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619" w:rsidRPr="006044DD" w:rsidRDefault="00BA5D14" w:rsidP="006044DD">
      <w:pPr>
        <w:pStyle w:val="13"/>
      </w:pPr>
      <w:bookmarkStart w:id="0" w:name="_Toc15587"/>
      <w:bookmarkStart w:id="1" w:name="_Toc359180251"/>
      <w:r w:rsidRPr="006044D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1.55pt;width:131.15pt;height:66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7jugIAALs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" filled="f" fillcolor="#c6d9f1" stroked="f">
            <v:textbox style="mso-next-textbox:#Text Box 2">
              <w:txbxContent>
                <w:p w:rsidR="00D623C9" w:rsidRDefault="006044DD" w:rsidP="00812831">
                  <w:pPr>
                    <w:autoSpaceDE w:val="0"/>
                    <w:autoSpaceDN w:val="0"/>
                    <w:adjustRightInd w:val="0"/>
                    <w:spacing w:line="312" w:lineRule="auto"/>
                    <w:jc w:val="left"/>
                    <w:rPr>
                      <w:rFonts w:ascii="微软雅黑" w:hAnsi="微软雅黑" w:cs="微软雅黑"/>
                      <w:b/>
                      <w:color w:val="1F497D"/>
                      <w:kern w:val="0"/>
                      <w:sz w:val="24"/>
                      <w:szCs w:val="24"/>
                    </w:rPr>
                  </w:pPr>
                  <w:r>
                    <w:rPr>
                      <w:rFonts w:ascii="微软雅黑" w:hAnsi="微软雅黑" w:cs="微软雅黑" w:hint="eastAsia"/>
                      <w:b/>
                      <w:color w:val="1F497D"/>
                      <w:kern w:val="0"/>
                      <w:sz w:val="24"/>
                      <w:szCs w:val="24"/>
                    </w:rPr>
                    <w:t>焦炭焦煤</w:t>
                  </w:r>
                  <w:r w:rsidR="00D623C9">
                    <w:rPr>
                      <w:rFonts w:ascii="微软雅黑" w:hAnsi="微软雅黑" w:cs="微软雅黑" w:hint="eastAsia"/>
                      <w:b/>
                      <w:color w:val="1F497D"/>
                      <w:kern w:val="0"/>
                      <w:sz w:val="24"/>
                      <w:szCs w:val="24"/>
                    </w:rPr>
                    <w:t>研究</w:t>
                  </w:r>
                  <w:r>
                    <w:rPr>
                      <w:rFonts w:ascii="微软雅黑" w:hAnsi="微软雅黑" w:cs="微软雅黑" w:hint="eastAsia"/>
                      <w:b/>
                      <w:color w:val="1F497D"/>
                      <w:kern w:val="0"/>
                      <w:sz w:val="24"/>
                      <w:szCs w:val="24"/>
                    </w:rPr>
                    <w:t>报告</w:t>
                  </w:r>
                </w:p>
                <w:p w:rsidR="00D623C9" w:rsidRDefault="00D623C9" w:rsidP="00812831">
                  <w:pPr>
                    <w:autoSpaceDE w:val="0"/>
                    <w:autoSpaceDN w:val="0"/>
                    <w:adjustRightInd w:val="0"/>
                    <w:spacing w:line="312" w:lineRule="auto"/>
                    <w:jc w:val="left"/>
                    <w:rPr>
                      <w:rFonts w:ascii="微软雅黑" w:hAnsi="微软雅黑" w:cs="微软雅黑"/>
                      <w:b/>
                      <w:color w:val="1F497D"/>
                      <w:kern w:val="0"/>
                      <w:sz w:val="24"/>
                      <w:szCs w:val="24"/>
                    </w:rPr>
                  </w:pPr>
                  <w:r>
                    <w:rPr>
                      <w:rFonts w:ascii="微软雅黑" w:cs="微软雅黑"/>
                      <w:b/>
                      <w:bCs/>
                      <w:color w:val="FF0000"/>
                      <w:kern w:val="0"/>
                      <w:position w:val="-1"/>
                      <w:sz w:val="24"/>
                      <w:szCs w:val="24"/>
                    </w:rPr>
                    <w:t>201</w:t>
                  </w:r>
                  <w:r>
                    <w:rPr>
                      <w:rFonts w:ascii="微软雅黑" w:cs="微软雅黑" w:hint="eastAsia"/>
                      <w:b/>
                      <w:bCs/>
                      <w:color w:val="FF0000"/>
                      <w:kern w:val="0"/>
                      <w:position w:val="-1"/>
                      <w:sz w:val="24"/>
                      <w:szCs w:val="24"/>
                    </w:rPr>
                    <w:t>4年</w:t>
                  </w:r>
                  <w:r w:rsidR="00507154">
                    <w:rPr>
                      <w:rFonts w:ascii="微软雅黑" w:cs="微软雅黑" w:hint="eastAsia"/>
                      <w:b/>
                      <w:bCs/>
                      <w:color w:val="FF0000"/>
                      <w:kern w:val="0"/>
                      <w:position w:val="-1"/>
                      <w:sz w:val="24"/>
                      <w:szCs w:val="24"/>
                    </w:rPr>
                    <w:t>11</w:t>
                  </w:r>
                  <w:r>
                    <w:rPr>
                      <w:rFonts w:ascii="微软雅黑" w:cs="微软雅黑" w:hint="eastAsia"/>
                      <w:b/>
                      <w:bCs/>
                      <w:color w:val="FF0000"/>
                      <w:kern w:val="0"/>
                      <w:position w:val="-1"/>
                      <w:sz w:val="24"/>
                      <w:szCs w:val="24"/>
                    </w:rPr>
                    <w:t>月</w:t>
                  </w:r>
                  <w:r w:rsidR="00507154">
                    <w:rPr>
                      <w:rFonts w:ascii="微软雅黑" w:cs="微软雅黑" w:hint="eastAsia"/>
                      <w:b/>
                      <w:bCs/>
                      <w:color w:val="FF0000"/>
                      <w:kern w:val="0"/>
                      <w:position w:val="-1"/>
                      <w:sz w:val="24"/>
                      <w:szCs w:val="24"/>
                    </w:rPr>
                    <w:t>3</w:t>
                  </w:r>
                  <w:r>
                    <w:rPr>
                      <w:rFonts w:ascii="微软雅黑" w:cs="微软雅黑" w:hint="eastAsia"/>
                      <w:b/>
                      <w:bCs/>
                      <w:color w:val="FF0000"/>
                      <w:kern w:val="0"/>
                      <w:position w:val="-1"/>
                      <w:sz w:val="24"/>
                      <w:szCs w:val="24"/>
                    </w:rPr>
                    <w:t>日</w:t>
                  </w:r>
                </w:p>
                <w:p w:rsidR="00F60605" w:rsidRPr="00F60605" w:rsidRDefault="00F60605" w:rsidP="00F60605">
                  <w:pPr>
                    <w:autoSpaceDE w:val="0"/>
                    <w:autoSpaceDN w:val="0"/>
                    <w:adjustRightInd w:val="0"/>
                    <w:spacing w:line="300" w:lineRule="exact"/>
                    <w:jc w:val="left"/>
                    <w:rPr>
                      <w:rFonts w:ascii="微软雅黑" w:hAnsi="微软雅黑" w:cs="微软雅黑" w:hint="eastAsia"/>
                      <w:color w:val="003366"/>
                    </w:rPr>
                  </w:pPr>
                  <w:r>
                    <w:rPr>
                      <w:rFonts w:ascii="微软雅黑" w:hAnsi="微软雅黑" w:cs="微软雅黑" w:hint="eastAsia"/>
                      <w:b/>
                      <w:color w:val="232323"/>
                      <w:kern w:val="0"/>
                      <w:sz w:val="18"/>
                      <w:szCs w:val="18"/>
                    </w:rPr>
                    <w:t>张 德</w:t>
                  </w:r>
                </w:p>
                <w:p w:rsidR="00F60605" w:rsidRDefault="00F60605" w:rsidP="00F60605">
                  <w:pPr>
                    <w:autoSpaceDE w:val="0"/>
                    <w:autoSpaceDN w:val="0"/>
                    <w:adjustRightInd w:val="0"/>
                    <w:spacing w:line="300" w:lineRule="exact"/>
                    <w:jc w:val="left"/>
                    <w:rPr>
                      <w:rFonts w:ascii="微软雅黑" w:hAnsi="微软雅黑" w:cs="微软雅黑" w:hint="eastAsia"/>
                      <w:b/>
                      <w:color w:val="232323"/>
                      <w:kern w:val="0"/>
                      <w:sz w:val="18"/>
                      <w:szCs w:val="18"/>
                    </w:rPr>
                  </w:pPr>
                  <w:r>
                    <w:rPr>
                      <w:rFonts w:ascii="微软雅黑" w:hAnsi="微软雅黑" w:cs="微软雅黑" w:hint="eastAsia"/>
                      <w:b/>
                      <w:color w:val="232323"/>
                      <w:kern w:val="0"/>
                      <w:sz w:val="18"/>
                      <w:szCs w:val="18"/>
                    </w:rPr>
                    <w:t>执业编号:F0268343</w:t>
                  </w:r>
                </w:p>
                <w:p w:rsidR="00F60605" w:rsidRDefault="00F60605" w:rsidP="00F60605">
                  <w:pPr>
                    <w:autoSpaceDE w:val="0"/>
                    <w:autoSpaceDN w:val="0"/>
                    <w:adjustRightInd w:val="0"/>
                    <w:spacing w:line="300" w:lineRule="exact"/>
                    <w:jc w:val="left"/>
                    <w:rPr>
                      <w:rFonts w:ascii="微软雅黑" w:hAnsi="微软雅黑" w:cs="微软雅黑" w:hint="eastAsia"/>
                      <w:b/>
                      <w:color w:val="232323"/>
                      <w:kern w:val="0"/>
                      <w:sz w:val="18"/>
                      <w:szCs w:val="18"/>
                    </w:rPr>
                  </w:pPr>
                  <w:r>
                    <w:rPr>
                      <w:rFonts w:ascii="微软雅黑" w:hAnsi="微软雅黑" w:cs="微软雅黑" w:hint="eastAsia"/>
                      <w:b/>
                      <w:color w:val="232323"/>
                      <w:kern w:val="0"/>
                      <w:sz w:val="18"/>
                      <w:szCs w:val="18"/>
                    </w:rPr>
                    <w:t>电话：</w:t>
                  </w:r>
                </w:p>
                <w:p w:rsidR="00F60605" w:rsidRDefault="00F60605" w:rsidP="00F60605">
                  <w:pPr>
                    <w:autoSpaceDE w:val="0"/>
                    <w:autoSpaceDN w:val="0"/>
                    <w:adjustRightInd w:val="0"/>
                    <w:spacing w:line="300" w:lineRule="exact"/>
                    <w:jc w:val="left"/>
                    <w:rPr>
                      <w:rFonts w:ascii="微软雅黑" w:hAnsi="微软雅黑" w:cs="微软雅黑" w:hint="eastAsia"/>
                      <w:b/>
                      <w:color w:val="232323"/>
                      <w:kern w:val="0"/>
                      <w:sz w:val="18"/>
                      <w:szCs w:val="18"/>
                    </w:rPr>
                  </w:pPr>
                  <w:r>
                    <w:rPr>
                      <w:rFonts w:ascii="微软雅黑" w:hAnsi="微软雅黑" w:cs="微软雅黑" w:hint="eastAsia"/>
                      <w:b/>
                      <w:color w:val="232323"/>
                      <w:kern w:val="0"/>
                      <w:sz w:val="18"/>
                      <w:szCs w:val="18"/>
                    </w:rPr>
                    <w:t>0571-28132618</w:t>
                  </w:r>
                </w:p>
                <w:p w:rsidR="00F60605" w:rsidRDefault="00F60605" w:rsidP="00F60605">
                  <w:pPr>
                    <w:autoSpaceDE w:val="0"/>
                    <w:autoSpaceDN w:val="0"/>
                    <w:adjustRightInd w:val="0"/>
                    <w:spacing w:line="300" w:lineRule="exact"/>
                    <w:jc w:val="left"/>
                    <w:rPr>
                      <w:rFonts w:ascii="微软雅黑" w:hAnsi="微软雅黑" w:cs="微软雅黑" w:hint="eastAsia"/>
                      <w:b/>
                      <w:color w:val="7C7C7C"/>
                      <w:kern w:val="0"/>
                      <w:sz w:val="18"/>
                      <w:szCs w:val="18"/>
                    </w:rPr>
                  </w:pPr>
                  <w:r>
                    <w:rPr>
                      <w:rFonts w:ascii="微软雅黑" w:hAnsi="微软雅黑" w:cs="微软雅黑" w:hint="eastAsia"/>
                      <w:b/>
                      <w:color w:val="232323"/>
                      <w:kern w:val="0"/>
                      <w:sz w:val="18"/>
                      <w:szCs w:val="18"/>
                    </w:rPr>
                    <w:t>邮箱：zhangred168@126.com</w:t>
                  </w:r>
                </w:p>
                <w:p w:rsidR="00D623C9" w:rsidRDefault="00D623C9" w:rsidP="00812831">
                  <w:pPr>
                    <w:spacing w:after="156"/>
                    <w:ind w:firstLine="480"/>
                    <w:rPr>
                      <w:rFonts w:ascii="微软雅黑" w:hAnsi="微软雅黑" w:cs="微软雅黑" w:hint="eastAsia"/>
                      <w:b/>
                      <w:color w:val="1F497D"/>
                      <w:kern w:val="0"/>
                      <w:sz w:val="24"/>
                      <w:szCs w:val="24"/>
                    </w:rPr>
                  </w:pPr>
                </w:p>
                <w:p w:rsidR="00F60605" w:rsidRDefault="00F60605" w:rsidP="00812831">
                  <w:pPr>
                    <w:spacing w:after="156"/>
                    <w:ind w:firstLine="480"/>
                    <w:rPr>
                      <w:rFonts w:ascii="微软雅黑" w:hAnsi="微软雅黑" w:cs="微软雅黑" w:hint="eastAsia"/>
                      <w:b/>
                      <w:color w:val="1F497D"/>
                      <w:kern w:val="0"/>
                      <w:sz w:val="24"/>
                      <w:szCs w:val="24"/>
                    </w:rPr>
                  </w:pPr>
                </w:p>
                <w:p w:rsidR="00F60605" w:rsidRDefault="00F60605" w:rsidP="00812831">
                  <w:pPr>
                    <w:spacing w:after="156"/>
                    <w:ind w:firstLine="480"/>
                    <w:rPr>
                      <w:rFonts w:ascii="微软雅黑" w:hAnsi="微软雅黑" w:cs="微软雅黑" w:hint="eastAsia"/>
                      <w:b/>
                      <w:color w:val="1F497D"/>
                      <w:kern w:val="0"/>
                      <w:sz w:val="24"/>
                      <w:szCs w:val="24"/>
                    </w:rPr>
                  </w:pPr>
                </w:p>
                <w:p w:rsidR="00F60605" w:rsidRDefault="00F60605" w:rsidP="00812831">
                  <w:pPr>
                    <w:spacing w:after="156"/>
                    <w:ind w:firstLine="480"/>
                    <w:rPr>
                      <w:rFonts w:ascii="微软雅黑" w:hAnsi="微软雅黑" w:cs="微软雅黑" w:hint="eastAsia"/>
                      <w:b/>
                      <w:color w:val="1F497D"/>
                      <w:kern w:val="0"/>
                      <w:sz w:val="24"/>
                      <w:szCs w:val="24"/>
                    </w:rPr>
                  </w:pPr>
                </w:p>
                <w:p w:rsidR="00F60605" w:rsidRDefault="00F60605" w:rsidP="00812831">
                  <w:pPr>
                    <w:spacing w:after="156"/>
                    <w:ind w:firstLine="480"/>
                    <w:rPr>
                      <w:rFonts w:ascii="微软雅黑" w:hAnsi="微软雅黑" w:cs="微软雅黑" w:hint="eastAsia"/>
                      <w:b/>
                      <w:color w:val="1F497D"/>
                      <w:kern w:val="0"/>
                      <w:sz w:val="24"/>
                      <w:szCs w:val="24"/>
                    </w:rPr>
                  </w:pPr>
                </w:p>
                <w:p w:rsidR="00F60605" w:rsidRDefault="00F60605" w:rsidP="00812831">
                  <w:pPr>
                    <w:spacing w:after="156"/>
                    <w:ind w:firstLine="480"/>
                    <w:rPr>
                      <w:rFonts w:ascii="微软雅黑" w:hAnsi="微软雅黑" w:cs="微软雅黑"/>
                      <w:b/>
                      <w:color w:val="1F497D"/>
                      <w:kern w:val="0"/>
                      <w:sz w:val="24"/>
                      <w:szCs w:val="24"/>
                    </w:rPr>
                  </w:pPr>
                </w:p>
                <w:p w:rsidR="00D623C9" w:rsidRDefault="00D623C9" w:rsidP="00812831">
                  <w:pPr>
                    <w:spacing w:after="156"/>
                    <w:ind w:firstLine="480"/>
                    <w:rPr>
                      <w:rFonts w:ascii="微软雅黑" w:hAnsi="微软雅黑" w:cs="微软雅黑"/>
                      <w:b/>
                      <w:color w:val="1F497D"/>
                      <w:kern w:val="0"/>
                      <w:sz w:val="24"/>
                      <w:szCs w:val="24"/>
                    </w:rPr>
                  </w:pPr>
                </w:p>
                <w:p w:rsidR="00D623C9" w:rsidRDefault="00D623C9" w:rsidP="00812831">
                  <w:pPr>
                    <w:ind w:firstLine="480"/>
                    <w:rPr>
                      <w:rFonts w:ascii="微软雅黑" w:hAnsi="微软雅黑" w:cs="微软雅黑"/>
                      <w:b/>
                      <w:color w:val="1F497D"/>
                      <w:kern w:val="0"/>
                      <w:sz w:val="24"/>
                      <w:szCs w:val="24"/>
                    </w:rPr>
                  </w:pPr>
                </w:p>
                <w:p w:rsidR="00D623C9" w:rsidRDefault="00D623C9" w:rsidP="00812831">
                  <w:r>
                    <w:rPr>
                      <w:rFonts w:ascii="微软雅黑" w:hAnsi="微软雅黑" w:cs="微软雅黑" w:hint="eastAsia"/>
                      <w:b/>
                      <w:color w:val="1F497D"/>
                      <w:kern w:val="0"/>
                      <w:sz w:val="24"/>
                      <w:szCs w:val="24"/>
                    </w:rPr>
                    <w:t>信达期货有限公司</w:t>
                  </w:r>
                </w:p>
                <w:p w:rsidR="00D623C9" w:rsidRDefault="00D623C9" w:rsidP="006044DD">
                  <w:pPr>
                    <w:autoSpaceDE w:val="0"/>
                    <w:autoSpaceDN w:val="0"/>
                    <w:adjustRightInd w:val="0"/>
                    <w:spacing w:afterLines="50" w:line="300" w:lineRule="exact"/>
                    <w:jc w:val="left"/>
                    <w:rPr>
                      <w:rFonts w:ascii="微软雅黑" w:hAnsi="微软雅黑" w:cs="微软雅黑"/>
                      <w:bCs/>
                      <w:color w:val="232323"/>
                      <w:kern w:val="0"/>
                      <w:sz w:val="18"/>
                      <w:szCs w:val="18"/>
                    </w:rPr>
                  </w:pPr>
                  <w:r>
                    <w:rPr>
                      <w:rFonts w:ascii="微软雅黑" w:hAnsi="微软雅黑" w:cs="微软雅黑" w:hint="eastAsia"/>
                      <w:bCs/>
                      <w:color w:val="232323"/>
                      <w:kern w:val="0"/>
                      <w:sz w:val="18"/>
                      <w:szCs w:val="18"/>
                    </w:rPr>
                    <w:t>CINDA FUTURES CO.,LTD</w:t>
                  </w:r>
                </w:p>
                <w:p w:rsidR="00D623C9" w:rsidRDefault="00D623C9" w:rsidP="00812831">
                  <w:pPr>
                    <w:autoSpaceDE w:val="0"/>
                    <w:autoSpaceDN w:val="0"/>
                    <w:adjustRightInd w:val="0"/>
                    <w:spacing w:line="300" w:lineRule="exact"/>
                    <w:jc w:val="left"/>
                    <w:rPr>
                      <w:rFonts w:ascii="微软雅黑" w:hAnsi="微软雅黑" w:cs="微软雅黑"/>
                      <w:b/>
                      <w:color w:val="232323"/>
                      <w:kern w:val="0"/>
                      <w:sz w:val="18"/>
                      <w:szCs w:val="18"/>
                    </w:rPr>
                  </w:pPr>
                  <w:r>
                    <w:rPr>
                      <w:rFonts w:ascii="微软雅黑" w:hAnsi="微软雅黑" w:cs="微软雅黑" w:hint="eastAsia"/>
                      <w:b/>
                      <w:color w:val="232323"/>
                      <w:kern w:val="0"/>
                      <w:sz w:val="18"/>
                      <w:szCs w:val="18"/>
                    </w:rPr>
                    <w:t>中国 杭州 文晖路108号</w:t>
                  </w:r>
                </w:p>
                <w:p w:rsidR="00D623C9" w:rsidRDefault="00D623C9" w:rsidP="006044DD">
                  <w:pPr>
                    <w:autoSpaceDE w:val="0"/>
                    <w:autoSpaceDN w:val="0"/>
                    <w:adjustRightInd w:val="0"/>
                    <w:spacing w:afterLines="50" w:line="300" w:lineRule="exact"/>
                    <w:jc w:val="left"/>
                    <w:rPr>
                      <w:rFonts w:ascii="微软雅黑" w:hAnsi="微软雅黑" w:cs="微软雅黑"/>
                      <w:b/>
                      <w:color w:val="232323"/>
                      <w:kern w:val="0"/>
                      <w:sz w:val="18"/>
                      <w:szCs w:val="18"/>
                    </w:rPr>
                  </w:pPr>
                  <w:r>
                    <w:rPr>
                      <w:rFonts w:ascii="微软雅黑" w:hAnsi="微软雅黑" w:cs="微软雅黑" w:hint="eastAsia"/>
                      <w:b/>
                      <w:color w:val="232323"/>
                      <w:kern w:val="0"/>
                      <w:sz w:val="18"/>
                      <w:szCs w:val="18"/>
                    </w:rPr>
                    <w:t>浙江出版物资大厦</w:t>
                  </w:r>
                  <w:r w:rsidRPr="00F6666E">
                    <w:rPr>
                      <w:rFonts w:ascii="微软雅黑" w:hAnsi="微软雅黑" w:cs="微软雅黑" w:hint="eastAsia"/>
                      <w:b/>
                      <w:color w:val="232323"/>
                      <w:kern w:val="0"/>
                      <w:sz w:val="18"/>
                      <w:szCs w:val="18"/>
                    </w:rPr>
                    <w:t>1125室、1127室、12楼和16楼</w:t>
                  </w:r>
                </w:p>
                <w:p w:rsidR="00D623C9" w:rsidRDefault="00D623C9" w:rsidP="00812831">
                  <w:pPr>
                    <w:autoSpaceDE w:val="0"/>
                    <w:autoSpaceDN w:val="0"/>
                    <w:adjustRightInd w:val="0"/>
                    <w:spacing w:line="300" w:lineRule="exact"/>
                    <w:jc w:val="left"/>
                    <w:rPr>
                      <w:rFonts w:ascii="微软雅黑" w:hAnsi="微软雅黑" w:cs="微软雅黑"/>
                      <w:b/>
                      <w:color w:val="232323"/>
                      <w:kern w:val="0"/>
                      <w:sz w:val="18"/>
                      <w:szCs w:val="18"/>
                    </w:rPr>
                  </w:pPr>
                  <w:r>
                    <w:rPr>
                      <w:rFonts w:ascii="微软雅黑" w:hAnsi="微软雅黑" w:cs="微软雅黑" w:hint="eastAsia"/>
                      <w:b/>
                      <w:color w:val="232323"/>
                      <w:kern w:val="0"/>
                      <w:sz w:val="18"/>
                      <w:szCs w:val="18"/>
                    </w:rPr>
                    <w:t>全国统一服务电话：</w:t>
                  </w:r>
                </w:p>
                <w:p w:rsidR="00D623C9" w:rsidRDefault="00D623C9" w:rsidP="006044DD">
                  <w:pPr>
                    <w:autoSpaceDE w:val="0"/>
                    <w:autoSpaceDN w:val="0"/>
                    <w:adjustRightInd w:val="0"/>
                    <w:spacing w:afterLines="50" w:line="300" w:lineRule="exact"/>
                    <w:jc w:val="left"/>
                    <w:rPr>
                      <w:rFonts w:ascii="微软雅黑" w:hAnsi="微软雅黑" w:cs="微软雅黑"/>
                      <w:b/>
                      <w:color w:val="232323"/>
                      <w:kern w:val="0"/>
                      <w:sz w:val="18"/>
                      <w:szCs w:val="18"/>
                    </w:rPr>
                  </w:pPr>
                  <w:r>
                    <w:rPr>
                      <w:rFonts w:ascii="微软雅黑" w:hAnsi="微软雅黑" w:cs="微软雅黑" w:hint="eastAsia"/>
                      <w:b/>
                      <w:color w:val="232323"/>
                      <w:kern w:val="0"/>
                      <w:sz w:val="18"/>
                      <w:szCs w:val="18"/>
                    </w:rPr>
                    <w:t>4006-728-728</w:t>
                  </w:r>
                </w:p>
                <w:p w:rsidR="00D623C9" w:rsidRDefault="00D623C9" w:rsidP="00812831">
                  <w:pPr>
                    <w:autoSpaceDE w:val="0"/>
                    <w:autoSpaceDN w:val="0"/>
                    <w:adjustRightInd w:val="0"/>
                    <w:spacing w:line="300" w:lineRule="exact"/>
                    <w:jc w:val="left"/>
                    <w:rPr>
                      <w:rFonts w:ascii="微软雅黑" w:hAnsi="微软雅黑" w:cs="微软雅黑"/>
                      <w:b/>
                      <w:color w:val="232323"/>
                      <w:kern w:val="0"/>
                      <w:sz w:val="18"/>
                      <w:szCs w:val="18"/>
                    </w:rPr>
                  </w:pPr>
                  <w:r>
                    <w:rPr>
                      <w:rFonts w:ascii="微软雅黑" w:hAnsi="微软雅黑" w:cs="微软雅黑" w:hint="eastAsia"/>
                      <w:b/>
                      <w:color w:val="232323"/>
                      <w:kern w:val="0"/>
                      <w:sz w:val="18"/>
                      <w:szCs w:val="18"/>
                    </w:rPr>
                    <w:t>信达期货网址：www.cindaqh.com</w:t>
                  </w:r>
                </w:p>
                <w:p w:rsidR="00D623C9" w:rsidRDefault="00D623C9" w:rsidP="00812831">
                  <w:pPr>
                    <w:spacing w:after="156"/>
                    <w:ind w:firstLine="420"/>
                    <w:rPr>
                      <w:rFonts w:ascii="楷体_GB2312" w:eastAsia="楷体_GB2312" w:cs="楷体_GB2312"/>
                      <w:color w:val="565656"/>
                      <w:kern w:val="0"/>
                      <w:szCs w:val="21"/>
                    </w:rPr>
                  </w:pPr>
                </w:p>
              </w:txbxContent>
            </v:textbox>
          </v:shape>
        </w:pict>
      </w:r>
      <w:bookmarkStart w:id="2" w:name="_Toc359180252"/>
      <w:bookmarkEnd w:id="0"/>
      <w:bookmarkEnd w:id="1"/>
      <w:r w:rsidR="00740945" w:rsidRPr="006044DD">
        <w:rPr>
          <w:rFonts w:hint="eastAsia"/>
        </w:rPr>
        <w:t xml:space="preserve">第一部分 </w:t>
      </w:r>
      <w:bookmarkEnd w:id="2"/>
      <w:r w:rsidR="00752608" w:rsidRPr="006044DD">
        <w:rPr>
          <w:rFonts w:hint="eastAsia"/>
        </w:rPr>
        <w:t>基本面分析</w:t>
      </w:r>
    </w:p>
    <w:p w:rsidR="004C5572" w:rsidRDefault="00D42C9A" w:rsidP="00812831">
      <w:pPr>
        <w:pStyle w:val="22"/>
      </w:pPr>
      <w:bookmarkStart w:id="3" w:name="_Toc13253"/>
      <w:r>
        <w:rPr>
          <w:rFonts w:hint="eastAsia"/>
        </w:rPr>
        <w:t>一</w:t>
      </w:r>
      <w:r w:rsidR="004C5572">
        <w:rPr>
          <w:rFonts w:hint="eastAsia"/>
        </w:rPr>
        <w:t>、焦煤基本面分析</w:t>
      </w:r>
    </w:p>
    <w:p w:rsidR="00D42C9A" w:rsidRDefault="004C5572" w:rsidP="00812831">
      <w:pPr>
        <w:pStyle w:val="31"/>
      </w:pPr>
      <w:r>
        <w:rPr>
          <w:rFonts w:hint="eastAsia"/>
        </w:rPr>
        <w:t>（一）</w:t>
      </w:r>
      <w:r w:rsidR="00D42C9A">
        <w:rPr>
          <w:rFonts w:hint="eastAsia"/>
        </w:rPr>
        <w:t>市场概况</w:t>
      </w:r>
    </w:p>
    <w:p w:rsidR="00C05581" w:rsidRPr="005C30D1" w:rsidRDefault="00C05581" w:rsidP="00C05581">
      <w:pPr>
        <w:tabs>
          <w:tab w:val="left" w:pos="5040"/>
          <w:tab w:val="left" w:pos="6120"/>
          <w:tab w:val="left" w:pos="6240"/>
          <w:tab w:val="left" w:pos="7380"/>
          <w:tab w:val="left" w:pos="10040"/>
        </w:tabs>
        <w:autoSpaceDE w:val="0"/>
        <w:autoSpaceDN w:val="0"/>
        <w:adjustRightInd w:val="0"/>
        <w:spacing w:line="360" w:lineRule="exact"/>
        <w:ind w:leftChars="800" w:left="1680" w:rightChars="-244" w:right="-512" w:firstLineChars="208" w:firstLine="437"/>
        <w:rPr>
          <w:rFonts w:ascii="微软雅黑" w:cs="微软雅黑"/>
          <w:bCs/>
          <w:color w:val="003366"/>
          <w:kern w:val="0"/>
          <w:szCs w:val="21"/>
        </w:rPr>
      </w:pPr>
      <w:r w:rsidRPr="005C30D1">
        <w:rPr>
          <w:rFonts w:ascii="微软雅黑" w:cs="微软雅黑" w:hint="eastAsia"/>
          <w:bCs/>
          <w:color w:val="003366"/>
          <w:kern w:val="0"/>
          <w:szCs w:val="21"/>
        </w:rPr>
        <w:t>焦煤港口库存和产区库存</w:t>
      </w:r>
      <w:r w:rsidR="009A7EE4">
        <w:rPr>
          <w:rFonts w:ascii="微软雅黑" w:cs="微软雅黑" w:hint="eastAsia"/>
          <w:bCs/>
          <w:color w:val="003366"/>
          <w:kern w:val="0"/>
          <w:szCs w:val="21"/>
        </w:rPr>
        <w:t>有所下滑，焦煤价格趋稳</w:t>
      </w:r>
      <w:r w:rsidRPr="005C30D1">
        <w:rPr>
          <w:rFonts w:ascii="微软雅黑" w:cs="微软雅黑" w:hint="eastAsia"/>
          <w:bCs/>
          <w:color w:val="003366"/>
          <w:kern w:val="0"/>
          <w:szCs w:val="21"/>
        </w:rPr>
        <w:t>。京唐港澳洲煤A8.5G80S＜0.6V26-28京唐港澳洲焦煤平均报价8</w:t>
      </w:r>
      <w:r w:rsidR="00B93DF3">
        <w:rPr>
          <w:rFonts w:ascii="微软雅黑" w:cs="微软雅黑" w:hint="eastAsia"/>
          <w:bCs/>
          <w:color w:val="003366"/>
          <w:kern w:val="0"/>
          <w:szCs w:val="21"/>
        </w:rPr>
        <w:t>05</w:t>
      </w:r>
      <w:r w:rsidRPr="005C30D1">
        <w:rPr>
          <w:rFonts w:ascii="微软雅黑" w:cs="微软雅黑" w:hint="eastAsia"/>
          <w:bCs/>
          <w:color w:val="003366"/>
          <w:kern w:val="0"/>
          <w:szCs w:val="21"/>
        </w:rPr>
        <w:t>元/吨，折算到盘面焦煤价格为</w:t>
      </w:r>
      <w:r w:rsidR="00B93DF3">
        <w:rPr>
          <w:rFonts w:ascii="微软雅黑" w:cs="微软雅黑" w:hint="eastAsia"/>
          <w:bCs/>
          <w:color w:val="003366"/>
          <w:kern w:val="0"/>
          <w:szCs w:val="21"/>
        </w:rPr>
        <w:t>755</w:t>
      </w:r>
      <w:r w:rsidRPr="005C30D1">
        <w:rPr>
          <w:rFonts w:ascii="微软雅黑" w:cs="微软雅黑" w:hint="eastAsia"/>
          <w:bCs/>
          <w:color w:val="003366"/>
          <w:kern w:val="0"/>
          <w:szCs w:val="21"/>
        </w:rPr>
        <w:t>元/吨。</w:t>
      </w:r>
    </w:p>
    <w:p w:rsidR="00F246E8" w:rsidRDefault="00F246E8" w:rsidP="00F246E8">
      <w:pPr>
        <w:spacing w:line="240" w:lineRule="atLeast"/>
        <w:ind w:leftChars="800" w:left="1680" w:rightChars="-244" w:right="-512"/>
        <w:rPr>
          <w:rFonts w:ascii="微软雅黑" w:hAnsi="微软雅黑" w:cs="Arial"/>
          <w:b/>
          <w:color w:val="003366"/>
          <w:szCs w:val="21"/>
        </w:rPr>
      </w:pPr>
      <w:r>
        <w:rPr>
          <w:rFonts w:ascii="微软雅黑" w:hAnsi="微软雅黑" w:cs="Arial" w:hint="eastAsia"/>
          <w:b/>
          <w:color w:val="003366"/>
          <w:szCs w:val="21"/>
        </w:rPr>
        <w:t>图</w:t>
      </w:r>
      <w:r w:rsidR="00812831">
        <w:rPr>
          <w:rFonts w:ascii="微软雅黑" w:hAnsi="微软雅黑" w:cs="Arial" w:hint="eastAsia"/>
          <w:b/>
          <w:color w:val="003366"/>
          <w:szCs w:val="21"/>
        </w:rPr>
        <w:t>1</w:t>
      </w:r>
      <w:r>
        <w:rPr>
          <w:rFonts w:ascii="微软雅黑" w:hAnsi="微软雅黑" w:cs="Arial" w:hint="eastAsia"/>
          <w:b/>
          <w:color w:val="003366"/>
          <w:szCs w:val="21"/>
        </w:rPr>
        <w:t xml:space="preserve">. 焦煤现货价格                                     </w:t>
      </w:r>
      <w:r>
        <w:rPr>
          <w:rFonts w:ascii="微软雅黑" w:hAnsi="微软雅黑" w:cs="Arial" w:hint="eastAsia"/>
          <w:bCs/>
          <w:color w:val="003366"/>
          <w:szCs w:val="21"/>
        </w:rPr>
        <w:t>单位：元/吨</w:t>
      </w:r>
    </w:p>
    <w:p w:rsidR="00F246E8" w:rsidRDefault="00B1343B" w:rsidP="00F246E8">
      <w:pPr>
        <w:pBdr>
          <w:top w:val="single" w:sz="4" w:space="1" w:color="333399"/>
          <w:left w:val="none" w:sz="0" w:space="4" w:color="auto"/>
          <w:bottom w:val="single" w:sz="4" w:space="0" w:color="333399"/>
          <w:right w:val="none" w:sz="0" w:space="4" w:color="auto"/>
        </w:pBdr>
        <w:ind w:leftChars="800" w:left="1680" w:rightChars="-244" w:right="-512"/>
        <w:rPr>
          <w:color w:val="003366"/>
        </w:rPr>
      </w:pPr>
      <w:r>
        <w:rPr>
          <w:noProof/>
        </w:rPr>
        <w:drawing>
          <wp:inline distT="0" distB="0" distL="0" distR="0">
            <wp:extent cx="4890052" cy="2401294"/>
            <wp:effectExtent l="0" t="0" r="635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46E8" w:rsidRDefault="00B1343B" w:rsidP="00F246E8">
      <w:pPr>
        <w:pBdr>
          <w:top w:val="single" w:sz="4" w:space="1" w:color="333399"/>
          <w:left w:val="none" w:sz="0" w:space="4" w:color="auto"/>
          <w:bottom w:val="single" w:sz="4" w:space="0" w:color="333399"/>
          <w:right w:val="none" w:sz="0" w:space="4" w:color="auto"/>
        </w:pBdr>
        <w:ind w:leftChars="800" w:left="1680" w:rightChars="-244" w:right="-512"/>
        <w:rPr>
          <w:color w:val="003366"/>
        </w:rPr>
      </w:pPr>
      <w:r>
        <w:rPr>
          <w:noProof/>
        </w:rPr>
        <w:drawing>
          <wp:inline distT="0" distB="0" distL="0" distR="0">
            <wp:extent cx="4572000" cy="2274073"/>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BEB" w:rsidRDefault="00F246E8" w:rsidP="00752608">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F60605" w:rsidRDefault="00F60605" w:rsidP="00812831">
      <w:pPr>
        <w:pStyle w:val="31"/>
        <w:rPr>
          <w:rFonts w:hint="eastAsia"/>
        </w:rPr>
      </w:pPr>
    </w:p>
    <w:p w:rsidR="00F60605" w:rsidRDefault="00F60605" w:rsidP="00812831">
      <w:pPr>
        <w:pStyle w:val="31"/>
        <w:rPr>
          <w:rFonts w:hint="eastAsia"/>
        </w:rPr>
      </w:pPr>
    </w:p>
    <w:p w:rsidR="00F60605" w:rsidRDefault="00F60605" w:rsidP="00812831">
      <w:pPr>
        <w:pStyle w:val="31"/>
        <w:rPr>
          <w:rFonts w:hint="eastAsia"/>
        </w:rPr>
      </w:pPr>
    </w:p>
    <w:p w:rsidR="00436EA6" w:rsidRPr="00007F4F" w:rsidRDefault="00436EA6" w:rsidP="00812831">
      <w:pPr>
        <w:pStyle w:val="31"/>
      </w:pPr>
      <w:r>
        <w:rPr>
          <w:rFonts w:hint="eastAsia"/>
        </w:rPr>
        <w:lastRenderedPageBreak/>
        <w:t>（二）</w:t>
      </w:r>
      <w:r w:rsidRPr="00007F4F">
        <w:rPr>
          <w:rFonts w:hint="eastAsia"/>
        </w:rPr>
        <w:t>供给</w:t>
      </w:r>
    </w:p>
    <w:p w:rsidR="00436EA6" w:rsidRPr="00007F4F" w:rsidRDefault="000E3A13" w:rsidP="00436EA6">
      <w:pPr>
        <w:adjustRightInd w:val="0"/>
        <w:snapToGrid w:val="0"/>
        <w:spacing w:line="360" w:lineRule="atLeast"/>
        <w:ind w:leftChars="800" w:left="1680" w:rightChars="-244" w:right="-512" w:firstLineChars="200" w:firstLine="420"/>
        <w:rPr>
          <w:rFonts w:ascii="微软雅黑" w:cs="微软雅黑"/>
          <w:bCs/>
          <w:color w:val="003366"/>
          <w:kern w:val="0"/>
          <w:szCs w:val="21"/>
        </w:rPr>
      </w:pPr>
      <w:r>
        <w:rPr>
          <w:rFonts w:ascii="微软雅黑" w:cs="微软雅黑" w:hint="eastAsia"/>
          <w:b/>
          <w:bCs/>
          <w:color w:val="003366"/>
          <w:kern w:val="0"/>
          <w:szCs w:val="21"/>
        </w:rPr>
        <w:t>港口</w:t>
      </w:r>
      <w:r w:rsidR="00436EA6" w:rsidRPr="00007F4F">
        <w:rPr>
          <w:rFonts w:ascii="微软雅黑" w:cs="微软雅黑" w:hint="eastAsia"/>
          <w:b/>
          <w:bCs/>
          <w:color w:val="003366"/>
          <w:kern w:val="0"/>
          <w:szCs w:val="21"/>
        </w:rPr>
        <w:t>库存</w:t>
      </w:r>
      <w:r w:rsidR="00436EA6" w:rsidRPr="00007F4F">
        <w:rPr>
          <w:rFonts w:ascii="微软雅黑" w:cs="微软雅黑" w:hint="eastAsia"/>
          <w:bCs/>
          <w:color w:val="003366"/>
          <w:kern w:val="0"/>
          <w:szCs w:val="21"/>
        </w:rPr>
        <w:t>：焦煤四港库存</w:t>
      </w:r>
      <w:r>
        <w:rPr>
          <w:rFonts w:ascii="微软雅黑" w:cs="微软雅黑" w:hint="eastAsia"/>
          <w:bCs/>
          <w:color w:val="003366"/>
          <w:kern w:val="0"/>
          <w:szCs w:val="21"/>
        </w:rPr>
        <w:t>主要</w:t>
      </w:r>
      <w:r w:rsidR="00436EA6" w:rsidRPr="00007F4F">
        <w:rPr>
          <w:rFonts w:ascii="微软雅黑" w:cs="微软雅黑" w:hint="eastAsia"/>
          <w:bCs/>
          <w:color w:val="003366"/>
          <w:kern w:val="0"/>
          <w:szCs w:val="21"/>
        </w:rPr>
        <w:t>反应了</w:t>
      </w:r>
      <w:r w:rsidR="00436EA6">
        <w:rPr>
          <w:rFonts w:ascii="微软雅黑" w:cs="微软雅黑" w:hint="eastAsia"/>
          <w:bCs/>
          <w:color w:val="003366"/>
          <w:kern w:val="0"/>
          <w:szCs w:val="21"/>
        </w:rPr>
        <w:t>进口</w:t>
      </w:r>
      <w:r w:rsidR="00436EA6" w:rsidRPr="00007F4F">
        <w:rPr>
          <w:rFonts w:ascii="微软雅黑" w:cs="微软雅黑" w:hint="eastAsia"/>
          <w:bCs/>
          <w:color w:val="003366"/>
          <w:kern w:val="0"/>
          <w:szCs w:val="21"/>
        </w:rPr>
        <w:t>焦煤的库存情况，其中主要是京唐港和日照港的库存占了大部分。</w:t>
      </w:r>
      <w:r w:rsidR="00436EA6">
        <w:rPr>
          <w:rFonts w:ascii="微软雅黑" w:cs="微软雅黑" w:hint="eastAsia"/>
          <w:bCs/>
          <w:color w:val="003366"/>
          <w:kern w:val="0"/>
          <w:szCs w:val="21"/>
        </w:rPr>
        <w:t>最新焦煤北方四港库存</w:t>
      </w:r>
      <w:r w:rsidR="00507154">
        <w:rPr>
          <w:rFonts w:ascii="微软雅黑" w:cs="微软雅黑" w:hint="eastAsia"/>
          <w:bCs/>
          <w:color w:val="003366"/>
          <w:kern w:val="0"/>
          <w:szCs w:val="21"/>
        </w:rPr>
        <w:t>380</w:t>
      </w:r>
      <w:r w:rsidR="00C05581">
        <w:rPr>
          <w:rFonts w:ascii="微软雅黑" w:cs="微软雅黑" w:hint="eastAsia"/>
          <w:bCs/>
          <w:color w:val="003366"/>
          <w:kern w:val="0"/>
          <w:szCs w:val="21"/>
        </w:rPr>
        <w:t>万吨</w:t>
      </w:r>
      <w:r w:rsidR="00436EA6">
        <w:rPr>
          <w:rFonts w:ascii="微软雅黑" w:cs="微软雅黑" w:hint="eastAsia"/>
          <w:bCs/>
          <w:color w:val="003366"/>
          <w:kern w:val="0"/>
          <w:szCs w:val="21"/>
        </w:rPr>
        <w:t>，</w:t>
      </w:r>
      <w:r w:rsidR="0019186B">
        <w:rPr>
          <w:rFonts w:ascii="微软雅黑" w:cs="微软雅黑" w:hint="eastAsia"/>
          <w:bCs/>
          <w:color w:val="003366"/>
          <w:kern w:val="0"/>
          <w:szCs w:val="21"/>
        </w:rPr>
        <w:t>近期</w:t>
      </w:r>
      <w:r w:rsidR="00436EA6">
        <w:rPr>
          <w:rFonts w:ascii="微软雅黑" w:cs="微软雅黑" w:hint="eastAsia"/>
          <w:bCs/>
          <w:color w:val="003366"/>
          <w:kern w:val="0"/>
          <w:szCs w:val="21"/>
        </w:rPr>
        <w:t>焦煤港口库存</w:t>
      </w:r>
      <w:r w:rsidR="00B1343B">
        <w:rPr>
          <w:rFonts w:ascii="微软雅黑" w:cs="微软雅黑" w:hint="eastAsia"/>
          <w:bCs/>
          <w:color w:val="003366"/>
          <w:kern w:val="0"/>
          <w:szCs w:val="21"/>
        </w:rPr>
        <w:t>快速</w:t>
      </w:r>
      <w:r w:rsidR="00295ACD">
        <w:rPr>
          <w:rFonts w:ascii="微软雅黑" w:cs="微软雅黑" w:hint="eastAsia"/>
          <w:bCs/>
          <w:color w:val="003366"/>
          <w:kern w:val="0"/>
          <w:szCs w:val="21"/>
        </w:rPr>
        <w:t>回落</w:t>
      </w:r>
      <w:r w:rsidR="00436EA6">
        <w:rPr>
          <w:rFonts w:ascii="微软雅黑" w:cs="微软雅黑" w:hint="eastAsia"/>
          <w:bCs/>
          <w:color w:val="003366"/>
          <w:kern w:val="0"/>
          <w:szCs w:val="21"/>
        </w:rPr>
        <w:t>。</w:t>
      </w:r>
    </w:p>
    <w:p w:rsidR="00436EA6" w:rsidRPr="00007F4F" w:rsidRDefault="00436EA6" w:rsidP="00436EA6">
      <w:pPr>
        <w:spacing w:line="240" w:lineRule="atLeast"/>
        <w:ind w:leftChars="800" w:left="1680" w:rightChars="-244" w:right="-512"/>
        <w:rPr>
          <w:rFonts w:ascii="微软雅黑" w:hAnsi="微软雅黑" w:cs="Arial"/>
          <w:b/>
          <w:bCs/>
          <w:color w:val="003366"/>
          <w:szCs w:val="21"/>
        </w:rPr>
      </w:pPr>
      <w:r w:rsidRPr="00007F4F">
        <w:rPr>
          <w:rFonts w:ascii="微软雅黑" w:hAnsi="微软雅黑" w:cs="Arial" w:hint="eastAsia"/>
          <w:b/>
          <w:bCs/>
          <w:color w:val="003366"/>
          <w:szCs w:val="21"/>
        </w:rPr>
        <w:t>图</w:t>
      </w:r>
      <w:r w:rsidR="00812831">
        <w:rPr>
          <w:rFonts w:ascii="微软雅黑" w:hAnsi="微软雅黑" w:cs="Arial" w:hint="eastAsia"/>
          <w:b/>
          <w:bCs/>
          <w:color w:val="003366"/>
          <w:szCs w:val="21"/>
        </w:rPr>
        <w:t>2</w:t>
      </w:r>
      <w:r>
        <w:rPr>
          <w:rFonts w:ascii="微软雅黑" w:hAnsi="微软雅黑" w:cs="Arial" w:hint="eastAsia"/>
          <w:b/>
          <w:bCs/>
          <w:color w:val="003366"/>
          <w:szCs w:val="21"/>
        </w:rPr>
        <w:t>.</w:t>
      </w:r>
      <w:r w:rsidRPr="00007F4F">
        <w:rPr>
          <w:rFonts w:ascii="微软雅黑" w:hAnsi="微软雅黑" w:cs="Arial" w:hint="eastAsia"/>
          <w:b/>
          <w:bCs/>
          <w:color w:val="003366"/>
          <w:szCs w:val="21"/>
        </w:rPr>
        <w:t>焦煤四港库存            单位：万吨</w:t>
      </w:r>
    </w:p>
    <w:p w:rsidR="00436EA6" w:rsidRDefault="00B1343B" w:rsidP="00436EA6">
      <w:pPr>
        <w:pBdr>
          <w:top w:val="single" w:sz="4" w:space="1" w:color="333399"/>
          <w:left w:val="none" w:sz="0" w:space="4" w:color="auto"/>
          <w:bottom w:val="single" w:sz="4" w:space="0" w:color="333399"/>
          <w:right w:val="none" w:sz="0" w:space="4" w:color="auto"/>
        </w:pBdr>
        <w:ind w:leftChars="800" w:left="1680" w:rightChars="-244" w:right="-512"/>
        <w:jc w:val="center"/>
        <w:rPr>
          <w:color w:val="003366"/>
        </w:rPr>
      </w:pPr>
      <w:r>
        <w:rPr>
          <w:noProof/>
        </w:rPr>
        <w:drawing>
          <wp:inline distT="0" distB="0" distL="0" distR="0">
            <wp:extent cx="4905954" cy="2608028"/>
            <wp:effectExtent l="0" t="0" r="0" b="190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6EA6" w:rsidRDefault="00436EA6" w:rsidP="00436EA6">
      <w:pPr>
        <w:widowControl w:val="0"/>
        <w:spacing w:line="360" w:lineRule="exact"/>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0E3A13" w:rsidRPr="00013DF7" w:rsidRDefault="000E3A13" w:rsidP="000E3A13">
      <w:pPr>
        <w:spacing w:line="360" w:lineRule="exact"/>
        <w:ind w:leftChars="800" w:left="1680" w:rightChars="-244" w:right="-512" w:firstLineChars="200" w:firstLine="420"/>
        <w:rPr>
          <w:rFonts w:ascii="微软雅黑" w:cs="微软雅黑"/>
          <w:bCs/>
          <w:color w:val="244061"/>
          <w:kern w:val="0"/>
          <w:szCs w:val="21"/>
        </w:rPr>
      </w:pPr>
      <w:r>
        <w:rPr>
          <w:rFonts w:ascii="微软雅黑" w:cs="微软雅黑" w:hint="eastAsia"/>
          <w:b/>
          <w:bCs/>
          <w:color w:val="244061"/>
          <w:kern w:val="0"/>
          <w:szCs w:val="21"/>
        </w:rPr>
        <w:t>产区库存</w:t>
      </w:r>
      <w:r w:rsidRPr="002C0719">
        <w:rPr>
          <w:rFonts w:ascii="微软雅黑" w:cs="微软雅黑" w:hint="eastAsia"/>
          <w:b/>
          <w:bCs/>
          <w:color w:val="244061"/>
          <w:kern w:val="0"/>
          <w:szCs w:val="21"/>
        </w:rPr>
        <w:t>：</w:t>
      </w:r>
      <w:r w:rsidRPr="000E3A13">
        <w:rPr>
          <w:rFonts w:ascii="微软雅黑" w:cs="微软雅黑"/>
          <w:bCs/>
          <w:color w:val="244061"/>
          <w:kern w:val="0"/>
          <w:szCs w:val="21"/>
        </w:rPr>
        <w:t>山西各大型煤企基本运营正常，依然大量生产导致厂区库存高企。</w:t>
      </w:r>
      <w:r>
        <w:rPr>
          <w:rFonts w:ascii="微软雅黑" w:cs="微软雅黑" w:hint="eastAsia"/>
          <w:bCs/>
          <w:color w:val="244061"/>
          <w:kern w:val="0"/>
          <w:szCs w:val="21"/>
        </w:rPr>
        <w:t>山西焦煤集团5日平均库存为</w:t>
      </w:r>
      <w:r w:rsidR="00B1343B">
        <w:rPr>
          <w:rFonts w:ascii="微软雅黑" w:cs="微软雅黑" w:hint="eastAsia"/>
          <w:bCs/>
          <w:color w:val="244061"/>
          <w:kern w:val="0"/>
          <w:szCs w:val="21"/>
        </w:rPr>
        <w:t>2</w:t>
      </w:r>
      <w:r w:rsidR="00507154">
        <w:rPr>
          <w:rFonts w:ascii="微软雅黑" w:cs="微软雅黑" w:hint="eastAsia"/>
          <w:bCs/>
          <w:color w:val="244061"/>
          <w:kern w:val="0"/>
          <w:szCs w:val="21"/>
        </w:rPr>
        <w:t>20</w:t>
      </w:r>
      <w:r w:rsidR="00252BEB">
        <w:rPr>
          <w:rFonts w:ascii="微软雅黑" w:cs="微软雅黑" w:hint="eastAsia"/>
          <w:bCs/>
          <w:color w:val="244061"/>
          <w:kern w:val="0"/>
          <w:szCs w:val="21"/>
        </w:rPr>
        <w:t>万吨</w:t>
      </w:r>
      <w:r>
        <w:rPr>
          <w:rFonts w:ascii="微软雅黑" w:cs="微软雅黑" w:hint="eastAsia"/>
          <w:bCs/>
          <w:color w:val="244061"/>
          <w:kern w:val="0"/>
          <w:szCs w:val="21"/>
        </w:rPr>
        <w:t>，</w:t>
      </w:r>
      <w:r w:rsidR="00B1343B">
        <w:rPr>
          <w:rFonts w:ascii="微软雅黑" w:cs="微软雅黑" w:hint="eastAsia"/>
          <w:bCs/>
          <w:color w:val="244061"/>
          <w:kern w:val="0"/>
          <w:szCs w:val="21"/>
        </w:rPr>
        <w:t>高位有所回落</w:t>
      </w:r>
      <w:r>
        <w:rPr>
          <w:rFonts w:ascii="微软雅黑" w:cs="微软雅黑" w:hint="eastAsia"/>
          <w:bCs/>
          <w:color w:val="244061"/>
          <w:kern w:val="0"/>
          <w:szCs w:val="21"/>
        </w:rPr>
        <w:t>。</w:t>
      </w:r>
    </w:p>
    <w:p w:rsidR="000E3A13" w:rsidRDefault="000E3A13" w:rsidP="000E3A13">
      <w:pPr>
        <w:spacing w:line="360" w:lineRule="exact"/>
        <w:ind w:rightChars="-244" w:right="-512" w:firstLineChars="800" w:firstLine="1680"/>
        <w:rPr>
          <w:rFonts w:ascii="微软雅黑" w:hAnsi="微软雅黑" w:cs="Arial"/>
          <w:b/>
          <w:color w:val="003366"/>
          <w:szCs w:val="21"/>
        </w:rPr>
      </w:pPr>
      <w:r>
        <w:rPr>
          <w:rFonts w:ascii="微软雅黑" w:hAnsi="微软雅黑" w:cs="Arial" w:hint="eastAsia"/>
          <w:b/>
          <w:color w:val="003366"/>
          <w:szCs w:val="21"/>
        </w:rPr>
        <w:t>图</w:t>
      </w:r>
      <w:r w:rsidR="00812831">
        <w:rPr>
          <w:rFonts w:ascii="微软雅黑" w:hAnsi="微软雅黑" w:cs="Arial" w:hint="eastAsia"/>
          <w:b/>
          <w:color w:val="003366"/>
          <w:szCs w:val="21"/>
        </w:rPr>
        <w:t>3</w:t>
      </w:r>
      <w:r>
        <w:rPr>
          <w:rFonts w:ascii="微软雅黑" w:hAnsi="微软雅黑" w:cs="Arial" w:hint="eastAsia"/>
          <w:b/>
          <w:color w:val="003366"/>
          <w:szCs w:val="21"/>
        </w:rPr>
        <w:t xml:space="preserve">. </w:t>
      </w:r>
      <w:r w:rsidR="00E81762">
        <w:rPr>
          <w:rFonts w:ascii="微软雅黑" w:hAnsi="微软雅黑" w:cs="Arial" w:hint="eastAsia"/>
          <w:b/>
          <w:color w:val="003366"/>
          <w:szCs w:val="21"/>
        </w:rPr>
        <w:t>焦煤产区库存</w:t>
      </w:r>
      <w:r>
        <w:rPr>
          <w:rFonts w:ascii="微软雅黑" w:hAnsi="微软雅黑" w:cs="Arial" w:hint="eastAsia"/>
          <w:b/>
          <w:color w:val="003366"/>
          <w:szCs w:val="21"/>
        </w:rPr>
        <w:t xml:space="preserve"> 单位：万</w:t>
      </w:r>
      <w:r w:rsidRPr="00046000">
        <w:rPr>
          <w:rFonts w:ascii="微软雅黑" w:hAnsi="微软雅黑" w:cs="Arial" w:hint="eastAsia"/>
          <w:b/>
          <w:color w:val="003366"/>
          <w:szCs w:val="21"/>
        </w:rPr>
        <w:t>吨</w:t>
      </w:r>
    </w:p>
    <w:p w:rsidR="000E3A13" w:rsidRDefault="009A7EE4" w:rsidP="000E3A13">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905954" cy="2600077"/>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BEB" w:rsidRPr="000E3A13" w:rsidRDefault="000E3A13" w:rsidP="003207A9">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436EA6" w:rsidRDefault="00436EA6" w:rsidP="00436EA6">
      <w:pPr>
        <w:widowControl w:val="0"/>
        <w:adjustRightInd w:val="0"/>
        <w:snapToGrid w:val="0"/>
        <w:spacing w:line="360" w:lineRule="exact"/>
        <w:ind w:leftChars="800" w:left="1680" w:rightChars="-244" w:right="-512" w:firstLineChars="200" w:firstLine="420"/>
        <w:rPr>
          <w:rFonts w:ascii="微软雅黑" w:cs="微软雅黑"/>
          <w:bCs/>
          <w:color w:val="003366"/>
          <w:kern w:val="0"/>
          <w:szCs w:val="21"/>
        </w:rPr>
      </w:pPr>
      <w:r w:rsidRPr="00007F4F">
        <w:rPr>
          <w:rFonts w:ascii="微软雅黑" w:cs="微软雅黑" w:hint="eastAsia"/>
          <w:b/>
          <w:bCs/>
          <w:color w:val="003366"/>
          <w:kern w:val="0"/>
          <w:szCs w:val="21"/>
        </w:rPr>
        <w:lastRenderedPageBreak/>
        <w:t>进口量</w:t>
      </w:r>
      <w:r w:rsidRPr="00007F4F">
        <w:rPr>
          <w:rFonts w:ascii="微软雅黑" w:cs="微软雅黑" w:hint="eastAsia"/>
          <w:bCs/>
          <w:color w:val="003366"/>
          <w:kern w:val="0"/>
          <w:szCs w:val="21"/>
        </w:rPr>
        <w:t>：</w:t>
      </w:r>
      <w:r>
        <w:rPr>
          <w:rFonts w:ascii="微软雅黑" w:cs="微软雅黑" w:hint="eastAsia"/>
          <w:bCs/>
          <w:color w:val="003366"/>
          <w:kern w:val="0"/>
          <w:szCs w:val="21"/>
        </w:rPr>
        <w:t>进口量主要是由进口利润决定，而进口利润可以从国内国外焦煤价格价差从判断。</w:t>
      </w:r>
      <w:r w:rsidR="004C7EA0">
        <w:rPr>
          <w:rFonts w:ascii="微软雅黑" w:cs="微软雅黑" w:hint="eastAsia"/>
          <w:bCs/>
          <w:color w:val="003366"/>
          <w:kern w:val="0"/>
          <w:szCs w:val="21"/>
        </w:rPr>
        <w:t>年初以来</w:t>
      </w:r>
      <w:r>
        <w:rPr>
          <w:rFonts w:ascii="微软雅黑" w:cs="微软雅黑" w:hint="eastAsia"/>
          <w:bCs/>
          <w:color w:val="003366"/>
          <w:kern w:val="0"/>
          <w:szCs w:val="21"/>
        </w:rPr>
        <w:t>内外焦煤价格价差迅速</w:t>
      </w:r>
      <w:r w:rsidR="001A5250">
        <w:rPr>
          <w:rFonts w:ascii="微软雅黑" w:cs="微软雅黑" w:hint="eastAsia"/>
          <w:bCs/>
          <w:color w:val="003366"/>
          <w:kern w:val="0"/>
          <w:szCs w:val="21"/>
        </w:rPr>
        <w:t>下降</w:t>
      </w:r>
      <w:r>
        <w:rPr>
          <w:rFonts w:ascii="微软雅黑" w:cs="微软雅黑" w:hint="eastAsia"/>
          <w:bCs/>
          <w:color w:val="003366"/>
          <w:kern w:val="0"/>
          <w:szCs w:val="21"/>
        </w:rPr>
        <w:t>，显示后期进口压力</w:t>
      </w:r>
      <w:r w:rsidR="009A4B1A">
        <w:rPr>
          <w:rFonts w:ascii="微软雅黑" w:cs="微软雅黑" w:hint="eastAsia"/>
          <w:bCs/>
          <w:color w:val="003366"/>
          <w:kern w:val="0"/>
          <w:szCs w:val="21"/>
        </w:rPr>
        <w:t>有所缓解</w:t>
      </w:r>
      <w:r>
        <w:rPr>
          <w:rFonts w:ascii="微软雅黑" w:cs="微软雅黑" w:hint="eastAsia"/>
          <w:bCs/>
          <w:color w:val="003366"/>
          <w:kern w:val="0"/>
          <w:szCs w:val="21"/>
        </w:rPr>
        <w:t>。</w:t>
      </w:r>
    </w:p>
    <w:p w:rsidR="00436EA6" w:rsidRPr="00007F4F" w:rsidRDefault="00436EA6" w:rsidP="00436EA6">
      <w:pPr>
        <w:widowControl w:val="0"/>
        <w:adjustRightInd w:val="0"/>
        <w:snapToGrid w:val="0"/>
        <w:spacing w:line="360" w:lineRule="exact"/>
        <w:ind w:leftChars="800" w:left="1680" w:rightChars="-244" w:right="-512"/>
        <w:rPr>
          <w:rFonts w:ascii="微软雅黑" w:hAnsi="微软雅黑" w:cs="Arial"/>
          <w:b/>
          <w:color w:val="003366"/>
          <w:szCs w:val="21"/>
        </w:rPr>
      </w:pPr>
      <w:r w:rsidRPr="00007F4F">
        <w:rPr>
          <w:rFonts w:ascii="微软雅黑" w:hAnsi="微软雅黑" w:cs="Arial" w:hint="eastAsia"/>
          <w:b/>
          <w:color w:val="003366"/>
          <w:szCs w:val="21"/>
        </w:rPr>
        <w:t>图</w:t>
      </w:r>
      <w:r w:rsidR="00812831">
        <w:rPr>
          <w:rFonts w:ascii="微软雅黑" w:hAnsi="微软雅黑" w:cs="Arial" w:hint="eastAsia"/>
          <w:b/>
          <w:color w:val="003366"/>
          <w:szCs w:val="21"/>
        </w:rPr>
        <w:t>4</w:t>
      </w:r>
      <w:r>
        <w:rPr>
          <w:rFonts w:ascii="微软雅黑" w:hAnsi="微软雅黑" w:cs="Arial" w:hint="eastAsia"/>
          <w:b/>
          <w:color w:val="003366"/>
          <w:szCs w:val="21"/>
        </w:rPr>
        <w:t>.焦煤内外价差</w:t>
      </w:r>
      <w:r w:rsidRPr="00007F4F">
        <w:rPr>
          <w:rFonts w:ascii="微软雅黑" w:hAnsi="微软雅黑" w:cs="Arial" w:hint="eastAsia"/>
          <w:b/>
          <w:color w:val="003366"/>
          <w:szCs w:val="21"/>
        </w:rPr>
        <w:t>单位：元/吨</w:t>
      </w:r>
    </w:p>
    <w:p w:rsidR="00436EA6" w:rsidRDefault="0041511A" w:rsidP="00436EA6">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72932" cy="3029447"/>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6EA6" w:rsidRDefault="00436EA6" w:rsidP="00436EA6">
      <w:pPr>
        <w:widowControl w:val="0"/>
        <w:ind w:leftChars="800" w:left="1680" w:rightChars="-244" w:right="-512"/>
        <w:rPr>
          <w:rFonts w:cs="Arial"/>
          <w:color w:val="003366"/>
          <w:szCs w:val="21"/>
        </w:rPr>
      </w:pPr>
      <w:r>
        <w:rPr>
          <w:rFonts w:cs="Arial" w:hint="eastAsia"/>
          <w:color w:val="003366"/>
          <w:szCs w:val="21"/>
        </w:rPr>
        <w:t>资料来源：</w:t>
      </w:r>
      <w:r w:rsidRPr="008C7AE3">
        <w:rPr>
          <w:rFonts w:cs="Arial" w:hint="eastAsia"/>
          <w:color w:val="003366"/>
          <w:szCs w:val="21"/>
        </w:rPr>
        <w:t>Wind</w:t>
      </w:r>
      <w:r w:rsidRPr="008C7AE3">
        <w:rPr>
          <w:rFonts w:cs="Arial" w:hint="eastAsia"/>
          <w:color w:val="003366"/>
          <w:szCs w:val="21"/>
        </w:rPr>
        <w:t>，信达期货研发中心</w:t>
      </w:r>
    </w:p>
    <w:p w:rsidR="00436EA6" w:rsidRPr="00046000" w:rsidRDefault="00436EA6" w:rsidP="00436EA6">
      <w:pPr>
        <w:ind w:leftChars="800" w:left="1680" w:rightChars="-244" w:right="-512"/>
        <w:rPr>
          <w:rFonts w:ascii="微软雅黑" w:hAnsi="微软雅黑" w:cs="Arial"/>
          <w:b/>
          <w:color w:val="003366"/>
          <w:szCs w:val="21"/>
        </w:rPr>
      </w:pPr>
      <w:r w:rsidRPr="00046000">
        <w:rPr>
          <w:rFonts w:ascii="微软雅黑" w:hAnsi="微软雅黑" w:cs="Arial" w:hint="eastAsia"/>
          <w:b/>
          <w:color w:val="003366"/>
          <w:szCs w:val="21"/>
        </w:rPr>
        <w:t>图</w:t>
      </w:r>
      <w:r w:rsidR="00812831">
        <w:rPr>
          <w:rFonts w:ascii="微软雅黑" w:hAnsi="微软雅黑" w:cs="Arial" w:hint="eastAsia"/>
          <w:b/>
          <w:color w:val="003366"/>
          <w:szCs w:val="21"/>
        </w:rPr>
        <w:t>5</w:t>
      </w:r>
      <w:r>
        <w:rPr>
          <w:rFonts w:ascii="微软雅黑" w:hAnsi="微软雅黑" w:cs="Arial" w:hint="eastAsia"/>
          <w:b/>
          <w:color w:val="003366"/>
          <w:szCs w:val="21"/>
        </w:rPr>
        <w:t>.</w:t>
      </w:r>
      <w:r w:rsidR="000E3A13">
        <w:rPr>
          <w:rFonts w:ascii="微软雅黑" w:hAnsi="微软雅黑" w:cs="Arial" w:hint="eastAsia"/>
          <w:b/>
          <w:color w:val="003366"/>
          <w:szCs w:val="21"/>
        </w:rPr>
        <w:t>焦煤进口数量</w:t>
      </w:r>
      <w:r w:rsidRPr="00046000">
        <w:rPr>
          <w:rFonts w:ascii="微软雅黑" w:hAnsi="微软雅黑" w:cs="Arial" w:hint="eastAsia"/>
          <w:b/>
          <w:color w:val="003366"/>
          <w:szCs w:val="21"/>
        </w:rPr>
        <w:t>单位：</w:t>
      </w:r>
      <w:r w:rsidR="004C7EA0">
        <w:rPr>
          <w:rFonts w:ascii="微软雅黑" w:hAnsi="微软雅黑" w:cs="Arial" w:hint="eastAsia"/>
          <w:b/>
          <w:color w:val="003366"/>
          <w:szCs w:val="21"/>
        </w:rPr>
        <w:t>万</w:t>
      </w:r>
      <w:r w:rsidRPr="00046000">
        <w:rPr>
          <w:rFonts w:ascii="微软雅黑" w:hAnsi="微软雅黑" w:cs="Arial" w:hint="eastAsia"/>
          <w:b/>
          <w:color w:val="003366"/>
          <w:szCs w:val="21"/>
        </w:rPr>
        <w:t>吨</w:t>
      </w:r>
    </w:p>
    <w:p w:rsidR="00436EA6" w:rsidRDefault="0041511A" w:rsidP="00436EA6">
      <w:pPr>
        <w:pBdr>
          <w:top w:val="single" w:sz="4" w:space="1" w:color="333399"/>
          <w:left w:val="none" w:sz="0" w:space="4" w:color="auto"/>
          <w:bottom w:val="single" w:sz="4" w:space="0" w:color="333399"/>
          <w:right w:val="none" w:sz="0" w:space="4" w:color="auto"/>
        </w:pBdr>
        <w:ind w:leftChars="800" w:left="1680" w:rightChars="-244" w:right="-512"/>
        <w:rPr>
          <w:color w:val="003366"/>
        </w:rPr>
      </w:pPr>
      <w:r>
        <w:rPr>
          <w:noProof/>
        </w:rPr>
        <w:drawing>
          <wp:inline distT="0" distB="0" distL="0" distR="0">
            <wp:extent cx="4921857" cy="2886324"/>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EA6" w:rsidRPr="000E3A13" w:rsidRDefault="00436EA6" w:rsidP="000E3A13">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436EA6" w:rsidRPr="00132CB3" w:rsidRDefault="00436EA6" w:rsidP="00812831">
      <w:pPr>
        <w:pStyle w:val="31"/>
      </w:pPr>
      <w:r>
        <w:rPr>
          <w:rFonts w:hint="eastAsia"/>
        </w:rPr>
        <w:lastRenderedPageBreak/>
        <w:t>（三）</w:t>
      </w:r>
      <w:r w:rsidRPr="00454313">
        <w:rPr>
          <w:rFonts w:hAnsi="微软雅黑" w:hint="eastAsia"/>
        </w:rPr>
        <w:t>需求</w:t>
      </w:r>
    </w:p>
    <w:p w:rsidR="00436EA6" w:rsidRPr="008E627C" w:rsidRDefault="00436EA6" w:rsidP="00436EA6">
      <w:pPr>
        <w:widowControl w:val="0"/>
        <w:adjustRightInd w:val="0"/>
        <w:snapToGrid w:val="0"/>
        <w:spacing w:line="360" w:lineRule="exact"/>
        <w:ind w:leftChars="800" w:left="1680" w:rightChars="-244" w:right="-512" w:firstLineChars="200" w:firstLine="400"/>
        <w:rPr>
          <w:rFonts w:cs="Arial"/>
          <w:bCs/>
          <w:color w:val="003366"/>
          <w:szCs w:val="21"/>
        </w:rPr>
      </w:pPr>
      <w:r w:rsidRPr="00454313">
        <w:rPr>
          <w:rFonts w:ascii="微软雅黑" w:cs="微软雅黑" w:hint="eastAsia"/>
          <w:b/>
          <w:bCs/>
          <w:color w:val="244061"/>
          <w:kern w:val="0"/>
          <w:sz w:val="20"/>
        </w:rPr>
        <w:t>焦企焦煤库存</w:t>
      </w:r>
      <w:r w:rsidRPr="00132CB3">
        <w:rPr>
          <w:rFonts w:cs="Arial" w:hint="eastAsia"/>
          <w:b/>
          <w:bCs/>
          <w:color w:val="003366"/>
          <w:szCs w:val="21"/>
        </w:rPr>
        <w:t>：</w:t>
      </w:r>
      <w:r>
        <w:rPr>
          <w:rFonts w:cs="Arial" w:hint="eastAsia"/>
          <w:bCs/>
          <w:color w:val="003366"/>
          <w:szCs w:val="21"/>
        </w:rPr>
        <w:t>焦企的焦煤库存</w:t>
      </w:r>
      <w:r w:rsidR="009A4B1A">
        <w:rPr>
          <w:rFonts w:cs="Arial" w:hint="eastAsia"/>
          <w:bCs/>
          <w:color w:val="003366"/>
          <w:szCs w:val="21"/>
        </w:rPr>
        <w:t>快速下降，</w:t>
      </w:r>
      <w:r>
        <w:rPr>
          <w:rFonts w:cs="Arial" w:hint="eastAsia"/>
          <w:bCs/>
          <w:color w:val="003366"/>
          <w:szCs w:val="21"/>
        </w:rPr>
        <w:t>焦煤平均库存为</w:t>
      </w:r>
      <w:r w:rsidR="0041511A">
        <w:rPr>
          <w:rFonts w:cs="Arial" w:hint="eastAsia"/>
          <w:bCs/>
          <w:color w:val="003366"/>
          <w:szCs w:val="21"/>
        </w:rPr>
        <w:t>1</w:t>
      </w:r>
      <w:r w:rsidR="00507154">
        <w:rPr>
          <w:rFonts w:cs="Arial" w:hint="eastAsia"/>
          <w:bCs/>
          <w:color w:val="003366"/>
          <w:szCs w:val="21"/>
        </w:rPr>
        <w:t>5.03</w:t>
      </w:r>
      <w:r>
        <w:rPr>
          <w:rFonts w:cs="Arial" w:hint="eastAsia"/>
          <w:bCs/>
          <w:color w:val="003366"/>
          <w:szCs w:val="21"/>
        </w:rPr>
        <w:t>万吨</w:t>
      </w:r>
      <w:r w:rsidR="00C05581">
        <w:rPr>
          <w:rFonts w:cs="Arial" w:hint="eastAsia"/>
          <w:bCs/>
          <w:color w:val="003366"/>
          <w:szCs w:val="21"/>
        </w:rPr>
        <w:t>，</w:t>
      </w:r>
      <w:r>
        <w:rPr>
          <w:rFonts w:cs="Arial" w:hint="eastAsia"/>
          <w:bCs/>
          <w:color w:val="003366"/>
          <w:szCs w:val="21"/>
        </w:rPr>
        <w:t>平均可用天数为</w:t>
      </w:r>
      <w:r w:rsidR="001D1999">
        <w:rPr>
          <w:rFonts w:cs="Arial" w:hint="eastAsia"/>
          <w:bCs/>
          <w:color w:val="003366"/>
          <w:szCs w:val="21"/>
        </w:rPr>
        <w:t>1</w:t>
      </w:r>
      <w:r w:rsidR="00507154">
        <w:rPr>
          <w:rFonts w:cs="Arial" w:hint="eastAsia"/>
          <w:bCs/>
          <w:color w:val="003366"/>
          <w:szCs w:val="21"/>
        </w:rPr>
        <w:t>8.04</w:t>
      </w:r>
      <w:r>
        <w:rPr>
          <w:rFonts w:cs="Arial" w:hint="eastAsia"/>
          <w:bCs/>
          <w:color w:val="003366"/>
          <w:szCs w:val="21"/>
        </w:rPr>
        <w:t>天</w:t>
      </w:r>
      <w:r w:rsidR="00C05581">
        <w:rPr>
          <w:rFonts w:cs="Arial" w:hint="eastAsia"/>
          <w:bCs/>
          <w:color w:val="003366"/>
          <w:szCs w:val="21"/>
        </w:rPr>
        <w:t>，</w:t>
      </w:r>
      <w:r w:rsidR="008F7A6A">
        <w:rPr>
          <w:rFonts w:ascii="微软雅黑" w:cs="微软雅黑" w:hint="eastAsia"/>
          <w:bCs/>
          <w:color w:val="244061"/>
          <w:kern w:val="0"/>
          <w:sz w:val="20"/>
        </w:rPr>
        <w:t>焦企焦煤库存保持低位</w:t>
      </w:r>
      <w:r w:rsidR="004C7EA0" w:rsidRPr="004C7EA0">
        <w:rPr>
          <w:rFonts w:cs="Arial"/>
          <w:bCs/>
          <w:color w:val="003366"/>
          <w:szCs w:val="21"/>
        </w:rPr>
        <w:t>。</w:t>
      </w:r>
    </w:p>
    <w:p w:rsidR="00436EA6" w:rsidRPr="00132CB3" w:rsidRDefault="00436EA6" w:rsidP="00436EA6">
      <w:pPr>
        <w:widowControl w:val="0"/>
        <w:adjustRightInd w:val="0"/>
        <w:snapToGrid w:val="0"/>
        <w:spacing w:line="360" w:lineRule="exact"/>
        <w:ind w:leftChars="800" w:left="1680" w:rightChars="-244" w:right="-512"/>
        <w:rPr>
          <w:rFonts w:cs="Arial"/>
          <w:b/>
          <w:bCs/>
          <w:color w:val="003366"/>
          <w:szCs w:val="21"/>
        </w:rPr>
      </w:pPr>
      <w:r w:rsidRPr="00132CB3">
        <w:rPr>
          <w:rFonts w:ascii="微软雅黑" w:hAnsi="微软雅黑" w:cs="Arial" w:hint="eastAsia"/>
          <w:b/>
          <w:bCs/>
          <w:color w:val="003366"/>
          <w:szCs w:val="21"/>
        </w:rPr>
        <w:t>图</w:t>
      </w:r>
      <w:r w:rsidR="00812831">
        <w:rPr>
          <w:rFonts w:ascii="微软雅黑" w:hAnsi="微软雅黑" w:cs="Arial" w:hint="eastAsia"/>
          <w:b/>
          <w:bCs/>
          <w:color w:val="003366"/>
          <w:szCs w:val="21"/>
        </w:rPr>
        <w:t>6</w:t>
      </w:r>
      <w:r>
        <w:rPr>
          <w:rFonts w:ascii="微软雅黑" w:hAnsi="微软雅黑" w:cs="Arial" w:hint="eastAsia"/>
          <w:b/>
          <w:bCs/>
          <w:color w:val="003366"/>
          <w:szCs w:val="21"/>
        </w:rPr>
        <w:t>.</w:t>
      </w:r>
      <w:r w:rsidRPr="00132CB3">
        <w:rPr>
          <w:rFonts w:ascii="微软雅黑" w:hAnsi="微软雅黑" w:cs="Arial" w:hint="eastAsia"/>
          <w:b/>
          <w:bCs/>
          <w:color w:val="003366"/>
          <w:szCs w:val="21"/>
        </w:rPr>
        <w:t>焦企焦煤库存                                     单位：万吨</w:t>
      </w:r>
    </w:p>
    <w:p w:rsidR="00436EA6" w:rsidRDefault="008F7A6A" w:rsidP="00436EA6">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572000" cy="256032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6EA6" w:rsidRDefault="00436EA6" w:rsidP="00436EA6">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FE48D3" w:rsidRPr="00FE48D3" w:rsidRDefault="00436EA6" w:rsidP="00FE48D3">
      <w:pPr>
        <w:widowControl w:val="0"/>
        <w:adjustRightInd w:val="0"/>
        <w:snapToGrid w:val="0"/>
        <w:spacing w:line="360" w:lineRule="exact"/>
        <w:ind w:leftChars="800" w:left="1680" w:rightChars="-244" w:right="-512" w:firstLineChars="200" w:firstLine="420"/>
        <w:rPr>
          <w:rFonts w:ascii="微软雅黑" w:cs="微软雅黑"/>
          <w:bCs/>
          <w:color w:val="244061"/>
          <w:kern w:val="0"/>
          <w:szCs w:val="21"/>
        </w:rPr>
      </w:pPr>
      <w:r w:rsidRPr="002C0719">
        <w:rPr>
          <w:rFonts w:ascii="微软雅黑" w:cs="微软雅黑" w:hint="eastAsia"/>
          <w:b/>
          <w:bCs/>
          <w:color w:val="244061"/>
          <w:kern w:val="0"/>
          <w:szCs w:val="21"/>
        </w:rPr>
        <w:t>产能利用率：</w:t>
      </w:r>
      <w:r w:rsidR="00FE48D3" w:rsidRPr="00FE48D3">
        <w:rPr>
          <w:rFonts w:ascii="微软雅黑" w:cs="微软雅黑" w:hint="eastAsia"/>
          <w:bCs/>
          <w:color w:val="244061"/>
          <w:kern w:val="0"/>
          <w:szCs w:val="21"/>
        </w:rPr>
        <w:t>焦化企业产能&lt;100万吨、产能100-200万吨、产能&gt;200万吨最新开工率分别为</w:t>
      </w:r>
      <w:r w:rsidR="00CA5865">
        <w:rPr>
          <w:rFonts w:ascii="微软雅黑" w:cs="微软雅黑" w:hint="eastAsia"/>
          <w:bCs/>
          <w:color w:val="244061"/>
          <w:kern w:val="0"/>
          <w:szCs w:val="21"/>
        </w:rPr>
        <w:t>7</w:t>
      </w:r>
      <w:r w:rsidR="00B1343B">
        <w:rPr>
          <w:rFonts w:ascii="微软雅黑" w:cs="微软雅黑" w:hint="eastAsia"/>
          <w:bCs/>
          <w:color w:val="244061"/>
          <w:kern w:val="0"/>
          <w:szCs w:val="21"/>
        </w:rPr>
        <w:t>6</w:t>
      </w:r>
      <w:r w:rsidR="00FE48D3" w:rsidRPr="00FE48D3">
        <w:rPr>
          <w:rFonts w:ascii="微软雅黑" w:cs="微软雅黑" w:hint="eastAsia"/>
          <w:bCs/>
          <w:color w:val="244061"/>
          <w:kern w:val="0"/>
          <w:szCs w:val="21"/>
        </w:rPr>
        <w:t>%、7</w:t>
      </w:r>
      <w:r w:rsidR="00FD485D">
        <w:rPr>
          <w:rFonts w:ascii="微软雅黑" w:cs="微软雅黑" w:hint="eastAsia"/>
          <w:bCs/>
          <w:color w:val="244061"/>
          <w:kern w:val="0"/>
          <w:szCs w:val="21"/>
        </w:rPr>
        <w:t>6</w:t>
      </w:r>
      <w:r w:rsidR="00FE48D3" w:rsidRPr="00FE48D3">
        <w:rPr>
          <w:rFonts w:ascii="微软雅黑" w:cs="微软雅黑" w:hint="eastAsia"/>
          <w:bCs/>
          <w:color w:val="244061"/>
          <w:kern w:val="0"/>
          <w:szCs w:val="21"/>
        </w:rPr>
        <w:t>%、</w:t>
      </w:r>
      <w:r w:rsidR="009A7EE4">
        <w:rPr>
          <w:rFonts w:ascii="微软雅黑" w:cs="微软雅黑" w:hint="eastAsia"/>
          <w:bCs/>
          <w:color w:val="244061"/>
          <w:kern w:val="0"/>
          <w:szCs w:val="21"/>
        </w:rPr>
        <w:t>8</w:t>
      </w:r>
      <w:r w:rsidR="00507154">
        <w:rPr>
          <w:rFonts w:ascii="微软雅黑" w:cs="微软雅黑" w:hint="eastAsia"/>
          <w:bCs/>
          <w:color w:val="244061"/>
          <w:kern w:val="0"/>
          <w:szCs w:val="21"/>
        </w:rPr>
        <w:t>7</w:t>
      </w:r>
      <w:r w:rsidR="00FE48D3" w:rsidRPr="00FE48D3">
        <w:rPr>
          <w:rFonts w:ascii="微软雅黑" w:cs="微软雅黑" w:hint="eastAsia"/>
          <w:bCs/>
          <w:color w:val="244061"/>
          <w:kern w:val="0"/>
          <w:szCs w:val="21"/>
        </w:rPr>
        <w:t>%，去年下半年补库之前最低开工率分别为68%，71%，82%。</w:t>
      </w:r>
    </w:p>
    <w:p w:rsidR="00436EA6" w:rsidRPr="00132CB3" w:rsidRDefault="00436EA6" w:rsidP="00FE48D3">
      <w:pPr>
        <w:widowControl w:val="0"/>
        <w:adjustRightInd w:val="0"/>
        <w:snapToGrid w:val="0"/>
        <w:spacing w:line="360" w:lineRule="exact"/>
        <w:ind w:leftChars="800" w:left="1680" w:rightChars="-244" w:right="-512"/>
        <w:rPr>
          <w:rFonts w:ascii="微软雅黑" w:hAnsi="微软雅黑" w:cs="Arial"/>
          <w:b/>
          <w:bCs/>
          <w:color w:val="003366"/>
          <w:szCs w:val="21"/>
        </w:rPr>
      </w:pPr>
      <w:r w:rsidRPr="00132CB3">
        <w:rPr>
          <w:rFonts w:ascii="微软雅黑" w:hAnsi="微软雅黑" w:cs="Arial" w:hint="eastAsia"/>
          <w:b/>
          <w:bCs/>
          <w:color w:val="003366"/>
          <w:szCs w:val="21"/>
        </w:rPr>
        <w:t>图</w:t>
      </w:r>
      <w:r w:rsidR="00812831">
        <w:rPr>
          <w:rFonts w:ascii="微软雅黑" w:hAnsi="微软雅黑" w:cs="Arial" w:hint="eastAsia"/>
          <w:b/>
          <w:bCs/>
          <w:color w:val="003366"/>
          <w:szCs w:val="21"/>
        </w:rPr>
        <w:t>7</w:t>
      </w:r>
      <w:r>
        <w:rPr>
          <w:rFonts w:ascii="微软雅黑" w:hAnsi="微软雅黑" w:cs="Arial" w:hint="eastAsia"/>
          <w:b/>
          <w:bCs/>
          <w:color w:val="003366"/>
          <w:szCs w:val="21"/>
        </w:rPr>
        <w:t>.</w:t>
      </w:r>
      <w:r w:rsidRPr="00132CB3">
        <w:rPr>
          <w:rFonts w:ascii="微软雅黑" w:hAnsi="微软雅黑" w:cs="Arial" w:hint="eastAsia"/>
          <w:b/>
          <w:bCs/>
          <w:color w:val="003366"/>
          <w:szCs w:val="21"/>
        </w:rPr>
        <w:t>产能利用率                                             单位：%</w:t>
      </w:r>
    </w:p>
    <w:p w:rsidR="00436EA6" w:rsidRDefault="00235D52" w:rsidP="0019186B">
      <w:pPr>
        <w:pBdr>
          <w:top w:val="single" w:sz="4" w:space="2"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17273" cy="3093057"/>
            <wp:effectExtent l="0" t="0" r="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6EA6" w:rsidRDefault="00436EA6" w:rsidP="00436EA6">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436EA6" w:rsidRPr="00B05C46" w:rsidRDefault="00436EA6" w:rsidP="00436EA6">
      <w:pPr>
        <w:spacing w:line="360" w:lineRule="exact"/>
        <w:ind w:leftChars="800" w:left="1680" w:rightChars="-244" w:right="-512" w:firstLineChars="200" w:firstLine="420"/>
        <w:rPr>
          <w:rFonts w:ascii="微软雅黑" w:cs="微软雅黑"/>
          <w:bCs/>
          <w:color w:val="244061"/>
          <w:kern w:val="0"/>
          <w:szCs w:val="21"/>
        </w:rPr>
      </w:pPr>
      <w:r w:rsidRPr="002C0719">
        <w:rPr>
          <w:rFonts w:ascii="微软雅黑" w:cs="微软雅黑" w:hint="eastAsia"/>
          <w:b/>
          <w:bCs/>
          <w:color w:val="244061"/>
          <w:kern w:val="0"/>
          <w:szCs w:val="21"/>
        </w:rPr>
        <w:lastRenderedPageBreak/>
        <w:t>炼焦利润：</w:t>
      </w:r>
      <w:r w:rsidRPr="002C0719">
        <w:rPr>
          <w:rFonts w:ascii="微软雅黑" w:cs="微软雅黑" w:hint="eastAsia"/>
          <w:bCs/>
          <w:color w:val="244061"/>
          <w:kern w:val="0"/>
          <w:szCs w:val="21"/>
        </w:rPr>
        <w:t>以河北地区炼焦利润为例，</w:t>
      </w:r>
      <w:r w:rsidR="00235D52">
        <w:rPr>
          <w:rFonts w:ascii="微软雅黑" w:cs="微软雅黑" w:hint="eastAsia"/>
          <w:bCs/>
          <w:color w:val="244061"/>
          <w:kern w:val="0"/>
          <w:szCs w:val="21"/>
        </w:rPr>
        <w:t>随着近期焦煤价格快速下跌，炼焦利润快速反弹。</w:t>
      </w:r>
      <w:r>
        <w:rPr>
          <w:rFonts w:ascii="微软雅黑" w:cs="微软雅黑" w:hint="eastAsia"/>
          <w:bCs/>
          <w:color w:val="244061"/>
          <w:kern w:val="0"/>
          <w:szCs w:val="21"/>
        </w:rPr>
        <w:t>当前炼焦利润（含炼焦副产品）</w:t>
      </w:r>
      <w:r w:rsidR="00FE48D3">
        <w:rPr>
          <w:rFonts w:hint="eastAsia"/>
        </w:rPr>
        <w:t>为</w:t>
      </w:r>
      <w:r w:rsidR="00FE48D3" w:rsidRPr="00FE48D3">
        <w:rPr>
          <w:rFonts w:ascii="微软雅黑" w:cs="微软雅黑" w:hint="eastAsia"/>
          <w:bCs/>
          <w:color w:val="244061"/>
          <w:kern w:val="0"/>
          <w:szCs w:val="21"/>
        </w:rPr>
        <w:t>每吨</w:t>
      </w:r>
      <w:r w:rsidR="00752608">
        <w:rPr>
          <w:rFonts w:ascii="微软雅黑" w:cs="微软雅黑" w:hint="eastAsia"/>
          <w:bCs/>
          <w:color w:val="244061"/>
          <w:kern w:val="0"/>
          <w:szCs w:val="21"/>
        </w:rPr>
        <w:t>盈利</w:t>
      </w:r>
      <w:r w:rsidR="009C2383">
        <w:rPr>
          <w:rFonts w:ascii="微软雅黑" w:cs="微软雅黑" w:hint="eastAsia"/>
          <w:bCs/>
          <w:color w:val="244061"/>
          <w:kern w:val="0"/>
          <w:szCs w:val="21"/>
        </w:rPr>
        <w:t>145</w:t>
      </w:r>
      <w:r w:rsidR="00FE48D3" w:rsidRPr="00FE48D3">
        <w:rPr>
          <w:rFonts w:ascii="微软雅黑" w:cs="微软雅黑" w:hint="eastAsia"/>
          <w:bCs/>
          <w:color w:val="244061"/>
          <w:kern w:val="0"/>
          <w:szCs w:val="21"/>
        </w:rPr>
        <w:t>，毛利</w:t>
      </w:r>
      <w:r w:rsidR="009C2383">
        <w:rPr>
          <w:rFonts w:ascii="微软雅黑" w:cs="微软雅黑" w:hint="eastAsia"/>
          <w:bCs/>
          <w:color w:val="244061"/>
          <w:kern w:val="0"/>
          <w:szCs w:val="21"/>
        </w:rPr>
        <w:t>11.6</w:t>
      </w:r>
      <w:r w:rsidR="00FE48D3" w:rsidRPr="00FE48D3">
        <w:rPr>
          <w:rFonts w:ascii="微软雅黑" w:cs="微软雅黑" w:hint="eastAsia"/>
          <w:bCs/>
          <w:color w:val="244061"/>
          <w:kern w:val="0"/>
          <w:szCs w:val="21"/>
        </w:rPr>
        <w:t>%。</w:t>
      </w:r>
    </w:p>
    <w:p w:rsidR="00436EA6" w:rsidRPr="00132CB3" w:rsidRDefault="00436EA6" w:rsidP="00436EA6">
      <w:pPr>
        <w:widowControl w:val="0"/>
        <w:adjustRightInd w:val="0"/>
        <w:snapToGrid w:val="0"/>
        <w:spacing w:line="360" w:lineRule="exact"/>
        <w:ind w:leftChars="800" w:left="1680" w:rightChars="-244" w:right="-512"/>
        <w:rPr>
          <w:rFonts w:ascii="微软雅黑" w:hAnsi="微软雅黑" w:cs="Arial"/>
          <w:b/>
          <w:bCs/>
          <w:color w:val="003366"/>
          <w:szCs w:val="21"/>
        </w:rPr>
      </w:pPr>
      <w:r w:rsidRPr="00132CB3">
        <w:rPr>
          <w:rFonts w:ascii="微软雅黑" w:hAnsi="微软雅黑" w:cs="Arial" w:hint="eastAsia"/>
          <w:b/>
          <w:bCs/>
          <w:color w:val="003366"/>
          <w:szCs w:val="21"/>
        </w:rPr>
        <w:t>图</w:t>
      </w:r>
      <w:r w:rsidR="00812831">
        <w:rPr>
          <w:rFonts w:ascii="微软雅黑" w:hAnsi="微软雅黑" w:cs="Arial" w:hint="eastAsia"/>
          <w:b/>
          <w:bCs/>
          <w:color w:val="003366"/>
          <w:szCs w:val="21"/>
        </w:rPr>
        <w:t>8</w:t>
      </w:r>
      <w:r>
        <w:rPr>
          <w:rFonts w:ascii="微软雅黑" w:hAnsi="微软雅黑" w:cs="Arial" w:hint="eastAsia"/>
          <w:b/>
          <w:bCs/>
          <w:color w:val="003366"/>
          <w:szCs w:val="21"/>
        </w:rPr>
        <w:t>.</w:t>
      </w:r>
      <w:r w:rsidRPr="00132CB3">
        <w:rPr>
          <w:rFonts w:ascii="微软雅黑" w:hAnsi="微软雅黑" w:cs="Arial" w:hint="eastAsia"/>
          <w:b/>
          <w:bCs/>
          <w:color w:val="003366"/>
          <w:szCs w:val="21"/>
        </w:rPr>
        <w:t>炼焦利润             单位：元/吨</w:t>
      </w:r>
    </w:p>
    <w:p w:rsidR="00436EA6" w:rsidRDefault="009C2383" w:rsidP="00436EA6">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770782" cy="2417196"/>
            <wp:effectExtent l="0" t="0" r="0" b="25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6EA6" w:rsidRDefault="00436EA6" w:rsidP="00436EA6">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436EA6" w:rsidRPr="002C0719" w:rsidRDefault="00436EA6" w:rsidP="00436EA6">
      <w:pPr>
        <w:spacing w:line="360" w:lineRule="exact"/>
        <w:ind w:leftChars="800" w:left="1680" w:rightChars="-244" w:right="-512" w:firstLineChars="200" w:firstLine="420"/>
        <w:rPr>
          <w:rFonts w:ascii="微软雅黑" w:cs="微软雅黑"/>
          <w:bCs/>
          <w:color w:val="244061"/>
          <w:kern w:val="0"/>
          <w:szCs w:val="21"/>
        </w:rPr>
      </w:pPr>
      <w:r w:rsidRPr="002C0719">
        <w:rPr>
          <w:rFonts w:ascii="微软雅黑" w:cs="微软雅黑" w:hint="eastAsia"/>
          <w:b/>
          <w:bCs/>
          <w:color w:val="244061"/>
          <w:kern w:val="0"/>
          <w:szCs w:val="21"/>
        </w:rPr>
        <w:t>焦企焦炭库存：</w:t>
      </w:r>
      <w:r w:rsidRPr="002C0719">
        <w:rPr>
          <w:rFonts w:ascii="微软雅黑" w:cs="微软雅黑" w:hint="eastAsia"/>
          <w:bCs/>
          <w:color w:val="244061"/>
          <w:kern w:val="0"/>
          <w:szCs w:val="21"/>
        </w:rPr>
        <w:t>全国焦企焦炭库存</w:t>
      </w:r>
      <w:r w:rsidR="001D1999">
        <w:rPr>
          <w:rFonts w:ascii="微软雅黑" w:cs="微软雅黑" w:hint="eastAsia"/>
          <w:bCs/>
          <w:color w:val="244061"/>
          <w:kern w:val="0"/>
          <w:szCs w:val="21"/>
        </w:rPr>
        <w:t>自3月中旬以来快速下降，</w:t>
      </w:r>
      <w:r w:rsidRPr="002C0719">
        <w:rPr>
          <w:rFonts w:ascii="微软雅黑" w:cs="微软雅黑" w:hint="eastAsia"/>
          <w:bCs/>
          <w:color w:val="244061"/>
          <w:kern w:val="0"/>
          <w:szCs w:val="21"/>
        </w:rPr>
        <w:t>最新</w:t>
      </w:r>
      <w:r w:rsidR="00FE48D3" w:rsidRPr="00FE48D3">
        <w:rPr>
          <w:rFonts w:ascii="微软雅黑" w:cs="微软雅黑" w:hint="eastAsia"/>
          <w:bCs/>
          <w:color w:val="244061"/>
          <w:kern w:val="0"/>
          <w:szCs w:val="21"/>
        </w:rPr>
        <w:t>全国样本焦企焦炭库存</w:t>
      </w:r>
      <w:r w:rsidR="008F7A6A">
        <w:rPr>
          <w:rFonts w:ascii="微软雅黑" w:cs="微软雅黑" w:hint="eastAsia"/>
          <w:bCs/>
          <w:color w:val="244061"/>
          <w:kern w:val="0"/>
          <w:szCs w:val="21"/>
        </w:rPr>
        <w:t>5</w:t>
      </w:r>
      <w:r w:rsidR="00507154">
        <w:rPr>
          <w:rFonts w:ascii="微软雅黑" w:cs="微软雅黑" w:hint="eastAsia"/>
          <w:bCs/>
          <w:color w:val="244061"/>
          <w:kern w:val="0"/>
          <w:szCs w:val="21"/>
        </w:rPr>
        <w:t>5</w:t>
      </w:r>
      <w:r w:rsidR="001D1999">
        <w:rPr>
          <w:rFonts w:ascii="微软雅黑" w:cs="微软雅黑" w:hint="eastAsia"/>
          <w:bCs/>
          <w:color w:val="244061"/>
          <w:kern w:val="0"/>
          <w:szCs w:val="21"/>
        </w:rPr>
        <w:t>万吨，整体库存</w:t>
      </w:r>
      <w:r w:rsidR="00CA5865">
        <w:rPr>
          <w:rFonts w:ascii="微软雅黑" w:cs="微软雅黑" w:hint="eastAsia"/>
          <w:bCs/>
          <w:color w:val="244061"/>
          <w:kern w:val="0"/>
          <w:szCs w:val="21"/>
        </w:rPr>
        <w:t>快速下降</w:t>
      </w:r>
      <w:r w:rsidR="001D1999">
        <w:rPr>
          <w:rFonts w:ascii="微软雅黑" w:cs="微软雅黑" w:hint="eastAsia"/>
          <w:bCs/>
          <w:color w:val="244061"/>
          <w:kern w:val="0"/>
          <w:szCs w:val="21"/>
        </w:rPr>
        <w:t>。</w:t>
      </w:r>
    </w:p>
    <w:p w:rsidR="00436EA6" w:rsidRPr="00132CB3" w:rsidRDefault="00436EA6" w:rsidP="00436EA6">
      <w:pPr>
        <w:spacing w:line="360" w:lineRule="exact"/>
        <w:ind w:leftChars="800" w:left="1680" w:rightChars="-244" w:right="-512"/>
        <w:rPr>
          <w:rFonts w:ascii="微软雅黑" w:hAnsi="微软雅黑" w:cs="Arial"/>
          <w:b/>
          <w:bCs/>
          <w:color w:val="003366"/>
          <w:szCs w:val="21"/>
        </w:rPr>
      </w:pPr>
      <w:r w:rsidRPr="00132CB3">
        <w:rPr>
          <w:rFonts w:ascii="微软雅黑" w:hAnsi="微软雅黑" w:cs="Arial" w:hint="eastAsia"/>
          <w:b/>
          <w:bCs/>
          <w:color w:val="003366"/>
          <w:szCs w:val="21"/>
        </w:rPr>
        <w:t>图</w:t>
      </w:r>
      <w:r w:rsidR="00812831">
        <w:rPr>
          <w:rFonts w:ascii="微软雅黑" w:hAnsi="微软雅黑" w:cs="Arial" w:hint="eastAsia"/>
          <w:b/>
          <w:bCs/>
          <w:color w:val="003366"/>
          <w:szCs w:val="21"/>
        </w:rPr>
        <w:t>9</w:t>
      </w:r>
      <w:r>
        <w:rPr>
          <w:rFonts w:ascii="微软雅黑" w:hAnsi="微软雅黑" w:cs="Arial" w:hint="eastAsia"/>
          <w:b/>
          <w:bCs/>
          <w:color w:val="003366"/>
          <w:szCs w:val="21"/>
        </w:rPr>
        <w:t>.</w:t>
      </w:r>
      <w:r w:rsidRPr="00132CB3">
        <w:rPr>
          <w:rFonts w:ascii="微软雅黑" w:hAnsi="微软雅黑" w:cs="Arial" w:hint="eastAsia"/>
          <w:b/>
          <w:bCs/>
          <w:color w:val="003366"/>
          <w:szCs w:val="21"/>
        </w:rPr>
        <w:t>全国</w:t>
      </w:r>
      <w:r w:rsidR="00AB1B5D">
        <w:rPr>
          <w:rFonts w:ascii="微软雅黑" w:hAnsi="微软雅黑" w:cs="Arial" w:hint="eastAsia"/>
          <w:b/>
          <w:bCs/>
          <w:color w:val="003366"/>
          <w:szCs w:val="21"/>
        </w:rPr>
        <w:t>样本</w:t>
      </w:r>
      <w:r w:rsidRPr="00132CB3">
        <w:rPr>
          <w:rFonts w:ascii="微软雅黑" w:hAnsi="微软雅黑" w:cs="Arial" w:hint="eastAsia"/>
          <w:b/>
          <w:bCs/>
          <w:color w:val="003366"/>
          <w:szCs w:val="21"/>
        </w:rPr>
        <w:t>焦企焦炭库存               单位：万吨</w:t>
      </w:r>
    </w:p>
    <w:p w:rsidR="00436EA6" w:rsidRDefault="00B1343B" w:rsidP="00436EA6">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09321" cy="2568272"/>
            <wp:effectExtent l="0" t="0" r="1270"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C46" w:rsidRDefault="00436EA6" w:rsidP="009A4B1A">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436EA6" w:rsidRPr="00132CB3" w:rsidRDefault="00436EA6" w:rsidP="00812831">
      <w:pPr>
        <w:pStyle w:val="31"/>
      </w:pPr>
      <w:r>
        <w:rPr>
          <w:rFonts w:hint="eastAsia"/>
        </w:rPr>
        <w:t>（四）</w:t>
      </w:r>
      <w:r w:rsidRPr="00132CB3">
        <w:rPr>
          <w:rFonts w:hint="eastAsia"/>
        </w:rPr>
        <w:t>供需总结</w:t>
      </w:r>
    </w:p>
    <w:p w:rsidR="00E10C39" w:rsidRDefault="00436EA6" w:rsidP="00E10C39">
      <w:pPr>
        <w:widowControl w:val="0"/>
        <w:adjustRightInd w:val="0"/>
        <w:snapToGrid w:val="0"/>
        <w:spacing w:line="360" w:lineRule="exact"/>
        <w:ind w:leftChars="800" w:left="1680" w:rightChars="-244" w:right="-512" w:firstLineChars="200" w:firstLine="420"/>
        <w:rPr>
          <w:rFonts w:ascii="微软雅黑" w:cs="微软雅黑"/>
          <w:bCs/>
          <w:color w:val="003366"/>
          <w:kern w:val="0"/>
          <w:szCs w:val="21"/>
        </w:rPr>
      </w:pPr>
      <w:r w:rsidRPr="00132CB3">
        <w:rPr>
          <w:rFonts w:cs="Arial" w:hint="eastAsia"/>
          <w:bCs/>
          <w:color w:val="003366"/>
          <w:szCs w:val="21"/>
        </w:rPr>
        <w:t>在供给端我们分析了焦煤供给的三个组成部分：</w:t>
      </w:r>
      <w:r w:rsidR="00E10C39">
        <w:rPr>
          <w:rFonts w:cs="Arial" w:hint="eastAsia"/>
          <w:bCs/>
          <w:color w:val="003366"/>
          <w:szCs w:val="21"/>
        </w:rPr>
        <w:t>港口库存、产区库存和进口量</w:t>
      </w:r>
      <w:r w:rsidRPr="00132CB3">
        <w:rPr>
          <w:rFonts w:cs="Arial" w:hint="eastAsia"/>
          <w:bCs/>
          <w:color w:val="003366"/>
          <w:szCs w:val="21"/>
        </w:rPr>
        <w:t>。</w:t>
      </w:r>
      <w:r w:rsidR="00E10C39">
        <w:rPr>
          <w:rFonts w:ascii="微软雅黑" w:cs="微软雅黑" w:hint="eastAsia"/>
          <w:bCs/>
          <w:color w:val="003366"/>
          <w:kern w:val="0"/>
          <w:szCs w:val="21"/>
        </w:rPr>
        <w:t>港口和产区库存</w:t>
      </w:r>
      <w:r w:rsidR="00B1343B">
        <w:rPr>
          <w:rFonts w:ascii="微软雅黑" w:cs="微软雅黑" w:hint="eastAsia"/>
          <w:bCs/>
          <w:color w:val="003366"/>
          <w:kern w:val="0"/>
          <w:szCs w:val="21"/>
        </w:rPr>
        <w:t>有所回落</w:t>
      </w:r>
      <w:r w:rsidR="00E10C39">
        <w:rPr>
          <w:rFonts w:ascii="微软雅黑" w:cs="微软雅黑" w:hint="eastAsia"/>
          <w:bCs/>
          <w:color w:val="003366"/>
          <w:kern w:val="0"/>
          <w:szCs w:val="21"/>
        </w:rPr>
        <w:t>，</w:t>
      </w:r>
      <w:r w:rsidR="009A4B1A">
        <w:rPr>
          <w:rFonts w:ascii="微软雅黑" w:cs="微软雅黑" w:hint="eastAsia"/>
          <w:bCs/>
          <w:color w:val="003366"/>
          <w:kern w:val="0"/>
          <w:szCs w:val="21"/>
        </w:rPr>
        <w:t>从焦煤内外价差看，后期进口量有所缓解。</w:t>
      </w:r>
    </w:p>
    <w:p w:rsidR="009A4B1A" w:rsidRDefault="00E10C39" w:rsidP="00436EA6">
      <w:pPr>
        <w:widowControl w:val="0"/>
        <w:adjustRightInd w:val="0"/>
        <w:snapToGrid w:val="0"/>
        <w:spacing w:line="360" w:lineRule="exact"/>
        <w:ind w:leftChars="800" w:left="1680" w:rightChars="-244" w:right="-512" w:firstLineChars="200" w:firstLine="420"/>
        <w:rPr>
          <w:rFonts w:ascii="微软雅黑" w:cs="微软雅黑"/>
          <w:bCs/>
          <w:color w:val="003366"/>
          <w:kern w:val="0"/>
          <w:szCs w:val="21"/>
        </w:rPr>
      </w:pPr>
      <w:r>
        <w:rPr>
          <w:rFonts w:ascii="微软雅黑" w:cs="微软雅黑" w:hint="eastAsia"/>
          <w:bCs/>
          <w:color w:val="003366"/>
          <w:kern w:val="0"/>
          <w:szCs w:val="21"/>
        </w:rPr>
        <w:t>从需求端看，</w:t>
      </w:r>
      <w:r w:rsidR="009A4B1A">
        <w:rPr>
          <w:rFonts w:ascii="微软雅黑" w:cs="微软雅黑" w:hint="eastAsia"/>
          <w:bCs/>
          <w:color w:val="003366"/>
          <w:kern w:val="0"/>
          <w:szCs w:val="21"/>
        </w:rPr>
        <w:t>从焦企产能开工率和炼焦利润来看，</w:t>
      </w:r>
      <w:r w:rsidR="0019186B">
        <w:rPr>
          <w:rFonts w:ascii="微软雅黑" w:cs="微软雅黑" w:hint="eastAsia"/>
          <w:bCs/>
          <w:color w:val="003366"/>
          <w:kern w:val="0"/>
          <w:szCs w:val="21"/>
        </w:rPr>
        <w:t>焦企对焦煤需求</w:t>
      </w:r>
      <w:r w:rsidR="009C2383">
        <w:rPr>
          <w:rFonts w:ascii="微软雅黑" w:cs="微软雅黑" w:hint="eastAsia"/>
          <w:bCs/>
          <w:color w:val="003366"/>
          <w:kern w:val="0"/>
          <w:szCs w:val="21"/>
        </w:rPr>
        <w:t>尚可，</w:t>
      </w:r>
      <w:r w:rsidR="009C2383">
        <w:rPr>
          <w:rFonts w:ascii="微软雅黑" w:cs="微软雅黑" w:hint="eastAsia"/>
          <w:bCs/>
          <w:color w:val="003366"/>
          <w:kern w:val="0"/>
          <w:szCs w:val="21"/>
        </w:rPr>
        <w:lastRenderedPageBreak/>
        <w:t>但</w:t>
      </w:r>
      <w:r w:rsidR="0019186B">
        <w:rPr>
          <w:rFonts w:ascii="微软雅黑" w:cs="微软雅黑" w:hint="eastAsia"/>
          <w:bCs/>
          <w:color w:val="003366"/>
          <w:kern w:val="0"/>
          <w:szCs w:val="21"/>
        </w:rPr>
        <w:t>焦企的焦煤库存</w:t>
      </w:r>
      <w:r w:rsidR="009C2383">
        <w:rPr>
          <w:rFonts w:ascii="微软雅黑" w:cs="微软雅黑" w:hint="eastAsia"/>
          <w:bCs/>
          <w:color w:val="003366"/>
          <w:kern w:val="0"/>
          <w:szCs w:val="21"/>
        </w:rPr>
        <w:t>持续走低，显示</w:t>
      </w:r>
      <w:r w:rsidR="0019186B">
        <w:rPr>
          <w:rFonts w:ascii="微软雅黑" w:cs="微软雅黑" w:hint="eastAsia"/>
          <w:bCs/>
          <w:color w:val="003366"/>
          <w:kern w:val="0"/>
          <w:szCs w:val="21"/>
        </w:rPr>
        <w:t>较低</w:t>
      </w:r>
      <w:r w:rsidR="009C2383">
        <w:rPr>
          <w:rFonts w:ascii="微软雅黑" w:cs="微软雅黑" w:hint="eastAsia"/>
          <w:bCs/>
          <w:color w:val="003366"/>
          <w:kern w:val="0"/>
          <w:szCs w:val="21"/>
        </w:rPr>
        <w:t>焦企现主要是按需采购</w:t>
      </w:r>
      <w:r w:rsidR="0019186B">
        <w:rPr>
          <w:rFonts w:ascii="微软雅黑" w:cs="微软雅黑" w:hint="eastAsia"/>
          <w:bCs/>
          <w:color w:val="003366"/>
          <w:kern w:val="0"/>
          <w:szCs w:val="21"/>
        </w:rPr>
        <w:t>。</w:t>
      </w:r>
    </w:p>
    <w:p w:rsidR="00AB1B5D" w:rsidRPr="00AB1B5D" w:rsidRDefault="00E10C39" w:rsidP="00AB1B5D">
      <w:pPr>
        <w:widowControl w:val="0"/>
        <w:adjustRightInd w:val="0"/>
        <w:snapToGrid w:val="0"/>
        <w:spacing w:line="360" w:lineRule="exact"/>
        <w:ind w:leftChars="800" w:left="1680" w:rightChars="-244" w:right="-512" w:firstLineChars="200" w:firstLine="420"/>
        <w:rPr>
          <w:rFonts w:cs="Arial"/>
          <w:bCs/>
          <w:color w:val="003366"/>
          <w:szCs w:val="21"/>
        </w:rPr>
      </w:pPr>
      <w:r>
        <w:rPr>
          <w:rFonts w:cs="Arial" w:hint="eastAsia"/>
          <w:bCs/>
          <w:color w:val="003366"/>
          <w:szCs w:val="21"/>
        </w:rPr>
        <w:t>整体上，</w:t>
      </w:r>
      <w:r w:rsidR="00B1343B">
        <w:rPr>
          <w:rFonts w:cs="Arial" w:hint="eastAsia"/>
          <w:bCs/>
          <w:color w:val="003366"/>
          <w:szCs w:val="21"/>
        </w:rPr>
        <w:t>焦企仍然是按需采购，但</w:t>
      </w:r>
      <w:r w:rsidR="0019186B">
        <w:rPr>
          <w:rFonts w:cs="Arial" w:hint="eastAsia"/>
          <w:bCs/>
          <w:color w:val="003366"/>
          <w:szCs w:val="21"/>
        </w:rPr>
        <w:t>焦煤</w:t>
      </w:r>
      <w:r w:rsidR="00B1343B">
        <w:rPr>
          <w:rFonts w:cs="Arial" w:hint="eastAsia"/>
          <w:bCs/>
          <w:color w:val="003366"/>
          <w:szCs w:val="21"/>
        </w:rPr>
        <w:t>港口库存和产区库存有所回落</w:t>
      </w:r>
      <w:r>
        <w:rPr>
          <w:rFonts w:cs="Arial" w:hint="eastAsia"/>
          <w:bCs/>
          <w:color w:val="003366"/>
          <w:szCs w:val="21"/>
        </w:rPr>
        <w:t>，</w:t>
      </w:r>
      <w:r w:rsidR="00B1343B">
        <w:rPr>
          <w:rFonts w:cs="Arial" w:hint="eastAsia"/>
          <w:bCs/>
          <w:color w:val="003366"/>
          <w:szCs w:val="21"/>
        </w:rPr>
        <w:t>焦煤价格下行压力有所减轻</w:t>
      </w:r>
      <w:r w:rsidR="0019186B">
        <w:rPr>
          <w:rFonts w:cs="Arial" w:hint="eastAsia"/>
          <w:bCs/>
          <w:color w:val="003366"/>
          <w:szCs w:val="21"/>
        </w:rPr>
        <w:t>，</w:t>
      </w:r>
      <w:r w:rsidR="00B1343B">
        <w:rPr>
          <w:rFonts w:cs="Arial" w:hint="eastAsia"/>
          <w:bCs/>
          <w:color w:val="003366"/>
          <w:szCs w:val="21"/>
        </w:rPr>
        <w:t>因此</w:t>
      </w:r>
      <w:r w:rsidR="0019186B">
        <w:rPr>
          <w:rFonts w:cs="Arial" w:hint="eastAsia"/>
          <w:bCs/>
          <w:color w:val="003366"/>
          <w:szCs w:val="21"/>
        </w:rPr>
        <w:t>预计后期现货</w:t>
      </w:r>
      <w:r w:rsidR="00B1343B">
        <w:rPr>
          <w:rFonts w:cs="Arial" w:hint="eastAsia"/>
          <w:bCs/>
          <w:color w:val="003366"/>
          <w:szCs w:val="21"/>
        </w:rPr>
        <w:t>将有所企稳</w:t>
      </w:r>
      <w:r w:rsidR="00C05581">
        <w:rPr>
          <w:rFonts w:cs="Arial" w:hint="eastAsia"/>
          <w:bCs/>
          <w:color w:val="003366"/>
          <w:szCs w:val="21"/>
        </w:rPr>
        <w:t>。</w:t>
      </w:r>
    </w:p>
    <w:p w:rsidR="001A5250" w:rsidRDefault="0019186B" w:rsidP="00812831">
      <w:pPr>
        <w:pStyle w:val="22"/>
      </w:pPr>
      <w:r>
        <w:rPr>
          <w:rFonts w:hint="eastAsia"/>
        </w:rPr>
        <w:t>二</w:t>
      </w:r>
      <w:r w:rsidR="001A5250">
        <w:rPr>
          <w:rFonts w:hint="eastAsia"/>
        </w:rPr>
        <w:t>、焦炭基本面分析</w:t>
      </w:r>
    </w:p>
    <w:p w:rsidR="001A5250" w:rsidRDefault="001A5250" w:rsidP="00812831">
      <w:pPr>
        <w:pStyle w:val="31"/>
      </w:pPr>
      <w:r w:rsidRPr="00E411A4">
        <w:rPr>
          <w:rFonts w:hint="eastAsia"/>
        </w:rPr>
        <w:t>（一）市场概况</w:t>
      </w:r>
    </w:p>
    <w:p w:rsidR="001A5250" w:rsidRPr="00A807AF" w:rsidRDefault="000B552A" w:rsidP="001A5250">
      <w:pPr>
        <w:autoSpaceDE w:val="0"/>
        <w:autoSpaceDN w:val="0"/>
        <w:adjustRightInd w:val="0"/>
        <w:spacing w:line="360" w:lineRule="exact"/>
        <w:ind w:leftChars="742" w:left="1558" w:rightChars="-297" w:right="-624" w:firstLineChars="200" w:firstLine="420"/>
        <w:jc w:val="left"/>
        <w:rPr>
          <w:rFonts w:ascii="微软雅黑" w:cs="微软雅黑"/>
          <w:bCs/>
          <w:color w:val="244061"/>
          <w:kern w:val="0"/>
          <w:szCs w:val="21"/>
        </w:rPr>
      </w:pPr>
      <w:r>
        <w:rPr>
          <w:rFonts w:ascii="微软雅黑" w:cs="微软雅黑" w:hint="eastAsia"/>
          <w:bCs/>
          <w:color w:val="244061"/>
          <w:kern w:val="0"/>
          <w:szCs w:val="21"/>
        </w:rPr>
        <w:t>由于</w:t>
      </w:r>
      <w:r w:rsidR="00752608" w:rsidRPr="00752608">
        <w:rPr>
          <w:rFonts w:ascii="微软雅黑" w:cs="微软雅黑" w:hint="eastAsia"/>
          <w:bCs/>
          <w:color w:val="244061"/>
          <w:kern w:val="0"/>
          <w:szCs w:val="21"/>
        </w:rPr>
        <w:t>国内钢材市场价格</w:t>
      </w:r>
      <w:r>
        <w:rPr>
          <w:rFonts w:ascii="微软雅黑" w:cs="微软雅黑" w:hint="eastAsia"/>
          <w:bCs/>
          <w:color w:val="244061"/>
          <w:kern w:val="0"/>
          <w:szCs w:val="21"/>
        </w:rPr>
        <w:t>疲软，所以焦企虽然库存较低，出货情况较好，但焦炭现货价格整体维持弱势企稳。</w:t>
      </w:r>
    </w:p>
    <w:p w:rsidR="001A5250" w:rsidRDefault="001A5250" w:rsidP="001A5250">
      <w:pPr>
        <w:ind w:leftChars="800" w:left="1680" w:rightChars="-244" w:right="-512"/>
        <w:rPr>
          <w:rFonts w:ascii="微软雅黑" w:hAnsi="微软雅黑" w:cs="Arial"/>
          <w:b/>
          <w:color w:val="003366"/>
          <w:szCs w:val="21"/>
        </w:rPr>
      </w:pPr>
      <w:r w:rsidRPr="00D14561">
        <w:rPr>
          <w:rFonts w:ascii="微软雅黑" w:hAnsi="微软雅黑" w:cs="Arial" w:hint="eastAsia"/>
          <w:b/>
          <w:color w:val="003366"/>
          <w:szCs w:val="21"/>
        </w:rPr>
        <w:t>图</w:t>
      </w:r>
      <w:r>
        <w:rPr>
          <w:rFonts w:ascii="微软雅黑" w:hAnsi="微软雅黑" w:cs="Arial" w:hint="eastAsia"/>
          <w:b/>
          <w:color w:val="003366"/>
          <w:szCs w:val="21"/>
        </w:rPr>
        <w:t>1</w:t>
      </w:r>
      <w:r w:rsidR="00812831">
        <w:rPr>
          <w:rFonts w:ascii="微软雅黑" w:hAnsi="微软雅黑" w:cs="Arial" w:hint="eastAsia"/>
          <w:b/>
          <w:color w:val="003366"/>
          <w:szCs w:val="21"/>
        </w:rPr>
        <w:t>0</w:t>
      </w:r>
      <w:r w:rsidRPr="00D14561">
        <w:rPr>
          <w:rFonts w:ascii="微软雅黑" w:hAnsi="微软雅黑" w:cs="Arial" w:hint="eastAsia"/>
          <w:b/>
          <w:color w:val="003366"/>
          <w:szCs w:val="21"/>
        </w:rPr>
        <w:t>. 各地冶金焦价格     单位：元/吨</w:t>
      </w:r>
    </w:p>
    <w:p w:rsidR="001A5250" w:rsidRPr="00E50DB8" w:rsidRDefault="00B1343B" w:rsidP="001A5250">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834393" cy="2313830"/>
            <wp:effectExtent l="0" t="0" r="4445"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5250" w:rsidRDefault="001A5250" w:rsidP="006044DD">
      <w:pPr>
        <w:tabs>
          <w:tab w:val="left" w:pos="5040"/>
          <w:tab w:val="left" w:pos="6120"/>
          <w:tab w:val="left" w:pos="6240"/>
          <w:tab w:val="left" w:pos="7380"/>
          <w:tab w:val="left" w:pos="10040"/>
        </w:tabs>
        <w:autoSpaceDE w:val="0"/>
        <w:autoSpaceDN w:val="0"/>
        <w:adjustRightInd w:val="0"/>
        <w:spacing w:afterLines="50" w:line="300" w:lineRule="exact"/>
        <w:ind w:right="-512" w:firstLineChars="750" w:firstLine="1575"/>
        <w:jc w:val="left"/>
        <w:rPr>
          <w:rFonts w:ascii="微软雅黑" w:cs="微软雅黑"/>
          <w:bCs/>
          <w:color w:val="244061"/>
          <w:kern w:val="0"/>
          <w:sz w:val="20"/>
        </w:rPr>
      </w:pPr>
      <w:r>
        <w:rPr>
          <w:rFonts w:cs="Arial" w:hint="eastAsia"/>
          <w:color w:val="003366"/>
          <w:szCs w:val="21"/>
        </w:rPr>
        <w:t>资料来源：</w:t>
      </w:r>
      <w:r w:rsidR="00B1343B">
        <w:rPr>
          <w:rFonts w:cs="Arial" w:hint="eastAsia"/>
          <w:color w:val="003366"/>
          <w:szCs w:val="21"/>
        </w:rPr>
        <w:t>Wind</w:t>
      </w:r>
      <w:r w:rsidR="00B1343B">
        <w:rPr>
          <w:rFonts w:cs="Arial" w:hint="eastAsia"/>
          <w:color w:val="003366"/>
          <w:szCs w:val="21"/>
        </w:rPr>
        <w:t>，信达期货研发中心</w:t>
      </w:r>
    </w:p>
    <w:p w:rsidR="001A5250" w:rsidRDefault="001A5250" w:rsidP="00812831">
      <w:pPr>
        <w:pStyle w:val="31"/>
      </w:pPr>
      <w:r w:rsidRPr="00A807AF">
        <w:rPr>
          <w:rFonts w:hint="eastAsia"/>
        </w:rPr>
        <w:t>（二）焦炭供给分析</w:t>
      </w:r>
    </w:p>
    <w:p w:rsidR="00235D52" w:rsidRPr="00132CB3" w:rsidRDefault="00DF27DD" w:rsidP="009C2383">
      <w:pPr>
        <w:spacing w:line="360" w:lineRule="exact"/>
        <w:ind w:leftChars="800" w:left="1680" w:rightChars="-244" w:right="-512" w:firstLineChars="200" w:firstLine="420"/>
        <w:rPr>
          <w:rFonts w:ascii="微软雅黑" w:hAnsi="微软雅黑" w:cs="Arial"/>
          <w:b/>
          <w:bCs/>
          <w:color w:val="003366"/>
          <w:szCs w:val="21"/>
        </w:rPr>
      </w:pPr>
      <w:r w:rsidRPr="002C0719">
        <w:rPr>
          <w:rFonts w:ascii="微软雅黑" w:cs="微软雅黑" w:hint="eastAsia"/>
          <w:b/>
          <w:bCs/>
          <w:color w:val="244061"/>
          <w:kern w:val="0"/>
          <w:szCs w:val="21"/>
        </w:rPr>
        <w:t>炼焦利润：</w:t>
      </w:r>
      <w:r w:rsidR="00235D52" w:rsidRPr="002C0719">
        <w:rPr>
          <w:rFonts w:ascii="微软雅黑" w:cs="微软雅黑" w:hint="eastAsia"/>
          <w:bCs/>
          <w:color w:val="244061"/>
          <w:kern w:val="0"/>
          <w:szCs w:val="21"/>
        </w:rPr>
        <w:t>以河北地区炼焦利润为例，</w:t>
      </w:r>
      <w:r w:rsidR="00235D52">
        <w:rPr>
          <w:rFonts w:ascii="微软雅黑" w:cs="微软雅黑" w:hint="eastAsia"/>
          <w:bCs/>
          <w:color w:val="244061"/>
          <w:kern w:val="0"/>
          <w:szCs w:val="21"/>
        </w:rPr>
        <w:t>随着近期焦煤价格快速下跌，炼焦利润快速反弹。当前炼焦利润（含炼焦副产品）</w:t>
      </w:r>
      <w:r w:rsidR="00235D52">
        <w:rPr>
          <w:rFonts w:hint="eastAsia"/>
        </w:rPr>
        <w:t>为</w:t>
      </w:r>
      <w:r w:rsidR="00235D52" w:rsidRPr="00FE48D3">
        <w:rPr>
          <w:rFonts w:ascii="微软雅黑" w:cs="微软雅黑" w:hint="eastAsia"/>
          <w:bCs/>
          <w:color w:val="244061"/>
          <w:kern w:val="0"/>
          <w:szCs w:val="21"/>
        </w:rPr>
        <w:t>每吨</w:t>
      </w:r>
      <w:r w:rsidR="009C2383">
        <w:rPr>
          <w:rFonts w:ascii="微软雅黑" w:cs="微软雅黑" w:hint="eastAsia"/>
          <w:bCs/>
          <w:color w:val="244061"/>
          <w:kern w:val="0"/>
          <w:szCs w:val="21"/>
        </w:rPr>
        <w:t>盈利145</w:t>
      </w:r>
      <w:r w:rsidR="009C2383" w:rsidRPr="00FE48D3">
        <w:rPr>
          <w:rFonts w:ascii="微软雅黑" w:cs="微软雅黑" w:hint="eastAsia"/>
          <w:bCs/>
          <w:color w:val="244061"/>
          <w:kern w:val="0"/>
          <w:szCs w:val="21"/>
        </w:rPr>
        <w:t>，毛利</w:t>
      </w:r>
      <w:r w:rsidR="009C2383">
        <w:rPr>
          <w:rFonts w:ascii="微软雅黑" w:cs="微软雅黑" w:hint="eastAsia"/>
          <w:bCs/>
          <w:color w:val="244061"/>
          <w:kern w:val="0"/>
          <w:szCs w:val="21"/>
        </w:rPr>
        <w:t>11.6</w:t>
      </w:r>
      <w:r w:rsidR="009C2383" w:rsidRPr="00FE48D3">
        <w:rPr>
          <w:rFonts w:ascii="微软雅黑" w:cs="微软雅黑" w:hint="eastAsia"/>
          <w:bCs/>
          <w:color w:val="244061"/>
          <w:kern w:val="0"/>
          <w:szCs w:val="21"/>
        </w:rPr>
        <w:t>%。</w:t>
      </w:r>
      <w:r w:rsidR="00235D52" w:rsidRPr="00132CB3">
        <w:rPr>
          <w:rFonts w:ascii="微软雅黑" w:hAnsi="微软雅黑" w:cs="Arial" w:hint="eastAsia"/>
          <w:b/>
          <w:bCs/>
          <w:color w:val="003366"/>
          <w:szCs w:val="21"/>
        </w:rPr>
        <w:t>图</w:t>
      </w:r>
      <w:r w:rsidR="00235D52">
        <w:rPr>
          <w:rFonts w:ascii="微软雅黑" w:hAnsi="微软雅黑" w:cs="Arial" w:hint="eastAsia"/>
          <w:b/>
          <w:bCs/>
          <w:color w:val="003366"/>
          <w:szCs w:val="21"/>
        </w:rPr>
        <w:t>11.</w:t>
      </w:r>
      <w:r w:rsidR="00235D52" w:rsidRPr="00132CB3">
        <w:rPr>
          <w:rFonts w:ascii="微软雅黑" w:hAnsi="微软雅黑" w:cs="Arial" w:hint="eastAsia"/>
          <w:b/>
          <w:bCs/>
          <w:color w:val="003366"/>
          <w:szCs w:val="21"/>
        </w:rPr>
        <w:t>炼焦利润             单位：元/吨</w:t>
      </w:r>
    </w:p>
    <w:p w:rsidR="00235D52" w:rsidRDefault="009C2383" w:rsidP="00235D52">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770782" cy="2329733"/>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5D52" w:rsidRDefault="00235D52" w:rsidP="00235D52">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19186B" w:rsidRPr="00FE48D3" w:rsidRDefault="0019186B" w:rsidP="00235D52">
      <w:pPr>
        <w:spacing w:line="360" w:lineRule="exact"/>
        <w:ind w:leftChars="800" w:left="1680" w:rightChars="-244" w:right="-512" w:firstLineChars="200" w:firstLine="420"/>
        <w:rPr>
          <w:rFonts w:ascii="微软雅黑" w:cs="微软雅黑"/>
          <w:bCs/>
          <w:color w:val="244061"/>
          <w:kern w:val="0"/>
          <w:szCs w:val="21"/>
        </w:rPr>
      </w:pPr>
      <w:r w:rsidRPr="002C0719">
        <w:rPr>
          <w:rFonts w:ascii="微软雅黑" w:cs="微软雅黑" w:hint="eastAsia"/>
          <w:b/>
          <w:bCs/>
          <w:color w:val="244061"/>
          <w:kern w:val="0"/>
          <w:szCs w:val="21"/>
        </w:rPr>
        <w:lastRenderedPageBreak/>
        <w:t>产能利用率：</w:t>
      </w:r>
      <w:r w:rsidRPr="00FE48D3">
        <w:rPr>
          <w:rFonts w:ascii="微软雅黑" w:cs="微软雅黑" w:hint="eastAsia"/>
          <w:bCs/>
          <w:color w:val="244061"/>
          <w:kern w:val="0"/>
          <w:szCs w:val="21"/>
        </w:rPr>
        <w:t>焦化企业产能&lt;100万吨、产能100-200万吨、产能&gt;200万吨最新开工率分别为</w:t>
      </w:r>
      <w:r w:rsidR="005102A3">
        <w:rPr>
          <w:rFonts w:ascii="微软雅黑" w:cs="微软雅黑" w:hint="eastAsia"/>
          <w:bCs/>
          <w:color w:val="244061"/>
          <w:kern w:val="0"/>
          <w:szCs w:val="21"/>
        </w:rPr>
        <w:t>7</w:t>
      </w:r>
      <w:r w:rsidR="00B1343B">
        <w:rPr>
          <w:rFonts w:ascii="微软雅黑" w:cs="微软雅黑" w:hint="eastAsia"/>
          <w:bCs/>
          <w:color w:val="244061"/>
          <w:kern w:val="0"/>
          <w:szCs w:val="21"/>
        </w:rPr>
        <w:t>6</w:t>
      </w:r>
      <w:r w:rsidR="005102A3" w:rsidRPr="00FE48D3">
        <w:rPr>
          <w:rFonts w:ascii="微软雅黑" w:cs="微软雅黑" w:hint="eastAsia"/>
          <w:bCs/>
          <w:color w:val="244061"/>
          <w:kern w:val="0"/>
          <w:szCs w:val="21"/>
        </w:rPr>
        <w:t>%、7</w:t>
      </w:r>
      <w:r w:rsidR="00FD485D">
        <w:rPr>
          <w:rFonts w:ascii="微软雅黑" w:cs="微软雅黑" w:hint="eastAsia"/>
          <w:bCs/>
          <w:color w:val="244061"/>
          <w:kern w:val="0"/>
          <w:szCs w:val="21"/>
        </w:rPr>
        <w:t>6</w:t>
      </w:r>
      <w:r w:rsidR="005102A3" w:rsidRPr="00FE48D3">
        <w:rPr>
          <w:rFonts w:ascii="微软雅黑" w:cs="微软雅黑" w:hint="eastAsia"/>
          <w:bCs/>
          <w:color w:val="244061"/>
          <w:kern w:val="0"/>
          <w:szCs w:val="21"/>
        </w:rPr>
        <w:t>%、</w:t>
      </w:r>
      <w:r w:rsidR="009A7EE4">
        <w:rPr>
          <w:rFonts w:ascii="微软雅黑" w:cs="微软雅黑" w:hint="eastAsia"/>
          <w:bCs/>
          <w:color w:val="244061"/>
          <w:kern w:val="0"/>
          <w:szCs w:val="21"/>
        </w:rPr>
        <w:t>8</w:t>
      </w:r>
      <w:r w:rsidR="00507154">
        <w:rPr>
          <w:rFonts w:ascii="微软雅黑" w:cs="微软雅黑" w:hint="eastAsia"/>
          <w:bCs/>
          <w:color w:val="244061"/>
          <w:kern w:val="0"/>
          <w:szCs w:val="21"/>
        </w:rPr>
        <w:t>7</w:t>
      </w:r>
      <w:r w:rsidR="005102A3" w:rsidRPr="00FE48D3">
        <w:rPr>
          <w:rFonts w:ascii="微软雅黑" w:cs="微软雅黑" w:hint="eastAsia"/>
          <w:bCs/>
          <w:color w:val="244061"/>
          <w:kern w:val="0"/>
          <w:szCs w:val="21"/>
        </w:rPr>
        <w:t>%</w:t>
      </w:r>
      <w:r w:rsidRPr="00FE48D3">
        <w:rPr>
          <w:rFonts w:ascii="微软雅黑" w:cs="微软雅黑" w:hint="eastAsia"/>
          <w:bCs/>
          <w:color w:val="244061"/>
          <w:kern w:val="0"/>
          <w:szCs w:val="21"/>
        </w:rPr>
        <w:t>，去年下半年补库之前最低开工率分别为68%，71%，82%。</w:t>
      </w:r>
    </w:p>
    <w:p w:rsidR="0019186B" w:rsidRPr="00132CB3" w:rsidRDefault="0019186B" w:rsidP="0019186B">
      <w:pPr>
        <w:widowControl w:val="0"/>
        <w:adjustRightInd w:val="0"/>
        <w:snapToGrid w:val="0"/>
        <w:spacing w:line="360" w:lineRule="exact"/>
        <w:ind w:leftChars="800" w:left="1680" w:rightChars="-244" w:right="-512"/>
        <w:rPr>
          <w:rFonts w:ascii="微软雅黑" w:hAnsi="微软雅黑" w:cs="Arial"/>
          <w:b/>
          <w:bCs/>
          <w:color w:val="003366"/>
          <w:szCs w:val="21"/>
        </w:rPr>
      </w:pPr>
      <w:r w:rsidRPr="00132CB3">
        <w:rPr>
          <w:rFonts w:ascii="微软雅黑" w:hAnsi="微软雅黑" w:cs="Arial" w:hint="eastAsia"/>
          <w:b/>
          <w:bCs/>
          <w:color w:val="003366"/>
          <w:szCs w:val="21"/>
        </w:rPr>
        <w:t>图</w:t>
      </w:r>
      <w:r>
        <w:rPr>
          <w:rFonts w:ascii="微软雅黑" w:hAnsi="微软雅黑" w:cs="Arial" w:hint="eastAsia"/>
          <w:b/>
          <w:bCs/>
          <w:color w:val="003366"/>
          <w:szCs w:val="21"/>
        </w:rPr>
        <w:t>1</w:t>
      </w:r>
      <w:r w:rsidR="00812831">
        <w:rPr>
          <w:rFonts w:ascii="微软雅黑" w:hAnsi="微软雅黑" w:cs="Arial" w:hint="eastAsia"/>
          <w:b/>
          <w:bCs/>
          <w:color w:val="003366"/>
          <w:szCs w:val="21"/>
        </w:rPr>
        <w:t>2</w:t>
      </w:r>
      <w:r>
        <w:rPr>
          <w:rFonts w:ascii="微软雅黑" w:hAnsi="微软雅黑" w:cs="Arial" w:hint="eastAsia"/>
          <w:b/>
          <w:bCs/>
          <w:color w:val="003366"/>
          <w:szCs w:val="21"/>
        </w:rPr>
        <w:t>.</w:t>
      </w:r>
      <w:r w:rsidRPr="00132CB3">
        <w:rPr>
          <w:rFonts w:ascii="微软雅黑" w:hAnsi="微软雅黑" w:cs="Arial" w:hint="eastAsia"/>
          <w:b/>
          <w:bCs/>
          <w:color w:val="003366"/>
          <w:szCs w:val="21"/>
        </w:rPr>
        <w:t>产能利用率                                             单位：%</w:t>
      </w:r>
    </w:p>
    <w:p w:rsidR="0019186B" w:rsidRDefault="00235D52" w:rsidP="0019186B">
      <w:pPr>
        <w:pBdr>
          <w:top w:val="single" w:sz="4" w:space="2"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17273" cy="3093057"/>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86B" w:rsidRDefault="0019186B" w:rsidP="0019186B">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1A5250" w:rsidRPr="008634DC" w:rsidRDefault="00DD4850" w:rsidP="00752608">
      <w:pPr>
        <w:spacing w:line="360" w:lineRule="exact"/>
        <w:ind w:leftChars="800" w:left="1680" w:rightChars="-244" w:right="-512" w:firstLineChars="200" w:firstLine="420"/>
        <w:rPr>
          <w:rFonts w:ascii="微软雅黑" w:cs="微软雅黑"/>
          <w:bCs/>
          <w:color w:val="244061"/>
          <w:kern w:val="0"/>
          <w:szCs w:val="21"/>
        </w:rPr>
      </w:pPr>
      <w:r w:rsidRPr="00DD4850">
        <w:rPr>
          <w:rFonts w:ascii="微软雅黑" w:cs="微软雅黑" w:hint="eastAsia"/>
          <w:b/>
          <w:bCs/>
          <w:color w:val="244061"/>
          <w:kern w:val="0"/>
          <w:szCs w:val="21"/>
        </w:rPr>
        <w:t>港口</w:t>
      </w:r>
      <w:r w:rsidR="001A5250" w:rsidRPr="00DD4850">
        <w:rPr>
          <w:rFonts w:ascii="微软雅黑" w:cs="微软雅黑" w:hint="eastAsia"/>
          <w:b/>
          <w:bCs/>
          <w:color w:val="244061"/>
          <w:kern w:val="0"/>
          <w:szCs w:val="21"/>
        </w:rPr>
        <w:t>库存：</w:t>
      </w:r>
      <w:r w:rsidR="008634DC" w:rsidRPr="008634DC">
        <w:rPr>
          <w:rFonts w:ascii="微软雅黑" w:cs="微软雅黑" w:hint="eastAsia"/>
          <w:bCs/>
          <w:color w:val="244061"/>
          <w:kern w:val="0"/>
          <w:szCs w:val="21"/>
        </w:rPr>
        <w:t>焦炭港口库存主要集中在天津港、连云港和日照港三港，</w:t>
      </w:r>
      <w:r w:rsidR="00DF27DD">
        <w:rPr>
          <w:rFonts w:ascii="微软雅黑" w:cs="微软雅黑" w:hint="eastAsia"/>
          <w:bCs/>
          <w:color w:val="244061"/>
          <w:kern w:val="0"/>
          <w:szCs w:val="21"/>
        </w:rPr>
        <w:t>现三个港口总库存为</w:t>
      </w:r>
      <w:r w:rsidR="00507154">
        <w:rPr>
          <w:rFonts w:ascii="微软雅黑" w:cs="微软雅黑" w:hint="eastAsia"/>
          <w:bCs/>
          <w:color w:val="244061"/>
          <w:kern w:val="0"/>
          <w:szCs w:val="21"/>
        </w:rPr>
        <w:t>254</w:t>
      </w:r>
      <w:r w:rsidR="00DF27DD">
        <w:rPr>
          <w:rFonts w:ascii="微软雅黑" w:cs="微软雅黑" w:hint="eastAsia"/>
          <w:bCs/>
          <w:color w:val="244061"/>
          <w:kern w:val="0"/>
          <w:szCs w:val="21"/>
        </w:rPr>
        <w:t>万吨，仍然维持在高位</w:t>
      </w:r>
      <w:r w:rsidR="008634DC" w:rsidRPr="008634DC">
        <w:rPr>
          <w:rFonts w:ascii="微软雅黑" w:cs="微软雅黑" w:hint="eastAsia"/>
          <w:bCs/>
          <w:color w:val="244061"/>
          <w:kern w:val="0"/>
          <w:szCs w:val="21"/>
        </w:rPr>
        <w:t>。</w:t>
      </w:r>
    </w:p>
    <w:p w:rsidR="001A5250" w:rsidRDefault="001A5250" w:rsidP="001A5250">
      <w:pPr>
        <w:tabs>
          <w:tab w:val="left" w:pos="5040"/>
          <w:tab w:val="left" w:pos="6120"/>
          <w:tab w:val="left" w:pos="6240"/>
          <w:tab w:val="left" w:pos="7380"/>
          <w:tab w:val="left" w:pos="10040"/>
        </w:tabs>
        <w:autoSpaceDE w:val="0"/>
        <w:autoSpaceDN w:val="0"/>
        <w:adjustRightInd w:val="0"/>
        <w:spacing w:line="360" w:lineRule="exact"/>
        <w:ind w:rightChars="-244" w:right="-512" w:firstLineChars="800" w:firstLine="1680"/>
        <w:rPr>
          <w:rFonts w:ascii="微软雅黑" w:hAnsi="微软雅黑" w:cs="Arial"/>
          <w:b/>
          <w:color w:val="003366"/>
          <w:szCs w:val="21"/>
        </w:rPr>
      </w:pPr>
      <w:r>
        <w:rPr>
          <w:rFonts w:ascii="微软雅黑" w:hAnsi="微软雅黑" w:cs="Arial" w:hint="eastAsia"/>
          <w:b/>
          <w:color w:val="003366"/>
          <w:szCs w:val="21"/>
        </w:rPr>
        <w:t>图1</w:t>
      </w:r>
      <w:r w:rsidR="00812831">
        <w:rPr>
          <w:rFonts w:ascii="微软雅黑" w:hAnsi="微软雅黑" w:cs="Arial" w:hint="eastAsia"/>
          <w:b/>
          <w:color w:val="003366"/>
          <w:szCs w:val="21"/>
        </w:rPr>
        <w:t>3</w:t>
      </w:r>
      <w:r>
        <w:rPr>
          <w:rFonts w:ascii="微软雅黑" w:hAnsi="微软雅黑" w:cs="Arial" w:hint="eastAsia"/>
          <w:b/>
          <w:color w:val="003366"/>
          <w:szCs w:val="21"/>
        </w:rPr>
        <w:t>. 港口焦炭库存                                        单位：万吨</w:t>
      </w:r>
    </w:p>
    <w:p w:rsidR="001A5250" w:rsidRDefault="009A7EE4" w:rsidP="001A5250">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96786" cy="2592125"/>
            <wp:effectExtent l="0" t="0" r="889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5250" w:rsidRDefault="001A5250" w:rsidP="001A5250">
      <w:pPr>
        <w:ind w:leftChars="800" w:left="1680" w:rightChars="-244" w:right="-512"/>
        <w:rPr>
          <w:rFonts w:cs="Arial"/>
          <w:color w:val="003366"/>
          <w:szCs w:val="21"/>
        </w:rPr>
      </w:pPr>
      <w:r>
        <w:rPr>
          <w:rFonts w:cs="Arial" w:hint="eastAsia"/>
          <w:color w:val="003366"/>
          <w:szCs w:val="21"/>
        </w:rPr>
        <w:t>资料来源：我的钢铁网、信达期货研发中心</w:t>
      </w:r>
    </w:p>
    <w:p w:rsidR="00235D52" w:rsidRPr="002C0719" w:rsidRDefault="0019186B" w:rsidP="00235D52">
      <w:pPr>
        <w:spacing w:line="360" w:lineRule="exact"/>
        <w:ind w:leftChars="800" w:left="1680" w:rightChars="-244" w:right="-512" w:firstLineChars="200" w:firstLine="420"/>
        <w:rPr>
          <w:rFonts w:ascii="微软雅黑" w:cs="微软雅黑"/>
          <w:bCs/>
          <w:color w:val="244061"/>
          <w:kern w:val="0"/>
          <w:szCs w:val="21"/>
        </w:rPr>
      </w:pPr>
      <w:r w:rsidRPr="002C0719">
        <w:rPr>
          <w:rFonts w:ascii="微软雅黑" w:cs="微软雅黑" w:hint="eastAsia"/>
          <w:b/>
          <w:bCs/>
          <w:color w:val="244061"/>
          <w:kern w:val="0"/>
          <w:szCs w:val="21"/>
        </w:rPr>
        <w:lastRenderedPageBreak/>
        <w:t>焦企焦炭库存：</w:t>
      </w:r>
      <w:r w:rsidR="00235D52" w:rsidRPr="002C0719">
        <w:rPr>
          <w:rFonts w:ascii="微软雅黑" w:cs="微软雅黑" w:hint="eastAsia"/>
          <w:bCs/>
          <w:color w:val="244061"/>
          <w:kern w:val="0"/>
          <w:szCs w:val="21"/>
        </w:rPr>
        <w:t>全国焦企焦炭库存</w:t>
      </w:r>
      <w:r w:rsidR="00235D52">
        <w:rPr>
          <w:rFonts w:ascii="微软雅黑" w:cs="微软雅黑" w:hint="eastAsia"/>
          <w:bCs/>
          <w:color w:val="244061"/>
          <w:kern w:val="0"/>
          <w:szCs w:val="21"/>
        </w:rPr>
        <w:t>自3月中旬以来快速下降，</w:t>
      </w:r>
      <w:r w:rsidR="00235D52" w:rsidRPr="002C0719">
        <w:rPr>
          <w:rFonts w:ascii="微软雅黑" w:cs="微软雅黑" w:hint="eastAsia"/>
          <w:bCs/>
          <w:color w:val="244061"/>
          <w:kern w:val="0"/>
          <w:szCs w:val="21"/>
        </w:rPr>
        <w:t>最新</w:t>
      </w:r>
      <w:r w:rsidR="00235D52" w:rsidRPr="00FE48D3">
        <w:rPr>
          <w:rFonts w:ascii="微软雅黑" w:cs="微软雅黑" w:hint="eastAsia"/>
          <w:bCs/>
          <w:color w:val="244061"/>
          <w:kern w:val="0"/>
          <w:szCs w:val="21"/>
        </w:rPr>
        <w:t>全国样本焦企焦炭库存</w:t>
      </w:r>
      <w:r w:rsidR="008F7A6A">
        <w:rPr>
          <w:rFonts w:ascii="微软雅黑" w:cs="微软雅黑" w:hint="eastAsia"/>
          <w:bCs/>
          <w:color w:val="244061"/>
          <w:kern w:val="0"/>
          <w:szCs w:val="21"/>
        </w:rPr>
        <w:t>5</w:t>
      </w:r>
      <w:r w:rsidR="00FD485D">
        <w:rPr>
          <w:rFonts w:ascii="微软雅黑" w:cs="微软雅黑" w:hint="eastAsia"/>
          <w:bCs/>
          <w:color w:val="244061"/>
          <w:kern w:val="0"/>
          <w:szCs w:val="21"/>
        </w:rPr>
        <w:t>3</w:t>
      </w:r>
      <w:r w:rsidR="00235D52">
        <w:rPr>
          <w:rFonts w:ascii="微软雅黑" w:cs="微软雅黑" w:hint="eastAsia"/>
          <w:bCs/>
          <w:color w:val="244061"/>
          <w:kern w:val="0"/>
          <w:szCs w:val="21"/>
        </w:rPr>
        <w:t>万吨，整体库存快速下降。</w:t>
      </w:r>
    </w:p>
    <w:p w:rsidR="00235D52" w:rsidRPr="00132CB3" w:rsidRDefault="00235D52" w:rsidP="00235D52">
      <w:pPr>
        <w:spacing w:line="360" w:lineRule="exact"/>
        <w:ind w:leftChars="800" w:left="1680" w:rightChars="-244" w:right="-512"/>
        <w:rPr>
          <w:rFonts w:ascii="微软雅黑" w:hAnsi="微软雅黑" w:cs="Arial"/>
          <w:b/>
          <w:bCs/>
          <w:color w:val="003366"/>
          <w:szCs w:val="21"/>
        </w:rPr>
      </w:pPr>
      <w:r w:rsidRPr="00132CB3">
        <w:rPr>
          <w:rFonts w:ascii="微软雅黑" w:hAnsi="微软雅黑" w:cs="Arial" w:hint="eastAsia"/>
          <w:b/>
          <w:bCs/>
          <w:color w:val="003366"/>
          <w:szCs w:val="21"/>
        </w:rPr>
        <w:t>图</w:t>
      </w:r>
      <w:r>
        <w:rPr>
          <w:rFonts w:ascii="微软雅黑" w:hAnsi="微软雅黑" w:cs="Arial" w:hint="eastAsia"/>
          <w:b/>
          <w:bCs/>
          <w:color w:val="003366"/>
          <w:szCs w:val="21"/>
        </w:rPr>
        <w:t>14.</w:t>
      </w:r>
      <w:r w:rsidRPr="00132CB3">
        <w:rPr>
          <w:rFonts w:ascii="微软雅黑" w:hAnsi="微软雅黑" w:cs="Arial" w:hint="eastAsia"/>
          <w:b/>
          <w:bCs/>
          <w:color w:val="003366"/>
          <w:szCs w:val="21"/>
        </w:rPr>
        <w:t>全国</w:t>
      </w:r>
      <w:r>
        <w:rPr>
          <w:rFonts w:ascii="微软雅黑" w:hAnsi="微软雅黑" w:cs="Arial" w:hint="eastAsia"/>
          <w:b/>
          <w:bCs/>
          <w:color w:val="003366"/>
          <w:szCs w:val="21"/>
        </w:rPr>
        <w:t>样本</w:t>
      </w:r>
      <w:r w:rsidRPr="00132CB3">
        <w:rPr>
          <w:rFonts w:ascii="微软雅黑" w:hAnsi="微软雅黑" w:cs="Arial" w:hint="eastAsia"/>
          <w:b/>
          <w:bCs/>
          <w:color w:val="003366"/>
          <w:szCs w:val="21"/>
        </w:rPr>
        <w:t>焦企焦炭库存               单位：万吨</w:t>
      </w:r>
    </w:p>
    <w:p w:rsidR="00235D52" w:rsidRDefault="008C363F" w:rsidP="00235D52">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5009321" cy="2568272"/>
            <wp:effectExtent l="0" t="0" r="1270" b="381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5D52" w:rsidRDefault="00235D52" w:rsidP="00235D52">
      <w:pPr>
        <w:widowControl w:val="0"/>
        <w:ind w:leftChars="800" w:left="1680" w:rightChars="-244" w:right="-512"/>
        <w:rPr>
          <w:rFonts w:cs="Arial"/>
          <w:color w:val="003366"/>
          <w:szCs w:val="21"/>
        </w:rPr>
      </w:pPr>
      <w:r>
        <w:rPr>
          <w:rFonts w:cs="Arial" w:hint="eastAsia"/>
          <w:color w:val="003366"/>
          <w:szCs w:val="21"/>
        </w:rPr>
        <w:t>资料来源：</w:t>
      </w:r>
      <w:r>
        <w:rPr>
          <w:rFonts w:cs="Arial" w:hint="eastAsia"/>
          <w:color w:val="003366"/>
          <w:szCs w:val="21"/>
        </w:rPr>
        <w:t>Wind</w:t>
      </w:r>
      <w:r>
        <w:rPr>
          <w:rFonts w:cs="Arial" w:hint="eastAsia"/>
          <w:color w:val="003366"/>
          <w:szCs w:val="21"/>
        </w:rPr>
        <w:t>，信达期货研发中心</w:t>
      </w:r>
    </w:p>
    <w:p w:rsidR="001A5250" w:rsidRPr="00B97512" w:rsidRDefault="001A5250" w:rsidP="00235D52">
      <w:pPr>
        <w:pStyle w:val="31"/>
      </w:pPr>
      <w:r w:rsidRPr="00B97512">
        <w:rPr>
          <w:rFonts w:hint="eastAsia"/>
        </w:rPr>
        <w:t>（三）焦炭需求分析</w:t>
      </w:r>
    </w:p>
    <w:p w:rsidR="001A5250" w:rsidRDefault="008634DC" w:rsidP="001A5250">
      <w:pPr>
        <w:tabs>
          <w:tab w:val="left" w:pos="5040"/>
          <w:tab w:val="left" w:pos="6120"/>
          <w:tab w:val="left" w:pos="6240"/>
          <w:tab w:val="left" w:pos="7380"/>
          <w:tab w:val="left" w:pos="10040"/>
        </w:tabs>
        <w:autoSpaceDE w:val="0"/>
        <w:autoSpaceDN w:val="0"/>
        <w:adjustRightInd w:val="0"/>
        <w:spacing w:line="360" w:lineRule="exact"/>
        <w:ind w:leftChars="800" w:left="1680" w:rightChars="-244" w:right="-512" w:firstLineChars="208" w:firstLine="437"/>
        <w:rPr>
          <w:rFonts w:ascii="微软雅黑" w:cs="微软雅黑"/>
          <w:bCs/>
          <w:color w:val="244061"/>
          <w:kern w:val="0"/>
          <w:szCs w:val="21"/>
        </w:rPr>
      </w:pPr>
      <w:r>
        <w:rPr>
          <w:rFonts w:ascii="微软雅黑" w:cs="微软雅黑" w:hint="eastAsia"/>
          <w:bCs/>
          <w:color w:val="244061"/>
          <w:kern w:val="0"/>
          <w:szCs w:val="21"/>
        </w:rPr>
        <w:t>最新</w:t>
      </w:r>
      <w:r w:rsidR="00DC27BA">
        <w:rPr>
          <w:rFonts w:ascii="微软雅黑" w:cs="微软雅黑" w:hint="eastAsia"/>
          <w:bCs/>
          <w:color w:val="244061"/>
          <w:kern w:val="0"/>
          <w:szCs w:val="21"/>
        </w:rPr>
        <w:t>下游钢厂焦炭</w:t>
      </w:r>
      <w:r w:rsidR="001A5250">
        <w:rPr>
          <w:rFonts w:ascii="微软雅黑" w:cs="微软雅黑" w:hint="eastAsia"/>
          <w:bCs/>
          <w:color w:val="244061"/>
          <w:kern w:val="0"/>
          <w:szCs w:val="21"/>
        </w:rPr>
        <w:t>库存天数为</w:t>
      </w:r>
      <w:r w:rsidR="009A7EE4">
        <w:rPr>
          <w:rFonts w:ascii="微软雅黑" w:cs="微软雅黑" w:hint="eastAsia"/>
          <w:bCs/>
          <w:color w:val="244061"/>
          <w:kern w:val="0"/>
          <w:szCs w:val="21"/>
        </w:rPr>
        <w:t>9</w:t>
      </w:r>
      <w:r w:rsidR="001A5250">
        <w:rPr>
          <w:rFonts w:ascii="微软雅黑" w:cs="微软雅黑" w:hint="eastAsia"/>
          <w:bCs/>
          <w:color w:val="244061"/>
          <w:kern w:val="0"/>
          <w:szCs w:val="21"/>
        </w:rPr>
        <w:t>天</w:t>
      </w:r>
      <w:r w:rsidR="001A5250" w:rsidRPr="00E66170">
        <w:rPr>
          <w:rFonts w:ascii="微软雅黑" w:cs="微软雅黑"/>
          <w:bCs/>
          <w:color w:val="244061"/>
          <w:kern w:val="0"/>
          <w:szCs w:val="21"/>
        </w:rPr>
        <w:t>。</w:t>
      </w:r>
      <w:r w:rsidR="001A5250">
        <w:rPr>
          <w:rFonts w:ascii="微软雅黑" w:cs="微软雅黑" w:hint="eastAsia"/>
          <w:bCs/>
          <w:color w:val="244061"/>
          <w:kern w:val="0"/>
          <w:szCs w:val="21"/>
        </w:rPr>
        <w:t>去年</w:t>
      </w:r>
      <w:r w:rsidR="008C363F">
        <w:rPr>
          <w:rFonts w:ascii="微软雅黑" w:cs="微软雅黑" w:hint="eastAsia"/>
          <w:bCs/>
          <w:color w:val="244061"/>
          <w:kern w:val="0"/>
          <w:szCs w:val="21"/>
        </w:rPr>
        <w:t>库存天数低</w:t>
      </w:r>
      <w:r w:rsidR="001A5250">
        <w:rPr>
          <w:rFonts w:ascii="微软雅黑" w:cs="微软雅黑" w:hint="eastAsia"/>
          <w:bCs/>
          <w:color w:val="244061"/>
          <w:kern w:val="0"/>
          <w:szCs w:val="21"/>
        </w:rPr>
        <w:t>点为</w:t>
      </w:r>
      <w:r w:rsidR="008C363F">
        <w:rPr>
          <w:rFonts w:ascii="微软雅黑" w:cs="微软雅黑" w:hint="eastAsia"/>
          <w:bCs/>
          <w:color w:val="244061"/>
          <w:kern w:val="0"/>
          <w:szCs w:val="21"/>
        </w:rPr>
        <w:t>9</w:t>
      </w:r>
      <w:r w:rsidR="001A5250">
        <w:rPr>
          <w:rFonts w:ascii="微软雅黑" w:cs="微软雅黑" w:hint="eastAsia"/>
          <w:bCs/>
          <w:color w:val="244061"/>
          <w:kern w:val="0"/>
          <w:szCs w:val="21"/>
        </w:rPr>
        <w:t>天，</w:t>
      </w:r>
      <w:r w:rsidR="00620847">
        <w:rPr>
          <w:rFonts w:ascii="微软雅黑" w:cs="微软雅黑" w:hint="eastAsia"/>
          <w:bCs/>
          <w:color w:val="244061"/>
          <w:kern w:val="0"/>
          <w:szCs w:val="21"/>
        </w:rPr>
        <w:t>近期</w:t>
      </w:r>
      <w:r w:rsidR="00CA5865">
        <w:rPr>
          <w:rFonts w:ascii="微软雅黑" w:cs="微软雅黑" w:hint="eastAsia"/>
          <w:bCs/>
          <w:color w:val="244061"/>
          <w:kern w:val="0"/>
          <w:szCs w:val="21"/>
        </w:rPr>
        <w:t>钢厂焦炭</w:t>
      </w:r>
      <w:r w:rsidR="00235D52">
        <w:rPr>
          <w:rFonts w:ascii="微软雅黑" w:cs="微软雅黑" w:hint="eastAsia"/>
          <w:bCs/>
          <w:color w:val="244061"/>
          <w:kern w:val="0"/>
          <w:szCs w:val="21"/>
        </w:rPr>
        <w:t>库存有所下滑</w:t>
      </w:r>
      <w:r w:rsidR="008F7A6A">
        <w:rPr>
          <w:rFonts w:ascii="微软雅黑" w:cs="微软雅黑" w:hint="eastAsia"/>
          <w:bCs/>
          <w:color w:val="244061"/>
          <w:kern w:val="0"/>
          <w:szCs w:val="21"/>
        </w:rPr>
        <w:t>，</w:t>
      </w:r>
      <w:r w:rsidR="008F7A6A">
        <w:rPr>
          <w:rFonts w:ascii="微软雅黑" w:cs="微软雅黑" w:hint="eastAsia"/>
          <w:bCs/>
          <w:color w:val="244061"/>
          <w:kern w:val="0"/>
          <w:sz w:val="20"/>
        </w:rPr>
        <w:t>处于近两年低位</w:t>
      </w:r>
    </w:p>
    <w:p w:rsidR="001A5250" w:rsidRDefault="001A5250" w:rsidP="001A5250">
      <w:pPr>
        <w:ind w:rightChars="-244" w:right="-512" w:firstLineChars="750" w:firstLine="1575"/>
        <w:rPr>
          <w:rFonts w:ascii="微软雅黑" w:hAnsi="微软雅黑" w:cs="Arial"/>
          <w:b/>
          <w:color w:val="003366"/>
          <w:szCs w:val="21"/>
        </w:rPr>
      </w:pPr>
      <w:r w:rsidRPr="00D14561">
        <w:rPr>
          <w:rFonts w:ascii="微软雅黑" w:hAnsi="微软雅黑" w:cs="Arial" w:hint="eastAsia"/>
          <w:b/>
          <w:color w:val="003366"/>
          <w:szCs w:val="21"/>
        </w:rPr>
        <w:t>图</w:t>
      </w:r>
      <w:r>
        <w:rPr>
          <w:rFonts w:ascii="微软雅黑" w:hAnsi="微软雅黑" w:cs="Arial" w:hint="eastAsia"/>
          <w:b/>
          <w:color w:val="003366"/>
          <w:szCs w:val="21"/>
        </w:rPr>
        <w:t>1</w:t>
      </w:r>
      <w:r w:rsidR="00812831">
        <w:rPr>
          <w:rFonts w:ascii="微软雅黑" w:hAnsi="微软雅黑" w:cs="Arial" w:hint="eastAsia"/>
          <w:b/>
          <w:color w:val="003366"/>
          <w:szCs w:val="21"/>
        </w:rPr>
        <w:t>5</w:t>
      </w:r>
      <w:r w:rsidRPr="00D14561">
        <w:rPr>
          <w:rFonts w:ascii="微软雅黑" w:hAnsi="微软雅黑" w:cs="Arial" w:hint="eastAsia"/>
          <w:b/>
          <w:color w:val="003366"/>
          <w:szCs w:val="21"/>
        </w:rPr>
        <w:t>.钢厂焦炭库存</w:t>
      </w:r>
      <w:r>
        <w:rPr>
          <w:rFonts w:ascii="微软雅黑" w:hAnsi="微软雅黑" w:cs="Arial" w:hint="eastAsia"/>
          <w:b/>
          <w:color w:val="003366"/>
          <w:szCs w:val="21"/>
        </w:rPr>
        <w:t xml:space="preserve">                                          单位：天</w:t>
      </w:r>
    </w:p>
    <w:p w:rsidR="001A5250" w:rsidRPr="008E25FF" w:rsidRDefault="008F7A6A" w:rsidP="001A5250">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770782" cy="2926080"/>
            <wp:effectExtent l="0" t="0" r="0" b="762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2831" w:rsidRPr="00235D52" w:rsidRDefault="001A5250" w:rsidP="00235D52">
      <w:pPr>
        <w:ind w:leftChars="800" w:left="1680" w:rightChars="-244" w:right="-512"/>
        <w:rPr>
          <w:rFonts w:ascii="微软雅黑" w:cs="微软雅黑"/>
          <w:bCs/>
          <w:color w:val="244061"/>
          <w:kern w:val="0"/>
          <w:sz w:val="20"/>
        </w:rPr>
      </w:pPr>
      <w:r>
        <w:rPr>
          <w:rFonts w:cs="Arial" w:hint="eastAsia"/>
          <w:color w:val="003366"/>
          <w:szCs w:val="21"/>
        </w:rPr>
        <w:t>资料来源：</w:t>
      </w:r>
      <w:r>
        <w:rPr>
          <w:rFonts w:ascii="微软雅黑" w:cs="微软雅黑" w:hint="eastAsia"/>
          <w:bCs/>
          <w:color w:val="244061"/>
          <w:kern w:val="0"/>
          <w:sz w:val="20"/>
        </w:rPr>
        <w:t>我的钢铁网，信达期货研发中心</w:t>
      </w:r>
    </w:p>
    <w:p w:rsidR="00C82EB8" w:rsidRPr="00B97512" w:rsidRDefault="0019186B" w:rsidP="00812831">
      <w:pPr>
        <w:pStyle w:val="31"/>
      </w:pPr>
      <w:r>
        <w:rPr>
          <w:rFonts w:hint="eastAsia"/>
        </w:rPr>
        <w:lastRenderedPageBreak/>
        <w:t>（四</w:t>
      </w:r>
      <w:r w:rsidR="00C82EB8" w:rsidRPr="00B97512">
        <w:rPr>
          <w:rFonts w:hint="eastAsia"/>
        </w:rPr>
        <w:t>）焦炭期现价差</w:t>
      </w:r>
    </w:p>
    <w:p w:rsidR="00DC70B8" w:rsidRPr="00C82EB8" w:rsidRDefault="00252BEB" w:rsidP="00252BEB">
      <w:pPr>
        <w:tabs>
          <w:tab w:val="left" w:pos="5040"/>
          <w:tab w:val="left" w:pos="6120"/>
          <w:tab w:val="left" w:pos="6240"/>
          <w:tab w:val="left" w:pos="7380"/>
          <w:tab w:val="left" w:pos="10040"/>
        </w:tabs>
        <w:autoSpaceDE w:val="0"/>
        <w:autoSpaceDN w:val="0"/>
        <w:adjustRightInd w:val="0"/>
        <w:spacing w:line="360" w:lineRule="exact"/>
        <w:ind w:leftChars="800" w:left="1680" w:rightChars="-244" w:right="-512" w:firstLineChars="250" w:firstLine="525"/>
        <w:rPr>
          <w:rFonts w:ascii="微软雅黑" w:cs="微软雅黑"/>
          <w:bCs/>
          <w:color w:val="244061"/>
          <w:kern w:val="0"/>
          <w:szCs w:val="21"/>
        </w:rPr>
      </w:pPr>
      <w:r>
        <w:rPr>
          <w:rFonts w:ascii="微软雅黑" w:cs="微软雅黑" w:hint="eastAsia"/>
          <w:bCs/>
          <w:color w:val="244061"/>
          <w:kern w:val="0"/>
          <w:szCs w:val="21"/>
        </w:rPr>
        <w:t>河北地区的准一级冶金焦炭出厂价在1</w:t>
      </w:r>
      <w:r w:rsidR="00117CFC">
        <w:rPr>
          <w:rFonts w:ascii="微软雅黑" w:cs="微软雅黑" w:hint="eastAsia"/>
          <w:bCs/>
          <w:color w:val="244061"/>
          <w:kern w:val="0"/>
          <w:szCs w:val="21"/>
        </w:rPr>
        <w:t>020</w:t>
      </w:r>
      <w:r>
        <w:rPr>
          <w:rFonts w:ascii="微软雅黑" w:cs="微软雅黑" w:hint="eastAsia"/>
          <w:bCs/>
          <w:color w:val="244061"/>
          <w:kern w:val="0"/>
          <w:szCs w:val="21"/>
        </w:rPr>
        <w:t>元/吨，折算到盘面为1</w:t>
      </w:r>
      <w:r w:rsidR="00117CFC">
        <w:rPr>
          <w:rFonts w:ascii="微软雅黑" w:cs="微软雅黑" w:hint="eastAsia"/>
          <w:bCs/>
          <w:color w:val="244061"/>
          <w:kern w:val="0"/>
          <w:szCs w:val="21"/>
        </w:rPr>
        <w:t>110</w:t>
      </w:r>
      <w:r>
        <w:rPr>
          <w:rFonts w:ascii="微软雅黑" w:cs="微软雅黑" w:hint="eastAsia"/>
          <w:bCs/>
          <w:color w:val="244061"/>
          <w:kern w:val="0"/>
          <w:szCs w:val="21"/>
        </w:rPr>
        <w:t>元/吨，期货</w:t>
      </w:r>
      <w:r w:rsidR="008C363F">
        <w:rPr>
          <w:rFonts w:ascii="微软雅黑" w:cs="微软雅黑" w:hint="eastAsia"/>
          <w:bCs/>
          <w:color w:val="244061"/>
          <w:kern w:val="0"/>
          <w:szCs w:val="21"/>
        </w:rPr>
        <w:t>焦炭1501</w:t>
      </w:r>
      <w:r w:rsidR="00640FFD">
        <w:rPr>
          <w:rFonts w:ascii="微软雅黑" w:cs="微软雅黑" w:hint="eastAsia"/>
          <w:bCs/>
          <w:color w:val="244061"/>
          <w:kern w:val="0"/>
          <w:szCs w:val="21"/>
        </w:rPr>
        <w:t>现贴水现货</w:t>
      </w:r>
      <w:r w:rsidR="00507154">
        <w:rPr>
          <w:rFonts w:ascii="微软雅黑" w:cs="微软雅黑" w:hint="eastAsia"/>
          <w:bCs/>
          <w:color w:val="244061"/>
          <w:kern w:val="0"/>
          <w:szCs w:val="21"/>
        </w:rPr>
        <w:t>25</w:t>
      </w:r>
      <w:r w:rsidR="00640FFD">
        <w:rPr>
          <w:rFonts w:ascii="微软雅黑" w:cs="微软雅黑" w:hint="eastAsia"/>
          <w:bCs/>
          <w:color w:val="244061"/>
          <w:kern w:val="0"/>
          <w:szCs w:val="21"/>
        </w:rPr>
        <w:t>元</w:t>
      </w:r>
      <w:r>
        <w:rPr>
          <w:rFonts w:ascii="微软雅黑" w:cs="微软雅黑" w:hint="eastAsia"/>
          <w:bCs/>
          <w:color w:val="244061"/>
          <w:kern w:val="0"/>
          <w:szCs w:val="21"/>
        </w:rPr>
        <w:t>。</w:t>
      </w:r>
    </w:p>
    <w:p w:rsidR="001A5250" w:rsidRPr="00C05581" w:rsidRDefault="001A5250" w:rsidP="00C05581">
      <w:pPr>
        <w:ind w:firstLineChars="800" w:firstLine="1680"/>
        <w:jc w:val="left"/>
        <w:rPr>
          <w:rFonts w:ascii="微软雅黑" w:hAnsi="微软雅黑" w:cs="Arial"/>
          <w:b/>
          <w:color w:val="003366"/>
          <w:szCs w:val="21"/>
        </w:rPr>
      </w:pPr>
      <w:r>
        <w:rPr>
          <w:rFonts w:ascii="微软雅黑" w:hAnsi="微软雅黑" w:cs="Arial" w:hint="eastAsia"/>
          <w:b/>
          <w:color w:val="003366"/>
          <w:szCs w:val="21"/>
        </w:rPr>
        <w:t>图1</w:t>
      </w:r>
      <w:r w:rsidR="00812831">
        <w:rPr>
          <w:rFonts w:ascii="微软雅黑" w:hAnsi="微软雅黑" w:cs="Arial" w:hint="eastAsia"/>
          <w:b/>
          <w:color w:val="003366"/>
          <w:szCs w:val="21"/>
        </w:rPr>
        <w:t>6</w:t>
      </w:r>
      <w:r>
        <w:rPr>
          <w:rFonts w:ascii="微软雅黑" w:hAnsi="微软雅黑" w:cs="Arial" w:hint="eastAsia"/>
          <w:b/>
          <w:color w:val="003366"/>
          <w:szCs w:val="21"/>
        </w:rPr>
        <w:t>.焦炭期现价差      单位：元/吨</w:t>
      </w:r>
    </w:p>
    <w:p w:rsidR="001A5250" w:rsidRDefault="00FE2675" w:rsidP="001A5250">
      <w:pPr>
        <w:pBdr>
          <w:top w:val="single" w:sz="4" w:space="1" w:color="333399"/>
          <w:left w:val="none" w:sz="0" w:space="4" w:color="auto"/>
          <w:bottom w:val="single" w:sz="4" w:space="0" w:color="333399"/>
          <w:right w:val="none" w:sz="0" w:space="4" w:color="auto"/>
        </w:pBdr>
        <w:spacing w:line="264" w:lineRule="auto"/>
        <w:ind w:leftChars="800" w:left="1680" w:rightChars="-244" w:right="-512"/>
        <w:rPr>
          <w:color w:val="003366"/>
        </w:rPr>
      </w:pPr>
      <w:r>
        <w:rPr>
          <w:noProof/>
        </w:rPr>
        <w:drawing>
          <wp:inline distT="0" distB="0" distL="0" distR="0">
            <wp:extent cx="4945711" cy="2814762"/>
            <wp:effectExtent l="0" t="0" r="7620"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4850" w:rsidRDefault="001A5250" w:rsidP="00752608">
      <w:pPr>
        <w:ind w:leftChars="800" w:left="1680" w:rightChars="-244" w:right="-512"/>
        <w:rPr>
          <w:rFonts w:ascii="微软雅黑" w:cs="微软雅黑"/>
          <w:bCs/>
          <w:color w:val="244061"/>
          <w:kern w:val="0"/>
          <w:sz w:val="20"/>
        </w:rPr>
      </w:pPr>
      <w:r>
        <w:rPr>
          <w:rFonts w:cs="Arial" w:hint="eastAsia"/>
          <w:color w:val="003366"/>
          <w:szCs w:val="21"/>
        </w:rPr>
        <w:t>资料来源：</w:t>
      </w:r>
      <w:r>
        <w:rPr>
          <w:rFonts w:ascii="微软雅黑" w:cs="微软雅黑" w:hint="eastAsia"/>
          <w:bCs/>
          <w:color w:val="244061"/>
          <w:kern w:val="0"/>
          <w:sz w:val="20"/>
        </w:rPr>
        <w:t>我的钢铁网，信达期货研发中心</w:t>
      </w:r>
    </w:p>
    <w:p w:rsidR="00C05581" w:rsidRPr="00132CB3" w:rsidRDefault="00C05581" w:rsidP="00C05581">
      <w:pPr>
        <w:pStyle w:val="31"/>
      </w:pPr>
      <w:r>
        <w:rPr>
          <w:rFonts w:hint="eastAsia"/>
        </w:rPr>
        <w:t>（五）</w:t>
      </w:r>
      <w:r w:rsidRPr="00132CB3">
        <w:rPr>
          <w:rFonts w:hint="eastAsia"/>
        </w:rPr>
        <w:t>供需总结</w:t>
      </w:r>
    </w:p>
    <w:p w:rsidR="005C10D1" w:rsidRPr="005C10D1" w:rsidRDefault="004A0C22" w:rsidP="005C10D1">
      <w:pPr>
        <w:widowControl w:val="0"/>
        <w:adjustRightInd w:val="0"/>
        <w:snapToGrid w:val="0"/>
        <w:spacing w:line="360" w:lineRule="exact"/>
        <w:ind w:leftChars="800" w:left="1680" w:rightChars="-244" w:right="-512" w:firstLineChars="200" w:firstLine="420"/>
        <w:rPr>
          <w:rFonts w:cs="Arial"/>
          <w:bCs/>
          <w:color w:val="003366"/>
          <w:szCs w:val="21"/>
        </w:rPr>
      </w:pPr>
      <w:r w:rsidRPr="005C10D1">
        <w:rPr>
          <w:rFonts w:cs="Arial" w:hint="eastAsia"/>
          <w:bCs/>
          <w:color w:val="003366"/>
          <w:szCs w:val="21"/>
        </w:rPr>
        <w:t>终端钢厂</w:t>
      </w:r>
      <w:r>
        <w:rPr>
          <w:rFonts w:cs="Arial" w:hint="eastAsia"/>
          <w:bCs/>
          <w:color w:val="003366"/>
          <w:szCs w:val="21"/>
        </w:rPr>
        <w:t>焦炭库存有所下降</w:t>
      </w:r>
      <w:r w:rsidRPr="005C10D1">
        <w:rPr>
          <w:rFonts w:cs="Arial" w:hint="eastAsia"/>
          <w:bCs/>
          <w:color w:val="003366"/>
          <w:szCs w:val="21"/>
        </w:rPr>
        <w:t>，</w:t>
      </w:r>
      <w:r w:rsidR="005C10D1" w:rsidRPr="005C10D1">
        <w:rPr>
          <w:rFonts w:cs="Arial" w:hint="eastAsia"/>
          <w:bCs/>
          <w:color w:val="003366"/>
          <w:szCs w:val="21"/>
        </w:rPr>
        <w:t>同时焦企</w:t>
      </w:r>
      <w:r>
        <w:rPr>
          <w:rFonts w:cs="Arial" w:hint="eastAsia"/>
          <w:bCs/>
          <w:color w:val="003366"/>
          <w:szCs w:val="21"/>
        </w:rPr>
        <w:t>焦炭</w:t>
      </w:r>
      <w:r w:rsidR="005C10D1" w:rsidRPr="005C10D1">
        <w:rPr>
          <w:rFonts w:cs="Arial" w:hint="eastAsia"/>
          <w:bCs/>
          <w:color w:val="003366"/>
          <w:szCs w:val="21"/>
        </w:rPr>
        <w:t>库存快速下降，库存压力较小。</w:t>
      </w:r>
      <w:r w:rsidR="006F14B1">
        <w:rPr>
          <w:rFonts w:cs="Arial" w:hint="eastAsia"/>
          <w:bCs/>
          <w:color w:val="003366"/>
          <w:szCs w:val="21"/>
        </w:rPr>
        <w:t>焦煤港口库存和产区库存有所回落，焦煤价格下行压力有所减轻，焦炭成本支撑有所强化。</w:t>
      </w:r>
    </w:p>
    <w:p w:rsidR="00C05581" w:rsidRDefault="00C05581" w:rsidP="004A0C22">
      <w:pPr>
        <w:widowControl w:val="0"/>
        <w:adjustRightInd w:val="0"/>
        <w:snapToGrid w:val="0"/>
        <w:spacing w:line="360" w:lineRule="exact"/>
        <w:ind w:leftChars="800" w:left="1680" w:rightChars="-244" w:right="-512" w:firstLineChars="200" w:firstLine="420"/>
        <w:rPr>
          <w:rFonts w:cs="Arial"/>
          <w:bCs/>
          <w:color w:val="003366"/>
          <w:szCs w:val="21"/>
        </w:rPr>
      </w:pPr>
      <w:r w:rsidRPr="00C05581">
        <w:rPr>
          <w:rFonts w:cs="Arial" w:hint="eastAsia"/>
          <w:bCs/>
          <w:color w:val="003366"/>
          <w:szCs w:val="21"/>
        </w:rPr>
        <w:t>总体来看，焦炭现货后期</w:t>
      </w:r>
      <w:r w:rsidR="005C10D1">
        <w:rPr>
          <w:rFonts w:cs="Arial" w:hint="eastAsia"/>
          <w:bCs/>
          <w:color w:val="003366"/>
          <w:szCs w:val="21"/>
        </w:rPr>
        <w:t>企稳概率较大。</w:t>
      </w: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4A0C22" w:rsidRDefault="004A0C22"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6F14B1" w:rsidRPr="004A0C22" w:rsidRDefault="006F14B1" w:rsidP="004A0C22">
      <w:pPr>
        <w:widowControl w:val="0"/>
        <w:adjustRightInd w:val="0"/>
        <w:snapToGrid w:val="0"/>
        <w:spacing w:line="360" w:lineRule="exact"/>
        <w:ind w:leftChars="800" w:left="1680" w:rightChars="-244" w:right="-512" w:firstLineChars="200" w:firstLine="420"/>
        <w:rPr>
          <w:rFonts w:cs="Arial"/>
          <w:bCs/>
          <w:color w:val="003366"/>
          <w:szCs w:val="21"/>
        </w:rPr>
      </w:pPr>
    </w:p>
    <w:p w:rsidR="00132CB3" w:rsidRPr="003B7A58" w:rsidRDefault="003B7A58" w:rsidP="00FA4447">
      <w:pPr>
        <w:pStyle w:val="13"/>
      </w:pPr>
      <w:bookmarkStart w:id="4" w:name="_Toc359180256"/>
      <w:bookmarkStart w:id="5" w:name="_Toc8429"/>
      <w:bookmarkEnd w:id="3"/>
      <w:r>
        <w:rPr>
          <w:rFonts w:hint="eastAsia"/>
        </w:rPr>
        <w:lastRenderedPageBreak/>
        <w:t>第</w:t>
      </w:r>
      <w:r w:rsidR="00752608">
        <w:rPr>
          <w:rFonts w:hint="eastAsia"/>
        </w:rPr>
        <w:t>二</w:t>
      </w:r>
      <w:r>
        <w:rPr>
          <w:rFonts w:hint="eastAsia"/>
        </w:rPr>
        <w:t>部分 行情展望与操作建议</w:t>
      </w:r>
      <w:bookmarkEnd w:id="4"/>
    </w:p>
    <w:p w:rsidR="00D7068E" w:rsidRPr="00675DEB" w:rsidRDefault="00D7068E" w:rsidP="00D7068E">
      <w:pPr>
        <w:widowControl w:val="0"/>
        <w:adjustRightInd w:val="0"/>
        <w:snapToGrid w:val="0"/>
        <w:spacing w:line="360" w:lineRule="exact"/>
        <w:ind w:leftChars="800" w:left="1680" w:rightChars="-244" w:right="-512" w:firstLineChars="200" w:firstLine="420"/>
        <w:rPr>
          <w:rFonts w:ascii="微软雅黑" w:cs="微软雅黑"/>
          <w:bCs/>
          <w:color w:val="003366"/>
          <w:kern w:val="0"/>
          <w:szCs w:val="21"/>
        </w:rPr>
      </w:pPr>
      <w:bookmarkStart w:id="6" w:name="_GoBack"/>
      <w:r w:rsidRPr="00675DEB">
        <w:rPr>
          <w:rFonts w:ascii="微软雅黑" w:cs="微软雅黑" w:hint="eastAsia"/>
          <w:bCs/>
          <w:color w:val="003366"/>
          <w:kern w:val="0"/>
          <w:szCs w:val="21"/>
        </w:rPr>
        <w:t>焦煤</w:t>
      </w:r>
      <w:r w:rsidR="001A5250">
        <w:rPr>
          <w:rFonts w:ascii="微软雅黑" w:cs="微软雅黑" w:hint="eastAsia"/>
          <w:bCs/>
          <w:color w:val="003366"/>
          <w:kern w:val="0"/>
          <w:szCs w:val="21"/>
        </w:rPr>
        <w:t>焦炭</w:t>
      </w:r>
      <w:r w:rsidRPr="00675DEB">
        <w:rPr>
          <w:rFonts w:ascii="微软雅黑" w:cs="微软雅黑" w:hint="eastAsia"/>
          <w:bCs/>
          <w:color w:val="003366"/>
          <w:kern w:val="0"/>
          <w:szCs w:val="21"/>
        </w:rPr>
        <w:t>：</w:t>
      </w:r>
    </w:p>
    <w:p w:rsidR="0041511A" w:rsidRPr="008054AF" w:rsidRDefault="006F14B1" w:rsidP="008054AF">
      <w:pPr>
        <w:widowControl w:val="0"/>
        <w:adjustRightInd w:val="0"/>
        <w:snapToGrid w:val="0"/>
        <w:spacing w:line="360" w:lineRule="exact"/>
        <w:ind w:leftChars="800" w:left="1680" w:rightChars="-244" w:right="-512" w:firstLineChars="200" w:firstLine="420"/>
        <w:rPr>
          <w:rFonts w:cs="Arial"/>
          <w:bCs/>
          <w:color w:val="003366"/>
          <w:szCs w:val="21"/>
        </w:rPr>
      </w:pPr>
      <w:r w:rsidRPr="005C10D1">
        <w:rPr>
          <w:rFonts w:cs="Arial" w:hint="eastAsia"/>
          <w:bCs/>
          <w:color w:val="003366"/>
          <w:szCs w:val="21"/>
        </w:rPr>
        <w:t>终端钢厂</w:t>
      </w:r>
      <w:r>
        <w:rPr>
          <w:rFonts w:cs="Arial" w:hint="eastAsia"/>
          <w:bCs/>
          <w:color w:val="003366"/>
          <w:szCs w:val="21"/>
        </w:rPr>
        <w:t>焦炭库存有所下降</w:t>
      </w:r>
      <w:r w:rsidRPr="005C10D1">
        <w:rPr>
          <w:rFonts w:cs="Arial" w:hint="eastAsia"/>
          <w:bCs/>
          <w:color w:val="003366"/>
          <w:szCs w:val="21"/>
        </w:rPr>
        <w:t>，同时焦企</w:t>
      </w:r>
      <w:r>
        <w:rPr>
          <w:rFonts w:cs="Arial" w:hint="eastAsia"/>
          <w:bCs/>
          <w:color w:val="003366"/>
          <w:szCs w:val="21"/>
        </w:rPr>
        <w:t>焦炭</w:t>
      </w:r>
      <w:r w:rsidRPr="005C10D1">
        <w:rPr>
          <w:rFonts w:cs="Arial" w:hint="eastAsia"/>
          <w:bCs/>
          <w:color w:val="003366"/>
          <w:szCs w:val="21"/>
        </w:rPr>
        <w:t>库存快速下降，库存压力较小。</w:t>
      </w:r>
      <w:r>
        <w:rPr>
          <w:rFonts w:cs="Arial" w:hint="eastAsia"/>
          <w:bCs/>
          <w:color w:val="003366"/>
          <w:szCs w:val="21"/>
        </w:rPr>
        <w:t>焦煤港口库存和产区库存有所回落，焦煤价格下行压力有所减轻，焦炭成本支撑有所强化。</w:t>
      </w:r>
      <w:r w:rsidR="0041511A">
        <w:rPr>
          <w:rFonts w:cs="Arial" w:hint="eastAsia"/>
          <w:bCs/>
          <w:color w:val="003366"/>
          <w:szCs w:val="21"/>
        </w:rPr>
        <w:t>整体上后市焦炭焦煤现货价格企稳概率较大</w:t>
      </w:r>
      <w:r>
        <w:rPr>
          <w:rFonts w:cs="Arial" w:hint="eastAsia"/>
          <w:bCs/>
          <w:color w:val="003366"/>
          <w:szCs w:val="21"/>
        </w:rPr>
        <w:t>。</w:t>
      </w:r>
    </w:p>
    <w:p w:rsidR="00D7068E" w:rsidRPr="00D7068E" w:rsidRDefault="00D7068E" w:rsidP="001D0568">
      <w:pPr>
        <w:widowControl w:val="0"/>
        <w:adjustRightInd w:val="0"/>
        <w:snapToGrid w:val="0"/>
        <w:spacing w:line="360" w:lineRule="exact"/>
        <w:ind w:leftChars="800" w:left="1680" w:rightChars="-244" w:right="-512" w:firstLineChars="200" w:firstLine="420"/>
        <w:rPr>
          <w:rFonts w:ascii="微软雅黑" w:cs="微软雅黑"/>
          <w:bCs/>
          <w:color w:val="003366"/>
          <w:kern w:val="0"/>
          <w:szCs w:val="21"/>
        </w:rPr>
      </w:pPr>
      <w:r w:rsidRPr="00D7068E">
        <w:rPr>
          <w:rFonts w:ascii="微软雅黑" w:cs="微软雅黑" w:hint="eastAsia"/>
          <w:bCs/>
          <w:color w:val="003366"/>
          <w:kern w:val="0"/>
          <w:szCs w:val="21"/>
        </w:rPr>
        <w:t>操作建议：</w:t>
      </w:r>
    </w:p>
    <w:p w:rsidR="009B67DD" w:rsidRDefault="00252BEB" w:rsidP="00252BEB">
      <w:pPr>
        <w:widowControl w:val="0"/>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0" w:firstLine="420"/>
        <w:jc w:val="left"/>
        <w:outlineLvl w:val="0"/>
        <w:rPr>
          <w:rFonts w:ascii="微软雅黑" w:cs="微软雅黑"/>
          <w:bCs/>
          <w:color w:val="003366"/>
          <w:kern w:val="0"/>
          <w:szCs w:val="21"/>
        </w:rPr>
      </w:pPr>
      <w:r w:rsidRPr="00252BEB">
        <w:rPr>
          <w:rFonts w:ascii="微软雅黑" w:cs="微软雅黑" w:hint="eastAsia"/>
          <w:bCs/>
          <w:color w:val="003366"/>
          <w:kern w:val="0"/>
          <w:szCs w:val="21"/>
        </w:rPr>
        <w:t>焦煤JM1</w:t>
      </w:r>
      <w:r w:rsidR="00A81797">
        <w:rPr>
          <w:rFonts w:ascii="微软雅黑" w:cs="微软雅黑" w:hint="eastAsia"/>
          <w:bCs/>
          <w:color w:val="003366"/>
          <w:kern w:val="0"/>
          <w:szCs w:val="21"/>
        </w:rPr>
        <w:t>501</w:t>
      </w:r>
      <w:r w:rsidR="005C10D1">
        <w:rPr>
          <w:rFonts w:ascii="微软雅黑" w:cs="微软雅黑" w:hint="eastAsia"/>
          <w:bCs/>
          <w:color w:val="003366"/>
          <w:kern w:val="0"/>
          <w:szCs w:val="21"/>
        </w:rPr>
        <w:t>和</w:t>
      </w:r>
      <w:r w:rsidRPr="00252BEB">
        <w:rPr>
          <w:rFonts w:ascii="微软雅黑" w:cs="微软雅黑" w:hint="eastAsia"/>
          <w:bCs/>
          <w:color w:val="003366"/>
          <w:kern w:val="0"/>
          <w:szCs w:val="21"/>
        </w:rPr>
        <w:t>焦炭J1</w:t>
      </w:r>
      <w:r w:rsidR="00A81797">
        <w:rPr>
          <w:rFonts w:ascii="微软雅黑" w:cs="微软雅黑" w:hint="eastAsia"/>
          <w:bCs/>
          <w:color w:val="003366"/>
          <w:kern w:val="0"/>
          <w:szCs w:val="21"/>
        </w:rPr>
        <w:t>501</w:t>
      </w:r>
      <w:r w:rsidR="008054AF">
        <w:rPr>
          <w:rFonts w:ascii="微软雅黑" w:cs="微软雅黑" w:hint="eastAsia"/>
          <w:bCs/>
          <w:color w:val="003366"/>
          <w:kern w:val="0"/>
          <w:szCs w:val="21"/>
        </w:rPr>
        <w:t>短期企稳概率较大，短期反弹做多为主，J1501目标1080，焦煤目标价位780</w:t>
      </w:r>
      <w:r w:rsidRPr="00252BEB">
        <w:rPr>
          <w:rFonts w:ascii="微软雅黑" w:cs="微软雅黑" w:hint="eastAsia"/>
          <w:bCs/>
          <w:color w:val="003366"/>
          <w:kern w:val="0"/>
          <w:szCs w:val="21"/>
        </w:rPr>
        <w:t>。</w:t>
      </w:r>
    </w:p>
    <w:bookmarkEnd w:id="6"/>
    <w:p w:rsidR="006A0619" w:rsidRPr="00812831" w:rsidRDefault="00740945" w:rsidP="00812831">
      <w:pPr>
        <w:pStyle w:val="13"/>
        <w:ind w:firstLineChars="150" w:firstLine="360"/>
        <w:rPr>
          <w:b w:val="0"/>
          <w:color w:val="003366"/>
          <w:szCs w:val="21"/>
        </w:rPr>
      </w:pPr>
      <w:r>
        <w:rPr>
          <w:rFonts w:hint="eastAsia"/>
        </w:rPr>
        <w:br w:type="page"/>
      </w:r>
      <w:bookmarkStart w:id="7" w:name="_Toc359180258"/>
      <w:r w:rsidRPr="00812831">
        <w:rPr>
          <w:rFonts w:hint="eastAsia"/>
          <w:b w:val="0"/>
        </w:rPr>
        <w:lastRenderedPageBreak/>
        <w:t>公司简介</w:t>
      </w:r>
      <w:bookmarkEnd w:id="5"/>
      <w:bookmarkEnd w:id="7"/>
    </w:p>
    <w:p w:rsidR="006A0619" w:rsidRDefault="006A0619">
      <w:pPr>
        <w:widowControl w:val="0"/>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175" w:firstLine="420"/>
        <w:jc w:val="left"/>
        <w:rPr>
          <w:rFonts w:ascii="微软雅黑" w:cs="微软雅黑"/>
          <w:bCs/>
          <w:color w:val="FF0000"/>
          <w:kern w:val="0"/>
          <w:sz w:val="24"/>
          <w:szCs w:val="24"/>
        </w:rPr>
      </w:pP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信达期货有限公司成立于1995年10月，系经中国证券监督管理委员会核发《经营期货业务许可证》（许可证号32060000），专营国内期货业务的有限责任公司。</w:t>
      </w: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公司由信达证券股份有限公司全资控股，注册资本</w:t>
      </w:r>
      <w:r w:rsidR="00641ECB">
        <w:rPr>
          <w:rFonts w:ascii="微软雅黑" w:cs="微软雅黑" w:hint="eastAsia"/>
          <w:bCs/>
          <w:color w:val="244061"/>
          <w:kern w:val="0"/>
          <w:sz w:val="20"/>
        </w:rPr>
        <w:t>5</w:t>
      </w:r>
      <w:r>
        <w:rPr>
          <w:rFonts w:ascii="微软雅黑" w:cs="微软雅黑" w:hint="eastAsia"/>
          <w:bCs/>
          <w:color w:val="244061"/>
          <w:kern w:val="0"/>
          <w:sz w:val="20"/>
        </w:rPr>
        <w:t>亿元人民币，是国内规范化、信誉高的大型期货公司之一；是中国金融期货交易所15家全面结算会员之一（会员号0017）。</w:t>
      </w: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公司现拥有中金所、上海、大连、郑州商品交易所四大期货交易所的全权会员资格和交易席位，可以为客户代理所有已上市品种的期货交易及中金所交易会员的代理结算，并依托强大股东背景向客户提供全方位金融信息服务。</w:t>
      </w:r>
    </w:p>
    <w:p w:rsidR="006A0619" w:rsidRDefault="006A0619" w:rsidP="00812831">
      <w:pPr>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Chars="200" w:firstLine="400"/>
        <w:jc w:val="left"/>
        <w:rPr>
          <w:rFonts w:ascii="微软雅黑" w:cs="微软雅黑"/>
          <w:bCs/>
          <w:color w:val="17375E"/>
          <w:kern w:val="0"/>
          <w:sz w:val="20"/>
        </w:rPr>
      </w:pPr>
    </w:p>
    <w:p w:rsidR="006A0619" w:rsidRDefault="006A0619" w:rsidP="00812831">
      <w:pPr>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Chars="200" w:firstLine="400"/>
        <w:jc w:val="left"/>
        <w:rPr>
          <w:rFonts w:ascii="微软雅黑" w:cs="微软雅黑"/>
          <w:bCs/>
          <w:color w:val="17375E"/>
          <w:kern w:val="0"/>
          <w:sz w:val="20"/>
        </w:rPr>
      </w:pPr>
    </w:p>
    <w:p w:rsidR="006A0619" w:rsidRDefault="00740945" w:rsidP="00812831">
      <w:pPr>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480"/>
        <w:jc w:val="left"/>
        <w:rPr>
          <w:rFonts w:ascii="微软雅黑" w:cs="微软雅黑"/>
          <w:bCs/>
          <w:color w:val="FF0000"/>
          <w:kern w:val="0"/>
          <w:sz w:val="20"/>
          <w:szCs w:val="24"/>
        </w:rPr>
      </w:pPr>
      <w:r>
        <w:rPr>
          <w:rFonts w:ascii="微软雅黑" w:cs="微软雅黑" w:hint="eastAsia"/>
          <w:bCs/>
          <w:color w:val="FF0000"/>
          <w:kern w:val="0"/>
          <w:sz w:val="24"/>
          <w:szCs w:val="24"/>
        </w:rPr>
        <w:t>雄厚金融央企背景</w:t>
      </w:r>
    </w:p>
    <w:p w:rsidR="006A0619" w:rsidRDefault="006A0619" w:rsidP="00812831">
      <w:pPr>
        <w:pStyle w:val="11"/>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400"/>
        <w:jc w:val="left"/>
        <w:rPr>
          <w:rFonts w:ascii="微软雅黑" w:cs="微软雅黑"/>
          <w:bCs/>
          <w:color w:val="244061"/>
          <w:kern w:val="0"/>
          <w:sz w:val="20"/>
        </w:rPr>
      </w:pP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信达证券股份有限公司注册地在北京市，是国内AMC系第一家证券公司。公司属综合类证券券商，注册资本为25.687亿元人民币，拥有</w:t>
      </w:r>
      <w:r w:rsidR="00641ECB">
        <w:rPr>
          <w:rFonts w:ascii="微软雅黑" w:cs="微软雅黑" w:hint="eastAsia"/>
          <w:bCs/>
          <w:color w:val="244061"/>
          <w:kern w:val="0"/>
          <w:sz w:val="20"/>
        </w:rPr>
        <w:t>76</w:t>
      </w:r>
      <w:r>
        <w:rPr>
          <w:rFonts w:ascii="微软雅黑" w:cs="微软雅黑" w:hint="eastAsia"/>
          <w:bCs/>
          <w:color w:val="244061"/>
          <w:kern w:val="0"/>
          <w:sz w:val="20"/>
        </w:rPr>
        <w:t>家营业部。</w:t>
      </w: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信达证券主要出资人及控股股东是中国信达资产管理股份有限公司。中国信达资产管理股份有限公司是经国务院和人民银行批准，由财政部出资于1999年4月设立的国有独资非银行金融机构，注册资本金</w:t>
      </w:r>
      <w:r w:rsidR="005A2EA8">
        <w:rPr>
          <w:rFonts w:ascii="微软雅黑" w:cs="微软雅黑" w:hint="eastAsia"/>
          <w:bCs/>
          <w:color w:val="244061"/>
          <w:kern w:val="0"/>
          <w:sz w:val="20"/>
        </w:rPr>
        <w:t>301</w:t>
      </w:r>
      <w:r>
        <w:rPr>
          <w:rFonts w:ascii="微软雅黑" w:cs="微软雅黑" w:hint="eastAsia"/>
          <w:bCs/>
          <w:color w:val="244061"/>
          <w:kern w:val="0"/>
          <w:sz w:val="20"/>
        </w:rPr>
        <w:t>亿人民币，是国内第一家金融资产管理公司。</w:t>
      </w:r>
    </w:p>
    <w:p w:rsidR="006A0619" w:rsidRDefault="00740945">
      <w:pPr>
        <w:pStyle w:val="11"/>
        <w:widowControl w:val="0"/>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cs="微软雅黑"/>
          <w:bCs/>
          <w:color w:val="244061"/>
          <w:kern w:val="0"/>
          <w:sz w:val="20"/>
        </w:rPr>
      </w:pPr>
      <w:r>
        <w:rPr>
          <w:rFonts w:ascii="微软雅黑" w:cs="微软雅黑" w:hint="eastAsia"/>
          <w:bCs/>
          <w:color w:val="244061"/>
          <w:kern w:val="0"/>
          <w:sz w:val="20"/>
        </w:rPr>
        <w:t>经过多年的发展，信达资产管理股份有限公司取得了良好的业绩，各项指标居行业领先水平。信达资产管理股份有限公司现搭建了证券、基金、保险、信托等金融服务平台，综合服务金融集团的框架初步形成。</w:t>
      </w: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AE1A4D" w:rsidP="00812831">
      <w:pPr>
        <w:tabs>
          <w:tab w:val="left" w:pos="3040"/>
        </w:tabs>
        <w:autoSpaceDE w:val="0"/>
        <w:autoSpaceDN w:val="0"/>
        <w:adjustRightInd w:val="0"/>
        <w:spacing w:line="300" w:lineRule="exact"/>
        <w:ind w:right="-512" w:firstLine="640"/>
        <w:jc w:val="left"/>
        <w:rPr>
          <w:rFonts w:ascii="造字工房悦圆演示版常规体" w:eastAsia="造字工房悦圆演示版常规体" w:cs="造字工房悦圆演示版常规体"/>
          <w:color w:val="FF0000"/>
          <w:spacing w:val="2"/>
          <w:kern w:val="0"/>
          <w:position w:val="-4"/>
          <w:sz w:val="32"/>
          <w:szCs w:val="32"/>
        </w:rPr>
      </w:pPr>
      <w:r>
        <w:rPr>
          <w:rFonts w:ascii="造字工房悦圆演示版常规体" w:eastAsia="造字工房悦圆演示版常规体" w:cs="造字工房悦圆演示版常规体"/>
          <w:noProof/>
          <w:color w:val="FF0000"/>
          <w:spacing w:val="2"/>
          <w:kern w:val="0"/>
          <w:position w:val="-4"/>
          <w:sz w:val="32"/>
          <w:szCs w:val="32"/>
        </w:rPr>
        <w:drawing>
          <wp:anchor distT="0" distB="0" distL="114300" distR="114300" simplePos="0" relativeHeight="251658240" behindDoc="0" locked="0" layoutInCell="1" allowOverlap="1">
            <wp:simplePos x="0" y="0"/>
            <wp:positionH relativeFrom="column">
              <wp:posOffset>1496060</wp:posOffset>
            </wp:positionH>
            <wp:positionV relativeFrom="paragraph">
              <wp:posOffset>88900</wp:posOffset>
            </wp:positionV>
            <wp:extent cx="3514725" cy="3166745"/>
            <wp:effectExtent l="0" t="0" r="9525" b="0"/>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3166745"/>
                    </a:xfrm>
                    <a:prstGeom prst="rect">
                      <a:avLst/>
                    </a:prstGeom>
                    <a:noFill/>
                    <a:ln>
                      <a:noFill/>
                    </a:ln>
                  </pic:spPr>
                </pic:pic>
              </a:graphicData>
            </a:graphic>
          </wp:anchor>
        </w:drawing>
      </w: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tabs>
          <w:tab w:val="left" w:pos="3040"/>
        </w:tabs>
        <w:autoSpaceDE w:val="0"/>
        <w:autoSpaceDN w:val="0"/>
        <w:adjustRightInd w:val="0"/>
        <w:spacing w:line="300" w:lineRule="exact"/>
        <w:ind w:right="-512" w:firstLine="648"/>
        <w:jc w:val="left"/>
        <w:rPr>
          <w:rFonts w:ascii="造字工房悦圆演示版常规体" w:eastAsia="造字工房悦圆演示版常规体" w:cs="造字工房悦圆演示版常规体"/>
          <w:color w:val="FF0000"/>
          <w:spacing w:val="2"/>
          <w:kern w:val="0"/>
          <w:position w:val="-4"/>
          <w:sz w:val="32"/>
          <w:szCs w:val="32"/>
        </w:rPr>
      </w:pPr>
    </w:p>
    <w:p w:rsidR="006A0619" w:rsidRDefault="006A0619" w:rsidP="00812831">
      <w:pPr>
        <w:widowControl w:val="0"/>
        <w:tabs>
          <w:tab w:val="left" w:pos="5040"/>
          <w:tab w:val="left" w:pos="6120"/>
          <w:tab w:val="left" w:pos="6240"/>
          <w:tab w:val="left" w:pos="7380"/>
          <w:tab w:val="left" w:pos="10040"/>
        </w:tabs>
        <w:autoSpaceDE w:val="0"/>
        <w:autoSpaceDN w:val="0"/>
        <w:adjustRightInd w:val="0"/>
        <w:snapToGrid w:val="0"/>
        <w:spacing w:line="300" w:lineRule="exact"/>
        <w:ind w:right="-512" w:firstLine="560"/>
        <w:jc w:val="left"/>
        <w:rPr>
          <w:rFonts w:ascii="微软雅黑" w:cs="微软雅黑"/>
          <w:bCs/>
          <w:color w:val="244061"/>
          <w:kern w:val="0"/>
          <w:sz w:val="28"/>
          <w:szCs w:val="28"/>
        </w:rPr>
      </w:pPr>
    </w:p>
    <w:p w:rsidR="006A0619" w:rsidRDefault="006A0619" w:rsidP="00812831">
      <w:pPr>
        <w:widowControl w:val="0"/>
        <w:tabs>
          <w:tab w:val="left" w:pos="5040"/>
          <w:tab w:val="left" w:pos="6120"/>
          <w:tab w:val="left" w:pos="6240"/>
          <w:tab w:val="left" w:pos="7380"/>
          <w:tab w:val="left" w:pos="10040"/>
        </w:tabs>
        <w:autoSpaceDE w:val="0"/>
        <w:autoSpaceDN w:val="0"/>
        <w:adjustRightInd w:val="0"/>
        <w:snapToGrid w:val="0"/>
        <w:spacing w:line="300" w:lineRule="exact"/>
        <w:ind w:right="-512" w:firstLine="560"/>
        <w:jc w:val="left"/>
        <w:rPr>
          <w:rFonts w:ascii="微软雅黑" w:cs="微软雅黑"/>
          <w:bCs/>
          <w:color w:val="244061"/>
          <w:kern w:val="0"/>
          <w:sz w:val="28"/>
          <w:szCs w:val="28"/>
        </w:rPr>
      </w:pPr>
    </w:p>
    <w:p w:rsidR="006A0619" w:rsidRDefault="006A0619" w:rsidP="00812831">
      <w:pPr>
        <w:widowControl w:val="0"/>
        <w:tabs>
          <w:tab w:val="left" w:pos="5040"/>
          <w:tab w:val="left" w:pos="6120"/>
          <w:tab w:val="left" w:pos="6240"/>
          <w:tab w:val="left" w:pos="7380"/>
          <w:tab w:val="left" w:pos="10040"/>
        </w:tabs>
        <w:autoSpaceDE w:val="0"/>
        <w:autoSpaceDN w:val="0"/>
        <w:adjustRightInd w:val="0"/>
        <w:snapToGrid w:val="0"/>
        <w:spacing w:line="300" w:lineRule="exact"/>
        <w:ind w:right="-512" w:firstLine="560"/>
        <w:jc w:val="left"/>
        <w:rPr>
          <w:rFonts w:ascii="微软雅黑" w:cs="微软雅黑"/>
          <w:bCs/>
          <w:color w:val="244061"/>
          <w:kern w:val="0"/>
          <w:sz w:val="28"/>
          <w:szCs w:val="28"/>
        </w:rPr>
      </w:pPr>
    </w:p>
    <w:p w:rsidR="006A0619" w:rsidRDefault="006A0619" w:rsidP="00812831">
      <w:pPr>
        <w:widowControl w:val="0"/>
        <w:tabs>
          <w:tab w:val="left" w:pos="5040"/>
          <w:tab w:val="left" w:pos="6120"/>
          <w:tab w:val="left" w:pos="6240"/>
          <w:tab w:val="left" w:pos="7380"/>
          <w:tab w:val="left" w:pos="10040"/>
        </w:tabs>
        <w:autoSpaceDE w:val="0"/>
        <w:autoSpaceDN w:val="0"/>
        <w:adjustRightInd w:val="0"/>
        <w:snapToGrid w:val="0"/>
        <w:spacing w:line="300" w:lineRule="exact"/>
        <w:ind w:right="-512" w:firstLine="560"/>
        <w:jc w:val="left"/>
        <w:rPr>
          <w:rFonts w:ascii="微软雅黑" w:cs="微软雅黑"/>
          <w:bCs/>
          <w:color w:val="244061"/>
          <w:kern w:val="0"/>
          <w:sz w:val="28"/>
          <w:szCs w:val="28"/>
        </w:rPr>
      </w:pPr>
    </w:p>
    <w:p w:rsidR="00853C06" w:rsidRPr="009C75A2" w:rsidRDefault="00740945" w:rsidP="006044DD">
      <w:pPr>
        <w:tabs>
          <w:tab w:val="left" w:pos="5040"/>
          <w:tab w:val="left" w:pos="6120"/>
          <w:tab w:val="left" w:pos="6240"/>
          <w:tab w:val="left" w:pos="7380"/>
          <w:tab w:val="left" w:pos="10040"/>
        </w:tabs>
        <w:autoSpaceDE w:val="0"/>
        <w:autoSpaceDN w:val="0"/>
        <w:adjustRightInd w:val="0"/>
        <w:spacing w:beforeLines="100" w:line="300" w:lineRule="exact"/>
        <w:ind w:leftChars="800" w:left="1680" w:right="-512" w:firstLine="560"/>
        <w:jc w:val="left"/>
        <w:rPr>
          <w:rFonts w:ascii="微软雅黑" w:cs="微软雅黑"/>
          <w:bCs/>
          <w:color w:val="244061"/>
          <w:kern w:val="0"/>
          <w:sz w:val="28"/>
          <w:szCs w:val="28"/>
        </w:rPr>
      </w:pPr>
      <w:r>
        <w:rPr>
          <w:rFonts w:ascii="微软雅黑" w:cs="微软雅黑"/>
          <w:bCs/>
          <w:color w:val="244061"/>
          <w:kern w:val="0"/>
          <w:sz w:val="28"/>
          <w:szCs w:val="28"/>
        </w:rPr>
        <w:br w:type="page"/>
      </w:r>
      <w:r w:rsidR="00853C06">
        <w:rPr>
          <w:rFonts w:ascii="微软雅黑" w:cs="微软雅黑" w:hint="eastAsia"/>
          <w:bCs/>
          <w:color w:val="244061"/>
          <w:kern w:val="0"/>
          <w:sz w:val="28"/>
          <w:szCs w:val="28"/>
        </w:rPr>
        <w:lastRenderedPageBreak/>
        <w:t xml:space="preserve">信达期货分支机构  </w:t>
      </w:r>
    </w:p>
    <w:p w:rsidR="00853C06" w:rsidRDefault="00853C06" w:rsidP="00812831">
      <w:pPr>
        <w:pStyle w:val="21"/>
        <w:numPr>
          <w:ilvl w:val="0"/>
          <w:numId w:val="14"/>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北京营业部  北京市朝阳区裕民路12号中国国际科技会展中心A座506室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 xml:space="preserve"> （咨询电话：010-82252929-8012或8011）</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10"/>
        </w:numPr>
        <w:tabs>
          <w:tab w:val="clear" w:pos="420"/>
          <w:tab w:val="left" w:pos="2100"/>
          <w:tab w:val="left" w:pos="3580"/>
          <w:tab w:val="left" w:pos="6120"/>
          <w:tab w:val="left" w:pos="6240"/>
          <w:tab w:val="left" w:pos="7380"/>
          <w:tab w:val="left" w:pos="10040"/>
        </w:tabs>
        <w:autoSpaceDE w:val="0"/>
        <w:autoSpaceDN w:val="0"/>
        <w:adjustRightInd w:val="0"/>
        <w:spacing w:line="280" w:lineRule="exact"/>
        <w:ind w:leftChars="800" w:left="1680" w:right="-512" w:firstLineChars="0" w:firstLine="0"/>
        <w:rPr>
          <w:rFonts w:ascii="微软雅黑" w:cs="微软雅黑"/>
          <w:bCs/>
          <w:color w:val="244061"/>
          <w:kern w:val="0"/>
          <w:sz w:val="20"/>
        </w:rPr>
      </w:pPr>
      <w:r>
        <w:rPr>
          <w:rFonts w:ascii="微软雅黑" w:cs="微软雅黑" w:hint="eastAsia"/>
          <w:bCs/>
          <w:color w:val="244061"/>
          <w:kern w:val="0"/>
          <w:sz w:val="20"/>
        </w:rPr>
        <w:t xml:space="preserve">上海营业部 上海市静安区北京西路1399号信达大厦11层E座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（咨询电话：021-50819383）</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15"/>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广州营业部  广州市天河区体育西路111号建和中心大厦11层C单元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（咨询电话：020-28862026）</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3"/>
        </w:numPr>
        <w:tabs>
          <w:tab w:val="clear" w:pos="420"/>
          <w:tab w:val="left" w:pos="210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沈阳营业部   沈阳市沈河区惠工街56号8层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（咨询电话：024-31061955；024-31061966）</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16"/>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哈尔滨营业部哈尔滨市南岗区长江路157号欧倍德中心5层3号、25号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 xml:space="preserve">  （咨询电话：0451-87222480转815）</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6"/>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石家庄营业部石家庄市平安南大街30号万隆大厦5层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（咨询电话：0311-89691960；0311-89691961）</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7"/>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大连营业部大连市沙河口区会展路129号期货大厦2409室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（咨询电话：0411-84807575；0411-84807776）</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1"/>
        </w:numPr>
        <w:tabs>
          <w:tab w:val="clear" w:pos="420"/>
          <w:tab w:val="left" w:pos="210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金华营业部金华市中山路331号海洋大厦8层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（咨询电话：0579-82328747；0579-82300876）</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4"/>
        </w:numPr>
        <w:tabs>
          <w:tab w:val="clear" w:pos="420"/>
          <w:tab w:val="left" w:pos="210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乐清营业部乐清市乐成镇乐怡路2号乐怡大厦3层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（咨询电话：0577-27826500）</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5"/>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富阳营业部富阳市江滨西大道57号国贸中心写字楼901-902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（咨询电话：0571-23238918）</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p>
    <w:p w:rsidR="00853C06" w:rsidRDefault="00853C06" w:rsidP="00812831">
      <w:pPr>
        <w:pStyle w:val="21"/>
        <w:numPr>
          <w:ilvl w:val="0"/>
          <w:numId w:val="11"/>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台州营业部台州市路桥区银安街679号耀江广场商务楼5层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（咨询电话：0576-82696333）</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p>
    <w:p w:rsidR="00853C06" w:rsidRDefault="00853C06" w:rsidP="00812831">
      <w:pPr>
        <w:pStyle w:val="21"/>
        <w:numPr>
          <w:ilvl w:val="0"/>
          <w:numId w:val="9"/>
        </w:numPr>
        <w:tabs>
          <w:tab w:val="left" w:pos="420"/>
          <w:tab w:val="left" w:pos="210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 xml:space="preserve">义乌营业部义乌市宾王路158号银都商务楼6层  </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（咨询电话：0579-85400021）</w:t>
      </w:r>
    </w:p>
    <w:p w:rsidR="00853C06" w:rsidRDefault="00853C06" w:rsidP="00812831">
      <w:pPr>
        <w:pStyle w:val="21"/>
        <w:tabs>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p>
    <w:p w:rsidR="00853C06" w:rsidRDefault="00853C06" w:rsidP="00812831">
      <w:pPr>
        <w:pStyle w:val="21"/>
        <w:numPr>
          <w:ilvl w:val="0"/>
          <w:numId w:val="12"/>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2" w:firstLineChars="0" w:firstLine="0"/>
        <w:jc w:val="left"/>
        <w:rPr>
          <w:rFonts w:ascii="微软雅黑" w:cs="微软雅黑"/>
          <w:bCs/>
          <w:color w:val="244061"/>
          <w:kern w:val="0"/>
          <w:sz w:val="20"/>
        </w:rPr>
      </w:pPr>
      <w:r>
        <w:rPr>
          <w:rFonts w:ascii="微软雅黑" w:cs="微软雅黑" w:hint="eastAsia"/>
          <w:bCs/>
          <w:color w:val="244061"/>
          <w:kern w:val="0"/>
          <w:sz w:val="20"/>
        </w:rPr>
        <w:t>温州营业部温州市车站大道545号京龙大厦11层</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r>
        <w:rPr>
          <w:rFonts w:ascii="微软雅黑" w:cs="微软雅黑" w:hint="eastAsia"/>
          <w:bCs/>
          <w:color w:val="244061"/>
          <w:kern w:val="0"/>
          <w:sz w:val="20"/>
        </w:rPr>
        <w:t>（咨询电话：0577-88128810）</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right="-512" w:firstLine="400"/>
        <w:jc w:val="left"/>
        <w:rPr>
          <w:rFonts w:ascii="微软雅黑" w:cs="微软雅黑"/>
          <w:bCs/>
          <w:color w:val="244061"/>
          <w:kern w:val="0"/>
          <w:sz w:val="20"/>
        </w:rPr>
      </w:pPr>
    </w:p>
    <w:p w:rsidR="00853C06" w:rsidRDefault="00853C06" w:rsidP="00853C06">
      <w:pPr>
        <w:pStyle w:val="12"/>
        <w:numPr>
          <w:ilvl w:val="0"/>
          <w:numId w:val="13"/>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firstLineChars="0" w:firstLine="0"/>
        <w:jc w:val="left"/>
        <w:rPr>
          <w:rFonts w:ascii="微软雅黑" w:cs="微软雅黑"/>
          <w:bCs/>
          <w:color w:val="244061"/>
          <w:kern w:val="0"/>
          <w:sz w:val="20"/>
        </w:rPr>
      </w:pPr>
      <w:r>
        <w:rPr>
          <w:rFonts w:ascii="微软雅黑" w:cs="微软雅黑" w:hint="eastAsia"/>
          <w:bCs/>
          <w:color w:val="244061"/>
          <w:kern w:val="0"/>
          <w:sz w:val="20"/>
        </w:rPr>
        <w:t>宁波营业部宁波市江东区悦盛路359号滨江商业广场007幢14楼</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firstLine="400"/>
        <w:jc w:val="left"/>
        <w:rPr>
          <w:rFonts w:ascii="微软雅黑" w:cs="微软雅黑"/>
          <w:bCs/>
          <w:color w:val="244061"/>
          <w:kern w:val="0"/>
          <w:sz w:val="20"/>
        </w:rPr>
      </w:pPr>
      <w:r>
        <w:rPr>
          <w:rFonts w:ascii="微软雅黑" w:cs="微软雅黑" w:hint="eastAsia"/>
          <w:bCs/>
          <w:color w:val="244061"/>
          <w:kern w:val="0"/>
          <w:sz w:val="20"/>
        </w:rPr>
        <w:t>（咨询电话：0574-28839988）</w:t>
      </w:r>
    </w:p>
    <w:p w:rsidR="00853C06" w:rsidRDefault="00853C06" w:rsidP="00853C06">
      <w:pPr>
        <w:pStyle w:val="12"/>
        <w:tabs>
          <w:tab w:val="left" w:pos="2100"/>
          <w:tab w:val="left" w:pos="5040"/>
          <w:tab w:val="left" w:pos="6120"/>
          <w:tab w:val="left" w:pos="6240"/>
          <w:tab w:val="left" w:pos="7380"/>
          <w:tab w:val="left" w:pos="10040"/>
        </w:tabs>
        <w:autoSpaceDE w:val="0"/>
        <w:autoSpaceDN w:val="0"/>
        <w:adjustRightInd w:val="0"/>
        <w:spacing w:line="280" w:lineRule="exact"/>
        <w:ind w:left="1680" w:firstLineChars="0" w:firstLine="0"/>
        <w:jc w:val="left"/>
        <w:rPr>
          <w:rFonts w:ascii="微软雅黑" w:cs="微软雅黑"/>
          <w:bCs/>
          <w:color w:val="244061"/>
          <w:kern w:val="0"/>
          <w:sz w:val="20"/>
        </w:rPr>
      </w:pPr>
    </w:p>
    <w:p w:rsidR="00853C06" w:rsidRPr="005B4CC4" w:rsidRDefault="00853C06" w:rsidP="00853C06">
      <w:pPr>
        <w:pStyle w:val="12"/>
        <w:numPr>
          <w:ilvl w:val="0"/>
          <w:numId w:val="13"/>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firstLineChars="0" w:firstLine="0"/>
        <w:jc w:val="left"/>
        <w:rPr>
          <w:rFonts w:ascii="微软雅黑" w:cs="微软雅黑"/>
          <w:bCs/>
          <w:color w:val="244061"/>
          <w:kern w:val="0"/>
          <w:sz w:val="20"/>
        </w:rPr>
      </w:pPr>
      <w:r w:rsidRPr="005B4CC4">
        <w:rPr>
          <w:rFonts w:ascii="微软雅黑" w:cs="微软雅黑" w:hint="eastAsia"/>
          <w:bCs/>
          <w:color w:val="244061"/>
          <w:kern w:val="0"/>
          <w:sz w:val="20"/>
        </w:rPr>
        <w:t>绍兴营业部地址：浙江省绍兴市越城区梅龙湖路56号财源中心1903室</w:t>
      </w:r>
    </w:p>
    <w:p w:rsidR="00853C06" w:rsidRDefault="00853C06" w:rsidP="00812831">
      <w:pPr>
        <w:tabs>
          <w:tab w:val="left" w:pos="5040"/>
          <w:tab w:val="left" w:pos="6120"/>
          <w:tab w:val="left" w:pos="6240"/>
          <w:tab w:val="left" w:pos="7380"/>
          <w:tab w:val="left" w:pos="10040"/>
        </w:tabs>
        <w:autoSpaceDE w:val="0"/>
        <w:autoSpaceDN w:val="0"/>
        <w:adjustRightInd w:val="0"/>
        <w:spacing w:line="280" w:lineRule="exact"/>
        <w:ind w:leftChars="800" w:left="1680" w:firstLine="400"/>
        <w:jc w:val="left"/>
        <w:rPr>
          <w:rFonts w:ascii="微软雅黑" w:cs="微软雅黑"/>
          <w:bCs/>
          <w:color w:val="244061"/>
          <w:kern w:val="0"/>
          <w:sz w:val="20"/>
        </w:rPr>
      </w:pPr>
      <w:r>
        <w:rPr>
          <w:rFonts w:ascii="微软雅黑" w:cs="微软雅黑" w:hint="eastAsia"/>
          <w:bCs/>
          <w:color w:val="244061"/>
          <w:kern w:val="0"/>
          <w:sz w:val="20"/>
        </w:rPr>
        <w:t>（咨询电话：</w:t>
      </w:r>
      <w:r w:rsidRPr="005B4CC4">
        <w:rPr>
          <w:rFonts w:ascii="微软雅黑" w:cs="微软雅黑" w:hint="eastAsia"/>
          <w:bCs/>
          <w:color w:val="244061"/>
          <w:kern w:val="0"/>
          <w:sz w:val="20"/>
        </w:rPr>
        <w:t>0575- 88122652，13456760664</w:t>
      </w:r>
      <w:r>
        <w:rPr>
          <w:rFonts w:ascii="微软雅黑" w:cs="微软雅黑" w:hint="eastAsia"/>
          <w:bCs/>
          <w:color w:val="244061"/>
          <w:kern w:val="0"/>
          <w:sz w:val="20"/>
        </w:rPr>
        <w:t>）</w:t>
      </w:r>
    </w:p>
    <w:p w:rsidR="006A0619" w:rsidRDefault="00740945" w:rsidP="006044DD">
      <w:pPr>
        <w:tabs>
          <w:tab w:val="left" w:pos="5040"/>
          <w:tab w:val="left" w:pos="6120"/>
          <w:tab w:val="left" w:pos="6240"/>
          <w:tab w:val="left" w:pos="7380"/>
          <w:tab w:val="left" w:pos="10040"/>
        </w:tabs>
        <w:autoSpaceDE w:val="0"/>
        <w:autoSpaceDN w:val="0"/>
        <w:adjustRightInd w:val="0"/>
        <w:spacing w:beforeLines="100" w:line="300" w:lineRule="exact"/>
        <w:ind w:leftChars="800" w:left="1680" w:right="-512" w:firstLine="400"/>
        <w:jc w:val="left"/>
        <w:rPr>
          <w:rFonts w:ascii="微软雅黑" w:cs="微软雅黑"/>
          <w:bCs/>
          <w:color w:val="FF0000"/>
          <w:kern w:val="0"/>
          <w:sz w:val="24"/>
          <w:szCs w:val="24"/>
        </w:rPr>
      </w:pPr>
      <w:r>
        <w:rPr>
          <w:rFonts w:ascii="微软雅黑" w:cs="微软雅黑" w:hint="eastAsia"/>
          <w:bCs/>
          <w:color w:val="244061"/>
          <w:kern w:val="0"/>
          <w:sz w:val="20"/>
        </w:rPr>
        <w:br w:type="page"/>
      </w:r>
      <w:r>
        <w:rPr>
          <w:rFonts w:ascii="微软雅黑" w:cs="微软雅黑" w:hint="eastAsia"/>
          <w:bCs/>
          <w:color w:val="FF0000"/>
          <w:kern w:val="0"/>
          <w:sz w:val="24"/>
          <w:szCs w:val="24"/>
        </w:rPr>
        <w:lastRenderedPageBreak/>
        <w:t>重要声明</w:t>
      </w:r>
    </w:p>
    <w:p w:rsidR="006A0619" w:rsidRDefault="006A0619" w:rsidP="00812831">
      <w:pPr>
        <w:tabs>
          <w:tab w:val="left" w:pos="5040"/>
          <w:tab w:val="left" w:pos="6120"/>
          <w:tab w:val="left" w:pos="6240"/>
          <w:tab w:val="left" w:pos="7380"/>
          <w:tab w:val="left" w:pos="10040"/>
        </w:tabs>
        <w:autoSpaceDE w:val="0"/>
        <w:autoSpaceDN w:val="0"/>
        <w:adjustRightInd w:val="0"/>
        <w:spacing w:line="300" w:lineRule="exact"/>
        <w:ind w:leftChars="800" w:left="1680" w:right="-512" w:firstLineChars="209" w:firstLine="502"/>
        <w:jc w:val="left"/>
        <w:rPr>
          <w:rFonts w:ascii="微软雅黑" w:cs="微软雅黑"/>
          <w:bCs/>
          <w:color w:val="FF0000"/>
          <w:kern w:val="0"/>
          <w:sz w:val="24"/>
          <w:szCs w:val="24"/>
        </w:rPr>
      </w:pPr>
    </w:p>
    <w:p w:rsidR="006A0619" w:rsidRDefault="00740945" w:rsidP="00812831">
      <w:pPr>
        <w:pStyle w:val="11"/>
        <w:tabs>
          <w:tab w:val="left" w:pos="5040"/>
          <w:tab w:val="left" w:pos="6120"/>
          <w:tab w:val="left" w:pos="6240"/>
          <w:tab w:val="left" w:pos="7380"/>
          <w:tab w:val="left" w:pos="10040"/>
        </w:tabs>
        <w:autoSpaceDE w:val="0"/>
        <w:autoSpaceDN w:val="0"/>
        <w:adjustRightInd w:val="0"/>
        <w:spacing w:line="360" w:lineRule="exact"/>
        <w:ind w:leftChars="800" w:left="1680" w:right="-512" w:firstLineChars="208" w:firstLine="437"/>
        <w:jc w:val="left"/>
        <w:rPr>
          <w:rFonts w:ascii="微软雅黑" w:cs="微软雅黑"/>
          <w:bCs/>
          <w:color w:val="244061"/>
          <w:kern w:val="0"/>
          <w:szCs w:val="21"/>
        </w:rPr>
      </w:pPr>
      <w:r>
        <w:rPr>
          <w:rFonts w:ascii="微软雅黑" w:cs="微软雅黑" w:hint="eastAsia"/>
          <w:bCs/>
          <w:color w:val="244061"/>
          <w:kern w:val="0"/>
          <w:szCs w:val="21"/>
        </w:rPr>
        <w:t>报告中的信息均来源于公开可获得的资料，信达期货有限公司力求准确可靠，但对这些信息的准确性及完整性不做任何保证，据此投资，责任自负。</w:t>
      </w:r>
    </w:p>
    <w:p w:rsidR="006A0619" w:rsidRDefault="00740945" w:rsidP="00812831">
      <w:pPr>
        <w:pStyle w:val="11"/>
        <w:tabs>
          <w:tab w:val="left" w:pos="5040"/>
          <w:tab w:val="left" w:pos="6120"/>
          <w:tab w:val="left" w:pos="6240"/>
          <w:tab w:val="left" w:pos="7380"/>
          <w:tab w:val="left" w:pos="10040"/>
        </w:tabs>
        <w:autoSpaceDE w:val="0"/>
        <w:autoSpaceDN w:val="0"/>
        <w:adjustRightInd w:val="0"/>
        <w:spacing w:line="360" w:lineRule="exact"/>
        <w:ind w:leftChars="800" w:left="1680" w:right="-512" w:firstLineChars="208" w:firstLine="437"/>
        <w:jc w:val="left"/>
        <w:rPr>
          <w:rFonts w:ascii="微软雅黑" w:cs="微软雅黑"/>
          <w:bCs/>
          <w:color w:val="244061"/>
          <w:kern w:val="0"/>
          <w:szCs w:val="21"/>
        </w:rPr>
      </w:pPr>
      <w:r>
        <w:rPr>
          <w:rFonts w:ascii="微软雅黑" w:cs="微软雅黑" w:hint="eastAsia"/>
          <w:bCs/>
          <w:color w:val="244061"/>
          <w:kern w:val="0"/>
          <w:szCs w:val="21"/>
        </w:rPr>
        <w:t>本报告不构成个人投资建议，也没有考虑到个别客户特殊的投资目标、财政状况或需要。</w:t>
      </w:r>
    </w:p>
    <w:p w:rsidR="006A0619" w:rsidRDefault="00740945" w:rsidP="00812831">
      <w:pPr>
        <w:pStyle w:val="11"/>
        <w:tabs>
          <w:tab w:val="left" w:pos="5040"/>
          <w:tab w:val="left" w:pos="6120"/>
          <w:tab w:val="left" w:pos="6240"/>
          <w:tab w:val="left" w:pos="7380"/>
          <w:tab w:val="left" w:pos="10040"/>
        </w:tabs>
        <w:autoSpaceDE w:val="0"/>
        <w:autoSpaceDN w:val="0"/>
        <w:adjustRightInd w:val="0"/>
        <w:spacing w:line="360" w:lineRule="exact"/>
        <w:ind w:leftChars="800" w:left="1680" w:right="-512" w:firstLineChars="208" w:firstLine="437"/>
        <w:jc w:val="left"/>
        <w:rPr>
          <w:rFonts w:ascii="微软雅黑" w:cs="微软雅黑"/>
          <w:bCs/>
          <w:color w:val="244061"/>
          <w:kern w:val="0"/>
          <w:szCs w:val="21"/>
        </w:rPr>
      </w:pPr>
      <w:r>
        <w:rPr>
          <w:rFonts w:ascii="微软雅黑" w:cs="微软雅黑" w:hint="eastAsia"/>
          <w:bCs/>
          <w:color w:val="244061"/>
          <w:kern w:val="0"/>
          <w:szCs w:val="21"/>
        </w:rPr>
        <w:t>客户应考虑本报告中的任何意见或建议是否符合其特定情况。未经信达期货有限公司授权许可，任何引用、转载以及向第三方传播本报告的行为均可能承担法律责任。</w:t>
      </w:r>
    </w:p>
    <w:p w:rsidR="006A0619" w:rsidRDefault="00740945" w:rsidP="00812831">
      <w:pPr>
        <w:pStyle w:val="11"/>
        <w:tabs>
          <w:tab w:val="left" w:pos="5040"/>
          <w:tab w:val="left" w:pos="6120"/>
          <w:tab w:val="left" w:pos="6240"/>
          <w:tab w:val="left" w:pos="7380"/>
          <w:tab w:val="left" w:pos="10040"/>
        </w:tabs>
        <w:autoSpaceDE w:val="0"/>
        <w:autoSpaceDN w:val="0"/>
        <w:adjustRightInd w:val="0"/>
        <w:spacing w:line="360" w:lineRule="exact"/>
        <w:ind w:leftChars="800" w:left="1680" w:right="-512" w:firstLineChars="208" w:firstLine="437"/>
        <w:jc w:val="left"/>
        <w:rPr>
          <w:rFonts w:ascii="微软雅黑" w:cs="微软雅黑"/>
          <w:bCs/>
          <w:color w:val="244061"/>
          <w:kern w:val="0"/>
          <w:szCs w:val="21"/>
        </w:rPr>
      </w:pPr>
      <w:r>
        <w:rPr>
          <w:rFonts w:ascii="微软雅黑" w:cs="微软雅黑" w:hint="eastAsia"/>
          <w:bCs/>
          <w:color w:val="244061"/>
          <w:kern w:val="0"/>
          <w:szCs w:val="21"/>
        </w:rPr>
        <w:t>期市有风险，入市需谨慎。</w:t>
      </w:r>
    </w:p>
    <w:p w:rsidR="006A0619" w:rsidRDefault="006A0619" w:rsidP="00812831">
      <w:pPr>
        <w:pStyle w:val="11"/>
        <w:tabs>
          <w:tab w:val="left" w:pos="5040"/>
          <w:tab w:val="left" w:pos="6120"/>
          <w:tab w:val="left" w:pos="6240"/>
          <w:tab w:val="left" w:pos="7380"/>
          <w:tab w:val="left" w:pos="10040"/>
        </w:tabs>
        <w:autoSpaceDE w:val="0"/>
        <w:autoSpaceDN w:val="0"/>
        <w:adjustRightInd w:val="0"/>
        <w:spacing w:line="300" w:lineRule="exact"/>
        <w:ind w:leftChars="800" w:left="1680" w:right="-512" w:firstLineChars="209" w:firstLine="418"/>
        <w:jc w:val="left"/>
        <w:rPr>
          <w:rFonts w:ascii="微软雅黑" w:cs="微软雅黑"/>
          <w:bCs/>
          <w:color w:val="244061"/>
          <w:kern w:val="0"/>
          <w:sz w:val="20"/>
        </w:rPr>
      </w:pPr>
    </w:p>
    <w:p w:rsidR="006A0619" w:rsidRDefault="006A0619" w:rsidP="00812831">
      <w:pPr>
        <w:tabs>
          <w:tab w:val="left" w:pos="5040"/>
          <w:tab w:val="left" w:pos="6120"/>
          <w:tab w:val="left" w:pos="6240"/>
          <w:tab w:val="left" w:pos="7380"/>
          <w:tab w:val="left" w:pos="10040"/>
        </w:tabs>
        <w:autoSpaceDE w:val="0"/>
        <w:autoSpaceDN w:val="0"/>
        <w:adjustRightInd w:val="0"/>
        <w:spacing w:line="300" w:lineRule="exact"/>
        <w:ind w:leftChars="800" w:left="1680" w:right="-512" w:firstLine="400"/>
        <w:jc w:val="left"/>
        <w:rPr>
          <w:rFonts w:ascii="微软雅黑" w:cs="微软雅黑"/>
          <w:bCs/>
          <w:color w:val="244061"/>
          <w:kern w:val="0"/>
          <w:sz w:val="20"/>
        </w:rPr>
      </w:pPr>
    </w:p>
    <w:p w:rsidR="006A0619" w:rsidRDefault="006A0619" w:rsidP="00812831">
      <w:pPr>
        <w:pStyle w:val="11"/>
        <w:tabs>
          <w:tab w:val="left" w:pos="5040"/>
          <w:tab w:val="left" w:pos="6120"/>
          <w:tab w:val="left" w:pos="6240"/>
          <w:tab w:val="left" w:pos="7380"/>
          <w:tab w:val="left" w:pos="10040"/>
        </w:tabs>
        <w:autoSpaceDE w:val="0"/>
        <w:autoSpaceDN w:val="0"/>
        <w:adjustRightInd w:val="0"/>
        <w:spacing w:line="300" w:lineRule="exact"/>
        <w:ind w:leftChars="800" w:left="1680" w:right="-512" w:firstLineChars="175" w:firstLine="368"/>
        <w:jc w:val="left"/>
      </w:pPr>
    </w:p>
    <w:p w:rsidR="00740945" w:rsidRDefault="00740945" w:rsidP="00812831">
      <w:pPr>
        <w:pStyle w:val="11"/>
        <w:tabs>
          <w:tab w:val="left" w:pos="5040"/>
          <w:tab w:val="left" w:pos="6120"/>
          <w:tab w:val="left" w:pos="6240"/>
          <w:tab w:val="left" w:pos="7380"/>
          <w:tab w:val="left" w:pos="10040"/>
        </w:tabs>
        <w:autoSpaceDE w:val="0"/>
        <w:autoSpaceDN w:val="0"/>
        <w:adjustRightInd w:val="0"/>
        <w:spacing w:line="300" w:lineRule="exact"/>
        <w:ind w:leftChars="800" w:left="1680" w:right="-512" w:firstLineChars="175" w:firstLine="368"/>
        <w:jc w:val="left"/>
      </w:pPr>
    </w:p>
    <w:sectPr w:rsidR="00740945" w:rsidSect="00BA5D14">
      <w:headerReference w:type="default" r:id="rId26"/>
      <w:pgSz w:w="11906" w:h="16838"/>
      <w:pgMar w:top="2234"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7C" w:rsidRDefault="004A417C">
      <w:r>
        <w:separator/>
      </w:r>
    </w:p>
  </w:endnote>
  <w:endnote w:type="continuationSeparator" w:id="1">
    <w:p w:rsidR="004A417C" w:rsidRDefault="004A41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KaiTi">
    <w:altName w:val="Courier New"/>
    <w:charset w:val="00"/>
    <w:family w:val="swiss"/>
    <w:pitch w:val="default"/>
    <w:sig w:usb0="00000000"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造字工房悦圆演示版常规体">
    <w:altName w:val="宋体"/>
    <w:charset w:val="86"/>
    <w:family w:val="modern"/>
    <w:pitch w:val="default"/>
    <w:sig w:usb0="00000003" w:usb1="080F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7C" w:rsidRDefault="004A417C">
      <w:r>
        <w:separator/>
      </w:r>
    </w:p>
  </w:footnote>
  <w:footnote w:type="continuationSeparator" w:id="1">
    <w:p w:rsidR="004A417C" w:rsidRDefault="004A4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C9" w:rsidRDefault="00D623C9" w:rsidP="00812831">
    <w:pPr>
      <w:pStyle w:val="a6"/>
      <w:ind w:leftChars="-600" w:left="-1260" w:firstLine="360"/>
    </w:pPr>
    <w:r>
      <w:rPr>
        <w:noProof/>
      </w:rPr>
      <w:drawing>
        <wp:anchor distT="0" distB="0" distL="114300" distR="114300" simplePos="0" relativeHeight="251660288" behindDoc="0" locked="0" layoutInCell="1" allowOverlap="1">
          <wp:simplePos x="0" y="0"/>
          <wp:positionH relativeFrom="column">
            <wp:posOffset>-786130</wp:posOffset>
          </wp:positionH>
          <wp:positionV relativeFrom="paragraph">
            <wp:posOffset>186690</wp:posOffset>
          </wp:positionV>
          <wp:extent cx="6624955" cy="382270"/>
          <wp:effectExtent l="0" t="0" r="4445" b="0"/>
          <wp:wrapNone/>
          <wp:docPr id="8" name="图片 8"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抬头"/>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4955" cy="382270"/>
                  </a:xfrm>
                  <a:prstGeom prst="rect">
                    <a:avLst/>
                  </a:prstGeom>
                  <a:noFill/>
                  <a:ln>
                    <a:noFill/>
                  </a:ln>
                </pic:spPr>
              </pic:pic>
            </a:graphicData>
          </a:graphic>
        </wp:anchor>
      </w:drawing>
    </w:r>
    <w:r w:rsidR="00BA5D14">
      <w:rPr>
        <w:noProof/>
      </w:rPr>
      <w:pict>
        <v:line id="Line 1" o:spid="_x0000_s4100" style="position:absolute;left:0;text-align:left;flip:x;z-index:251656192;visibility:visible;mso-position-horizontal-relative:text;mso-position-vertical-relative:text" from="64.4pt,52.75pt" to="64.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" strokecolor="#036" strokeweight="2.25pt"/>
      </w:pict>
    </w:r>
    <w:r w:rsidR="00BA5D14">
      <w:rPr>
        <w:noProof/>
      </w:rPr>
      <w:pict>
        <v:line id="Line 2" o:spid="_x0000_s4099" style="position:absolute;left:0;text-align:left;z-index:251657216;visibility:visible;mso-position-horizontal-relative:text;mso-position-vertical-relative:text" from="53.9pt,53.45pt" to="53.95pt,7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" strokecolor="#036" strokeweight="2.25pt"/>
      </w:pict>
    </w:r>
    <w:r w:rsidR="00BA5D14">
      <w:rPr>
        <w:noProof/>
      </w:rPr>
      <w:pict>
        <v:line id="Line 3" o:spid="_x0000_s4098" style="position:absolute;left:0;text-align:left;flip:x;z-index:251658240;visibility:visible;mso-position-horizontal-relative:text;mso-position-vertical-relative:text" from="-66.9pt,54.05pt" to="55.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" strokecolor="#036" strokeweight="2.25pt"/>
      </w:pict>
    </w:r>
    <w:r w:rsidR="00BA5D14">
      <w:rPr>
        <w:noProof/>
      </w:rPr>
      <w:pict>
        <v:line id="Line 4" o:spid="_x0000_s4097" style="position:absolute;left:0;text-align:left;flip:y;z-index:251659264;visibility:visible;mso-position-horizontal-relative:text;mso-position-vertical-relative:text" from="63.8pt,54pt" to="464.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" strokecolor="#036"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0000002"/>
    <w:multiLevelType w:val="singleLevel"/>
    <w:tmpl w:val="00000002"/>
    <w:lvl w:ilvl="0">
      <w:start w:val="1"/>
      <w:numFmt w:val="bullet"/>
      <w:lvlText w:val=""/>
      <w:lvlJc w:val="left"/>
      <w:pPr>
        <w:tabs>
          <w:tab w:val="num" w:pos="420"/>
        </w:tabs>
        <w:ind w:left="420" w:hanging="420"/>
      </w:pPr>
      <w:rPr>
        <w:rFonts w:ascii="Wingdings" w:hAnsi="Wingdings" w:hint="default"/>
      </w:rPr>
    </w:lvl>
  </w:abstractNum>
  <w:abstractNum w:abstractNumId="2">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3">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abstractNum w:abstractNumId="4">
    <w:nsid w:val="0000000D"/>
    <w:multiLevelType w:val="singleLevel"/>
    <w:tmpl w:val="0000000D"/>
    <w:lvl w:ilvl="0">
      <w:start w:val="1"/>
      <w:numFmt w:val="bullet"/>
      <w:lvlText w:val=""/>
      <w:lvlJc w:val="left"/>
      <w:pPr>
        <w:tabs>
          <w:tab w:val="num" w:pos="420"/>
        </w:tabs>
        <w:ind w:left="420" w:hanging="420"/>
      </w:pPr>
      <w:rPr>
        <w:rFonts w:ascii="Wingdings" w:hAnsi="Wingdings" w:hint="default"/>
      </w:rPr>
    </w:lvl>
  </w:abstractNum>
  <w:abstractNum w:abstractNumId="5">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6">
    <w:nsid w:val="0000000F"/>
    <w:multiLevelType w:val="singleLevel"/>
    <w:tmpl w:val="0000000F"/>
    <w:lvl w:ilvl="0">
      <w:start w:val="1"/>
      <w:numFmt w:val="bullet"/>
      <w:lvlText w:val=""/>
      <w:lvlJc w:val="left"/>
      <w:pPr>
        <w:tabs>
          <w:tab w:val="num" w:pos="420"/>
        </w:tabs>
        <w:ind w:left="420" w:hanging="420"/>
      </w:pPr>
      <w:rPr>
        <w:rFonts w:ascii="Wingdings" w:hAnsi="Wingdings" w:hint="default"/>
      </w:rPr>
    </w:lvl>
  </w:abstractNum>
  <w:abstractNum w:abstractNumId="7">
    <w:nsid w:val="00000010"/>
    <w:multiLevelType w:val="singleLevel"/>
    <w:tmpl w:val="00000010"/>
    <w:lvl w:ilvl="0">
      <w:start w:val="1"/>
      <w:numFmt w:val="bullet"/>
      <w:lvlText w:val=""/>
      <w:lvlJc w:val="left"/>
      <w:pPr>
        <w:tabs>
          <w:tab w:val="num" w:pos="420"/>
        </w:tabs>
        <w:ind w:left="420" w:hanging="420"/>
      </w:pPr>
      <w:rPr>
        <w:rFonts w:ascii="Wingdings" w:hAnsi="Wingdings" w:hint="default"/>
      </w:rPr>
    </w:lvl>
  </w:abstractNum>
  <w:abstractNum w:abstractNumId="8">
    <w:nsid w:val="00000011"/>
    <w:multiLevelType w:val="singleLevel"/>
    <w:tmpl w:val="00000011"/>
    <w:lvl w:ilvl="0">
      <w:start w:val="1"/>
      <w:numFmt w:val="bullet"/>
      <w:lvlText w:val=""/>
      <w:lvlJc w:val="left"/>
      <w:pPr>
        <w:tabs>
          <w:tab w:val="num" w:pos="420"/>
        </w:tabs>
        <w:ind w:left="420" w:hanging="420"/>
      </w:pPr>
      <w:rPr>
        <w:rFonts w:ascii="Wingdings" w:hAnsi="Wingdings" w:hint="default"/>
      </w:rPr>
    </w:lvl>
  </w:abstractNum>
  <w:abstractNum w:abstractNumId="9">
    <w:nsid w:val="00000012"/>
    <w:multiLevelType w:val="singleLevel"/>
    <w:tmpl w:val="00000012"/>
    <w:lvl w:ilvl="0">
      <w:start w:val="1"/>
      <w:numFmt w:val="bullet"/>
      <w:lvlText w:val=""/>
      <w:lvlJc w:val="left"/>
      <w:pPr>
        <w:tabs>
          <w:tab w:val="num" w:pos="420"/>
        </w:tabs>
        <w:ind w:left="420" w:hanging="420"/>
      </w:pPr>
      <w:rPr>
        <w:rFonts w:ascii="Wingdings" w:hAnsi="Wingdings" w:hint="default"/>
      </w:rPr>
    </w:lvl>
  </w:abstractNum>
  <w:abstractNum w:abstractNumId="10">
    <w:nsid w:val="00000013"/>
    <w:multiLevelType w:val="singleLevel"/>
    <w:tmpl w:val="00000013"/>
    <w:lvl w:ilvl="0">
      <w:start w:val="1"/>
      <w:numFmt w:val="bullet"/>
      <w:lvlText w:val=""/>
      <w:lvlJc w:val="left"/>
      <w:pPr>
        <w:tabs>
          <w:tab w:val="num" w:pos="420"/>
        </w:tabs>
        <w:ind w:left="420" w:hanging="420"/>
      </w:pPr>
      <w:rPr>
        <w:rFonts w:ascii="Wingdings" w:hAnsi="Wingdings" w:hint="default"/>
      </w:rPr>
    </w:lvl>
  </w:abstractNum>
  <w:abstractNum w:abstractNumId="11">
    <w:nsid w:val="00000014"/>
    <w:multiLevelType w:val="singleLevel"/>
    <w:tmpl w:val="00000014"/>
    <w:lvl w:ilvl="0">
      <w:start w:val="1"/>
      <w:numFmt w:val="bullet"/>
      <w:lvlText w:val=""/>
      <w:lvlJc w:val="left"/>
      <w:pPr>
        <w:tabs>
          <w:tab w:val="num" w:pos="420"/>
        </w:tabs>
        <w:ind w:left="420" w:hanging="420"/>
      </w:pPr>
      <w:rPr>
        <w:rFonts w:ascii="Wingdings" w:hAnsi="Wingdings" w:hint="default"/>
      </w:rPr>
    </w:lvl>
  </w:abstractNum>
  <w:abstractNum w:abstractNumId="12">
    <w:nsid w:val="00000015"/>
    <w:multiLevelType w:val="singleLevel"/>
    <w:tmpl w:val="00000015"/>
    <w:lvl w:ilvl="0">
      <w:start w:val="1"/>
      <w:numFmt w:val="bullet"/>
      <w:lvlText w:val=""/>
      <w:lvlJc w:val="left"/>
      <w:pPr>
        <w:tabs>
          <w:tab w:val="num" w:pos="420"/>
        </w:tabs>
        <w:ind w:left="420" w:hanging="420"/>
      </w:pPr>
      <w:rPr>
        <w:rFonts w:ascii="Wingdings" w:hAnsi="Wingdings" w:hint="default"/>
      </w:rPr>
    </w:lvl>
  </w:abstractNum>
  <w:abstractNum w:abstractNumId="13">
    <w:nsid w:val="00000016"/>
    <w:multiLevelType w:val="singleLevel"/>
    <w:tmpl w:val="00000016"/>
    <w:lvl w:ilvl="0">
      <w:start w:val="1"/>
      <w:numFmt w:val="bullet"/>
      <w:lvlText w:val=""/>
      <w:lvlJc w:val="left"/>
      <w:pPr>
        <w:tabs>
          <w:tab w:val="num" w:pos="420"/>
        </w:tabs>
        <w:ind w:left="420" w:hanging="420"/>
      </w:pPr>
      <w:rPr>
        <w:rFonts w:ascii="Wingdings" w:hAnsi="Wingdings" w:hint="default"/>
      </w:rPr>
    </w:lvl>
  </w:abstractNum>
  <w:abstractNum w:abstractNumId="14">
    <w:nsid w:val="00000019"/>
    <w:multiLevelType w:val="singleLevel"/>
    <w:tmpl w:val="00000019"/>
    <w:lvl w:ilvl="0">
      <w:start w:val="1"/>
      <w:numFmt w:val="bullet"/>
      <w:lvlText w:val=""/>
      <w:lvlJc w:val="left"/>
      <w:pPr>
        <w:tabs>
          <w:tab w:val="num" w:pos="420"/>
        </w:tabs>
        <w:ind w:left="420" w:hanging="420"/>
      </w:pPr>
      <w:rPr>
        <w:rFonts w:ascii="Wingdings" w:hAnsi="Wingdings" w:hint="default"/>
      </w:rPr>
    </w:lvl>
  </w:abstractNum>
  <w:abstractNum w:abstractNumId="15">
    <w:nsid w:val="0000001A"/>
    <w:multiLevelType w:val="singleLevel"/>
    <w:tmpl w:val="0000001A"/>
    <w:lvl w:ilvl="0">
      <w:start w:val="1"/>
      <w:numFmt w:val="bullet"/>
      <w:lvlText w:val=""/>
      <w:lvlJc w:val="left"/>
      <w:pPr>
        <w:tabs>
          <w:tab w:val="num" w:pos="420"/>
        </w:tabs>
        <w:ind w:left="420" w:hanging="420"/>
      </w:pPr>
      <w:rPr>
        <w:rFonts w:ascii="Wingdings" w:hAnsi="Wingdings" w:hint="default"/>
      </w:rPr>
    </w:lvl>
  </w:abstractNum>
  <w:num w:numId="1">
    <w:abstractNumId w:val="8"/>
  </w:num>
  <w:num w:numId="2">
    <w:abstractNumId w:val="1"/>
  </w:num>
  <w:num w:numId="3">
    <w:abstractNumId w:val="3"/>
  </w:num>
  <w:num w:numId="4">
    <w:abstractNumId w:val="12"/>
  </w:num>
  <w:num w:numId="5">
    <w:abstractNumId w:val="10"/>
  </w:num>
  <w:num w:numId="6">
    <w:abstractNumId w:val="5"/>
  </w:num>
  <w:num w:numId="7">
    <w:abstractNumId w:val="11"/>
  </w:num>
  <w:num w:numId="8">
    <w:abstractNumId w:val="0"/>
  </w:num>
  <w:num w:numId="9">
    <w:abstractNumId w:val="4"/>
  </w:num>
  <w:num w:numId="10">
    <w:abstractNumId w:val="13"/>
  </w:num>
  <w:num w:numId="11">
    <w:abstractNumId w:val="6"/>
  </w:num>
  <w:num w:numId="12">
    <w:abstractNumId w:val="7"/>
  </w:num>
  <w:num w:numId="13">
    <w:abstractNumId w:val="9"/>
  </w:num>
  <w:num w:numId="14">
    <w:abstractNumId w:val="1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91D"/>
    <w:rsid w:val="00007D43"/>
    <w:rsid w:val="00007F4F"/>
    <w:rsid w:val="00016F8E"/>
    <w:rsid w:val="00024B0E"/>
    <w:rsid w:val="0004292D"/>
    <w:rsid w:val="00046000"/>
    <w:rsid w:val="0006289E"/>
    <w:rsid w:val="00072D94"/>
    <w:rsid w:val="00073096"/>
    <w:rsid w:val="00087D44"/>
    <w:rsid w:val="000A41B2"/>
    <w:rsid w:val="000B3D1C"/>
    <w:rsid w:val="000B552A"/>
    <w:rsid w:val="000B6606"/>
    <w:rsid w:val="000C5E75"/>
    <w:rsid w:val="000D7713"/>
    <w:rsid w:val="000E0483"/>
    <w:rsid w:val="000E3A13"/>
    <w:rsid w:val="000E6FB0"/>
    <w:rsid w:val="000F538A"/>
    <w:rsid w:val="000F57C2"/>
    <w:rsid w:val="001041BF"/>
    <w:rsid w:val="00111634"/>
    <w:rsid w:val="00117CFC"/>
    <w:rsid w:val="001204A0"/>
    <w:rsid w:val="0012746A"/>
    <w:rsid w:val="00132CB3"/>
    <w:rsid w:val="0013358D"/>
    <w:rsid w:val="00133B9C"/>
    <w:rsid w:val="00136400"/>
    <w:rsid w:val="00150AD5"/>
    <w:rsid w:val="00170436"/>
    <w:rsid w:val="00172A27"/>
    <w:rsid w:val="0019186B"/>
    <w:rsid w:val="0019470A"/>
    <w:rsid w:val="00195D53"/>
    <w:rsid w:val="00196DB7"/>
    <w:rsid w:val="00197927"/>
    <w:rsid w:val="001A5250"/>
    <w:rsid w:val="001A5ECB"/>
    <w:rsid w:val="001D0568"/>
    <w:rsid w:val="001D1999"/>
    <w:rsid w:val="001E60C3"/>
    <w:rsid w:val="001E7DB1"/>
    <w:rsid w:val="001E7F61"/>
    <w:rsid w:val="00205807"/>
    <w:rsid w:val="0021309A"/>
    <w:rsid w:val="00213336"/>
    <w:rsid w:val="00230563"/>
    <w:rsid w:val="00235D52"/>
    <w:rsid w:val="002430E9"/>
    <w:rsid w:val="0024429C"/>
    <w:rsid w:val="002475A9"/>
    <w:rsid w:val="00252BEB"/>
    <w:rsid w:val="002611CB"/>
    <w:rsid w:val="00272E96"/>
    <w:rsid w:val="0027711A"/>
    <w:rsid w:val="00281BE3"/>
    <w:rsid w:val="00282AE2"/>
    <w:rsid w:val="00295ACD"/>
    <w:rsid w:val="002C0719"/>
    <w:rsid w:val="002C216F"/>
    <w:rsid w:val="002D713B"/>
    <w:rsid w:val="002E0EFE"/>
    <w:rsid w:val="00303844"/>
    <w:rsid w:val="003207A9"/>
    <w:rsid w:val="00320AFC"/>
    <w:rsid w:val="00322287"/>
    <w:rsid w:val="003238A5"/>
    <w:rsid w:val="00324D50"/>
    <w:rsid w:val="0033230D"/>
    <w:rsid w:val="00346236"/>
    <w:rsid w:val="003509BF"/>
    <w:rsid w:val="00362602"/>
    <w:rsid w:val="003675DF"/>
    <w:rsid w:val="0037009E"/>
    <w:rsid w:val="00371AE0"/>
    <w:rsid w:val="0037447D"/>
    <w:rsid w:val="00384888"/>
    <w:rsid w:val="003B7A58"/>
    <w:rsid w:val="003D0901"/>
    <w:rsid w:val="003F0177"/>
    <w:rsid w:val="003F4CB8"/>
    <w:rsid w:val="0040486C"/>
    <w:rsid w:val="00410303"/>
    <w:rsid w:val="0041511A"/>
    <w:rsid w:val="0041530B"/>
    <w:rsid w:val="00417B5E"/>
    <w:rsid w:val="00423D8A"/>
    <w:rsid w:val="00436EA6"/>
    <w:rsid w:val="004432C7"/>
    <w:rsid w:val="00454313"/>
    <w:rsid w:val="00467B17"/>
    <w:rsid w:val="004800DD"/>
    <w:rsid w:val="00482EC5"/>
    <w:rsid w:val="00483052"/>
    <w:rsid w:val="004941F1"/>
    <w:rsid w:val="004942B6"/>
    <w:rsid w:val="004A0C22"/>
    <w:rsid w:val="004A417C"/>
    <w:rsid w:val="004B20C2"/>
    <w:rsid w:val="004C054E"/>
    <w:rsid w:val="004C0AB7"/>
    <w:rsid w:val="004C2E82"/>
    <w:rsid w:val="004C53A5"/>
    <w:rsid w:val="004C5572"/>
    <w:rsid w:val="004C55ED"/>
    <w:rsid w:val="004C7EA0"/>
    <w:rsid w:val="004E5E3D"/>
    <w:rsid w:val="005006ED"/>
    <w:rsid w:val="00507154"/>
    <w:rsid w:val="005102A3"/>
    <w:rsid w:val="00523336"/>
    <w:rsid w:val="00525D5E"/>
    <w:rsid w:val="00531947"/>
    <w:rsid w:val="00535887"/>
    <w:rsid w:val="00540E6E"/>
    <w:rsid w:val="00541436"/>
    <w:rsid w:val="0054508E"/>
    <w:rsid w:val="00552604"/>
    <w:rsid w:val="00560E62"/>
    <w:rsid w:val="00562177"/>
    <w:rsid w:val="00571BD4"/>
    <w:rsid w:val="00572230"/>
    <w:rsid w:val="005A0D72"/>
    <w:rsid w:val="005A2EA8"/>
    <w:rsid w:val="005B3D75"/>
    <w:rsid w:val="005B736E"/>
    <w:rsid w:val="005C10D1"/>
    <w:rsid w:val="005D3FBE"/>
    <w:rsid w:val="005E1170"/>
    <w:rsid w:val="005F4828"/>
    <w:rsid w:val="006011AC"/>
    <w:rsid w:val="0060447B"/>
    <w:rsid w:val="006044DD"/>
    <w:rsid w:val="00620847"/>
    <w:rsid w:val="00620C2A"/>
    <w:rsid w:val="00623FAB"/>
    <w:rsid w:val="0063587B"/>
    <w:rsid w:val="006374E4"/>
    <w:rsid w:val="00637DCA"/>
    <w:rsid w:val="00640FFD"/>
    <w:rsid w:val="00641ECB"/>
    <w:rsid w:val="00665453"/>
    <w:rsid w:val="00675DEB"/>
    <w:rsid w:val="006778A2"/>
    <w:rsid w:val="00686B33"/>
    <w:rsid w:val="0069505D"/>
    <w:rsid w:val="006A0619"/>
    <w:rsid w:val="006A7552"/>
    <w:rsid w:val="006C1651"/>
    <w:rsid w:val="006C17A4"/>
    <w:rsid w:val="006C7688"/>
    <w:rsid w:val="006E1CBC"/>
    <w:rsid w:val="006F14B1"/>
    <w:rsid w:val="00702B66"/>
    <w:rsid w:val="00703B34"/>
    <w:rsid w:val="00717218"/>
    <w:rsid w:val="00735F89"/>
    <w:rsid w:val="00740945"/>
    <w:rsid w:val="00744B94"/>
    <w:rsid w:val="007457B6"/>
    <w:rsid w:val="00746075"/>
    <w:rsid w:val="00747DC4"/>
    <w:rsid w:val="00747F3D"/>
    <w:rsid w:val="00752608"/>
    <w:rsid w:val="00760DA6"/>
    <w:rsid w:val="00766B29"/>
    <w:rsid w:val="00784493"/>
    <w:rsid w:val="007C651C"/>
    <w:rsid w:val="007C778D"/>
    <w:rsid w:val="007D4C92"/>
    <w:rsid w:val="007D5646"/>
    <w:rsid w:val="007E686C"/>
    <w:rsid w:val="008013ED"/>
    <w:rsid w:val="008038B4"/>
    <w:rsid w:val="008054AF"/>
    <w:rsid w:val="008057EB"/>
    <w:rsid w:val="008072D0"/>
    <w:rsid w:val="00812831"/>
    <w:rsid w:val="00814361"/>
    <w:rsid w:val="00814D95"/>
    <w:rsid w:val="008310FD"/>
    <w:rsid w:val="008358EE"/>
    <w:rsid w:val="00836ED0"/>
    <w:rsid w:val="008447FD"/>
    <w:rsid w:val="008528FB"/>
    <w:rsid w:val="00853C06"/>
    <w:rsid w:val="008634DC"/>
    <w:rsid w:val="0087045E"/>
    <w:rsid w:val="00874C62"/>
    <w:rsid w:val="00876D6C"/>
    <w:rsid w:val="008B7341"/>
    <w:rsid w:val="008C363F"/>
    <w:rsid w:val="008C7AE3"/>
    <w:rsid w:val="008D0F28"/>
    <w:rsid w:val="008D729A"/>
    <w:rsid w:val="008E627C"/>
    <w:rsid w:val="008F51A3"/>
    <w:rsid w:val="008F7A6A"/>
    <w:rsid w:val="0090159F"/>
    <w:rsid w:val="00902646"/>
    <w:rsid w:val="00907712"/>
    <w:rsid w:val="009116D5"/>
    <w:rsid w:val="0092378E"/>
    <w:rsid w:val="0092684C"/>
    <w:rsid w:val="009331A3"/>
    <w:rsid w:val="0096418A"/>
    <w:rsid w:val="00972F7D"/>
    <w:rsid w:val="00982C5D"/>
    <w:rsid w:val="00990155"/>
    <w:rsid w:val="00992456"/>
    <w:rsid w:val="009A4B1A"/>
    <w:rsid w:val="009A5272"/>
    <w:rsid w:val="009A7EE4"/>
    <w:rsid w:val="009B14D4"/>
    <w:rsid w:val="009B47DB"/>
    <w:rsid w:val="009B67DD"/>
    <w:rsid w:val="009C2383"/>
    <w:rsid w:val="009D0CF5"/>
    <w:rsid w:val="009D54D0"/>
    <w:rsid w:val="009E2B5E"/>
    <w:rsid w:val="00A01BFC"/>
    <w:rsid w:val="00A0266B"/>
    <w:rsid w:val="00A35BF3"/>
    <w:rsid w:val="00A45FE5"/>
    <w:rsid w:val="00A6459F"/>
    <w:rsid w:val="00A81797"/>
    <w:rsid w:val="00AA205E"/>
    <w:rsid w:val="00AB1B5D"/>
    <w:rsid w:val="00AB4A4D"/>
    <w:rsid w:val="00AE1A4D"/>
    <w:rsid w:val="00AE22CA"/>
    <w:rsid w:val="00AE5E15"/>
    <w:rsid w:val="00AF61DC"/>
    <w:rsid w:val="00AF6E33"/>
    <w:rsid w:val="00B05C46"/>
    <w:rsid w:val="00B1343B"/>
    <w:rsid w:val="00B20842"/>
    <w:rsid w:val="00B26243"/>
    <w:rsid w:val="00B53038"/>
    <w:rsid w:val="00B67634"/>
    <w:rsid w:val="00B70960"/>
    <w:rsid w:val="00B711F1"/>
    <w:rsid w:val="00B740CB"/>
    <w:rsid w:val="00B80E92"/>
    <w:rsid w:val="00B82A00"/>
    <w:rsid w:val="00B849C0"/>
    <w:rsid w:val="00B92B6F"/>
    <w:rsid w:val="00B92E17"/>
    <w:rsid w:val="00B93DF3"/>
    <w:rsid w:val="00B96031"/>
    <w:rsid w:val="00B97512"/>
    <w:rsid w:val="00BA1FCE"/>
    <w:rsid w:val="00BA5D14"/>
    <w:rsid w:val="00BC6160"/>
    <w:rsid w:val="00BC7E18"/>
    <w:rsid w:val="00BF1A89"/>
    <w:rsid w:val="00C01AC9"/>
    <w:rsid w:val="00C05581"/>
    <w:rsid w:val="00C12DEA"/>
    <w:rsid w:val="00C14CCA"/>
    <w:rsid w:val="00C36160"/>
    <w:rsid w:val="00C373A5"/>
    <w:rsid w:val="00C55C4D"/>
    <w:rsid w:val="00C64E6D"/>
    <w:rsid w:val="00C802E8"/>
    <w:rsid w:val="00C82EB8"/>
    <w:rsid w:val="00C8607A"/>
    <w:rsid w:val="00CA4D29"/>
    <w:rsid w:val="00CA5865"/>
    <w:rsid w:val="00CB75F5"/>
    <w:rsid w:val="00CC4964"/>
    <w:rsid w:val="00CC5A65"/>
    <w:rsid w:val="00CD2B07"/>
    <w:rsid w:val="00CD6472"/>
    <w:rsid w:val="00CE22DE"/>
    <w:rsid w:val="00CE7434"/>
    <w:rsid w:val="00CF792D"/>
    <w:rsid w:val="00D05D5F"/>
    <w:rsid w:val="00D1204F"/>
    <w:rsid w:val="00D300E6"/>
    <w:rsid w:val="00D316BF"/>
    <w:rsid w:val="00D40FB6"/>
    <w:rsid w:val="00D42C9A"/>
    <w:rsid w:val="00D45446"/>
    <w:rsid w:val="00D46D42"/>
    <w:rsid w:val="00D47853"/>
    <w:rsid w:val="00D623C9"/>
    <w:rsid w:val="00D65C41"/>
    <w:rsid w:val="00D7068E"/>
    <w:rsid w:val="00D92302"/>
    <w:rsid w:val="00DA429B"/>
    <w:rsid w:val="00DA69C2"/>
    <w:rsid w:val="00DB3AB0"/>
    <w:rsid w:val="00DB5118"/>
    <w:rsid w:val="00DB51A0"/>
    <w:rsid w:val="00DB5C6D"/>
    <w:rsid w:val="00DC27BA"/>
    <w:rsid w:val="00DC70B8"/>
    <w:rsid w:val="00DD06CB"/>
    <w:rsid w:val="00DD2185"/>
    <w:rsid w:val="00DD4850"/>
    <w:rsid w:val="00DD6C34"/>
    <w:rsid w:val="00DD7A7D"/>
    <w:rsid w:val="00DE56D2"/>
    <w:rsid w:val="00DF27DD"/>
    <w:rsid w:val="00E0289B"/>
    <w:rsid w:val="00E10C39"/>
    <w:rsid w:val="00E212C6"/>
    <w:rsid w:val="00E3067D"/>
    <w:rsid w:val="00E3410C"/>
    <w:rsid w:val="00E37014"/>
    <w:rsid w:val="00E43A06"/>
    <w:rsid w:val="00E5118B"/>
    <w:rsid w:val="00E5292F"/>
    <w:rsid w:val="00E56190"/>
    <w:rsid w:val="00E56479"/>
    <w:rsid w:val="00E73FF3"/>
    <w:rsid w:val="00E81762"/>
    <w:rsid w:val="00E862E3"/>
    <w:rsid w:val="00E87911"/>
    <w:rsid w:val="00E91F08"/>
    <w:rsid w:val="00E969DD"/>
    <w:rsid w:val="00EA1CE2"/>
    <w:rsid w:val="00EB1144"/>
    <w:rsid w:val="00EB208D"/>
    <w:rsid w:val="00EB5FC2"/>
    <w:rsid w:val="00EC0DDC"/>
    <w:rsid w:val="00EC202E"/>
    <w:rsid w:val="00EC2351"/>
    <w:rsid w:val="00EC43D7"/>
    <w:rsid w:val="00EC5634"/>
    <w:rsid w:val="00EE62B7"/>
    <w:rsid w:val="00EF1549"/>
    <w:rsid w:val="00EF2613"/>
    <w:rsid w:val="00EF7490"/>
    <w:rsid w:val="00F14897"/>
    <w:rsid w:val="00F246E8"/>
    <w:rsid w:val="00F27285"/>
    <w:rsid w:val="00F306B0"/>
    <w:rsid w:val="00F33A80"/>
    <w:rsid w:val="00F44F90"/>
    <w:rsid w:val="00F52F4A"/>
    <w:rsid w:val="00F5589F"/>
    <w:rsid w:val="00F60605"/>
    <w:rsid w:val="00F61043"/>
    <w:rsid w:val="00F6666E"/>
    <w:rsid w:val="00F754F5"/>
    <w:rsid w:val="00F9410F"/>
    <w:rsid w:val="00FA4447"/>
    <w:rsid w:val="00FB1659"/>
    <w:rsid w:val="00FB252D"/>
    <w:rsid w:val="00FC5954"/>
    <w:rsid w:val="00FD485D"/>
    <w:rsid w:val="00FE2675"/>
    <w:rsid w:val="00FE48D3"/>
    <w:rsid w:val="00FF4BE3"/>
    <w:rsid w:val="00FF59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标题4"/>
    <w:qFormat/>
    <w:rsid w:val="009A7EE4"/>
    <w:pPr>
      <w:jc w:val="both"/>
    </w:pPr>
    <w:rPr>
      <w:rFonts w:eastAsia="微软雅黑"/>
      <w:kern w:val="2"/>
      <w:sz w:val="21"/>
    </w:rPr>
  </w:style>
  <w:style w:type="paragraph" w:styleId="1">
    <w:name w:val="heading 1"/>
    <w:basedOn w:val="a"/>
    <w:next w:val="a"/>
    <w:link w:val="1Char"/>
    <w:uiPriority w:val="9"/>
    <w:rsid w:val="00812831"/>
    <w:pPr>
      <w:keepNext/>
      <w:keepLines/>
      <w:spacing w:before="340" w:after="330" w:line="578" w:lineRule="auto"/>
      <w:outlineLvl w:val="0"/>
    </w:pPr>
    <w:rPr>
      <w:b/>
      <w:bCs/>
      <w:kern w:val="44"/>
      <w:sz w:val="24"/>
      <w:szCs w:val="44"/>
    </w:rPr>
  </w:style>
  <w:style w:type="paragraph" w:styleId="2">
    <w:name w:val="heading 2"/>
    <w:basedOn w:val="a"/>
    <w:next w:val="a"/>
    <w:link w:val="2Char"/>
    <w:rsid w:val="00BA5D14"/>
    <w:pPr>
      <w:keepNext/>
      <w:keepLines/>
      <w:spacing w:before="260" w:after="260" w:line="413" w:lineRule="auto"/>
      <w:outlineLvl w:val="1"/>
    </w:pPr>
    <w:rPr>
      <w:rFonts w:ascii="Arial" w:eastAsia="黑体" w:hAnsi="Arial"/>
      <w:b/>
      <w:sz w:val="32"/>
    </w:rPr>
  </w:style>
  <w:style w:type="paragraph" w:styleId="3">
    <w:name w:val="heading 3"/>
    <w:basedOn w:val="a"/>
    <w:next w:val="a"/>
    <w:link w:val="3Char"/>
    <w:rsid w:val="00BA5D14"/>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FA44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A5D14"/>
    <w:rPr>
      <w:color w:val="800080"/>
      <w:u w:val="single"/>
    </w:rPr>
  </w:style>
  <w:style w:type="character" w:styleId="a4">
    <w:name w:val="page number"/>
    <w:basedOn w:val="a0"/>
    <w:rsid w:val="00BA5D14"/>
  </w:style>
  <w:style w:type="character" w:styleId="a5">
    <w:name w:val="Hyperlink"/>
    <w:basedOn w:val="a0"/>
    <w:uiPriority w:val="99"/>
    <w:rsid w:val="00BA5D14"/>
    <w:rPr>
      <w:color w:val="0000FF"/>
      <w:u w:val="single"/>
    </w:rPr>
  </w:style>
  <w:style w:type="character" w:customStyle="1" w:styleId="2Char">
    <w:name w:val="标题 2 Char"/>
    <w:link w:val="2"/>
    <w:rsid w:val="00BA5D14"/>
    <w:rPr>
      <w:rFonts w:ascii="Arial" w:eastAsia="黑体" w:hAnsi="Arial"/>
      <w:b/>
      <w:sz w:val="32"/>
    </w:rPr>
  </w:style>
  <w:style w:type="character" w:customStyle="1" w:styleId="3Char">
    <w:name w:val="标题 3 Char"/>
    <w:link w:val="3"/>
    <w:rsid w:val="00BA5D14"/>
    <w:rPr>
      <w:b/>
      <w:sz w:val="32"/>
    </w:rPr>
  </w:style>
  <w:style w:type="paragraph" w:styleId="8">
    <w:name w:val="toc 8"/>
    <w:basedOn w:val="a"/>
    <w:next w:val="a"/>
    <w:rsid w:val="00BA5D14"/>
    <w:pPr>
      <w:ind w:leftChars="1400" w:left="2940"/>
    </w:pPr>
  </w:style>
  <w:style w:type="paragraph" w:styleId="9">
    <w:name w:val="toc 9"/>
    <w:basedOn w:val="a"/>
    <w:next w:val="a"/>
    <w:rsid w:val="00BA5D14"/>
    <w:pPr>
      <w:ind w:leftChars="1600" w:left="3360"/>
    </w:pPr>
  </w:style>
  <w:style w:type="paragraph" w:styleId="6">
    <w:name w:val="toc 6"/>
    <w:basedOn w:val="a"/>
    <w:next w:val="a"/>
    <w:rsid w:val="00BA5D14"/>
    <w:pPr>
      <w:ind w:leftChars="1000" w:left="2100"/>
    </w:pPr>
  </w:style>
  <w:style w:type="paragraph" w:styleId="a6">
    <w:name w:val="header"/>
    <w:basedOn w:val="a"/>
    <w:rsid w:val="00BA5D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7">
    <w:name w:val="toc 7"/>
    <w:basedOn w:val="a"/>
    <w:next w:val="a"/>
    <w:rsid w:val="00BA5D14"/>
    <w:pPr>
      <w:ind w:leftChars="1200" w:left="2520"/>
    </w:pPr>
  </w:style>
  <w:style w:type="paragraph" w:styleId="40">
    <w:name w:val="toc 4"/>
    <w:basedOn w:val="a"/>
    <w:next w:val="a"/>
    <w:rsid w:val="00BA5D14"/>
    <w:pPr>
      <w:ind w:leftChars="600" w:left="1260"/>
    </w:pPr>
  </w:style>
  <w:style w:type="paragraph" w:styleId="20">
    <w:name w:val="toc 2"/>
    <w:basedOn w:val="a"/>
    <w:next w:val="a"/>
    <w:uiPriority w:val="39"/>
    <w:qFormat/>
    <w:rsid w:val="00BA5D14"/>
    <w:pPr>
      <w:ind w:leftChars="200" w:left="420"/>
    </w:pPr>
  </w:style>
  <w:style w:type="paragraph" w:styleId="a7">
    <w:name w:val="footer"/>
    <w:basedOn w:val="a"/>
    <w:rsid w:val="00BA5D14"/>
    <w:pPr>
      <w:tabs>
        <w:tab w:val="center" w:pos="4153"/>
        <w:tab w:val="right" w:pos="8306"/>
      </w:tabs>
      <w:snapToGrid w:val="0"/>
      <w:jc w:val="left"/>
    </w:pPr>
    <w:rPr>
      <w:sz w:val="18"/>
    </w:rPr>
  </w:style>
  <w:style w:type="paragraph" w:styleId="10">
    <w:name w:val="toc 1"/>
    <w:basedOn w:val="a"/>
    <w:next w:val="a"/>
    <w:uiPriority w:val="39"/>
    <w:qFormat/>
    <w:rsid w:val="00BA5D14"/>
  </w:style>
  <w:style w:type="paragraph" w:styleId="5">
    <w:name w:val="toc 5"/>
    <w:basedOn w:val="a"/>
    <w:next w:val="a"/>
    <w:rsid w:val="00BA5D14"/>
    <w:pPr>
      <w:ind w:leftChars="800" w:left="1680"/>
    </w:pPr>
  </w:style>
  <w:style w:type="paragraph" w:styleId="30">
    <w:name w:val="toc 3"/>
    <w:basedOn w:val="a"/>
    <w:next w:val="a"/>
    <w:uiPriority w:val="39"/>
    <w:qFormat/>
    <w:rsid w:val="00BA5D14"/>
    <w:pPr>
      <w:ind w:leftChars="400" w:left="840"/>
    </w:pPr>
  </w:style>
  <w:style w:type="paragraph" w:customStyle="1" w:styleId="11">
    <w:name w:val="列出段落1"/>
    <w:basedOn w:val="a"/>
    <w:rsid w:val="00BA5D14"/>
    <w:pPr>
      <w:ind w:firstLineChars="200" w:firstLine="420"/>
    </w:pPr>
  </w:style>
  <w:style w:type="paragraph" w:customStyle="1" w:styleId="12">
    <w:name w:val="列出段落1"/>
    <w:basedOn w:val="a"/>
    <w:rsid w:val="00BA5D14"/>
    <w:pPr>
      <w:ind w:firstLineChars="200" w:firstLine="420"/>
    </w:pPr>
    <w:rPr>
      <w:rFonts w:ascii="Calibri" w:hAnsi="Calibri" w:cs="黑体"/>
    </w:rPr>
  </w:style>
  <w:style w:type="paragraph" w:customStyle="1" w:styleId="Default">
    <w:name w:val="Default"/>
    <w:rsid w:val="00BA5D14"/>
    <w:pPr>
      <w:widowControl w:val="0"/>
      <w:autoSpaceDE w:val="0"/>
      <w:autoSpaceDN w:val="0"/>
    </w:pPr>
    <w:rPr>
      <w:rFonts w:ascii="KaiTi" w:eastAsia="KaiTi" w:hAnsi="KaiTi"/>
      <w:color w:val="000000"/>
      <w:sz w:val="24"/>
    </w:rPr>
  </w:style>
  <w:style w:type="paragraph" w:styleId="a8">
    <w:name w:val="Balloon Text"/>
    <w:basedOn w:val="a"/>
    <w:link w:val="Char"/>
    <w:uiPriority w:val="99"/>
    <w:semiHidden/>
    <w:unhideWhenUsed/>
    <w:rsid w:val="00540E6E"/>
    <w:rPr>
      <w:sz w:val="18"/>
      <w:szCs w:val="18"/>
    </w:rPr>
  </w:style>
  <w:style w:type="character" w:customStyle="1" w:styleId="Char">
    <w:name w:val="批注框文本 Char"/>
    <w:basedOn w:val="a0"/>
    <w:link w:val="a8"/>
    <w:uiPriority w:val="99"/>
    <w:semiHidden/>
    <w:rsid w:val="00540E6E"/>
    <w:rPr>
      <w:kern w:val="2"/>
      <w:sz w:val="18"/>
      <w:szCs w:val="18"/>
    </w:rPr>
  </w:style>
  <w:style w:type="paragraph" w:styleId="a9">
    <w:name w:val="Normal (Web)"/>
    <w:basedOn w:val="a"/>
    <w:uiPriority w:val="99"/>
    <w:semiHidden/>
    <w:unhideWhenUsed/>
    <w:rsid w:val="00205807"/>
    <w:rPr>
      <w:sz w:val="24"/>
      <w:szCs w:val="24"/>
    </w:rPr>
  </w:style>
  <w:style w:type="character" w:customStyle="1" w:styleId="1Char">
    <w:name w:val="标题 1 Char"/>
    <w:basedOn w:val="a0"/>
    <w:link w:val="1"/>
    <w:uiPriority w:val="9"/>
    <w:rsid w:val="00812831"/>
    <w:rPr>
      <w:rFonts w:eastAsia="微软雅黑"/>
      <w:b/>
      <w:bCs/>
      <w:kern w:val="44"/>
      <w:sz w:val="24"/>
      <w:szCs w:val="44"/>
    </w:rPr>
  </w:style>
  <w:style w:type="character" w:styleId="aa">
    <w:name w:val="Strong"/>
    <w:basedOn w:val="a0"/>
    <w:uiPriority w:val="22"/>
    <w:qFormat/>
    <w:rsid w:val="002C0719"/>
    <w:rPr>
      <w:b/>
      <w:bCs/>
    </w:rPr>
  </w:style>
  <w:style w:type="table" w:styleId="ab">
    <w:name w:val="Table Grid"/>
    <w:basedOn w:val="a1"/>
    <w:uiPriority w:val="59"/>
    <w:rsid w:val="00196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rsid w:val="00853C06"/>
    <w:pPr>
      <w:ind w:firstLineChars="200" w:firstLine="420"/>
    </w:pPr>
  </w:style>
  <w:style w:type="paragraph" w:styleId="TOC">
    <w:name w:val="TOC Heading"/>
    <w:basedOn w:val="1"/>
    <w:next w:val="a"/>
    <w:uiPriority w:val="39"/>
    <w:semiHidden/>
    <w:unhideWhenUsed/>
    <w:qFormat/>
    <w:rsid w:val="00812831"/>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标题1"/>
    <w:basedOn w:val="1"/>
    <w:link w:val="1Char0"/>
    <w:qFormat/>
    <w:rsid w:val="00812831"/>
    <w:pPr>
      <w:spacing w:before="140" w:after="140"/>
      <w:ind w:leftChars="800" w:left="1680"/>
    </w:pPr>
    <w:rPr>
      <w:rFonts w:ascii="微软雅黑" w:hAnsi="微软雅黑" w:cs="微软雅黑"/>
      <w:color w:val="FF0000"/>
      <w:szCs w:val="24"/>
    </w:rPr>
  </w:style>
  <w:style w:type="paragraph" w:customStyle="1" w:styleId="22">
    <w:name w:val="标题2"/>
    <w:basedOn w:val="a"/>
    <w:link w:val="2Char0"/>
    <w:qFormat/>
    <w:rsid w:val="00812831"/>
    <w:pPr>
      <w:tabs>
        <w:tab w:val="left" w:pos="5040"/>
        <w:tab w:val="left" w:pos="6120"/>
        <w:tab w:val="left" w:pos="6240"/>
        <w:tab w:val="left" w:pos="7380"/>
        <w:tab w:val="left" w:pos="10040"/>
      </w:tabs>
      <w:autoSpaceDE w:val="0"/>
      <w:autoSpaceDN w:val="0"/>
      <w:adjustRightInd w:val="0"/>
      <w:spacing w:line="360" w:lineRule="exact"/>
      <w:ind w:rightChars="-244" w:right="-512" w:firstLineChars="800" w:firstLine="1680"/>
    </w:pPr>
    <w:rPr>
      <w:rFonts w:ascii="微软雅黑" w:cs="微软雅黑"/>
      <w:b/>
      <w:color w:val="003366"/>
      <w:kern w:val="0"/>
      <w:szCs w:val="21"/>
    </w:rPr>
  </w:style>
  <w:style w:type="character" w:customStyle="1" w:styleId="1Char0">
    <w:name w:val="标题1 Char"/>
    <w:basedOn w:val="3Char"/>
    <w:link w:val="13"/>
    <w:rsid w:val="00FA4447"/>
    <w:rPr>
      <w:rFonts w:ascii="微软雅黑" w:eastAsia="微软雅黑" w:hAnsi="微软雅黑" w:cs="微软雅黑"/>
      <w:b/>
      <w:bCs/>
      <w:color w:val="FF0000"/>
      <w:kern w:val="44"/>
      <w:sz w:val="24"/>
      <w:szCs w:val="24"/>
    </w:rPr>
  </w:style>
  <w:style w:type="paragraph" w:customStyle="1" w:styleId="31">
    <w:name w:val="标题3"/>
    <w:basedOn w:val="a"/>
    <w:link w:val="3Char0"/>
    <w:qFormat/>
    <w:rsid w:val="00812831"/>
    <w:pPr>
      <w:tabs>
        <w:tab w:val="left" w:pos="5040"/>
        <w:tab w:val="left" w:pos="6120"/>
        <w:tab w:val="left" w:pos="6240"/>
        <w:tab w:val="left" w:pos="7380"/>
        <w:tab w:val="left" w:pos="10040"/>
      </w:tabs>
      <w:autoSpaceDE w:val="0"/>
      <w:autoSpaceDN w:val="0"/>
      <w:adjustRightInd w:val="0"/>
      <w:spacing w:line="360" w:lineRule="exact"/>
      <w:ind w:rightChars="-244" w:right="-512" w:firstLineChars="800" w:firstLine="1680"/>
    </w:pPr>
    <w:rPr>
      <w:rFonts w:ascii="微软雅黑" w:cs="微软雅黑"/>
      <w:b/>
      <w:color w:val="003366"/>
      <w:kern w:val="0"/>
      <w:szCs w:val="21"/>
    </w:rPr>
  </w:style>
  <w:style w:type="character" w:customStyle="1" w:styleId="2Char0">
    <w:name w:val="标题2 Char"/>
    <w:basedOn w:val="a0"/>
    <w:link w:val="22"/>
    <w:rsid w:val="00812831"/>
    <w:rPr>
      <w:rFonts w:ascii="微软雅黑" w:eastAsia="微软雅黑" w:cs="微软雅黑"/>
      <w:b/>
      <w:color w:val="003366"/>
      <w:sz w:val="21"/>
      <w:szCs w:val="21"/>
    </w:rPr>
  </w:style>
  <w:style w:type="character" w:customStyle="1" w:styleId="3Char0">
    <w:name w:val="标题3 Char"/>
    <w:basedOn w:val="a0"/>
    <w:link w:val="31"/>
    <w:rsid w:val="00812831"/>
    <w:rPr>
      <w:rFonts w:ascii="微软雅黑" w:eastAsia="微软雅黑" w:cs="微软雅黑"/>
      <w:b/>
      <w:color w:val="003366"/>
      <w:sz w:val="21"/>
      <w:szCs w:val="21"/>
    </w:rPr>
  </w:style>
  <w:style w:type="character" w:customStyle="1" w:styleId="4Char">
    <w:name w:val="标题 4 Char"/>
    <w:basedOn w:val="a0"/>
    <w:link w:val="4"/>
    <w:uiPriority w:val="9"/>
    <w:semiHidden/>
    <w:rsid w:val="00FA4447"/>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标题4"/>
    <w:qFormat/>
    <w:rsid w:val="009A7EE4"/>
    <w:pPr>
      <w:jc w:val="both"/>
    </w:pPr>
    <w:rPr>
      <w:rFonts w:eastAsia="微软雅黑"/>
      <w:kern w:val="2"/>
      <w:sz w:val="21"/>
    </w:rPr>
  </w:style>
  <w:style w:type="paragraph" w:styleId="1">
    <w:name w:val="heading 1"/>
    <w:basedOn w:val="a"/>
    <w:next w:val="a"/>
    <w:link w:val="1Char"/>
    <w:uiPriority w:val="9"/>
    <w:rsid w:val="00812831"/>
    <w:pPr>
      <w:keepNext/>
      <w:keepLines/>
      <w:spacing w:before="340" w:after="330" w:line="578" w:lineRule="auto"/>
      <w:outlineLvl w:val="0"/>
    </w:pPr>
    <w:rPr>
      <w:b/>
      <w:bCs/>
      <w:kern w:val="44"/>
      <w:sz w:val="24"/>
      <w:szCs w:val="44"/>
    </w:rPr>
  </w:style>
  <w:style w:type="paragraph" w:styleId="2">
    <w:name w:val="heading 2"/>
    <w:basedOn w:val="a"/>
    <w:next w:val="a"/>
    <w:link w:val="2Char"/>
    <w:pPr>
      <w:keepNext/>
      <w:keepLines/>
      <w:spacing w:before="260" w:after="260" w:line="413" w:lineRule="auto"/>
      <w:outlineLvl w:val="1"/>
    </w:pPr>
    <w:rPr>
      <w:rFonts w:ascii="Arial" w:eastAsia="黑体" w:hAnsi="Arial"/>
      <w:b/>
      <w:sz w:val="32"/>
    </w:rPr>
  </w:style>
  <w:style w:type="paragraph" w:styleId="3">
    <w:name w:val="heading 3"/>
    <w:basedOn w:val="a"/>
    <w:next w:val="a"/>
    <w:link w:val="3Char"/>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FA44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page number"/>
    <w:basedOn w:val="a0"/>
  </w:style>
  <w:style w:type="character" w:styleId="a5">
    <w:name w:val="Hyperlink"/>
    <w:basedOn w:val="a0"/>
    <w:uiPriority w:val="99"/>
    <w:rPr>
      <w:color w:val="0000FF"/>
      <w:u w:val="single"/>
    </w:rPr>
  </w:style>
  <w:style w:type="character" w:customStyle="1" w:styleId="2Char">
    <w:name w:val="标题 2 Char"/>
    <w:link w:val="2"/>
    <w:rPr>
      <w:rFonts w:ascii="Arial" w:eastAsia="黑体" w:hAnsi="Arial"/>
      <w:b/>
      <w:sz w:val="32"/>
    </w:rPr>
  </w:style>
  <w:style w:type="character" w:customStyle="1" w:styleId="3Char">
    <w:name w:val="标题 3 Char"/>
    <w:link w:val="3"/>
    <w:rPr>
      <w:b/>
      <w:sz w:val="32"/>
    </w:rPr>
  </w:style>
  <w:style w:type="paragraph" w:styleId="8">
    <w:name w:val="toc 8"/>
    <w:basedOn w:val="a"/>
    <w:next w:val="a"/>
    <w:pPr>
      <w:ind w:leftChars="1400" w:left="2940"/>
    </w:pPr>
  </w:style>
  <w:style w:type="paragraph" w:styleId="9">
    <w:name w:val="toc 9"/>
    <w:basedOn w:val="a"/>
    <w:next w:val="a"/>
    <w:pPr>
      <w:ind w:leftChars="1600" w:left="3360"/>
    </w:pPr>
  </w:style>
  <w:style w:type="paragraph" w:styleId="6">
    <w:name w:val="toc 6"/>
    <w:basedOn w:val="a"/>
    <w:next w:val="a"/>
    <w:pPr>
      <w:ind w:leftChars="1000" w:left="2100"/>
    </w:p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7">
    <w:name w:val="toc 7"/>
    <w:basedOn w:val="a"/>
    <w:next w:val="a"/>
    <w:pPr>
      <w:ind w:leftChars="1200" w:left="2520"/>
    </w:pPr>
  </w:style>
  <w:style w:type="paragraph" w:styleId="40">
    <w:name w:val="toc 4"/>
    <w:basedOn w:val="a"/>
    <w:next w:val="a"/>
    <w:pPr>
      <w:ind w:leftChars="600" w:left="1260"/>
    </w:pPr>
  </w:style>
  <w:style w:type="paragraph" w:styleId="20">
    <w:name w:val="toc 2"/>
    <w:basedOn w:val="a"/>
    <w:next w:val="a"/>
    <w:uiPriority w:val="39"/>
    <w:qFormat/>
    <w:pPr>
      <w:ind w:leftChars="200" w:left="420"/>
    </w:pPr>
  </w:style>
  <w:style w:type="paragraph" w:styleId="a7">
    <w:name w:val="footer"/>
    <w:basedOn w:val="a"/>
    <w:pPr>
      <w:tabs>
        <w:tab w:val="center" w:pos="4153"/>
        <w:tab w:val="right" w:pos="8306"/>
      </w:tabs>
      <w:snapToGrid w:val="0"/>
      <w:jc w:val="left"/>
    </w:pPr>
    <w:rPr>
      <w:sz w:val="18"/>
    </w:rPr>
  </w:style>
  <w:style w:type="paragraph" w:styleId="10">
    <w:name w:val="toc 1"/>
    <w:basedOn w:val="a"/>
    <w:next w:val="a"/>
    <w:uiPriority w:val="39"/>
    <w:qFormat/>
  </w:style>
  <w:style w:type="paragraph" w:styleId="5">
    <w:name w:val="toc 5"/>
    <w:basedOn w:val="a"/>
    <w:next w:val="a"/>
    <w:pPr>
      <w:ind w:leftChars="800" w:left="1680"/>
    </w:pPr>
  </w:style>
  <w:style w:type="paragraph" w:styleId="30">
    <w:name w:val="toc 3"/>
    <w:basedOn w:val="a"/>
    <w:next w:val="a"/>
    <w:uiPriority w:val="39"/>
    <w:qFormat/>
    <w:pPr>
      <w:ind w:leftChars="400" w:left="840"/>
    </w:pPr>
  </w:style>
  <w:style w:type="paragraph" w:customStyle="1" w:styleId="11">
    <w:name w:val="列出段落1"/>
    <w:basedOn w:val="a"/>
    <w:pPr>
      <w:ind w:firstLineChars="200" w:firstLine="420"/>
    </w:pPr>
  </w:style>
  <w:style w:type="paragraph" w:customStyle="1" w:styleId="12">
    <w:name w:val="列出段落1"/>
    <w:basedOn w:val="a"/>
    <w:pPr>
      <w:ind w:firstLineChars="200" w:firstLine="420"/>
    </w:pPr>
    <w:rPr>
      <w:rFonts w:ascii="Calibri" w:hAnsi="Calibri" w:cs="黑体"/>
    </w:rPr>
  </w:style>
  <w:style w:type="paragraph" w:customStyle="1" w:styleId="Default">
    <w:name w:val="Default"/>
    <w:pPr>
      <w:widowControl w:val="0"/>
      <w:autoSpaceDE w:val="0"/>
      <w:autoSpaceDN w:val="0"/>
    </w:pPr>
    <w:rPr>
      <w:rFonts w:ascii="KaiTi" w:eastAsia="KaiTi" w:hAnsi="KaiTi"/>
      <w:color w:val="000000"/>
      <w:sz w:val="24"/>
    </w:rPr>
  </w:style>
  <w:style w:type="paragraph" w:styleId="a8">
    <w:name w:val="Balloon Text"/>
    <w:basedOn w:val="a"/>
    <w:link w:val="Char"/>
    <w:uiPriority w:val="99"/>
    <w:semiHidden/>
    <w:unhideWhenUsed/>
    <w:rsid w:val="00540E6E"/>
    <w:rPr>
      <w:sz w:val="18"/>
      <w:szCs w:val="18"/>
    </w:rPr>
  </w:style>
  <w:style w:type="character" w:customStyle="1" w:styleId="Char">
    <w:name w:val="批注框文本 Char"/>
    <w:basedOn w:val="a0"/>
    <w:link w:val="a8"/>
    <w:uiPriority w:val="99"/>
    <w:semiHidden/>
    <w:rsid w:val="00540E6E"/>
    <w:rPr>
      <w:kern w:val="2"/>
      <w:sz w:val="18"/>
      <w:szCs w:val="18"/>
    </w:rPr>
  </w:style>
  <w:style w:type="paragraph" w:styleId="a9">
    <w:name w:val="Normal (Web)"/>
    <w:basedOn w:val="a"/>
    <w:uiPriority w:val="99"/>
    <w:semiHidden/>
    <w:unhideWhenUsed/>
    <w:rsid w:val="00205807"/>
    <w:rPr>
      <w:sz w:val="24"/>
      <w:szCs w:val="24"/>
    </w:rPr>
  </w:style>
  <w:style w:type="character" w:customStyle="1" w:styleId="1Char">
    <w:name w:val="标题 1 Char"/>
    <w:basedOn w:val="a0"/>
    <w:link w:val="1"/>
    <w:uiPriority w:val="9"/>
    <w:rsid w:val="00812831"/>
    <w:rPr>
      <w:rFonts w:eastAsia="微软雅黑"/>
      <w:b/>
      <w:bCs/>
      <w:kern w:val="44"/>
      <w:sz w:val="24"/>
      <w:szCs w:val="44"/>
    </w:rPr>
  </w:style>
  <w:style w:type="character" w:styleId="aa">
    <w:name w:val="Strong"/>
    <w:basedOn w:val="a0"/>
    <w:uiPriority w:val="22"/>
    <w:qFormat/>
    <w:rsid w:val="002C0719"/>
    <w:rPr>
      <w:b/>
      <w:bCs/>
    </w:rPr>
  </w:style>
  <w:style w:type="table" w:styleId="ab">
    <w:name w:val="Table Grid"/>
    <w:basedOn w:val="a1"/>
    <w:uiPriority w:val="59"/>
    <w:rsid w:val="00196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rsid w:val="00853C06"/>
    <w:pPr>
      <w:ind w:firstLineChars="200" w:firstLine="420"/>
    </w:pPr>
  </w:style>
  <w:style w:type="paragraph" w:styleId="TOC">
    <w:name w:val="TOC Heading"/>
    <w:basedOn w:val="1"/>
    <w:next w:val="a"/>
    <w:uiPriority w:val="39"/>
    <w:semiHidden/>
    <w:unhideWhenUsed/>
    <w:qFormat/>
    <w:rsid w:val="00812831"/>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标题1"/>
    <w:basedOn w:val="1"/>
    <w:link w:val="1Char0"/>
    <w:qFormat/>
    <w:rsid w:val="00812831"/>
    <w:pPr>
      <w:spacing w:before="140" w:after="140"/>
      <w:ind w:leftChars="800" w:left="1680"/>
    </w:pPr>
    <w:rPr>
      <w:rFonts w:ascii="微软雅黑" w:hAnsi="微软雅黑" w:cs="微软雅黑"/>
      <w:color w:val="FF0000"/>
      <w:szCs w:val="24"/>
    </w:rPr>
  </w:style>
  <w:style w:type="paragraph" w:customStyle="1" w:styleId="22">
    <w:name w:val="标题2"/>
    <w:basedOn w:val="a"/>
    <w:link w:val="2Char0"/>
    <w:qFormat/>
    <w:rsid w:val="00812831"/>
    <w:pPr>
      <w:tabs>
        <w:tab w:val="left" w:pos="5040"/>
        <w:tab w:val="left" w:pos="6120"/>
        <w:tab w:val="left" w:pos="6240"/>
        <w:tab w:val="left" w:pos="7380"/>
        <w:tab w:val="left" w:pos="10040"/>
      </w:tabs>
      <w:autoSpaceDE w:val="0"/>
      <w:autoSpaceDN w:val="0"/>
      <w:adjustRightInd w:val="0"/>
      <w:spacing w:line="360" w:lineRule="exact"/>
      <w:ind w:rightChars="-244" w:right="-512" w:firstLineChars="800" w:firstLine="1680"/>
    </w:pPr>
    <w:rPr>
      <w:rFonts w:ascii="微软雅黑" w:cs="微软雅黑"/>
      <w:b/>
      <w:color w:val="003366"/>
      <w:kern w:val="0"/>
      <w:szCs w:val="21"/>
    </w:rPr>
  </w:style>
  <w:style w:type="character" w:customStyle="1" w:styleId="1Char0">
    <w:name w:val="标题1 Char"/>
    <w:basedOn w:val="3Char"/>
    <w:link w:val="13"/>
    <w:rsid w:val="00FA4447"/>
    <w:rPr>
      <w:rFonts w:ascii="微软雅黑" w:eastAsia="微软雅黑" w:hAnsi="微软雅黑" w:cs="微软雅黑"/>
      <w:b/>
      <w:bCs/>
      <w:color w:val="FF0000"/>
      <w:kern w:val="44"/>
      <w:sz w:val="24"/>
      <w:szCs w:val="24"/>
    </w:rPr>
  </w:style>
  <w:style w:type="paragraph" w:customStyle="1" w:styleId="31">
    <w:name w:val="标题3"/>
    <w:basedOn w:val="a"/>
    <w:link w:val="3Char0"/>
    <w:qFormat/>
    <w:rsid w:val="00812831"/>
    <w:pPr>
      <w:tabs>
        <w:tab w:val="left" w:pos="5040"/>
        <w:tab w:val="left" w:pos="6120"/>
        <w:tab w:val="left" w:pos="6240"/>
        <w:tab w:val="left" w:pos="7380"/>
        <w:tab w:val="left" w:pos="10040"/>
      </w:tabs>
      <w:autoSpaceDE w:val="0"/>
      <w:autoSpaceDN w:val="0"/>
      <w:adjustRightInd w:val="0"/>
      <w:spacing w:line="360" w:lineRule="exact"/>
      <w:ind w:rightChars="-244" w:right="-512" w:firstLineChars="800" w:firstLine="1680"/>
    </w:pPr>
    <w:rPr>
      <w:rFonts w:ascii="微软雅黑" w:cs="微软雅黑"/>
      <w:b/>
      <w:color w:val="003366"/>
      <w:kern w:val="0"/>
      <w:szCs w:val="21"/>
    </w:rPr>
  </w:style>
  <w:style w:type="character" w:customStyle="1" w:styleId="2Char0">
    <w:name w:val="标题2 Char"/>
    <w:basedOn w:val="a0"/>
    <w:link w:val="22"/>
    <w:rsid w:val="00812831"/>
    <w:rPr>
      <w:rFonts w:ascii="微软雅黑" w:eastAsia="微软雅黑" w:cs="微软雅黑"/>
      <w:b/>
      <w:color w:val="003366"/>
      <w:sz w:val="21"/>
      <w:szCs w:val="21"/>
    </w:rPr>
  </w:style>
  <w:style w:type="character" w:customStyle="1" w:styleId="3Char0">
    <w:name w:val="标题3 Char"/>
    <w:basedOn w:val="a0"/>
    <w:link w:val="31"/>
    <w:rsid w:val="00812831"/>
    <w:rPr>
      <w:rFonts w:ascii="微软雅黑" w:eastAsia="微软雅黑" w:cs="微软雅黑"/>
      <w:b/>
      <w:color w:val="003366"/>
      <w:sz w:val="21"/>
      <w:szCs w:val="21"/>
    </w:rPr>
  </w:style>
  <w:style w:type="character" w:customStyle="1" w:styleId="4Char">
    <w:name w:val="标题 4 Char"/>
    <w:basedOn w:val="a0"/>
    <w:link w:val="4"/>
    <w:uiPriority w:val="9"/>
    <w:semiHidden/>
    <w:rsid w:val="00FA4447"/>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6738751">
      <w:bodyDiv w:val="1"/>
      <w:marLeft w:val="0"/>
      <w:marRight w:val="0"/>
      <w:marTop w:val="0"/>
      <w:marBottom w:val="0"/>
      <w:divBdr>
        <w:top w:val="none" w:sz="0" w:space="0" w:color="auto"/>
        <w:left w:val="none" w:sz="0" w:space="0" w:color="auto"/>
        <w:bottom w:val="none" w:sz="0" w:space="0" w:color="auto"/>
        <w:right w:val="none" w:sz="0" w:space="0" w:color="auto"/>
      </w:divBdr>
    </w:div>
    <w:div w:id="29114311">
      <w:bodyDiv w:val="1"/>
      <w:marLeft w:val="0"/>
      <w:marRight w:val="0"/>
      <w:marTop w:val="0"/>
      <w:marBottom w:val="0"/>
      <w:divBdr>
        <w:top w:val="none" w:sz="0" w:space="0" w:color="auto"/>
        <w:left w:val="none" w:sz="0" w:space="0" w:color="auto"/>
        <w:bottom w:val="none" w:sz="0" w:space="0" w:color="auto"/>
        <w:right w:val="none" w:sz="0" w:space="0" w:color="auto"/>
      </w:divBdr>
    </w:div>
    <w:div w:id="39861837">
      <w:bodyDiv w:val="1"/>
      <w:marLeft w:val="0"/>
      <w:marRight w:val="0"/>
      <w:marTop w:val="0"/>
      <w:marBottom w:val="0"/>
      <w:divBdr>
        <w:top w:val="none" w:sz="0" w:space="0" w:color="auto"/>
        <w:left w:val="none" w:sz="0" w:space="0" w:color="auto"/>
        <w:bottom w:val="none" w:sz="0" w:space="0" w:color="auto"/>
        <w:right w:val="none" w:sz="0" w:space="0" w:color="auto"/>
      </w:divBdr>
    </w:div>
    <w:div w:id="103313286">
      <w:bodyDiv w:val="1"/>
      <w:marLeft w:val="0"/>
      <w:marRight w:val="0"/>
      <w:marTop w:val="0"/>
      <w:marBottom w:val="0"/>
      <w:divBdr>
        <w:top w:val="none" w:sz="0" w:space="0" w:color="auto"/>
        <w:left w:val="none" w:sz="0" w:space="0" w:color="auto"/>
        <w:bottom w:val="none" w:sz="0" w:space="0" w:color="auto"/>
        <w:right w:val="none" w:sz="0" w:space="0" w:color="auto"/>
      </w:divBdr>
    </w:div>
    <w:div w:id="111024735">
      <w:bodyDiv w:val="1"/>
      <w:marLeft w:val="0"/>
      <w:marRight w:val="0"/>
      <w:marTop w:val="0"/>
      <w:marBottom w:val="0"/>
      <w:divBdr>
        <w:top w:val="none" w:sz="0" w:space="0" w:color="auto"/>
        <w:left w:val="none" w:sz="0" w:space="0" w:color="auto"/>
        <w:bottom w:val="none" w:sz="0" w:space="0" w:color="auto"/>
        <w:right w:val="none" w:sz="0" w:space="0" w:color="auto"/>
      </w:divBdr>
    </w:div>
    <w:div w:id="111437895">
      <w:bodyDiv w:val="1"/>
      <w:marLeft w:val="0"/>
      <w:marRight w:val="0"/>
      <w:marTop w:val="0"/>
      <w:marBottom w:val="0"/>
      <w:divBdr>
        <w:top w:val="none" w:sz="0" w:space="0" w:color="auto"/>
        <w:left w:val="none" w:sz="0" w:space="0" w:color="auto"/>
        <w:bottom w:val="none" w:sz="0" w:space="0" w:color="auto"/>
        <w:right w:val="none" w:sz="0" w:space="0" w:color="auto"/>
      </w:divBdr>
    </w:div>
    <w:div w:id="117576164">
      <w:bodyDiv w:val="1"/>
      <w:marLeft w:val="0"/>
      <w:marRight w:val="0"/>
      <w:marTop w:val="0"/>
      <w:marBottom w:val="0"/>
      <w:divBdr>
        <w:top w:val="none" w:sz="0" w:space="0" w:color="auto"/>
        <w:left w:val="none" w:sz="0" w:space="0" w:color="auto"/>
        <w:bottom w:val="none" w:sz="0" w:space="0" w:color="auto"/>
        <w:right w:val="none" w:sz="0" w:space="0" w:color="auto"/>
      </w:divBdr>
    </w:div>
    <w:div w:id="120197920">
      <w:bodyDiv w:val="1"/>
      <w:marLeft w:val="0"/>
      <w:marRight w:val="0"/>
      <w:marTop w:val="0"/>
      <w:marBottom w:val="0"/>
      <w:divBdr>
        <w:top w:val="none" w:sz="0" w:space="0" w:color="auto"/>
        <w:left w:val="none" w:sz="0" w:space="0" w:color="auto"/>
        <w:bottom w:val="none" w:sz="0" w:space="0" w:color="auto"/>
        <w:right w:val="none" w:sz="0" w:space="0" w:color="auto"/>
      </w:divBdr>
    </w:div>
    <w:div w:id="129254051">
      <w:bodyDiv w:val="1"/>
      <w:marLeft w:val="0"/>
      <w:marRight w:val="0"/>
      <w:marTop w:val="0"/>
      <w:marBottom w:val="0"/>
      <w:divBdr>
        <w:top w:val="none" w:sz="0" w:space="0" w:color="auto"/>
        <w:left w:val="none" w:sz="0" w:space="0" w:color="auto"/>
        <w:bottom w:val="none" w:sz="0" w:space="0" w:color="auto"/>
        <w:right w:val="none" w:sz="0" w:space="0" w:color="auto"/>
      </w:divBdr>
    </w:div>
    <w:div w:id="136387747">
      <w:bodyDiv w:val="1"/>
      <w:marLeft w:val="0"/>
      <w:marRight w:val="0"/>
      <w:marTop w:val="0"/>
      <w:marBottom w:val="0"/>
      <w:divBdr>
        <w:top w:val="none" w:sz="0" w:space="0" w:color="auto"/>
        <w:left w:val="none" w:sz="0" w:space="0" w:color="auto"/>
        <w:bottom w:val="none" w:sz="0" w:space="0" w:color="auto"/>
        <w:right w:val="none" w:sz="0" w:space="0" w:color="auto"/>
      </w:divBdr>
    </w:div>
    <w:div w:id="174879935">
      <w:bodyDiv w:val="1"/>
      <w:marLeft w:val="0"/>
      <w:marRight w:val="0"/>
      <w:marTop w:val="0"/>
      <w:marBottom w:val="0"/>
      <w:divBdr>
        <w:top w:val="none" w:sz="0" w:space="0" w:color="auto"/>
        <w:left w:val="none" w:sz="0" w:space="0" w:color="auto"/>
        <w:bottom w:val="none" w:sz="0" w:space="0" w:color="auto"/>
        <w:right w:val="none" w:sz="0" w:space="0" w:color="auto"/>
      </w:divBdr>
    </w:div>
    <w:div w:id="218132885">
      <w:bodyDiv w:val="1"/>
      <w:marLeft w:val="0"/>
      <w:marRight w:val="0"/>
      <w:marTop w:val="0"/>
      <w:marBottom w:val="0"/>
      <w:divBdr>
        <w:top w:val="none" w:sz="0" w:space="0" w:color="auto"/>
        <w:left w:val="none" w:sz="0" w:space="0" w:color="auto"/>
        <w:bottom w:val="none" w:sz="0" w:space="0" w:color="auto"/>
        <w:right w:val="none" w:sz="0" w:space="0" w:color="auto"/>
      </w:divBdr>
    </w:div>
    <w:div w:id="243801442">
      <w:bodyDiv w:val="1"/>
      <w:marLeft w:val="0"/>
      <w:marRight w:val="0"/>
      <w:marTop w:val="0"/>
      <w:marBottom w:val="0"/>
      <w:divBdr>
        <w:top w:val="none" w:sz="0" w:space="0" w:color="auto"/>
        <w:left w:val="none" w:sz="0" w:space="0" w:color="auto"/>
        <w:bottom w:val="none" w:sz="0" w:space="0" w:color="auto"/>
        <w:right w:val="none" w:sz="0" w:space="0" w:color="auto"/>
      </w:divBdr>
    </w:div>
    <w:div w:id="247427536">
      <w:bodyDiv w:val="1"/>
      <w:marLeft w:val="0"/>
      <w:marRight w:val="0"/>
      <w:marTop w:val="0"/>
      <w:marBottom w:val="0"/>
      <w:divBdr>
        <w:top w:val="none" w:sz="0" w:space="0" w:color="auto"/>
        <w:left w:val="none" w:sz="0" w:space="0" w:color="auto"/>
        <w:bottom w:val="none" w:sz="0" w:space="0" w:color="auto"/>
        <w:right w:val="none" w:sz="0" w:space="0" w:color="auto"/>
      </w:divBdr>
    </w:div>
    <w:div w:id="284234743">
      <w:bodyDiv w:val="1"/>
      <w:marLeft w:val="0"/>
      <w:marRight w:val="0"/>
      <w:marTop w:val="0"/>
      <w:marBottom w:val="0"/>
      <w:divBdr>
        <w:top w:val="none" w:sz="0" w:space="0" w:color="auto"/>
        <w:left w:val="none" w:sz="0" w:space="0" w:color="auto"/>
        <w:bottom w:val="none" w:sz="0" w:space="0" w:color="auto"/>
        <w:right w:val="none" w:sz="0" w:space="0" w:color="auto"/>
      </w:divBdr>
    </w:div>
    <w:div w:id="302195827">
      <w:bodyDiv w:val="1"/>
      <w:marLeft w:val="0"/>
      <w:marRight w:val="0"/>
      <w:marTop w:val="0"/>
      <w:marBottom w:val="0"/>
      <w:divBdr>
        <w:top w:val="none" w:sz="0" w:space="0" w:color="auto"/>
        <w:left w:val="none" w:sz="0" w:space="0" w:color="auto"/>
        <w:bottom w:val="none" w:sz="0" w:space="0" w:color="auto"/>
        <w:right w:val="none" w:sz="0" w:space="0" w:color="auto"/>
      </w:divBdr>
    </w:div>
    <w:div w:id="304361557">
      <w:bodyDiv w:val="1"/>
      <w:marLeft w:val="0"/>
      <w:marRight w:val="0"/>
      <w:marTop w:val="0"/>
      <w:marBottom w:val="0"/>
      <w:divBdr>
        <w:top w:val="none" w:sz="0" w:space="0" w:color="auto"/>
        <w:left w:val="none" w:sz="0" w:space="0" w:color="auto"/>
        <w:bottom w:val="none" w:sz="0" w:space="0" w:color="auto"/>
        <w:right w:val="none" w:sz="0" w:space="0" w:color="auto"/>
      </w:divBdr>
      <w:divsChild>
        <w:div w:id="384331751">
          <w:marLeft w:val="0"/>
          <w:marRight w:val="0"/>
          <w:marTop w:val="0"/>
          <w:marBottom w:val="0"/>
          <w:divBdr>
            <w:top w:val="none" w:sz="0" w:space="0" w:color="auto"/>
            <w:left w:val="none" w:sz="0" w:space="0" w:color="auto"/>
            <w:bottom w:val="none" w:sz="0" w:space="0" w:color="auto"/>
            <w:right w:val="none" w:sz="0" w:space="0" w:color="auto"/>
          </w:divBdr>
        </w:div>
        <w:div w:id="191303301">
          <w:marLeft w:val="0"/>
          <w:marRight w:val="0"/>
          <w:marTop w:val="0"/>
          <w:marBottom w:val="0"/>
          <w:divBdr>
            <w:top w:val="none" w:sz="0" w:space="0" w:color="auto"/>
            <w:left w:val="none" w:sz="0" w:space="0" w:color="auto"/>
            <w:bottom w:val="none" w:sz="0" w:space="0" w:color="auto"/>
            <w:right w:val="none" w:sz="0" w:space="0" w:color="auto"/>
          </w:divBdr>
        </w:div>
      </w:divsChild>
    </w:div>
    <w:div w:id="329453451">
      <w:bodyDiv w:val="1"/>
      <w:marLeft w:val="0"/>
      <w:marRight w:val="0"/>
      <w:marTop w:val="0"/>
      <w:marBottom w:val="0"/>
      <w:divBdr>
        <w:top w:val="none" w:sz="0" w:space="0" w:color="auto"/>
        <w:left w:val="none" w:sz="0" w:space="0" w:color="auto"/>
        <w:bottom w:val="none" w:sz="0" w:space="0" w:color="auto"/>
        <w:right w:val="none" w:sz="0" w:space="0" w:color="auto"/>
      </w:divBdr>
      <w:divsChild>
        <w:div w:id="1582517781">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337117310">
      <w:bodyDiv w:val="1"/>
      <w:marLeft w:val="0"/>
      <w:marRight w:val="0"/>
      <w:marTop w:val="0"/>
      <w:marBottom w:val="0"/>
      <w:divBdr>
        <w:top w:val="none" w:sz="0" w:space="0" w:color="auto"/>
        <w:left w:val="none" w:sz="0" w:space="0" w:color="auto"/>
        <w:bottom w:val="none" w:sz="0" w:space="0" w:color="auto"/>
        <w:right w:val="none" w:sz="0" w:space="0" w:color="auto"/>
      </w:divBdr>
    </w:div>
    <w:div w:id="337582353">
      <w:bodyDiv w:val="1"/>
      <w:marLeft w:val="0"/>
      <w:marRight w:val="0"/>
      <w:marTop w:val="0"/>
      <w:marBottom w:val="0"/>
      <w:divBdr>
        <w:top w:val="none" w:sz="0" w:space="0" w:color="auto"/>
        <w:left w:val="none" w:sz="0" w:space="0" w:color="auto"/>
        <w:bottom w:val="none" w:sz="0" w:space="0" w:color="auto"/>
        <w:right w:val="none" w:sz="0" w:space="0" w:color="auto"/>
      </w:divBdr>
    </w:div>
    <w:div w:id="350883002">
      <w:bodyDiv w:val="1"/>
      <w:marLeft w:val="0"/>
      <w:marRight w:val="0"/>
      <w:marTop w:val="0"/>
      <w:marBottom w:val="0"/>
      <w:divBdr>
        <w:top w:val="none" w:sz="0" w:space="0" w:color="auto"/>
        <w:left w:val="none" w:sz="0" w:space="0" w:color="auto"/>
        <w:bottom w:val="none" w:sz="0" w:space="0" w:color="auto"/>
        <w:right w:val="none" w:sz="0" w:space="0" w:color="auto"/>
      </w:divBdr>
    </w:div>
    <w:div w:id="374740705">
      <w:bodyDiv w:val="1"/>
      <w:marLeft w:val="0"/>
      <w:marRight w:val="0"/>
      <w:marTop w:val="0"/>
      <w:marBottom w:val="0"/>
      <w:divBdr>
        <w:top w:val="none" w:sz="0" w:space="0" w:color="auto"/>
        <w:left w:val="none" w:sz="0" w:space="0" w:color="auto"/>
        <w:bottom w:val="none" w:sz="0" w:space="0" w:color="auto"/>
        <w:right w:val="none" w:sz="0" w:space="0" w:color="auto"/>
      </w:divBdr>
    </w:div>
    <w:div w:id="379016516">
      <w:bodyDiv w:val="1"/>
      <w:marLeft w:val="0"/>
      <w:marRight w:val="0"/>
      <w:marTop w:val="0"/>
      <w:marBottom w:val="0"/>
      <w:divBdr>
        <w:top w:val="none" w:sz="0" w:space="0" w:color="auto"/>
        <w:left w:val="none" w:sz="0" w:space="0" w:color="auto"/>
        <w:bottom w:val="none" w:sz="0" w:space="0" w:color="auto"/>
        <w:right w:val="none" w:sz="0" w:space="0" w:color="auto"/>
      </w:divBdr>
    </w:div>
    <w:div w:id="390277200">
      <w:bodyDiv w:val="1"/>
      <w:marLeft w:val="0"/>
      <w:marRight w:val="0"/>
      <w:marTop w:val="0"/>
      <w:marBottom w:val="0"/>
      <w:divBdr>
        <w:top w:val="none" w:sz="0" w:space="0" w:color="auto"/>
        <w:left w:val="none" w:sz="0" w:space="0" w:color="auto"/>
        <w:bottom w:val="none" w:sz="0" w:space="0" w:color="auto"/>
        <w:right w:val="none" w:sz="0" w:space="0" w:color="auto"/>
      </w:divBdr>
    </w:div>
    <w:div w:id="417294072">
      <w:bodyDiv w:val="1"/>
      <w:marLeft w:val="0"/>
      <w:marRight w:val="0"/>
      <w:marTop w:val="0"/>
      <w:marBottom w:val="0"/>
      <w:divBdr>
        <w:top w:val="none" w:sz="0" w:space="0" w:color="auto"/>
        <w:left w:val="none" w:sz="0" w:space="0" w:color="auto"/>
        <w:bottom w:val="none" w:sz="0" w:space="0" w:color="auto"/>
        <w:right w:val="none" w:sz="0" w:space="0" w:color="auto"/>
      </w:divBdr>
    </w:div>
    <w:div w:id="419715381">
      <w:bodyDiv w:val="1"/>
      <w:marLeft w:val="0"/>
      <w:marRight w:val="0"/>
      <w:marTop w:val="0"/>
      <w:marBottom w:val="0"/>
      <w:divBdr>
        <w:top w:val="none" w:sz="0" w:space="0" w:color="auto"/>
        <w:left w:val="none" w:sz="0" w:space="0" w:color="auto"/>
        <w:bottom w:val="none" w:sz="0" w:space="0" w:color="auto"/>
        <w:right w:val="none" w:sz="0" w:space="0" w:color="auto"/>
      </w:divBdr>
    </w:div>
    <w:div w:id="429354182">
      <w:bodyDiv w:val="1"/>
      <w:marLeft w:val="0"/>
      <w:marRight w:val="0"/>
      <w:marTop w:val="0"/>
      <w:marBottom w:val="0"/>
      <w:divBdr>
        <w:top w:val="none" w:sz="0" w:space="0" w:color="auto"/>
        <w:left w:val="none" w:sz="0" w:space="0" w:color="auto"/>
        <w:bottom w:val="none" w:sz="0" w:space="0" w:color="auto"/>
        <w:right w:val="none" w:sz="0" w:space="0" w:color="auto"/>
      </w:divBdr>
    </w:div>
    <w:div w:id="430442913">
      <w:bodyDiv w:val="1"/>
      <w:marLeft w:val="0"/>
      <w:marRight w:val="0"/>
      <w:marTop w:val="0"/>
      <w:marBottom w:val="0"/>
      <w:divBdr>
        <w:top w:val="none" w:sz="0" w:space="0" w:color="auto"/>
        <w:left w:val="none" w:sz="0" w:space="0" w:color="auto"/>
        <w:bottom w:val="none" w:sz="0" w:space="0" w:color="auto"/>
        <w:right w:val="none" w:sz="0" w:space="0" w:color="auto"/>
      </w:divBdr>
    </w:div>
    <w:div w:id="446434570">
      <w:bodyDiv w:val="1"/>
      <w:marLeft w:val="0"/>
      <w:marRight w:val="0"/>
      <w:marTop w:val="0"/>
      <w:marBottom w:val="0"/>
      <w:divBdr>
        <w:top w:val="none" w:sz="0" w:space="0" w:color="auto"/>
        <w:left w:val="none" w:sz="0" w:space="0" w:color="auto"/>
        <w:bottom w:val="none" w:sz="0" w:space="0" w:color="auto"/>
        <w:right w:val="none" w:sz="0" w:space="0" w:color="auto"/>
      </w:divBdr>
    </w:div>
    <w:div w:id="447546596">
      <w:bodyDiv w:val="1"/>
      <w:marLeft w:val="0"/>
      <w:marRight w:val="0"/>
      <w:marTop w:val="0"/>
      <w:marBottom w:val="0"/>
      <w:divBdr>
        <w:top w:val="none" w:sz="0" w:space="0" w:color="auto"/>
        <w:left w:val="none" w:sz="0" w:space="0" w:color="auto"/>
        <w:bottom w:val="none" w:sz="0" w:space="0" w:color="auto"/>
        <w:right w:val="none" w:sz="0" w:space="0" w:color="auto"/>
      </w:divBdr>
    </w:div>
    <w:div w:id="451898955">
      <w:bodyDiv w:val="1"/>
      <w:marLeft w:val="0"/>
      <w:marRight w:val="0"/>
      <w:marTop w:val="0"/>
      <w:marBottom w:val="0"/>
      <w:divBdr>
        <w:top w:val="none" w:sz="0" w:space="0" w:color="auto"/>
        <w:left w:val="none" w:sz="0" w:space="0" w:color="auto"/>
        <w:bottom w:val="none" w:sz="0" w:space="0" w:color="auto"/>
        <w:right w:val="none" w:sz="0" w:space="0" w:color="auto"/>
      </w:divBdr>
    </w:div>
    <w:div w:id="454714741">
      <w:bodyDiv w:val="1"/>
      <w:marLeft w:val="0"/>
      <w:marRight w:val="0"/>
      <w:marTop w:val="0"/>
      <w:marBottom w:val="0"/>
      <w:divBdr>
        <w:top w:val="none" w:sz="0" w:space="0" w:color="auto"/>
        <w:left w:val="none" w:sz="0" w:space="0" w:color="auto"/>
        <w:bottom w:val="none" w:sz="0" w:space="0" w:color="auto"/>
        <w:right w:val="none" w:sz="0" w:space="0" w:color="auto"/>
      </w:divBdr>
    </w:div>
    <w:div w:id="457376100">
      <w:bodyDiv w:val="1"/>
      <w:marLeft w:val="0"/>
      <w:marRight w:val="0"/>
      <w:marTop w:val="0"/>
      <w:marBottom w:val="0"/>
      <w:divBdr>
        <w:top w:val="none" w:sz="0" w:space="0" w:color="auto"/>
        <w:left w:val="none" w:sz="0" w:space="0" w:color="auto"/>
        <w:bottom w:val="none" w:sz="0" w:space="0" w:color="auto"/>
        <w:right w:val="none" w:sz="0" w:space="0" w:color="auto"/>
      </w:divBdr>
      <w:divsChild>
        <w:div w:id="1183056653">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525481786">
      <w:bodyDiv w:val="1"/>
      <w:marLeft w:val="0"/>
      <w:marRight w:val="0"/>
      <w:marTop w:val="0"/>
      <w:marBottom w:val="0"/>
      <w:divBdr>
        <w:top w:val="none" w:sz="0" w:space="0" w:color="auto"/>
        <w:left w:val="none" w:sz="0" w:space="0" w:color="auto"/>
        <w:bottom w:val="none" w:sz="0" w:space="0" w:color="auto"/>
        <w:right w:val="none" w:sz="0" w:space="0" w:color="auto"/>
      </w:divBdr>
    </w:div>
    <w:div w:id="532575782">
      <w:bodyDiv w:val="1"/>
      <w:marLeft w:val="0"/>
      <w:marRight w:val="0"/>
      <w:marTop w:val="0"/>
      <w:marBottom w:val="0"/>
      <w:divBdr>
        <w:top w:val="none" w:sz="0" w:space="0" w:color="auto"/>
        <w:left w:val="none" w:sz="0" w:space="0" w:color="auto"/>
        <w:bottom w:val="none" w:sz="0" w:space="0" w:color="auto"/>
        <w:right w:val="none" w:sz="0" w:space="0" w:color="auto"/>
      </w:divBdr>
    </w:div>
    <w:div w:id="548608305">
      <w:bodyDiv w:val="1"/>
      <w:marLeft w:val="0"/>
      <w:marRight w:val="0"/>
      <w:marTop w:val="0"/>
      <w:marBottom w:val="0"/>
      <w:divBdr>
        <w:top w:val="none" w:sz="0" w:space="0" w:color="auto"/>
        <w:left w:val="none" w:sz="0" w:space="0" w:color="auto"/>
        <w:bottom w:val="none" w:sz="0" w:space="0" w:color="auto"/>
        <w:right w:val="none" w:sz="0" w:space="0" w:color="auto"/>
      </w:divBdr>
    </w:div>
    <w:div w:id="558832596">
      <w:bodyDiv w:val="1"/>
      <w:marLeft w:val="0"/>
      <w:marRight w:val="0"/>
      <w:marTop w:val="0"/>
      <w:marBottom w:val="0"/>
      <w:divBdr>
        <w:top w:val="none" w:sz="0" w:space="0" w:color="auto"/>
        <w:left w:val="none" w:sz="0" w:space="0" w:color="auto"/>
        <w:bottom w:val="none" w:sz="0" w:space="0" w:color="auto"/>
        <w:right w:val="none" w:sz="0" w:space="0" w:color="auto"/>
      </w:divBdr>
    </w:div>
    <w:div w:id="560529532">
      <w:bodyDiv w:val="1"/>
      <w:marLeft w:val="0"/>
      <w:marRight w:val="0"/>
      <w:marTop w:val="0"/>
      <w:marBottom w:val="0"/>
      <w:divBdr>
        <w:top w:val="none" w:sz="0" w:space="0" w:color="auto"/>
        <w:left w:val="none" w:sz="0" w:space="0" w:color="auto"/>
        <w:bottom w:val="none" w:sz="0" w:space="0" w:color="auto"/>
        <w:right w:val="none" w:sz="0" w:space="0" w:color="auto"/>
      </w:divBdr>
    </w:div>
    <w:div w:id="588780399">
      <w:bodyDiv w:val="1"/>
      <w:marLeft w:val="0"/>
      <w:marRight w:val="0"/>
      <w:marTop w:val="0"/>
      <w:marBottom w:val="0"/>
      <w:divBdr>
        <w:top w:val="none" w:sz="0" w:space="0" w:color="auto"/>
        <w:left w:val="none" w:sz="0" w:space="0" w:color="auto"/>
        <w:bottom w:val="none" w:sz="0" w:space="0" w:color="auto"/>
        <w:right w:val="none" w:sz="0" w:space="0" w:color="auto"/>
      </w:divBdr>
    </w:div>
    <w:div w:id="604768585">
      <w:bodyDiv w:val="1"/>
      <w:marLeft w:val="0"/>
      <w:marRight w:val="0"/>
      <w:marTop w:val="0"/>
      <w:marBottom w:val="0"/>
      <w:divBdr>
        <w:top w:val="none" w:sz="0" w:space="0" w:color="auto"/>
        <w:left w:val="none" w:sz="0" w:space="0" w:color="auto"/>
        <w:bottom w:val="none" w:sz="0" w:space="0" w:color="auto"/>
        <w:right w:val="none" w:sz="0" w:space="0" w:color="auto"/>
      </w:divBdr>
    </w:div>
    <w:div w:id="606623150">
      <w:bodyDiv w:val="1"/>
      <w:marLeft w:val="0"/>
      <w:marRight w:val="0"/>
      <w:marTop w:val="0"/>
      <w:marBottom w:val="0"/>
      <w:divBdr>
        <w:top w:val="none" w:sz="0" w:space="0" w:color="auto"/>
        <w:left w:val="none" w:sz="0" w:space="0" w:color="auto"/>
        <w:bottom w:val="none" w:sz="0" w:space="0" w:color="auto"/>
        <w:right w:val="none" w:sz="0" w:space="0" w:color="auto"/>
      </w:divBdr>
    </w:div>
    <w:div w:id="655259930">
      <w:bodyDiv w:val="1"/>
      <w:marLeft w:val="0"/>
      <w:marRight w:val="0"/>
      <w:marTop w:val="0"/>
      <w:marBottom w:val="0"/>
      <w:divBdr>
        <w:top w:val="none" w:sz="0" w:space="0" w:color="auto"/>
        <w:left w:val="none" w:sz="0" w:space="0" w:color="auto"/>
        <w:bottom w:val="none" w:sz="0" w:space="0" w:color="auto"/>
        <w:right w:val="none" w:sz="0" w:space="0" w:color="auto"/>
      </w:divBdr>
    </w:div>
    <w:div w:id="693459740">
      <w:bodyDiv w:val="1"/>
      <w:marLeft w:val="0"/>
      <w:marRight w:val="0"/>
      <w:marTop w:val="0"/>
      <w:marBottom w:val="0"/>
      <w:divBdr>
        <w:top w:val="none" w:sz="0" w:space="0" w:color="auto"/>
        <w:left w:val="none" w:sz="0" w:space="0" w:color="auto"/>
        <w:bottom w:val="none" w:sz="0" w:space="0" w:color="auto"/>
        <w:right w:val="none" w:sz="0" w:space="0" w:color="auto"/>
      </w:divBdr>
    </w:div>
    <w:div w:id="695428231">
      <w:bodyDiv w:val="1"/>
      <w:marLeft w:val="0"/>
      <w:marRight w:val="0"/>
      <w:marTop w:val="0"/>
      <w:marBottom w:val="0"/>
      <w:divBdr>
        <w:top w:val="none" w:sz="0" w:space="0" w:color="auto"/>
        <w:left w:val="none" w:sz="0" w:space="0" w:color="auto"/>
        <w:bottom w:val="none" w:sz="0" w:space="0" w:color="auto"/>
        <w:right w:val="none" w:sz="0" w:space="0" w:color="auto"/>
      </w:divBdr>
    </w:div>
    <w:div w:id="698942770">
      <w:bodyDiv w:val="1"/>
      <w:marLeft w:val="0"/>
      <w:marRight w:val="0"/>
      <w:marTop w:val="0"/>
      <w:marBottom w:val="0"/>
      <w:divBdr>
        <w:top w:val="none" w:sz="0" w:space="0" w:color="auto"/>
        <w:left w:val="none" w:sz="0" w:space="0" w:color="auto"/>
        <w:bottom w:val="none" w:sz="0" w:space="0" w:color="auto"/>
        <w:right w:val="none" w:sz="0" w:space="0" w:color="auto"/>
      </w:divBdr>
    </w:div>
    <w:div w:id="738137282">
      <w:bodyDiv w:val="1"/>
      <w:marLeft w:val="0"/>
      <w:marRight w:val="0"/>
      <w:marTop w:val="0"/>
      <w:marBottom w:val="0"/>
      <w:divBdr>
        <w:top w:val="none" w:sz="0" w:space="0" w:color="auto"/>
        <w:left w:val="none" w:sz="0" w:space="0" w:color="auto"/>
        <w:bottom w:val="none" w:sz="0" w:space="0" w:color="auto"/>
        <w:right w:val="none" w:sz="0" w:space="0" w:color="auto"/>
      </w:divBdr>
    </w:div>
    <w:div w:id="745147844">
      <w:bodyDiv w:val="1"/>
      <w:marLeft w:val="0"/>
      <w:marRight w:val="0"/>
      <w:marTop w:val="0"/>
      <w:marBottom w:val="0"/>
      <w:divBdr>
        <w:top w:val="none" w:sz="0" w:space="0" w:color="auto"/>
        <w:left w:val="none" w:sz="0" w:space="0" w:color="auto"/>
        <w:bottom w:val="none" w:sz="0" w:space="0" w:color="auto"/>
        <w:right w:val="none" w:sz="0" w:space="0" w:color="auto"/>
      </w:divBdr>
    </w:div>
    <w:div w:id="780028897">
      <w:bodyDiv w:val="1"/>
      <w:marLeft w:val="0"/>
      <w:marRight w:val="0"/>
      <w:marTop w:val="0"/>
      <w:marBottom w:val="0"/>
      <w:divBdr>
        <w:top w:val="none" w:sz="0" w:space="0" w:color="auto"/>
        <w:left w:val="none" w:sz="0" w:space="0" w:color="auto"/>
        <w:bottom w:val="none" w:sz="0" w:space="0" w:color="auto"/>
        <w:right w:val="none" w:sz="0" w:space="0" w:color="auto"/>
      </w:divBdr>
    </w:div>
    <w:div w:id="786194460">
      <w:bodyDiv w:val="1"/>
      <w:marLeft w:val="0"/>
      <w:marRight w:val="0"/>
      <w:marTop w:val="0"/>
      <w:marBottom w:val="0"/>
      <w:divBdr>
        <w:top w:val="none" w:sz="0" w:space="0" w:color="auto"/>
        <w:left w:val="none" w:sz="0" w:space="0" w:color="auto"/>
        <w:bottom w:val="none" w:sz="0" w:space="0" w:color="auto"/>
        <w:right w:val="none" w:sz="0" w:space="0" w:color="auto"/>
      </w:divBdr>
    </w:div>
    <w:div w:id="789083421">
      <w:bodyDiv w:val="1"/>
      <w:marLeft w:val="0"/>
      <w:marRight w:val="0"/>
      <w:marTop w:val="0"/>
      <w:marBottom w:val="0"/>
      <w:divBdr>
        <w:top w:val="none" w:sz="0" w:space="0" w:color="auto"/>
        <w:left w:val="none" w:sz="0" w:space="0" w:color="auto"/>
        <w:bottom w:val="none" w:sz="0" w:space="0" w:color="auto"/>
        <w:right w:val="none" w:sz="0" w:space="0" w:color="auto"/>
      </w:divBdr>
    </w:div>
    <w:div w:id="794829063">
      <w:bodyDiv w:val="1"/>
      <w:marLeft w:val="0"/>
      <w:marRight w:val="0"/>
      <w:marTop w:val="0"/>
      <w:marBottom w:val="0"/>
      <w:divBdr>
        <w:top w:val="none" w:sz="0" w:space="0" w:color="auto"/>
        <w:left w:val="none" w:sz="0" w:space="0" w:color="auto"/>
        <w:bottom w:val="none" w:sz="0" w:space="0" w:color="auto"/>
        <w:right w:val="none" w:sz="0" w:space="0" w:color="auto"/>
      </w:divBdr>
    </w:div>
    <w:div w:id="799080585">
      <w:bodyDiv w:val="1"/>
      <w:marLeft w:val="0"/>
      <w:marRight w:val="0"/>
      <w:marTop w:val="0"/>
      <w:marBottom w:val="0"/>
      <w:divBdr>
        <w:top w:val="none" w:sz="0" w:space="0" w:color="auto"/>
        <w:left w:val="none" w:sz="0" w:space="0" w:color="auto"/>
        <w:bottom w:val="none" w:sz="0" w:space="0" w:color="auto"/>
        <w:right w:val="none" w:sz="0" w:space="0" w:color="auto"/>
      </w:divBdr>
    </w:div>
    <w:div w:id="800416456">
      <w:bodyDiv w:val="1"/>
      <w:marLeft w:val="0"/>
      <w:marRight w:val="0"/>
      <w:marTop w:val="0"/>
      <w:marBottom w:val="0"/>
      <w:divBdr>
        <w:top w:val="none" w:sz="0" w:space="0" w:color="auto"/>
        <w:left w:val="none" w:sz="0" w:space="0" w:color="auto"/>
        <w:bottom w:val="none" w:sz="0" w:space="0" w:color="auto"/>
        <w:right w:val="none" w:sz="0" w:space="0" w:color="auto"/>
      </w:divBdr>
    </w:div>
    <w:div w:id="810371188">
      <w:bodyDiv w:val="1"/>
      <w:marLeft w:val="0"/>
      <w:marRight w:val="0"/>
      <w:marTop w:val="0"/>
      <w:marBottom w:val="0"/>
      <w:divBdr>
        <w:top w:val="none" w:sz="0" w:space="0" w:color="auto"/>
        <w:left w:val="none" w:sz="0" w:space="0" w:color="auto"/>
        <w:bottom w:val="none" w:sz="0" w:space="0" w:color="auto"/>
        <w:right w:val="none" w:sz="0" w:space="0" w:color="auto"/>
      </w:divBdr>
    </w:div>
    <w:div w:id="813133944">
      <w:bodyDiv w:val="1"/>
      <w:marLeft w:val="0"/>
      <w:marRight w:val="0"/>
      <w:marTop w:val="0"/>
      <w:marBottom w:val="0"/>
      <w:divBdr>
        <w:top w:val="none" w:sz="0" w:space="0" w:color="auto"/>
        <w:left w:val="none" w:sz="0" w:space="0" w:color="auto"/>
        <w:bottom w:val="none" w:sz="0" w:space="0" w:color="auto"/>
        <w:right w:val="none" w:sz="0" w:space="0" w:color="auto"/>
      </w:divBdr>
    </w:div>
    <w:div w:id="824975338">
      <w:bodyDiv w:val="1"/>
      <w:marLeft w:val="0"/>
      <w:marRight w:val="0"/>
      <w:marTop w:val="0"/>
      <w:marBottom w:val="0"/>
      <w:divBdr>
        <w:top w:val="none" w:sz="0" w:space="0" w:color="auto"/>
        <w:left w:val="none" w:sz="0" w:space="0" w:color="auto"/>
        <w:bottom w:val="none" w:sz="0" w:space="0" w:color="auto"/>
        <w:right w:val="none" w:sz="0" w:space="0" w:color="auto"/>
      </w:divBdr>
      <w:divsChild>
        <w:div w:id="34355695">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858591360">
      <w:bodyDiv w:val="1"/>
      <w:marLeft w:val="0"/>
      <w:marRight w:val="0"/>
      <w:marTop w:val="0"/>
      <w:marBottom w:val="0"/>
      <w:divBdr>
        <w:top w:val="none" w:sz="0" w:space="0" w:color="auto"/>
        <w:left w:val="none" w:sz="0" w:space="0" w:color="auto"/>
        <w:bottom w:val="none" w:sz="0" w:space="0" w:color="auto"/>
        <w:right w:val="none" w:sz="0" w:space="0" w:color="auto"/>
      </w:divBdr>
    </w:div>
    <w:div w:id="871460404">
      <w:bodyDiv w:val="1"/>
      <w:marLeft w:val="0"/>
      <w:marRight w:val="0"/>
      <w:marTop w:val="0"/>
      <w:marBottom w:val="0"/>
      <w:divBdr>
        <w:top w:val="none" w:sz="0" w:space="0" w:color="auto"/>
        <w:left w:val="none" w:sz="0" w:space="0" w:color="auto"/>
        <w:bottom w:val="none" w:sz="0" w:space="0" w:color="auto"/>
        <w:right w:val="none" w:sz="0" w:space="0" w:color="auto"/>
      </w:divBdr>
    </w:div>
    <w:div w:id="878202541">
      <w:bodyDiv w:val="1"/>
      <w:marLeft w:val="0"/>
      <w:marRight w:val="0"/>
      <w:marTop w:val="0"/>
      <w:marBottom w:val="0"/>
      <w:divBdr>
        <w:top w:val="none" w:sz="0" w:space="0" w:color="auto"/>
        <w:left w:val="none" w:sz="0" w:space="0" w:color="auto"/>
        <w:bottom w:val="none" w:sz="0" w:space="0" w:color="auto"/>
        <w:right w:val="none" w:sz="0" w:space="0" w:color="auto"/>
      </w:divBdr>
    </w:div>
    <w:div w:id="888809412">
      <w:bodyDiv w:val="1"/>
      <w:marLeft w:val="0"/>
      <w:marRight w:val="0"/>
      <w:marTop w:val="0"/>
      <w:marBottom w:val="0"/>
      <w:divBdr>
        <w:top w:val="none" w:sz="0" w:space="0" w:color="auto"/>
        <w:left w:val="none" w:sz="0" w:space="0" w:color="auto"/>
        <w:bottom w:val="none" w:sz="0" w:space="0" w:color="auto"/>
        <w:right w:val="none" w:sz="0" w:space="0" w:color="auto"/>
      </w:divBdr>
    </w:div>
    <w:div w:id="898058811">
      <w:bodyDiv w:val="1"/>
      <w:marLeft w:val="0"/>
      <w:marRight w:val="0"/>
      <w:marTop w:val="0"/>
      <w:marBottom w:val="0"/>
      <w:divBdr>
        <w:top w:val="none" w:sz="0" w:space="0" w:color="auto"/>
        <w:left w:val="none" w:sz="0" w:space="0" w:color="auto"/>
        <w:bottom w:val="none" w:sz="0" w:space="0" w:color="auto"/>
        <w:right w:val="none" w:sz="0" w:space="0" w:color="auto"/>
      </w:divBdr>
    </w:div>
    <w:div w:id="924992630">
      <w:bodyDiv w:val="1"/>
      <w:marLeft w:val="0"/>
      <w:marRight w:val="0"/>
      <w:marTop w:val="0"/>
      <w:marBottom w:val="0"/>
      <w:divBdr>
        <w:top w:val="none" w:sz="0" w:space="0" w:color="auto"/>
        <w:left w:val="none" w:sz="0" w:space="0" w:color="auto"/>
        <w:bottom w:val="none" w:sz="0" w:space="0" w:color="auto"/>
        <w:right w:val="none" w:sz="0" w:space="0" w:color="auto"/>
      </w:divBdr>
    </w:div>
    <w:div w:id="936714394">
      <w:bodyDiv w:val="1"/>
      <w:marLeft w:val="0"/>
      <w:marRight w:val="0"/>
      <w:marTop w:val="0"/>
      <w:marBottom w:val="0"/>
      <w:divBdr>
        <w:top w:val="none" w:sz="0" w:space="0" w:color="auto"/>
        <w:left w:val="none" w:sz="0" w:space="0" w:color="auto"/>
        <w:bottom w:val="none" w:sz="0" w:space="0" w:color="auto"/>
        <w:right w:val="none" w:sz="0" w:space="0" w:color="auto"/>
      </w:divBdr>
    </w:div>
    <w:div w:id="942954511">
      <w:bodyDiv w:val="1"/>
      <w:marLeft w:val="0"/>
      <w:marRight w:val="0"/>
      <w:marTop w:val="0"/>
      <w:marBottom w:val="0"/>
      <w:divBdr>
        <w:top w:val="none" w:sz="0" w:space="0" w:color="auto"/>
        <w:left w:val="none" w:sz="0" w:space="0" w:color="auto"/>
        <w:bottom w:val="none" w:sz="0" w:space="0" w:color="auto"/>
        <w:right w:val="none" w:sz="0" w:space="0" w:color="auto"/>
      </w:divBdr>
    </w:div>
    <w:div w:id="953365080">
      <w:bodyDiv w:val="1"/>
      <w:marLeft w:val="0"/>
      <w:marRight w:val="0"/>
      <w:marTop w:val="0"/>
      <w:marBottom w:val="0"/>
      <w:divBdr>
        <w:top w:val="none" w:sz="0" w:space="0" w:color="auto"/>
        <w:left w:val="none" w:sz="0" w:space="0" w:color="auto"/>
        <w:bottom w:val="none" w:sz="0" w:space="0" w:color="auto"/>
        <w:right w:val="none" w:sz="0" w:space="0" w:color="auto"/>
      </w:divBdr>
    </w:div>
    <w:div w:id="966425287">
      <w:bodyDiv w:val="1"/>
      <w:marLeft w:val="0"/>
      <w:marRight w:val="0"/>
      <w:marTop w:val="0"/>
      <w:marBottom w:val="0"/>
      <w:divBdr>
        <w:top w:val="none" w:sz="0" w:space="0" w:color="auto"/>
        <w:left w:val="none" w:sz="0" w:space="0" w:color="auto"/>
        <w:bottom w:val="none" w:sz="0" w:space="0" w:color="auto"/>
        <w:right w:val="none" w:sz="0" w:space="0" w:color="auto"/>
      </w:divBdr>
    </w:div>
    <w:div w:id="986007684">
      <w:bodyDiv w:val="1"/>
      <w:marLeft w:val="0"/>
      <w:marRight w:val="0"/>
      <w:marTop w:val="0"/>
      <w:marBottom w:val="0"/>
      <w:divBdr>
        <w:top w:val="none" w:sz="0" w:space="0" w:color="auto"/>
        <w:left w:val="none" w:sz="0" w:space="0" w:color="auto"/>
        <w:bottom w:val="none" w:sz="0" w:space="0" w:color="auto"/>
        <w:right w:val="none" w:sz="0" w:space="0" w:color="auto"/>
      </w:divBdr>
    </w:div>
    <w:div w:id="996766057">
      <w:bodyDiv w:val="1"/>
      <w:marLeft w:val="0"/>
      <w:marRight w:val="0"/>
      <w:marTop w:val="0"/>
      <w:marBottom w:val="0"/>
      <w:divBdr>
        <w:top w:val="none" w:sz="0" w:space="0" w:color="auto"/>
        <w:left w:val="none" w:sz="0" w:space="0" w:color="auto"/>
        <w:bottom w:val="none" w:sz="0" w:space="0" w:color="auto"/>
        <w:right w:val="none" w:sz="0" w:space="0" w:color="auto"/>
      </w:divBdr>
    </w:div>
    <w:div w:id="997030219">
      <w:bodyDiv w:val="1"/>
      <w:marLeft w:val="0"/>
      <w:marRight w:val="0"/>
      <w:marTop w:val="0"/>
      <w:marBottom w:val="0"/>
      <w:divBdr>
        <w:top w:val="none" w:sz="0" w:space="0" w:color="auto"/>
        <w:left w:val="none" w:sz="0" w:space="0" w:color="auto"/>
        <w:bottom w:val="none" w:sz="0" w:space="0" w:color="auto"/>
        <w:right w:val="none" w:sz="0" w:space="0" w:color="auto"/>
      </w:divBdr>
    </w:div>
    <w:div w:id="1023239450">
      <w:bodyDiv w:val="1"/>
      <w:marLeft w:val="0"/>
      <w:marRight w:val="0"/>
      <w:marTop w:val="0"/>
      <w:marBottom w:val="0"/>
      <w:divBdr>
        <w:top w:val="none" w:sz="0" w:space="0" w:color="auto"/>
        <w:left w:val="none" w:sz="0" w:space="0" w:color="auto"/>
        <w:bottom w:val="none" w:sz="0" w:space="0" w:color="auto"/>
        <w:right w:val="none" w:sz="0" w:space="0" w:color="auto"/>
      </w:divBdr>
      <w:divsChild>
        <w:div w:id="614990453">
          <w:blockQuote w:val="1"/>
          <w:marLeft w:val="450"/>
          <w:marRight w:val="75"/>
          <w:marTop w:val="75"/>
          <w:marBottom w:val="75"/>
          <w:divBdr>
            <w:top w:val="none" w:sz="0" w:space="0" w:color="auto"/>
            <w:left w:val="none" w:sz="0" w:space="0" w:color="auto"/>
            <w:bottom w:val="none" w:sz="0" w:space="0" w:color="auto"/>
            <w:right w:val="none" w:sz="0" w:space="0" w:color="auto"/>
          </w:divBdr>
        </w:div>
      </w:divsChild>
    </w:div>
    <w:div w:id="1106004223">
      <w:bodyDiv w:val="1"/>
      <w:marLeft w:val="0"/>
      <w:marRight w:val="0"/>
      <w:marTop w:val="0"/>
      <w:marBottom w:val="0"/>
      <w:divBdr>
        <w:top w:val="none" w:sz="0" w:space="0" w:color="auto"/>
        <w:left w:val="none" w:sz="0" w:space="0" w:color="auto"/>
        <w:bottom w:val="none" w:sz="0" w:space="0" w:color="auto"/>
        <w:right w:val="none" w:sz="0" w:space="0" w:color="auto"/>
      </w:divBdr>
    </w:div>
    <w:div w:id="1123571814">
      <w:bodyDiv w:val="1"/>
      <w:marLeft w:val="0"/>
      <w:marRight w:val="0"/>
      <w:marTop w:val="0"/>
      <w:marBottom w:val="0"/>
      <w:divBdr>
        <w:top w:val="none" w:sz="0" w:space="0" w:color="auto"/>
        <w:left w:val="none" w:sz="0" w:space="0" w:color="auto"/>
        <w:bottom w:val="none" w:sz="0" w:space="0" w:color="auto"/>
        <w:right w:val="none" w:sz="0" w:space="0" w:color="auto"/>
      </w:divBdr>
      <w:divsChild>
        <w:div w:id="47997781">
          <w:marLeft w:val="0"/>
          <w:marRight w:val="0"/>
          <w:marTop w:val="0"/>
          <w:marBottom w:val="0"/>
          <w:divBdr>
            <w:top w:val="none" w:sz="0" w:space="0" w:color="auto"/>
            <w:left w:val="none" w:sz="0" w:space="0" w:color="auto"/>
            <w:bottom w:val="none" w:sz="0" w:space="0" w:color="auto"/>
            <w:right w:val="none" w:sz="0" w:space="0" w:color="auto"/>
          </w:divBdr>
        </w:div>
        <w:div w:id="1771076942">
          <w:marLeft w:val="0"/>
          <w:marRight w:val="0"/>
          <w:marTop w:val="0"/>
          <w:marBottom w:val="0"/>
          <w:divBdr>
            <w:top w:val="none" w:sz="0" w:space="0" w:color="auto"/>
            <w:left w:val="none" w:sz="0" w:space="0" w:color="auto"/>
            <w:bottom w:val="none" w:sz="0" w:space="0" w:color="auto"/>
            <w:right w:val="none" w:sz="0" w:space="0" w:color="auto"/>
          </w:divBdr>
        </w:div>
        <w:div w:id="1457798787">
          <w:marLeft w:val="0"/>
          <w:marRight w:val="0"/>
          <w:marTop w:val="0"/>
          <w:marBottom w:val="0"/>
          <w:divBdr>
            <w:top w:val="none" w:sz="0" w:space="0" w:color="auto"/>
            <w:left w:val="none" w:sz="0" w:space="0" w:color="auto"/>
            <w:bottom w:val="none" w:sz="0" w:space="0" w:color="auto"/>
            <w:right w:val="none" w:sz="0" w:space="0" w:color="auto"/>
          </w:divBdr>
        </w:div>
      </w:divsChild>
    </w:div>
    <w:div w:id="1138261399">
      <w:bodyDiv w:val="1"/>
      <w:marLeft w:val="0"/>
      <w:marRight w:val="0"/>
      <w:marTop w:val="0"/>
      <w:marBottom w:val="0"/>
      <w:divBdr>
        <w:top w:val="none" w:sz="0" w:space="0" w:color="auto"/>
        <w:left w:val="none" w:sz="0" w:space="0" w:color="auto"/>
        <w:bottom w:val="none" w:sz="0" w:space="0" w:color="auto"/>
        <w:right w:val="none" w:sz="0" w:space="0" w:color="auto"/>
      </w:divBdr>
    </w:div>
    <w:div w:id="1168834864">
      <w:bodyDiv w:val="1"/>
      <w:marLeft w:val="0"/>
      <w:marRight w:val="0"/>
      <w:marTop w:val="0"/>
      <w:marBottom w:val="0"/>
      <w:divBdr>
        <w:top w:val="none" w:sz="0" w:space="0" w:color="auto"/>
        <w:left w:val="none" w:sz="0" w:space="0" w:color="auto"/>
        <w:bottom w:val="none" w:sz="0" w:space="0" w:color="auto"/>
        <w:right w:val="none" w:sz="0" w:space="0" w:color="auto"/>
      </w:divBdr>
    </w:div>
    <w:div w:id="1192232040">
      <w:bodyDiv w:val="1"/>
      <w:marLeft w:val="0"/>
      <w:marRight w:val="0"/>
      <w:marTop w:val="0"/>
      <w:marBottom w:val="0"/>
      <w:divBdr>
        <w:top w:val="none" w:sz="0" w:space="0" w:color="auto"/>
        <w:left w:val="none" w:sz="0" w:space="0" w:color="auto"/>
        <w:bottom w:val="none" w:sz="0" w:space="0" w:color="auto"/>
        <w:right w:val="none" w:sz="0" w:space="0" w:color="auto"/>
      </w:divBdr>
    </w:div>
    <w:div w:id="1211305026">
      <w:bodyDiv w:val="1"/>
      <w:marLeft w:val="0"/>
      <w:marRight w:val="0"/>
      <w:marTop w:val="0"/>
      <w:marBottom w:val="0"/>
      <w:divBdr>
        <w:top w:val="none" w:sz="0" w:space="0" w:color="auto"/>
        <w:left w:val="none" w:sz="0" w:space="0" w:color="auto"/>
        <w:bottom w:val="none" w:sz="0" w:space="0" w:color="auto"/>
        <w:right w:val="none" w:sz="0" w:space="0" w:color="auto"/>
      </w:divBdr>
    </w:div>
    <w:div w:id="1214467604">
      <w:bodyDiv w:val="1"/>
      <w:marLeft w:val="0"/>
      <w:marRight w:val="0"/>
      <w:marTop w:val="0"/>
      <w:marBottom w:val="0"/>
      <w:divBdr>
        <w:top w:val="none" w:sz="0" w:space="0" w:color="auto"/>
        <w:left w:val="none" w:sz="0" w:space="0" w:color="auto"/>
        <w:bottom w:val="none" w:sz="0" w:space="0" w:color="auto"/>
        <w:right w:val="none" w:sz="0" w:space="0" w:color="auto"/>
      </w:divBdr>
      <w:divsChild>
        <w:div w:id="1703703181">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216353954">
      <w:bodyDiv w:val="1"/>
      <w:marLeft w:val="0"/>
      <w:marRight w:val="0"/>
      <w:marTop w:val="0"/>
      <w:marBottom w:val="0"/>
      <w:divBdr>
        <w:top w:val="none" w:sz="0" w:space="0" w:color="auto"/>
        <w:left w:val="none" w:sz="0" w:space="0" w:color="auto"/>
        <w:bottom w:val="none" w:sz="0" w:space="0" w:color="auto"/>
        <w:right w:val="none" w:sz="0" w:space="0" w:color="auto"/>
      </w:divBdr>
    </w:div>
    <w:div w:id="1224683007">
      <w:bodyDiv w:val="1"/>
      <w:marLeft w:val="0"/>
      <w:marRight w:val="0"/>
      <w:marTop w:val="0"/>
      <w:marBottom w:val="0"/>
      <w:divBdr>
        <w:top w:val="none" w:sz="0" w:space="0" w:color="auto"/>
        <w:left w:val="none" w:sz="0" w:space="0" w:color="auto"/>
        <w:bottom w:val="none" w:sz="0" w:space="0" w:color="auto"/>
        <w:right w:val="none" w:sz="0" w:space="0" w:color="auto"/>
      </w:divBdr>
      <w:divsChild>
        <w:div w:id="1772897180">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227031707">
      <w:bodyDiv w:val="1"/>
      <w:marLeft w:val="0"/>
      <w:marRight w:val="0"/>
      <w:marTop w:val="0"/>
      <w:marBottom w:val="0"/>
      <w:divBdr>
        <w:top w:val="none" w:sz="0" w:space="0" w:color="auto"/>
        <w:left w:val="none" w:sz="0" w:space="0" w:color="auto"/>
        <w:bottom w:val="none" w:sz="0" w:space="0" w:color="auto"/>
        <w:right w:val="none" w:sz="0" w:space="0" w:color="auto"/>
      </w:divBdr>
    </w:div>
    <w:div w:id="1237084013">
      <w:bodyDiv w:val="1"/>
      <w:marLeft w:val="0"/>
      <w:marRight w:val="0"/>
      <w:marTop w:val="0"/>
      <w:marBottom w:val="0"/>
      <w:divBdr>
        <w:top w:val="none" w:sz="0" w:space="0" w:color="auto"/>
        <w:left w:val="none" w:sz="0" w:space="0" w:color="auto"/>
        <w:bottom w:val="none" w:sz="0" w:space="0" w:color="auto"/>
        <w:right w:val="none" w:sz="0" w:space="0" w:color="auto"/>
      </w:divBdr>
      <w:divsChild>
        <w:div w:id="54547298">
          <w:blockQuote w:val="1"/>
          <w:marLeft w:val="480"/>
          <w:marRight w:val="960"/>
          <w:marTop w:val="240"/>
          <w:marBottom w:val="240"/>
          <w:divBdr>
            <w:top w:val="none" w:sz="0" w:space="0" w:color="auto"/>
            <w:left w:val="single" w:sz="36" w:space="12" w:color="666666"/>
            <w:bottom w:val="none" w:sz="0" w:space="0" w:color="auto"/>
            <w:right w:val="none" w:sz="0" w:space="0" w:color="auto"/>
          </w:divBdr>
        </w:div>
        <w:div w:id="1732271372">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240019849">
      <w:bodyDiv w:val="1"/>
      <w:marLeft w:val="0"/>
      <w:marRight w:val="0"/>
      <w:marTop w:val="0"/>
      <w:marBottom w:val="0"/>
      <w:divBdr>
        <w:top w:val="none" w:sz="0" w:space="0" w:color="auto"/>
        <w:left w:val="none" w:sz="0" w:space="0" w:color="auto"/>
        <w:bottom w:val="none" w:sz="0" w:space="0" w:color="auto"/>
        <w:right w:val="none" w:sz="0" w:space="0" w:color="auto"/>
      </w:divBdr>
    </w:div>
    <w:div w:id="1246038129">
      <w:bodyDiv w:val="1"/>
      <w:marLeft w:val="0"/>
      <w:marRight w:val="0"/>
      <w:marTop w:val="0"/>
      <w:marBottom w:val="0"/>
      <w:divBdr>
        <w:top w:val="none" w:sz="0" w:space="0" w:color="auto"/>
        <w:left w:val="none" w:sz="0" w:space="0" w:color="auto"/>
        <w:bottom w:val="none" w:sz="0" w:space="0" w:color="auto"/>
        <w:right w:val="none" w:sz="0" w:space="0" w:color="auto"/>
      </w:divBdr>
    </w:div>
    <w:div w:id="1257405574">
      <w:bodyDiv w:val="1"/>
      <w:marLeft w:val="0"/>
      <w:marRight w:val="0"/>
      <w:marTop w:val="0"/>
      <w:marBottom w:val="0"/>
      <w:divBdr>
        <w:top w:val="none" w:sz="0" w:space="0" w:color="auto"/>
        <w:left w:val="none" w:sz="0" w:space="0" w:color="auto"/>
        <w:bottom w:val="none" w:sz="0" w:space="0" w:color="auto"/>
        <w:right w:val="none" w:sz="0" w:space="0" w:color="auto"/>
      </w:divBdr>
    </w:div>
    <w:div w:id="1258169303">
      <w:bodyDiv w:val="1"/>
      <w:marLeft w:val="0"/>
      <w:marRight w:val="0"/>
      <w:marTop w:val="0"/>
      <w:marBottom w:val="0"/>
      <w:divBdr>
        <w:top w:val="none" w:sz="0" w:space="0" w:color="auto"/>
        <w:left w:val="none" w:sz="0" w:space="0" w:color="auto"/>
        <w:bottom w:val="none" w:sz="0" w:space="0" w:color="auto"/>
        <w:right w:val="none" w:sz="0" w:space="0" w:color="auto"/>
      </w:divBdr>
    </w:div>
    <w:div w:id="1262690230">
      <w:bodyDiv w:val="1"/>
      <w:marLeft w:val="0"/>
      <w:marRight w:val="0"/>
      <w:marTop w:val="0"/>
      <w:marBottom w:val="0"/>
      <w:divBdr>
        <w:top w:val="none" w:sz="0" w:space="0" w:color="auto"/>
        <w:left w:val="none" w:sz="0" w:space="0" w:color="auto"/>
        <w:bottom w:val="none" w:sz="0" w:space="0" w:color="auto"/>
        <w:right w:val="none" w:sz="0" w:space="0" w:color="auto"/>
      </w:divBdr>
      <w:divsChild>
        <w:div w:id="1119303189">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267151177">
      <w:bodyDiv w:val="1"/>
      <w:marLeft w:val="0"/>
      <w:marRight w:val="0"/>
      <w:marTop w:val="0"/>
      <w:marBottom w:val="0"/>
      <w:divBdr>
        <w:top w:val="none" w:sz="0" w:space="0" w:color="auto"/>
        <w:left w:val="none" w:sz="0" w:space="0" w:color="auto"/>
        <w:bottom w:val="none" w:sz="0" w:space="0" w:color="auto"/>
        <w:right w:val="none" w:sz="0" w:space="0" w:color="auto"/>
      </w:divBdr>
    </w:div>
    <w:div w:id="12727786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941">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293563448">
      <w:bodyDiv w:val="1"/>
      <w:marLeft w:val="0"/>
      <w:marRight w:val="0"/>
      <w:marTop w:val="0"/>
      <w:marBottom w:val="0"/>
      <w:divBdr>
        <w:top w:val="none" w:sz="0" w:space="0" w:color="auto"/>
        <w:left w:val="none" w:sz="0" w:space="0" w:color="auto"/>
        <w:bottom w:val="none" w:sz="0" w:space="0" w:color="auto"/>
        <w:right w:val="none" w:sz="0" w:space="0" w:color="auto"/>
      </w:divBdr>
    </w:div>
    <w:div w:id="1326662602">
      <w:bodyDiv w:val="1"/>
      <w:marLeft w:val="0"/>
      <w:marRight w:val="0"/>
      <w:marTop w:val="0"/>
      <w:marBottom w:val="0"/>
      <w:divBdr>
        <w:top w:val="none" w:sz="0" w:space="0" w:color="auto"/>
        <w:left w:val="none" w:sz="0" w:space="0" w:color="auto"/>
        <w:bottom w:val="none" w:sz="0" w:space="0" w:color="auto"/>
        <w:right w:val="none" w:sz="0" w:space="0" w:color="auto"/>
      </w:divBdr>
    </w:div>
    <w:div w:id="1337420153">
      <w:bodyDiv w:val="1"/>
      <w:marLeft w:val="0"/>
      <w:marRight w:val="0"/>
      <w:marTop w:val="0"/>
      <w:marBottom w:val="0"/>
      <w:divBdr>
        <w:top w:val="none" w:sz="0" w:space="0" w:color="auto"/>
        <w:left w:val="none" w:sz="0" w:space="0" w:color="auto"/>
        <w:bottom w:val="none" w:sz="0" w:space="0" w:color="auto"/>
        <w:right w:val="none" w:sz="0" w:space="0" w:color="auto"/>
      </w:divBdr>
      <w:divsChild>
        <w:div w:id="2022393156">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339653066">
      <w:bodyDiv w:val="1"/>
      <w:marLeft w:val="0"/>
      <w:marRight w:val="0"/>
      <w:marTop w:val="0"/>
      <w:marBottom w:val="0"/>
      <w:divBdr>
        <w:top w:val="none" w:sz="0" w:space="0" w:color="auto"/>
        <w:left w:val="none" w:sz="0" w:space="0" w:color="auto"/>
        <w:bottom w:val="none" w:sz="0" w:space="0" w:color="auto"/>
        <w:right w:val="none" w:sz="0" w:space="0" w:color="auto"/>
      </w:divBdr>
    </w:div>
    <w:div w:id="1351374007">
      <w:bodyDiv w:val="1"/>
      <w:marLeft w:val="0"/>
      <w:marRight w:val="0"/>
      <w:marTop w:val="0"/>
      <w:marBottom w:val="0"/>
      <w:divBdr>
        <w:top w:val="none" w:sz="0" w:space="0" w:color="auto"/>
        <w:left w:val="none" w:sz="0" w:space="0" w:color="auto"/>
        <w:bottom w:val="none" w:sz="0" w:space="0" w:color="auto"/>
        <w:right w:val="none" w:sz="0" w:space="0" w:color="auto"/>
      </w:divBdr>
    </w:div>
    <w:div w:id="1372808328">
      <w:bodyDiv w:val="1"/>
      <w:marLeft w:val="0"/>
      <w:marRight w:val="0"/>
      <w:marTop w:val="0"/>
      <w:marBottom w:val="0"/>
      <w:divBdr>
        <w:top w:val="none" w:sz="0" w:space="0" w:color="auto"/>
        <w:left w:val="none" w:sz="0" w:space="0" w:color="auto"/>
        <w:bottom w:val="none" w:sz="0" w:space="0" w:color="auto"/>
        <w:right w:val="none" w:sz="0" w:space="0" w:color="auto"/>
      </w:divBdr>
    </w:div>
    <w:div w:id="1387803399">
      <w:bodyDiv w:val="1"/>
      <w:marLeft w:val="0"/>
      <w:marRight w:val="0"/>
      <w:marTop w:val="0"/>
      <w:marBottom w:val="0"/>
      <w:divBdr>
        <w:top w:val="none" w:sz="0" w:space="0" w:color="auto"/>
        <w:left w:val="none" w:sz="0" w:space="0" w:color="auto"/>
        <w:bottom w:val="none" w:sz="0" w:space="0" w:color="auto"/>
        <w:right w:val="none" w:sz="0" w:space="0" w:color="auto"/>
      </w:divBdr>
      <w:divsChild>
        <w:div w:id="204026505">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399017158">
      <w:bodyDiv w:val="1"/>
      <w:marLeft w:val="0"/>
      <w:marRight w:val="0"/>
      <w:marTop w:val="0"/>
      <w:marBottom w:val="0"/>
      <w:divBdr>
        <w:top w:val="none" w:sz="0" w:space="0" w:color="auto"/>
        <w:left w:val="none" w:sz="0" w:space="0" w:color="auto"/>
        <w:bottom w:val="none" w:sz="0" w:space="0" w:color="auto"/>
        <w:right w:val="none" w:sz="0" w:space="0" w:color="auto"/>
      </w:divBdr>
    </w:div>
    <w:div w:id="1401320607">
      <w:bodyDiv w:val="1"/>
      <w:marLeft w:val="0"/>
      <w:marRight w:val="0"/>
      <w:marTop w:val="0"/>
      <w:marBottom w:val="0"/>
      <w:divBdr>
        <w:top w:val="none" w:sz="0" w:space="0" w:color="auto"/>
        <w:left w:val="none" w:sz="0" w:space="0" w:color="auto"/>
        <w:bottom w:val="none" w:sz="0" w:space="0" w:color="auto"/>
        <w:right w:val="none" w:sz="0" w:space="0" w:color="auto"/>
      </w:divBdr>
    </w:div>
    <w:div w:id="1402949465">
      <w:bodyDiv w:val="1"/>
      <w:marLeft w:val="0"/>
      <w:marRight w:val="0"/>
      <w:marTop w:val="0"/>
      <w:marBottom w:val="0"/>
      <w:divBdr>
        <w:top w:val="none" w:sz="0" w:space="0" w:color="auto"/>
        <w:left w:val="none" w:sz="0" w:space="0" w:color="auto"/>
        <w:bottom w:val="none" w:sz="0" w:space="0" w:color="auto"/>
        <w:right w:val="none" w:sz="0" w:space="0" w:color="auto"/>
      </w:divBdr>
      <w:divsChild>
        <w:div w:id="326248655">
          <w:marLeft w:val="0"/>
          <w:marRight w:val="0"/>
          <w:marTop w:val="0"/>
          <w:marBottom w:val="0"/>
          <w:divBdr>
            <w:top w:val="none" w:sz="0" w:space="0" w:color="auto"/>
            <w:left w:val="none" w:sz="0" w:space="0" w:color="auto"/>
            <w:bottom w:val="none" w:sz="0" w:space="0" w:color="auto"/>
            <w:right w:val="none" w:sz="0" w:space="0" w:color="auto"/>
          </w:divBdr>
        </w:div>
        <w:div w:id="319426803">
          <w:marLeft w:val="0"/>
          <w:marRight w:val="0"/>
          <w:marTop w:val="0"/>
          <w:marBottom w:val="0"/>
          <w:divBdr>
            <w:top w:val="none" w:sz="0" w:space="0" w:color="auto"/>
            <w:left w:val="none" w:sz="0" w:space="0" w:color="auto"/>
            <w:bottom w:val="none" w:sz="0" w:space="0" w:color="auto"/>
            <w:right w:val="none" w:sz="0" w:space="0" w:color="auto"/>
          </w:divBdr>
        </w:div>
      </w:divsChild>
    </w:div>
    <w:div w:id="1424372031">
      <w:bodyDiv w:val="1"/>
      <w:marLeft w:val="0"/>
      <w:marRight w:val="0"/>
      <w:marTop w:val="0"/>
      <w:marBottom w:val="0"/>
      <w:divBdr>
        <w:top w:val="none" w:sz="0" w:space="0" w:color="auto"/>
        <w:left w:val="none" w:sz="0" w:space="0" w:color="auto"/>
        <w:bottom w:val="none" w:sz="0" w:space="0" w:color="auto"/>
        <w:right w:val="none" w:sz="0" w:space="0" w:color="auto"/>
      </w:divBdr>
      <w:divsChild>
        <w:div w:id="2025209893">
          <w:marLeft w:val="0"/>
          <w:marRight w:val="0"/>
          <w:marTop w:val="0"/>
          <w:marBottom w:val="0"/>
          <w:divBdr>
            <w:top w:val="none" w:sz="0" w:space="0" w:color="auto"/>
            <w:left w:val="none" w:sz="0" w:space="0" w:color="auto"/>
            <w:bottom w:val="none" w:sz="0" w:space="0" w:color="auto"/>
            <w:right w:val="none" w:sz="0" w:space="0" w:color="auto"/>
          </w:divBdr>
          <w:divsChild>
            <w:div w:id="51735125">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sChild>
    </w:div>
    <w:div w:id="1459177056">
      <w:bodyDiv w:val="1"/>
      <w:marLeft w:val="0"/>
      <w:marRight w:val="0"/>
      <w:marTop w:val="0"/>
      <w:marBottom w:val="0"/>
      <w:divBdr>
        <w:top w:val="none" w:sz="0" w:space="0" w:color="auto"/>
        <w:left w:val="none" w:sz="0" w:space="0" w:color="auto"/>
        <w:bottom w:val="none" w:sz="0" w:space="0" w:color="auto"/>
        <w:right w:val="none" w:sz="0" w:space="0" w:color="auto"/>
      </w:divBdr>
    </w:div>
    <w:div w:id="1476331818">
      <w:bodyDiv w:val="1"/>
      <w:marLeft w:val="0"/>
      <w:marRight w:val="0"/>
      <w:marTop w:val="0"/>
      <w:marBottom w:val="0"/>
      <w:divBdr>
        <w:top w:val="none" w:sz="0" w:space="0" w:color="auto"/>
        <w:left w:val="none" w:sz="0" w:space="0" w:color="auto"/>
        <w:bottom w:val="none" w:sz="0" w:space="0" w:color="auto"/>
        <w:right w:val="none" w:sz="0" w:space="0" w:color="auto"/>
      </w:divBdr>
    </w:div>
    <w:div w:id="1478255495">
      <w:bodyDiv w:val="1"/>
      <w:marLeft w:val="0"/>
      <w:marRight w:val="0"/>
      <w:marTop w:val="0"/>
      <w:marBottom w:val="0"/>
      <w:divBdr>
        <w:top w:val="none" w:sz="0" w:space="0" w:color="auto"/>
        <w:left w:val="none" w:sz="0" w:space="0" w:color="auto"/>
        <w:bottom w:val="none" w:sz="0" w:space="0" w:color="auto"/>
        <w:right w:val="none" w:sz="0" w:space="0" w:color="auto"/>
      </w:divBdr>
    </w:div>
    <w:div w:id="1481922885">
      <w:bodyDiv w:val="1"/>
      <w:marLeft w:val="0"/>
      <w:marRight w:val="0"/>
      <w:marTop w:val="0"/>
      <w:marBottom w:val="0"/>
      <w:divBdr>
        <w:top w:val="none" w:sz="0" w:space="0" w:color="auto"/>
        <w:left w:val="none" w:sz="0" w:space="0" w:color="auto"/>
        <w:bottom w:val="none" w:sz="0" w:space="0" w:color="auto"/>
        <w:right w:val="none" w:sz="0" w:space="0" w:color="auto"/>
      </w:divBdr>
    </w:div>
    <w:div w:id="1493133659">
      <w:bodyDiv w:val="1"/>
      <w:marLeft w:val="0"/>
      <w:marRight w:val="0"/>
      <w:marTop w:val="0"/>
      <w:marBottom w:val="0"/>
      <w:divBdr>
        <w:top w:val="none" w:sz="0" w:space="0" w:color="auto"/>
        <w:left w:val="none" w:sz="0" w:space="0" w:color="auto"/>
        <w:bottom w:val="none" w:sz="0" w:space="0" w:color="auto"/>
        <w:right w:val="none" w:sz="0" w:space="0" w:color="auto"/>
      </w:divBdr>
    </w:div>
    <w:div w:id="1504321144">
      <w:bodyDiv w:val="1"/>
      <w:marLeft w:val="0"/>
      <w:marRight w:val="0"/>
      <w:marTop w:val="0"/>
      <w:marBottom w:val="0"/>
      <w:divBdr>
        <w:top w:val="none" w:sz="0" w:space="0" w:color="auto"/>
        <w:left w:val="none" w:sz="0" w:space="0" w:color="auto"/>
        <w:bottom w:val="none" w:sz="0" w:space="0" w:color="auto"/>
        <w:right w:val="none" w:sz="0" w:space="0" w:color="auto"/>
      </w:divBdr>
    </w:div>
    <w:div w:id="1520240509">
      <w:bodyDiv w:val="1"/>
      <w:marLeft w:val="0"/>
      <w:marRight w:val="0"/>
      <w:marTop w:val="0"/>
      <w:marBottom w:val="0"/>
      <w:divBdr>
        <w:top w:val="none" w:sz="0" w:space="0" w:color="auto"/>
        <w:left w:val="none" w:sz="0" w:space="0" w:color="auto"/>
        <w:bottom w:val="none" w:sz="0" w:space="0" w:color="auto"/>
        <w:right w:val="none" w:sz="0" w:space="0" w:color="auto"/>
      </w:divBdr>
    </w:div>
    <w:div w:id="1525247789">
      <w:bodyDiv w:val="1"/>
      <w:marLeft w:val="0"/>
      <w:marRight w:val="0"/>
      <w:marTop w:val="0"/>
      <w:marBottom w:val="0"/>
      <w:divBdr>
        <w:top w:val="none" w:sz="0" w:space="0" w:color="auto"/>
        <w:left w:val="none" w:sz="0" w:space="0" w:color="auto"/>
        <w:bottom w:val="none" w:sz="0" w:space="0" w:color="auto"/>
        <w:right w:val="none" w:sz="0" w:space="0" w:color="auto"/>
      </w:divBdr>
    </w:div>
    <w:div w:id="1532497467">
      <w:bodyDiv w:val="1"/>
      <w:marLeft w:val="0"/>
      <w:marRight w:val="0"/>
      <w:marTop w:val="0"/>
      <w:marBottom w:val="0"/>
      <w:divBdr>
        <w:top w:val="none" w:sz="0" w:space="0" w:color="auto"/>
        <w:left w:val="none" w:sz="0" w:space="0" w:color="auto"/>
        <w:bottom w:val="none" w:sz="0" w:space="0" w:color="auto"/>
        <w:right w:val="none" w:sz="0" w:space="0" w:color="auto"/>
      </w:divBdr>
    </w:div>
    <w:div w:id="1544055386">
      <w:bodyDiv w:val="1"/>
      <w:marLeft w:val="0"/>
      <w:marRight w:val="0"/>
      <w:marTop w:val="0"/>
      <w:marBottom w:val="0"/>
      <w:divBdr>
        <w:top w:val="none" w:sz="0" w:space="0" w:color="auto"/>
        <w:left w:val="none" w:sz="0" w:space="0" w:color="auto"/>
        <w:bottom w:val="none" w:sz="0" w:space="0" w:color="auto"/>
        <w:right w:val="none" w:sz="0" w:space="0" w:color="auto"/>
      </w:divBdr>
    </w:div>
    <w:div w:id="1546330331">
      <w:bodyDiv w:val="1"/>
      <w:marLeft w:val="0"/>
      <w:marRight w:val="0"/>
      <w:marTop w:val="0"/>
      <w:marBottom w:val="0"/>
      <w:divBdr>
        <w:top w:val="none" w:sz="0" w:space="0" w:color="auto"/>
        <w:left w:val="none" w:sz="0" w:space="0" w:color="auto"/>
        <w:bottom w:val="none" w:sz="0" w:space="0" w:color="auto"/>
        <w:right w:val="none" w:sz="0" w:space="0" w:color="auto"/>
      </w:divBdr>
    </w:div>
    <w:div w:id="1550220044">
      <w:bodyDiv w:val="1"/>
      <w:marLeft w:val="0"/>
      <w:marRight w:val="0"/>
      <w:marTop w:val="0"/>
      <w:marBottom w:val="0"/>
      <w:divBdr>
        <w:top w:val="none" w:sz="0" w:space="0" w:color="auto"/>
        <w:left w:val="none" w:sz="0" w:space="0" w:color="auto"/>
        <w:bottom w:val="none" w:sz="0" w:space="0" w:color="auto"/>
        <w:right w:val="none" w:sz="0" w:space="0" w:color="auto"/>
      </w:divBdr>
    </w:div>
    <w:div w:id="1559701322">
      <w:bodyDiv w:val="1"/>
      <w:marLeft w:val="0"/>
      <w:marRight w:val="0"/>
      <w:marTop w:val="0"/>
      <w:marBottom w:val="0"/>
      <w:divBdr>
        <w:top w:val="none" w:sz="0" w:space="0" w:color="auto"/>
        <w:left w:val="none" w:sz="0" w:space="0" w:color="auto"/>
        <w:bottom w:val="none" w:sz="0" w:space="0" w:color="auto"/>
        <w:right w:val="none" w:sz="0" w:space="0" w:color="auto"/>
      </w:divBdr>
      <w:divsChild>
        <w:div w:id="822430090">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561283491">
      <w:bodyDiv w:val="1"/>
      <w:marLeft w:val="0"/>
      <w:marRight w:val="0"/>
      <w:marTop w:val="0"/>
      <w:marBottom w:val="0"/>
      <w:divBdr>
        <w:top w:val="none" w:sz="0" w:space="0" w:color="auto"/>
        <w:left w:val="none" w:sz="0" w:space="0" w:color="auto"/>
        <w:bottom w:val="none" w:sz="0" w:space="0" w:color="auto"/>
        <w:right w:val="none" w:sz="0" w:space="0" w:color="auto"/>
      </w:divBdr>
    </w:div>
    <w:div w:id="1565675835">
      <w:bodyDiv w:val="1"/>
      <w:marLeft w:val="0"/>
      <w:marRight w:val="0"/>
      <w:marTop w:val="0"/>
      <w:marBottom w:val="0"/>
      <w:divBdr>
        <w:top w:val="none" w:sz="0" w:space="0" w:color="auto"/>
        <w:left w:val="none" w:sz="0" w:space="0" w:color="auto"/>
        <w:bottom w:val="none" w:sz="0" w:space="0" w:color="auto"/>
        <w:right w:val="none" w:sz="0" w:space="0" w:color="auto"/>
      </w:divBdr>
    </w:div>
    <w:div w:id="1589776811">
      <w:bodyDiv w:val="1"/>
      <w:marLeft w:val="0"/>
      <w:marRight w:val="0"/>
      <w:marTop w:val="0"/>
      <w:marBottom w:val="0"/>
      <w:divBdr>
        <w:top w:val="none" w:sz="0" w:space="0" w:color="auto"/>
        <w:left w:val="none" w:sz="0" w:space="0" w:color="auto"/>
        <w:bottom w:val="none" w:sz="0" w:space="0" w:color="auto"/>
        <w:right w:val="none" w:sz="0" w:space="0" w:color="auto"/>
      </w:divBdr>
    </w:div>
    <w:div w:id="1617371928">
      <w:bodyDiv w:val="1"/>
      <w:marLeft w:val="0"/>
      <w:marRight w:val="0"/>
      <w:marTop w:val="0"/>
      <w:marBottom w:val="0"/>
      <w:divBdr>
        <w:top w:val="none" w:sz="0" w:space="0" w:color="auto"/>
        <w:left w:val="none" w:sz="0" w:space="0" w:color="auto"/>
        <w:bottom w:val="none" w:sz="0" w:space="0" w:color="auto"/>
        <w:right w:val="none" w:sz="0" w:space="0" w:color="auto"/>
      </w:divBdr>
    </w:div>
    <w:div w:id="1638141288">
      <w:bodyDiv w:val="1"/>
      <w:marLeft w:val="0"/>
      <w:marRight w:val="0"/>
      <w:marTop w:val="0"/>
      <w:marBottom w:val="0"/>
      <w:divBdr>
        <w:top w:val="none" w:sz="0" w:space="0" w:color="auto"/>
        <w:left w:val="none" w:sz="0" w:space="0" w:color="auto"/>
        <w:bottom w:val="none" w:sz="0" w:space="0" w:color="auto"/>
        <w:right w:val="none" w:sz="0" w:space="0" w:color="auto"/>
      </w:divBdr>
    </w:div>
    <w:div w:id="1683434899">
      <w:bodyDiv w:val="1"/>
      <w:marLeft w:val="0"/>
      <w:marRight w:val="0"/>
      <w:marTop w:val="0"/>
      <w:marBottom w:val="0"/>
      <w:divBdr>
        <w:top w:val="none" w:sz="0" w:space="0" w:color="auto"/>
        <w:left w:val="none" w:sz="0" w:space="0" w:color="auto"/>
        <w:bottom w:val="none" w:sz="0" w:space="0" w:color="auto"/>
        <w:right w:val="none" w:sz="0" w:space="0" w:color="auto"/>
      </w:divBdr>
    </w:div>
    <w:div w:id="1687436843">
      <w:bodyDiv w:val="1"/>
      <w:marLeft w:val="0"/>
      <w:marRight w:val="0"/>
      <w:marTop w:val="0"/>
      <w:marBottom w:val="0"/>
      <w:divBdr>
        <w:top w:val="none" w:sz="0" w:space="0" w:color="auto"/>
        <w:left w:val="none" w:sz="0" w:space="0" w:color="auto"/>
        <w:bottom w:val="none" w:sz="0" w:space="0" w:color="auto"/>
        <w:right w:val="none" w:sz="0" w:space="0" w:color="auto"/>
      </w:divBdr>
    </w:div>
    <w:div w:id="1698038398">
      <w:bodyDiv w:val="1"/>
      <w:marLeft w:val="0"/>
      <w:marRight w:val="0"/>
      <w:marTop w:val="0"/>
      <w:marBottom w:val="0"/>
      <w:divBdr>
        <w:top w:val="none" w:sz="0" w:space="0" w:color="auto"/>
        <w:left w:val="none" w:sz="0" w:space="0" w:color="auto"/>
        <w:bottom w:val="none" w:sz="0" w:space="0" w:color="auto"/>
        <w:right w:val="none" w:sz="0" w:space="0" w:color="auto"/>
      </w:divBdr>
    </w:div>
    <w:div w:id="1705784316">
      <w:bodyDiv w:val="1"/>
      <w:marLeft w:val="0"/>
      <w:marRight w:val="0"/>
      <w:marTop w:val="0"/>
      <w:marBottom w:val="0"/>
      <w:divBdr>
        <w:top w:val="none" w:sz="0" w:space="0" w:color="auto"/>
        <w:left w:val="none" w:sz="0" w:space="0" w:color="auto"/>
        <w:bottom w:val="none" w:sz="0" w:space="0" w:color="auto"/>
        <w:right w:val="none" w:sz="0" w:space="0" w:color="auto"/>
      </w:divBdr>
    </w:div>
    <w:div w:id="1709064768">
      <w:bodyDiv w:val="1"/>
      <w:marLeft w:val="0"/>
      <w:marRight w:val="0"/>
      <w:marTop w:val="0"/>
      <w:marBottom w:val="0"/>
      <w:divBdr>
        <w:top w:val="none" w:sz="0" w:space="0" w:color="auto"/>
        <w:left w:val="none" w:sz="0" w:space="0" w:color="auto"/>
        <w:bottom w:val="none" w:sz="0" w:space="0" w:color="auto"/>
        <w:right w:val="none" w:sz="0" w:space="0" w:color="auto"/>
      </w:divBdr>
    </w:div>
    <w:div w:id="1717511596">
      <w:bodyDiv w:val="1"/>
      <w:marLeft w:val="0"/>
      <w:marRight w:val="0"/>
      <w:marTop w:val="0"/>
      <w:marBottom w:val="0"/>
      <w:divBdr>
        <w:top w:val="none" w:sz="0" w:space="0" w:color="auto"/>
        <w:left w:val="none" w:sz="0" w:space="0" w:color="auto"/>
        <w:bottom w:val="none" w:sz="0" w:space="0" w:color="auto"/>
        <w:right w:val="none" w:sz="0" w:space="0" w:color="auto"/>
      </w:divBdr>
    </w:div>
    <w:div w:id="1731608619">
      <w:bodyDiv w:val="1"/>
      <w:marLeft w:val="0"/>
      <w:marRight w:val="0"/>
      <w:marTop w:val="0"/>
      <w:marBottom w:val="0"/>
      <w:divBdr>
        <w:top w:val="none" w:sz="0" w:space="0" w:color="auto"/>
        <w:left w:val="none" w:sz="0" w:space="0" w:color="auto"/>
        <w:bottom w:val="none" w:sz="0" w:space="0" w:color="auto"/>
        <w:right w:val="none" w:sz="0" w:space="0" w:color="auto"/>
      </w:divBdr>
      <w:divsChild>
        <w:div w:id="775710653">
          <w:blockQuote w:val="1"/>
          <w:marLeft w:val="480"/>
          <w:marRight w:val="960"/>
          <w:marTop w:val="240"/>
          <w:marBottom w:val="240"/>
          <w:divBdr>
            <w:top w:val="none" w:sz="0" w:space="0" w:color="auto"/>
            <w:left w:val="single" w:sz="36" w:space="12" w:color="666666"/>
            <w:bottom w:val="none" w:sz="0" w:space="0" w:color="auto"/>
            <w:right w:val="none" w:sz="0" w:space="0" w:color="auto"/>
          </w:divBdr>
        </w:div>
        <w:div w:id="1937976936">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753895457">
      <w:bodyDiv w:val="1"/>
      <w:marLeft w:val="0"/>
      <w:marRight w:val="0"/>
      <w:marTop w:val="0"/>
      <w:marBottom w:val="0"/>
      <w:divBdr>
        <w:top w:val="none" w:sz="0" w:space="0" w:color="auto"/>
        <w:left w:val="none" w:sz="0" w:space="0" w:color="auto"/>
        <w:bottom w:val="none" w:sz="0" w:space="0" w:color="auto"/>
        <w:right w:val="none" w:sz="0" w:space="0" w:color="auto"/>
      </w:divBdr>
    </w:div>
    <w:div w:id="1757704858">
      <w:bodyDiv w:val="1"/>
      <w:marLeft w:val="0"/>
      <w:marRight w:val="0"/>
      <w:marTop w:val="0"/>
      <w:marBottom w:val="0"/>
      <w:divBdr>
        <w:top w:val="none" w:sz="0" w:space="0" w:color="auto"/>
        <w:left w:val="none" w:sz="0" w:space="0" w:color="auto"/>
        <w:bottom w:val="none" w:sz="0" w:space="0" w:color="auto"/>
        <w:right w:val="none" w:sz="0" w:space="0" w:color="auto"/>
      </w:divBdr>
    </w:div>
    <w:div w:id="1764376055">
      <w:bodyDiv w:val="1"/>
      <w:marLeft w:val="0"/>
      <w:marRight w:val="0"/>
      <w:marTop w:val="0"/>
      <w:marBottom w:val="0"/>
      <w:divBdr>
        <w:top w:val="none" w:sz="0" w:space="0" w:color="auto"/>
        <w:left w:val="none" w:sz="0" w:space="0" w:color="auto"/>
        <w:bottom w:val="none" w:sz="0" w:space="0" w:color="auto"/>
        <w:right w:val="none" w:sz="0" w:space="0" w:color="auto"/>
      </w:divBdr>
      <w:divsChild>
        <w:div w:id="1691101636">
          <w:marLeft w:val="0"/>
          <w:marRight w:val="0"/>
          <w:marTop w:val="0"/>
          <w:marBottom w:val="0"/>
          <w:divBdr>
            <w:top w:val="none" w:sz="0" w:space="0" w:color="auto"/>
            <w:left w:val="none" w:sz="0" w:space="0" w:color="auto"/>
            <w:bottom w:val="none" w:sz="0" w:space="0" w:color="auto"/>
            <w:right w:val="none" w:sz="0" w:space="0" w:color="auto"/>
          </w:divBdr>
          <w:divsChild>
            <w:div w:id="1858806696">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sChild>
    </w:div>
    <w:div w:id="1778598459">
      <w:bodyDiv w:val="1"/>
      <w:marLeft w:val="0"/>
      <w:marRight w:val="0"/>
      <w:marTop w:val="0"/>
      <w:marBottom w:val="0"/>
      <w:divBdr>
        <w:top w:val="none" w:sz="0" w:space="0" w:color="auto"/>
        <w:left w:val="none" w:sz="0" w:space="0" w:color="auto"/>
        <w:bottom w:val="none" w:sz="0" w:space="0" w:color="auto"/>
        <w:right w:val="none" w:sz="0" w:space="0" w:color="auto"/>
      </w:divBdr>
    </w:div>
    <w:div w:id="1804882481">
      <w:bodyDiv w:val="1"/>
      <w:marLeft w:val="0"/>
      <w:marRight w:val="0"/>
      <w:marTop w:val="0"/>
      <w:marBottom w:val="0"/>
      <w:divBdr>
        <w:top w:val="none" w:sz="0" w:space="0" w:color="auto"/>
        <w:left w:val="none" w:sz="0" w:space="0" w:color="auto"/>
        <w:bottom w:val="none" w:sz="0" w:space="0" w:color="auto"/>
        <w:right w:val="none" w:sz="0" w:space="0" w:color="auto"/>
      </w:divBdr>
    </w:div>
    <w:div w:id="1826630088">
      <w:bodyDiv w:val="1"/>
      <w:marLeft w:val="0"/>
      <w:marRight w:val="0"/>
      <w:marTop w:val="0"/>
      <w:marBottom w:val="0"/>
      <w:divBdr>
        <w:top w:val="none" w:sz="0" w:space="0" w:color="auto"/>
        <w:left w:val="none" w:sz="0" w:space="0" w:color="auto"/>
        <w:bottom w:val="none" w:sz="0" w:space="0" w:color="auto"/>
        <w:right w:val="none" w:sz="0" w:space="0" w:color="auto"/>
      </w:divBdr>
    </w:div>
    <w:div w:id="1835683039">
      <w:bodyDiv w:val="1"/>
      <w:marLeft w:val="0"/>
      <w:marRight w:val="0"/>
      <w:marTop w:val="0"/>
      <w:marBottom w:val="0"/>
      <w:divBdr>
        <w:top w:val="none" w:sz="0" w:space="0" w:color="auto"/>
        <w:left w:val="none" w:sz="0" w:space="0" w:color="auto"/>
        <w:bottom w:val="none" w:sz="0" w:space="0" w:color="auto"/>
        <w:right w:val="none" w:sz="0" w:space="0" w:color="auto"/>
      </w:divBdr>
    </w:div>
    <w:div w:id="1838306736">
      <w:bodyDiv w:val="1"/>
      <w:marLeft w:val="0"/>
      <w:marRight w:val="0"/>
      <w:marTop w:val="0"/>
      <w:marBottom w:val="0"/>
      <w:divBdr>
        <w:top w:val="none" w:sz="0" w:space="0" w:color="auto"/>
        <w:left w:val="none" w:sz="0" w:space="0" w:color="auto"/>
        <w:bottom w:val="none" w:sz="0" w:space="0" w:color="auto"/>
        <w:right w:val="none" w:sz="0" w:space="0" w:color="auto"/>
      </w:divBdr>
      <w:divsChild>
        <w:div w:id="1215265620">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839154413">
      <w:bodyDiv w:val="1"/>
      <w:marLeft w:val="0"/>
      <w:marRight w:val="0"/>
      <w:marTop w:val="0"/>
      <w:marBottom w:val="0"/>
      <w:divBdr>
        <w:top w:val="none" w:sz="0" w:space="0" w:color="auto"/>
        <w:left w:val="none" w:sz="0" w:space="0" w:color="auto"/>
        <w:bottom w:val="none" w:sz="0" w:space="0" w:color="auto"/>
        <w:right w:val="none" w:sz="0" w:space="0" w:color="auto"/>
      </w:divBdr>
    </w:div>
    <w:div w:id="1848133713">
      <w:bodyDiv w:val="1"/>
      <w:marLeft w:val="0"/>
      <w:marRight w:val="0"/>
      <w:marTop w:val="0"/>
      <w:marBottom w:val="0"/>
      <w:divBdr>
        <w:top w:val="none" w:sz="0" w:space="0" w:color="auto"/>
        <w:left w:val="none" w:sz="0" w:space="0" w:color="auto"/>
        <w:bottom w:val="none" w:sz="0" w:space="0" w:color="auto"/>
        <w:right w:val="none" w:sz="0" w:space="0" w:color="auto"/>
      </w:divBdr>
    </w:div>
    <w:div w:id="1861045474">
      <w:bodyDiv w:val="1"/>
      <w:marLeft w:val="0"/>
      <w:marRight w:val="0"/>
      <w:marTop w:val="0"/>
      <w:marBottom w:val="0"/>
      <w:divBdr>
        <w:top w:val="none" w:sz="0" w:space="0" w:color="auto"/>
        <w:left w:val="none" w:sz="0" w:space="0" w:color="auto"/>
        <w:bottom w:val="none" w:sz="0" w:space="0" w:color="auto"/>
        <w:right w:val="none" w:sz="0" w:space="0" w:color="auto"/>
      </w:divBdr>
    </w:div>
    <w:div w:id="1864905442">
      <w:bodyDiv w:val="1"/>
      <w:marLeft w:val="0"/>
      <w:marRight w:val="0"/>
      <w:marTop w:val="0"/>
      <w:marBottom w:val="0"/>
      <w:divBdr>
        <w:top w:val="none" w:sz="0" w:space="0" w:color="auto"/>
        <w:left w:val="none" w:sz="0" w:space="0" w:color="auto"/>
        <w:bottom w:val="none" w:sz="0" w:space="0" w:color="auto"/>
        <w:right w:val="none" w:sz="0" w:space="0" w:color="auto"/>
      </w:divBdr>
      <w:divsChild>
        <w:div w:id="1909149481">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877738105">
      <w:bodyDiv w:val="1"/>
      <w:marLeft w:val="0"/>
      <w:marRight w:val="0"/>
      <w:marTop w:val="0"/>
      <w:marBottom w:val="0"/>
      <w:divBdr>
        <w:top w:val="none" w:sz="0" w:space="0" w:color="auto"/>
        <w:left w:val="none" w:sz="0" w:space="0" w:color="auto"/>
        <w:bottom w:val="none" w:sz="0" w:space="0" w:color="auto"/>
        <w:right w:val="none" w:sz="0" w:space="0" w:color="auto"/>
      </w:divBdr>
    </w:div>
    <w:div w:id="1898200736">
      <w:bodyDiv w:val="1"/>
      <w:marLeft w:val="0"/>
      <w:marRight w:val="0"/>
      <w:marTop w:val="0"/>
      <w:marBottom w:val="0"/>
      <w:divBdr>
        <w:top w:val="none" w:sz="0" w:space="0" w:color="auto"/>
        <w:left w:val="none" w:sz="0" w:space="0" w:color="auto"/>
        <w:bottom w:val="none" w:sz="0" w:space="0" w:color="auto"/>
        <w:right w:val="none" w:sz="0" w:space="0" w:color="auto"/>
      </w:divBdr>
    </w:div>
    <w:div w:id="1900167774">
      <w:bodyDiv w:val="1"/>
      <w:marLeft w:val="0"/>
      <w:marRight w:val="0"/>
      <w:marTop w:val="0"/>
      <w:marBottom w:val="0"/>
      <w:divBdr>
        <w:top w:val="none" w:sz="0" w:space="0" w:color="auto"/>
        <w:left w:val="none" w:sz="0" w:space="0" w:color="auto"/>
        <w:bottom w:val="none" w:sz="0" w:space="0" w:color="auto"/>
        <w:right w:val="none" w:sz="0" w:space="0" w:color="auto"/>
      </w:divBdr>
    </w:div>
    <w:div w:id="1912619213">
      <w:bodyDiv w:val="1"/>
      <w:marLeft w:val="0"/>
      <w:marRight w:val="0"/>
      <w:marTop w:val="0"/>
      <w:marBottom w:val="0"/>
      <w:divBdr>
        <w:top w:val="none" w:sz="0" w:space="0" w:color="auto"/>
        <w:left w:val="none" w:sz="0" w:space="0" w:color="auto"/>
        <w:bottom w:val="none" w:sz="0" w:space="0" w:color="auto"/>
        <w:right w:val="none" w:sz="0" w:space="0" w:color="auto"/>
      </w:divBdr>
    </w:div>
    <w:div w:id="1914076401">
      <w:bodyDiv w:val="1"/>
      <w:marLeft w:val="0"/>
      <w:marRight w:val="0"/>
      <w:marTop w:val="0"/>
      <w:marBottom w:val="0"/>
      <w:divBdr>
        <w:top w:val="none" w:sz="0" w:space="0" w:color="auto"/>
        <w:left w:val="none" w:sz="0" w:space="0" w:color="auto"/>
        <w:bottom w:val="none" w:sz="0" w:space="0" w:color="auto"/>
        <w:right w:val="none" w:sz="0" w:space="0" w:color="auto"/>
      </w:divBdr>
      <w:divsChild>
        <w:div w:id="1838811431">
          <w:marLeft w:val="0"/>
          <w:marRight w:val="0"/>
          <w:marTop w:val="0"/>
          <w:marBottom w:val="0"/>
          <w:divBdr>
            <w:top w:val="none" w:sz="0" w:space="0" w:color="auto"/>
            <w:left w:val="none" w:sz="0" w:space="0" w:color="auto"/>
            <w:bottom w:val="none" w:sz="0" w:space="0" w:color="auto"/>
            <w:right w:val="none" w:sz="0" w:space="0" w:color="auto"/>
          </w:divBdr>
        </w:div>
        <w:div w:id="916524202">
          <w:marLeft w:val="0"/>
          <w:marRight w:val="0"/>
          <w:marTop w:val="0"/>
          <w:marBottom w:val="0"/>
          <w:divBdr>
            <w:top w:val="none" w:sz="0" w:space="0" w:color="auto"/>
            <w:left w:val="none" w:sz="0" w:space="0" w:color="auto"/>
            <w:bottom w:val="none" w:sz="0" w:space="0" w:color="auto"/>
            <w:right w:val="none" w:sz="0" w:space="0" w:color="auto"/>
          </w:divBdr>
        </w:div>
        <w:div w:id="1598364049">
          <w:marLeft w:val="0"/>
          <w:marRight w:val="0"/>
          <w:marTop w:val="0"/>
          <w:marBottom w:val="0"/>
          <w:divBdr>
            <w:top w:val="none" w:sz="0" w:space="0" w:color="auto"/>
            <w:left w:val="none" w:sz="0" w:space="0" w:color="auto"/>
            <w:bottom w:val="none" w:sz="0" w:space="0" w:color="auto"/>
            <w:right w:val="none" w:sz="0" w:space="0" w:color="auto"/>
          </w:divBdr>
        </w:div>
      </w:divsChild>
    </w:div>
    <w:div w:id="1929118923">
      <w:bodyDiv w:val="1"/>
      <w:marLeft w:val="0"/>
      <w:marRight w:val="0"/>
      <w:marTop w:val="0"/>
      <w:marBottom w:val="0"/>
      <w:divBdr>
        <w:top w:val="none" w:sz="0" w:space="0" w:color="auto"/>
        <w:left w:val="none" w:sz="0" w:space="0" w:color="auto"/>
        <w:bottom w:val="none" w:sz="0" w:space="0" w:color="auto"/>
        <w:right w:val="none" w:sz="0" w:space="0" w:color="auto"/>
      </w:divBdr>
    </w:div>
    <w:div w:id="1931497830">
      <w:bodyDiv w:val="1"/>
      <w:marLeft w:val="0"/>
      <w:marRight w:val="0"/>
      <w:marTop w:val="0"/>
      <w:marBottom w:val="0"/>
      <w:divBdr>
        <w:top w:val="none" w:sz="0" w:space="0" w:color="auto"/>
        <w:left w:val="none" w:sz="0" w:space="0" w:color="auto"/>
        <w:bottom w:val="none" w:sz="0" w:space="0" w:color="auto"/>
        <w:right w:val="none" w:sz="0" w:space="0" w:color="auto"/>
      </w:divBdr>
    </w:div>
    <w:div w:id="1942297587">
      <w:bodyDiv w:val="1"/>
      <w:marLeft w:val="0"/>
      <w:marRight w:val="0"/>
      <w:marTop w:val="0"/>
      <w:marBottom w:val="0"/>
      <w:divBdr>
        <w:top w:val="none" w:sz="0" w:space="0" w:color="auto"/>
        <w:left w:val="none" w:sz="0" w:space="0" w:color="auto"/>
        <w:bottom w:val="none" w:sz="0" w:space="0" w:color="auto"/>
        <w:right w:val="none" w:sz="0" w:space="0" w:color="auto"/>
      </w:divBdr>
      <w:divsChild>
        <w:div w:id="1536652726">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1959992259">
      <w:bodyDiv w:val="1"/>
      <w:marLeft w:val="0"/>
      <w:marRight w:val="0"/>
      <w:marTop w:val="0"/>
      <w:marBottom w:val="0"/>
      <w:divBdr>
        <w:top w:val="none" w:sz="0" w:space="0" w:color="auto"/>
        <w:left w:val="none" w:sz="0" w:space="0" w:color="auto"/>
        <w:bottom w:val="none" w:sz="0" w:space="0" w:color="auto"/>
        <w:right w:val="none" w:sz="0" w:space="0" w:color="auto"/>
      </w:divBdr>
    </w:div>
    <w:div w:id="1970933426">
      <w:bodyDiv w:val="1"/>
      <w:marLeft w:val="0"/>
      <w:marRight w:val="0"/>
      <w:marTop w:val="0"/>
      <w:marBottom w:val="0"/>
      <w:divBdr>
        <w:top w:val="none" w:sz="0" w:space="0" w:color="auto"/>
        <w:left w:val="none" w:sz="0" w:space="0" w:color="auto"/>
        <w:bottom w:val="none" w:sz="0" w:space="0" w:color="auto"/>
        <w:right w:val="none" w:sz="0" w:space="0" w:color="auto"/>
      </w:divBdr>
    </w:div>
    <w:div w:id="1975596799">
      <w:bodyDiv w:val="1"/>
      <w:marLeft w:val="0"/>
      <w:marRight w:val="0"/>
      <w:marTop w:val="0"/>
      <w:marBottom w:val="0"/>
      <w:divBdr>
        <w:top w:val="none" w:sz="0" w:space="0" w:color="auto"/>
        <w:left w:val="none" w:sz="0" w:space="0" w:color="auto"/>
        <w:bottom w:val="none" w:sz="0" w:space="0" w:color="auto"/>
        <w:right w:val="none" w:sz="0" w:space="0" w:color="auto"/>
      </w:divBdr>
    </w:div>
    <w:div w:id="1984456843">
      <w:bodyDiv w:val="1"/>
      <w:marLeft w:val="0"/>
      <w:marRight w:val="0"/>
      <w:marTop w:val="0"/>
      <w:marBottom w:val="0"/>
      <w:divBdr>
        <w:top w:val="none" w:sz="0" w:space="0" w:color="auto"/>
        <w:left w:val="none" w:sz="0" w:space="0" w:color="auto"/>
        <w:bottom w:val="none" w:sz="0" w:space="0" w:color="auto"/>
        <w:right w:val="none" w:sz="0" w:space="0" w:color="auto"/>
      </w:divBdr>
    </w:div>
    <w:div w:id="1990818381">
      <w:bodyDiv w:val="1"/>
      <w:marLeft w:val="0"/>
      <w:marRight w:val="0"/>
      <w:marTop w:val="0"/>
      <w:marBottom w:val="0"/>
      <w:divBdr>
        <w:top w:val="none" w:sz="0" w:space="0" w:color="auto"/>
        <w:left w:val="none" w:sz="0" w:space="0" w:color="auto"/>
        <w:bottom w:val="none" w:sz="0" w:space="0" w:color="auto"/>
        <w:right w:val="none" w:sz="0" w:space="0" w:color="auto"/>
      </w:divBdr>
    </w:div>
    <w:div w:id="1997758676">
      <w:bodyDiv w:val="1"/>
      <w:marLeft w:val="0"/>
      <w:marRight w:val="0"/>
      <w:marTop w:val="0"/>
      <w:marBottom w:val="0"/>
      <w:divBdr>
        <w:top w:val="none" w:sz="0" w:space="0" w:color="auto"/>
        <w:left w:val="none" w:sz="0" w:space="0" w:color="auto"/>
        <w:bottom w:val="none" w:sz="0" w:space="0" w:color="auto"/>
        <w:right w:val="none" w:sz="0" w:space="0" w:color="auto"/>
      </w:divBdr>
    </w:div>
    <w:div w:id="2001470277">
      <w:bodyDiv w:val="1"/>
      <w:marLeft w:val="0"/>
      <w:marRight w:val="0"/>
      <w:marTop w:val="0"/>
      <w:marBottom w:val="0"/>
      <w:divBdr>
        <w:top w:val="none" w:sz="0" w:space="0" w:color="auto"/>
        <w:left w:val="none" w:sz="0" w:space="0" w:color="auto"/>
        <w:bottom w:val="none" w:sz="0" w:space="0" w:color="auto"/>
        <w:right w:val="none" w:sz="0" w:space="0" w:color="auto"/>
      </w:divBdr>
    </w:div>
    <w:div w:id="2008702832">
      <w:bodyDiv w:val="1"/>
      <w:marLeft w:val="0"/>
      <w:marRight w:val="0"/>
      <w:marTop w:val="0"/>
      <w:marBottom w:val="0"/>
      <w:divBdr>
        <w:top w:val="none" w:sz="0" w:space="0" w:color="auto"/>
        <w:left w:val="none" w:sz="0" w:space="0" w:color="auto"/>
        <w:bottom w:val="none" w:sz="0" w:space="0" w:color="auto"/>
        <w:right w:val="none" w:sz="0" w:space="0" w:color="auto"/>
      </w:divBdr>
    </w:div>
    <w:div w:id="2009166369">
      <w:bodyDiv w:val="1"/>
      <w:marLeft w:val="0"/>
      <w:marRight w:val="0"/>
      <w:marTop w:val="0"/>
      <w:marBottom w:val="0"/>
      <w:divBdr>
        <w:top w:val="none" w:sz="0" w:space="0" w:color="auto"/>
        <w:left w:val="none" w:sz="0" w:space="0" w:color="auto"/>
        <w:bottom w:val="none" w:sz="0" w:space="0" w:color="auto"/>
        <w:right w:val="none" w:sz="0" w:space="0" w:color="auto"/>
      </w:divBdr>
    </w:div>
    <w:div w:id="2028019939">
      <w:bodyDiv w:val="1"/>
      <w:marLeft w:val="0"/>
      <w:marRight w:val="0"/>
      <w:marTop w:val="0"/>
      <w:marBottom w:val="0"/>
      <w:divBdr>
        <w:top w:val="none" w:sz="0" w:space="0" w:color="auto"/>
        <w:left w:val="none" w:sz="0" w:space="0" w:color="auto"/>
        <w:bottom w:val="none" w:sz="0" w:space="0" w:color="auto"/>
        <w:right w:val="none" w:sz="0" w:space="0" w:color="auto"/>
      </w:divBdr>
      <w:divsChild>
        <w:div w:id="2026786024">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2034071924">
      <w:bodyDiv w:val="1"/>
      <w:marLeft w:val="0"/>
      <w:marRight w:val="0"/>
      <w:marTop w:val="0"/>
      <w:marBottom w:val="0"/>
      <w:divBdr>
        <w:top w:val="none" w:sz="0" w:space="0" w:color="auto"/>
        <w:left w:val="none" w:sz="0" w:space="0" w:color="auto"/>
        <w:bottom w:val="none" w:sz="0" w:space="0" w:color="auto"/>
        <w:right w:val="none" w:sz="0" w:space="0" w:color="auto"/>
      </w:divBdr>
    </w:div>
    <w:div w:id="2039816992">
      <w:bodyDiv w:val="1"/>
      <w:marLeft w:val="0"/>
      <w:marRight w:val="0"/>
      <w:marTop w:val="0"/>
      <w:marBottom w:val="0"/>
      <w:divBdr>
        <w:top w:val="none" w:sz="0" w:space="0" w:color="auto"/>
        <w:left w:val="none" w:sz="0" w:space="0" w:color="auto"/>
        <w:bottom w:val="none" w:sz="0" w:space="0" w:color="auto"/>
        <w:right w:val="none" w:sz="0" w:space="0" w:color="auto"/>
      </w:divBdr>
    </w:div>
    <w:div w:id="2041129276">
      <w:bodyDiv w:val="1"/>
      <w:marLeft w:val="0"/>
      <w:marRight w:val="0"/>
      <w:marTop w:val="0"/>
      <w:marBottom w:val="0"/>
      <w:divBdr>
        <w:top w:val="none" w:sz="0" w:space="0" w:color="auto"/>
        <w:left w:val="none" w:sz="0" w:space="0" w:color="auto"/>
        <w:bottom w:val="none" w:sz="0" w:space="0" w:color="auto"/>
        <w:right w:val="none" w:sz="0" w:space="0" w:color="auto"/>
      </w:divBdr>
    </w:div>
    <w:div w:id="2068873130">
      <w:bodyDiv w:val="1"/>
      <w:marLeft w:val="0"/>
      <w:marRight w:val="0"/>
      <w:marTop w:val="0"/>
      <w:marBottom w:val="0"/>
      <w:divBdr>
        <w:top w:val="none" w:sz="0" w:space="0" w:color="auto"/>
        <w:left w:val="none" w:sz="0" w:space="0" w:color="auto"/>
        <w:bottom w:val="none" w:sz="0" w:space="0" w:color="auto"/>
        <w:right w:val="none" w:sz="0" w:space="0" w:color="auto"/>
      </w:divBdr>
      <w:divsChild>
        <w:div w:id="1519928448">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2084331961">
      <w:bodyDiv w:val="1"/>
      <w:marLeft w:val="0"/>
      <w:marRight w:val="0"/>
      <w:marTop w:val="0"/>
      <w:marBottom w:val="0"/>
      <w:divBdr>
        <w:top w:val="none" w:sz="0" w:space="0" w:color="auto"/>
        <w:left w:val="none" w:sz="0" w:space="0" w:color="auto"/>
        <w:bottom w:val="none" w:sz="0" w:space="0" w:color="auto"/>
        <w:right w:val="none" w:sz="0" w:space="0" w:color="auto"/>
      </w:divBdr>
    </w:div>
    <w:div w:id="2091155197">
      <w:bodyDiv w:val="1"/>
      <w:marLeft w:val="0"/>
      <w:marRight w:val="0"/>
      <w:marTop w:val="0"/>
      <w:marBottom w:val="0"/>
      <w:divBdr>
        <w:top w:val="none" w:sz="0" w:space="0" w:color="auto"/>
        <w:left w:val="none" w:sz="0" w:space="0" w:color="auto"/>
        <w:bottom w:val="none" w:sz="0" w:space="0" w:color="auto"/>
        <w:right w:val="none" w:sz="0" w:space="0" w:color="auto"/>
      </w:divBdr>
    </w:div>
    <w:div w:id="2100446557">
      <w:bodyDiv w:val="1"/>
      <w:marLeft w:val="0"/>
      <w:marRight w:val="0"/>
      <w:marTop w:val="0"/>
      <w:marBottom w:val="0"/>
      <w:divBdr>
        <w:top w:val="none" w:sz="0" w:space="0" w:color="auto"/>
        <w:left w:val="none" w:sz="0" w:space="0" w:color="auto"/>
        <w:bottom w:val="none" w:sz="0" w:space="0" w:color="auto"/>
        <w:right w:val="none" w:sz="0" w:space="0" w:color="auto"/>
      </w:divBdr>
    </w:div>
    <w:div w:id="2123572019">
      <w:bodyDiv w:val="1"/>
      <w:marLeft w:val="0"/>
      <w:marRight w:val="0"/>
      <w:marTop w:val="0"/>
      <w:marBottom w:val="0"/>
      <w:divBdr>
        <w:top w:val="none" w:sz="0" w:space="0" w:color="auto"/>
        <w:left w:val="none" w:sz="0" w:space="0" w:color="auto"/>
        <w:bottom w:val="none" w:sz="0" w:space="0" w:color="auto"/>
        <w:right w:val="none" w:sz="0" w:space="0" w:color="auto"/>
      </w:divBdr>
    </w:div>
    <w:div w:id="2142920091">
      <w:bodyDiv w:val="1"/>
      <w:marLeft w:val="0"/>
      <w:marRight w:val="0"/>
      <w:marTop w:val="0"/>
      <w:marBottom w:val="0"/>
      <w:divBdr>
        <w:top w:val="none" w:sz="0" w:space="0" w:color="auto"/>
        <w:left w:val="none" w:sz="0" w:space="0" w:color="auto"/>
        <w:bottom w:val="none" w:sz="0" w:space="0" w:color="auto"/>
        <w:right w:val="none" w:sz="0" w:space="0" w:color="auto"/>
      </w:divBdr>
      <w:divsChild>
        <w:div w:id="1546019383">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360&#20113;&#30424;\&#24037;&#20316;\&#26399;&#36135;\&#21697;&#31181;\&#28966;&#29028;\&#25968;&#25454;&#24211;\&#28966;&#29028;&#28966;&#28845;&#25968;&#25454;&#24211;201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200" b="1" i="0" baseline="0">
                <a:effectLst/>
              </a:rPr>
              <a:t>京唐港主焦煤库提价</a:t>
            </a:r>
            <a:endParaRPr lang="zh-CN" altLang="zh-CN" sz="1200">
              <a:effectLst/>
            </a:endParaRPr>
          </a:p>
        </c:rich>
      </c:tx>
    </c:title>
    <c:plotArea>
      <c:layout/>
      <c:lineChart>
        <c:grouping val="standard"/>
        <c:ser>
          <c:idx val="0"/>
          <c:order val="0"/>
          <c:tx>
            <c:strRef>
              <c:f>港口焦煤价格!$B$2</c:f>
              <c:strCache>
                <c:ptCount val="1"/>
                <c:pt idx="0">
                  <c:v>澳大利亚产</c:v>
                </c:pt>
              </c:strCache>
            </c:strRef>
          </c:tx>
          <c:marker>
            <c:symbol val="none"/>
          </c:marker>
          <c:cat>
            <c:numRef>
              <c:f>港口焦煤价格!$A$3:$A$1519</c:f>
              <c:numCache>
                <c:formatCode>yyyy\-mm\-dd;@</c:formatCode>
                <c:ptCount val="1517"/>
                <c:pt idx="0">
                  <c:v>40786</c:v>
                </c:pt>
                <c:pt idx="1">
                  <c:v>40787</c:v>
                </c:pt>
                <c:pt idx="2">
                  <c:v>40788</c:v>
                </c:pt>
                <c:pt idx="3">
                  <c:v>40789</c:v>
                </c:pt>
                <c:pt idx="4">
                  <c:v>40790</c:v>
                </c:pt>
                <c:pt idx="5">
                  <c:v>40791</c:v>
                </c:pt>
                <c:pt idx="6">
                  <c:v>40792</c:v>
                </c:pt>
                <c:pt idx="7">
                  <c:v>40793</c:v>
                </c:pt>
                <c:pt idx="8">
                  <c:v>40794</c:v>
                </c:pt>
                <c:pt idx="9">
                  <c:v>40795</c:v>
                </c:pt>
                <c:pt idx="10">
                  <c:v>40796</c:v>
                </c:pt>
                <c:pt idx="11">
                  <c:v>40797</c:v>
                </c:pt>
                <c:pt idx="12">
                  <c:v>40798</c:v>
                </c:pt>
                <c:pt idx="13">
                  <c:v>40799</c:v>
                </c:pt>
                <c:pt idx="14">
                  <c:v>40800</c:v>
                </c:pt>
                <c:pt idx="15">
                  <c:v>40801</c:v>
                </c:pt>
                <c:pt idx="16">
                  <c:v>40802</c:v>
                </c:pt>
                <c:pt idx="17">
                  <c:v>40803</c:v>
                </c:pt>
                <c:pt idx="18">
                  <c:v>40804</c:v>
                </c:pt>
                <c:pt idx="19">
                  <c:v>40805</c:v>
                </c:pt>
                <c:pt idx="20">
                  <c:v>40806</c:v>
                </c:pt>
                <c:pt idx="21">
                  <c:v>40807</c:v>
                </c:pt>
                <c:pt idx="22">
                  <c:v>40808</c:v>
                </c:pt>
                <c:pt idx="23">
                  <c:v>40809</c:v>
                </c:pt>
                <c:pt idx="24">
                  <c:v>40810</c:v>
                </c:pt>
                <c:pt idx="25">
                  <c:v>40811</c:v>
                </c:pt>
                <c:pt idx="26">
                  <c:v>40812</c:v>
                </c:pt>
                <c:pt idx="27">
                  <c:v>40813</c:v>
                </c:pt>
                <c:pt idx="28">
                  <c:v>40814</c:v>
                </c:pt>
                <c:pt idx="29">
                  <c:v>40815</c:v>
                </c:pt>
                <c:pt idx="30">
                  <c:v>40816</c:v>
                </c:pt>
                <c:pt idx="31">
                  <c:v>40817</c:v>
                </c:pt>
                <c:pt idx="32">
                  <c:v>40818</c:v>
                </c:pt>
                <c:pt idx="33">
                  <c:v>40819</c:v>
                </c:pt>
                <c:pt idx="34">
                  <c:v>40820</c:v>
                </c:pt>
                <c:pt idx="35">
                  <c:v>40821</c:v>
                </c:pt>
                <c:pt idx="36">
                  <c:v>40822</c:v>
                </c:pt>
                <c:pt idx="37">
                  <c:v>40823</c:v>
                </c:pt>
                <c:pt idx="38">
                  <c:v>40824</c:v>
                </c:pt>
                <c:pt idx="39">
                  <c:v>40825</c:v>
                </c:pt>
                <c:pt idx="40">
                  <c:v>40826</c:v>
                </c:pt>
                <c:pt idx="41">
                  <c:v>40827</c:v>
                </c:pt>
                <c:pt idx="42">
                  <c:v>40828</c:v>
                </c:pt>
                <c:pt idx="43">
                  <c:v>40829</c:v>
                </c:pt>
                <c:pt idx="44">
                  <c:v>40830</c:v>
                </c:pt>
                <c:pt idx="45">
                  <c:v>40831</c:v>
                </c:pt>
                <c:pt idx="46">
                  <c:v>40832</c:v>
                </c:pt>
                <c:pt idx="47">
                  <c:v>40833</c:v>
                </c:pt>
                <c:pt idx="48">
                  <c:v>40834</c:v>
                </c:pt>
                <c:pt idx="49">
                  <c:v>40835</c:v>
                </c:pt>
                <c:pt idx="50">
                  <c:v>40836</c:v>
                </c:pt>
                <c:pt idx="51">
                  <c:v>40837</c:v>
                </c:pt>
                <c:pt idx="52">
                  <c:v>40838</c:v>
                </c:pt>
                <c:pt idx="53">
                  <c:v>40839</c:v>
                </c:pt>
                <c:pt idx="54">
                  <c:v>40840</c:v>
                </c:pt>
                <c:pt idx="55">
                  <c:v>40841</c:v>
                </c:pt>
                <c:pt idx="56">
                  <c:v>40842</c:v>
                </c:pt>
                <c:pt idx="57">
                  <c:v>40843</c:v>
                </c:pt>
                <c:pt idx="58">
                  <c:v>40844</c:v>
                </c:pt>
                <c:pt idx="59">
                  <c:v>40845</c:v>
                </c:pt>
                <c:pt idx="60">
                  <c:v>40846</c:v>
                </c:pt>
                <c:pt idx="61">
                  <c:v>40847</c:v>
                </c:pt>
                <c:pt idx="62">
                  <c:v>40848</c:v>
                </c:pt>
                <c:pt idx="63">
                  <c:v>40849</c:v>
                </c:pt>
                <c:pt idx="64">
                  <c:v>40850</c:v>
                </c:pt>
                <c:pt idx="65">
                  <c:v>40851</c:v>
                </c:pt>
                <c:pt idx="66">
                  <c:v>40852</c:v>
                </c:pt>
                <c:pt idx="67">
                  <c:v>40853</c:v>
                </c:pt>
                <c:pt idx="68">
                  <c:v>40854</c:v>
                </c:pt>
                <c:pt idx="69">
                  <c:v>40855</c:v>
                </c:pt>
                <c:pt idx="70">
                  <c:v>40856</c:v>
                </c:pt>
                <c:pt idx="71">
                  <c:v>40857</c:v>
                </c:pt>
                <c:pt idx="72">
                  <c:v>40858</c:v>
                </c:pt>
                <c:pt idx="73">
                  <c:v>40859</c:v>
                </c:pt>
                <c:pt idx="74">
                  <c:v>40860</c:v>
                </c:pt>
                <c:pt idx="75">
                  <c:v>40861</c:v>
                </c:pt>
                <c:pt idx="76">
                  <c:v>40862</c:v>
                </c:pt>
                <c:pt idx="77">
                  <c:v>40863</c:v>
                </c:pt>
                <c:pt idx="78">
                  <c:v>40864</c:v>
                </c:pt>
                <c:pt idx="79">
                  <c:v>40865</c:v>
                </c:pt>
                <c:pt idx="80">
                  <c:v>40866</c:v>
                </c:pt>
                <c:pt idx="81">
                  <c:v>40867</c:v>
                </c:pt>
                <c:pt idx="82">
                  <c:v>40868</c:v>
                </c:pt>
                <c:pt idx="83">
                  <c:v>40869</c:v>
                </c:pt>
                <c:pt idx="84">
                  <c:v>40870</c:v>
                </c:pt>
                <c:pt idx="85">
                  <c:v>40871</c:v>
                </c:pt>
                <c:pt idx="86">
                  <c:v>40872</c:v>
                </c:pt>
                <c:pt idx="87">
                  <c:v>40873</c:v>
                </c:pt>
                <c:pt idx="88">
                  <c:v>40874</c:v>
                </c:pt>
                <c:pt idx="89">
                  <c:v>40875</c:v>
                </c:pt>
                <c:pt idx="90">
                  <c:v>40876</c:v>
                </c:pt>
                <c:pt idx="91">
                  <c:v>40877</c:v>
                </c:pt>
                <c:pt idx="92">
                  <c:v>40878</c:v>
                </c:pt>
                <c:pt idx="93">
                  <c:v>40879</c:v>
                </c:pt>
                <c:pt idx="94">
                  <c:v>40880</c:v>
                </c:pt>
                <c:pt idx="95">
                  <c:v>40881</c:v>
                </c:pt>
                <c:pt idx="96">
                  <c:v>40882</c:v>
                </c:pt>
                <c:pt idx="97">
                  <c:v>40883</c:v>
                </c:pt>
                <c:pt idx="98">
                  <c:v>40884</c:v>
                </c:pt>
                <c:pt idx="99">
                  <c:v>40885</c:v>
                </c:pt>
                <c:pt idx="100">
                  <c:v>40886</c:v>
                </c:pt>
                <c:pt idx="101">
                  <c:v>40887</c:v>
                </c:pt>
                <c:pt idx="102">
                  <c:v>40888</c:v>
                </c:pt>
                <c:pt idx="103">
                  <c:v>40889</c:v>
                </c:pt>
                <c:pt idx="104">
                  <c:v>40890</c:v>
                </c:pt>
                <c:pt idx="105">
                  <c:v>40891</c:v>
                </c:pt>
                <c:pt idx="106">
                  <c:v>40892</c:v>
                </c:pt>
                <c:pt idx="107">
                  <c:v>40893</c:v>
                </c:pt>
                <c:pt idx="108">
                  <c:v>40894</c:v>
                </c:pt>
                <c:pt idx="109">
                  <c:v>40895</c:v>
                </c:pt>
                <c:pt idx="110">
                  <c:v>40896</c:v>
                </c:pt>
                <c:pt idx="111">
                  <c:v>40897</c:v>
                </c:pt>
                <c:pt idx="112">
                  <c:v>40898</c:v>
                </c:pt>
                <c:pt idx="113">
                  <c:v>40899</c:v>
                </c:pt>
                <c:pt idx="114">
                  <c:v>40900</c:v>
                </c:pt>
                <c:pt idx="115">
                  <c:v>40901</c:v>
                </c:pt>
                <c:pt idx="116">
                  <c:v>40902</c:v>
                </c:pt>
                <c:pt idx="117">
                  <c:v>40903</c:v>
                </c:pt>
                <c:pt idx="118">
                  <c:v>40904</c:v>
                </c:pt>
                <c:pt idx="119">
                  <c:v>40905</c:v>
                </c:pt>
                <c:pt idx="120">
                  <c:v>40906</c:v>
                </c:pt>
                <c:pt idx="121">
                  <c:v>40907</c:v>
                </c:pt>
                <c:pt idx="122">
                  <c:v>40908</c:v>
                </c:pt>
                <c:pt idx="123">
                  <c:v>40909</c:v>
                </c:pt>
                <c:pt idx="124">
                  <c:v>40910</c:v>
                </c:pt>
                <c:pt idx="125">
                  <c:v>40911</c:v>
                </c:pt>
                <c:pt idx="126">
                  <c:v>40912</c:v>
                </c:pt>
                <c:pt idx="127">
                  <c:v>40913</c:v>
                </c:pt>
                <c:pt idx="128">
                  <c:v>40914</c:v>
                </c:pt>
                <c:pt idx="129">
                  <c:v>40915</c:v>
                </c:pt>
                <c:pt idx="130">
                  <c:v>40916</c:v>
                </c:pt>
                <c:pt idx="131">
                  <c:v>40917</c:v>
                </c:pt>
                <c:pt idx="132">
                  <c:v>40918</c:v>
                </c:pt>
                <c:pt idx="133">
                  <c:v>40919</c:v>
                </c:pt>
                <c:pt idx="134">
                  <c:v>40920</c:v>
                </c:pt>
                <c:pt idx="135">
                  <c:v>40921</c:v>
                </c:pt>
                <c:pt idx="136">
                  <c:v>40922</c:v>
                </c:pt>
                <c:pt idx="137">
                  <c:v>40923</c:v>
                </c:pt>
                <c:pt idx="138">
                  <c:v>40924</c:v>
                </c:pt>
                <c:pt idx="139">
                  <c:v>40925</c:v>
                </c:pt>
                <c:pt idx="140">
                  <c:v>40926</c:v>
                </c:pt>
                <c:pt idx="141">
                  <c:v>40927</c:v>
                </c:pt>
                <c:pt idx="142">
                  <c:v>40928</c:v>
                </c:pt>
                <c:pt idx="143">
                  <c:v>40929</c:v>
                </c:pt>
                <c:pt idx="144">
                  <c:v>40930</c:v>
                </c:pt>
                <c:pt idx="145">
                  <c:v>40931</c:v>
                </c:pt>
                <c:pt idx="146">
                  <c:v>40932</c:v>
                </c:pt>
                <c:pt idx="147">
                  <c:v>40933</c:v>
                </c:pt>
                <c:pt idx="148">
                  <c:v>40934</c:v>
                </c:pt>
                <c:pt idx="149">
                  <c:v>40935</c:v>
                </c:pt>
                <c:pt idx="150">
                  <c:v>40936</c:v>
                </c:pt>
                <c:pt idx="151">
                  <c:v>40937</c:v>
                </c:pt>
                <c:pt idx="152">
                  <c:v>40938</c:v>
                </c:pt>
                <c:pt idx="153">
                  <c:v>40939</c:v>
                </c:pt>
                <c:pt idx="154">
                  <c:v>40940</c:v>
                </c:pt>
                <c:pt idx="155">
                  <c:v>40941</c:v>
                </c:pt>
                <c:pt idx="156">
                  <c:v>40942</c:v>
                </c:pt>
                <c:pt idx="157">
                  <c:v>40943</c:v>
                </c:pt>
                <c:pt idx="158">
                  <c:v>40944</c:v>
                </c:pt>
                <c:pt idx="159">
                  <c:v>40945</c:v>
                </c:pt>
                <c:pt idx="160">
                  <c:v>40946</c:v>
                </c:pt>
                <c:pt idx="161">
                  <c:v>40947</c:v>
                </c:pt>
                <c:pt idx="162">
                  <c:v>40948</c:v>
                </c:pt>
                <c:pt idx="163">
                  <c:v>40949</c:v>
                </c:pt>
                <c:pt idx="164">
                  <c:v>40950</c:v>
                </c:pt>
                <c:pt idx="165">
                  <c:v>40951</c:v>
                </c:pt>
                <c:pt idx="166">
                  <c:v>40952</c:v>
                </c:pt>
                <c:pt idx="167">
                  <c:v>40953</c:v>
                </c:pt>
                <c:pt idx="168">
                  <c:v>40954</c:v>
                </c:pt>
                <c:pt idx="169">
                  <c:v>40955</c:v>
                </c:pt>
                <c:pt idx="170">
                  <c:v>40956</c:v>
                </c:pt>
                <c:pt idx="171">
                  <c:v>40957</c:v>
                </c:pt>
                <c:pt idx="172">
                  <c:v>40958</c:v>
                </c:pt>
                <c:pt idx="173">
                  <c:v>40959</c:v>
                </c:pt>
                <c:pt idx="174">
                  <c:v>40960</c:v>
                </c:pt>
                <c:pt idx="175">
                  <c:v>40961</c:v>
                </c:pt>
                <c:pt idx="176">
                  <c:v>40962</c:v>
                </c:pt>
                <c:pt idx="177">
                  <c:v>40963</c:v>
                </c:pt>
                <c:pt idx="178">
                  <c:v>40964</c:v>
                </c:pt>
                <c:pt idx="179">
                  <c:v>40965</c:v>
                </c:pt>
                <c:pt idx="180">
                  <c:v>40966</c:v>
                </c:pt>
                <c:pt idx="181">
                  <c:v>40967</c:v>
                </c:pt>
                <c:pt idx="182">
                  <c:v>40968</c:v>
                </c:pt>
                <c:pt idx="183">
                  <c:v>40969</c:v>
                </c:pt>
                <c:pt idx="184">
                  <c:v>40970</c:v>
                </c:pt>
                <c:pt idx="185">
                  <c:v>40971</c:v>
                </c:pt>
                <c:pt idx="186">
                  <c:v>40972</c:v>
                </c:pt>
                <c:pt idx="187">
                  <c:v>40973</c:v>
                </c:pt>
                <c:pt idx="188">
                  <c:v>40974</c:v>
                </c:pt>
                <c:pt idx="189">
                  <c:v>40975</c:v>
                </c:pt>
                <c:pt idx="190">
                  <c:v>40976</c:v>
                </c:pt>
                <c:pt idx="191">
                  <c:v>40977</c:v>
                </c:pt>
                <c:pt idx="192">
                  <c:v>40978</c:v>
                </c:pt>
                <c:pt idx="193">
                  <c:v>40979</c:v>
                </c:pt>
                <c:pt idx="194">
                  <c:v>40980</c:v>
                </c:pt>
                <c:pt idx="195">
                  <c:v>40981</c:v>
                </c:pt>
                <c:pt idx="196">
                  <c:v>40982</c:v>
                </c:pt>
                <c:pt idx="197">
                  <c:v>40983</c:v>
                </c:pt>
                <c:pt idx="198">
                  <c:v>40984</c:v>
                </c:pt>
                <c:pt idx="199">
                  <c:v>40985</c:v>
                </c:pt>
                <c:pt idx="200">
                  <c:v>40986</c:v>
                </c:pt>
                <c:pt idx="201">
                  <c:v>40987</c:v>
                </c:pt>
                <c:pt idx="202">
                  <c:v>40988</c:v>
                </c:pt>
                <c:pt idx="203">
                  <c:v>40989</c:v>
                </c:pt>
                <c:pt idx="204">
                  <c:v>40990</c:v>
                </c:pt>
                <c:pt idx="205">
                  <c:v>40991</c:v>
                </c:pt>
                <c:pt idx="206">
                  <c:v>40992</c:v>
                </c:pt>
                <c:pt idx="207">
                  <c:v>40993</c:v>
                </c:pt>
                <c:pt idx="208">
                  <c:v>40994</c:v>
                </c:pt>
                <c:pt idx="209">
                  <c:v>40995</c:v>
                </c:pt>
                <c:pt idx="210">
                  <c:v>40996</c:v>
                </c:pt>
                <c:pt idx="211">
                  <c:v>40997</c:v>
                </c:pt>
                <c:pt idx="212">
                  <c:v>40998</c:v>
                </c:pt>
                <c:pt idx="213">
                  <c:v>40999</c:v>
                </c:pt>
                <c:pt idx="214">
                  <c:v>41000</c:v>
                </c:pt>
                <c:pt idx="215">
                  <c:v>41001</c:v>
                </c:pt>
                <c:pt idx="216">
                  <c:v>41002</c:v>
                </c:pt>
                <c:pt idx="217">
                  <c:v>41003</c:v>
                </c:pt>
                <c:pt idx="218">
                  <c:v>41004</c:v>
                </c:pt>
                <c:pt idx="219">
                  <c:v>41005</c:v>
                </c:pt>
                <c:pt idx="220">
                  <c:v>41006</c:v>
                </c:pt>
                <c:pt idx="221">
                  <c:v>41007</c:v>
                </c:pt>
                <c:pt idx="222">
                  <c:v>41008</c:v>
                </c:pt>
                <c:pt idx="223">
                  <c:v>41009</c:v>
                </c:pt>
                <c:pt idx="224">
                  <c:v>41010</c:v>
                </c:pt>
                <c:pt idx="225">
                  <c:v>41011</c:v>
                </c:pt>
                <c:pt idx="226">
                  <c:v>41012</c:v>
                </c:pt>
                <c:pt idx="227">
                  <c:v>41013</c:v>
                </c:pt>
                <c:pt idx="228">
                  <c:v>41014</c:v>
                </c:pt>
                <c:pt idx="229">
                  <c:v>41015</c:v>
                </c:pt>
                <c:pt idx="230">
                  <c:v>41016</c:v>
                </c:pt>
                <c:pt idx="231">
                  <c:v>41017</c:v>
                </c:pt>
                <c:pt idx="232">
                  <c:v>41018</c:v>
                </c:pt>
                <c:pt idx="233">
                  <c:v>41019</c:v>
                </c:pt>
                <c:pt idx="234">
                  <c:v>41020</c:v>
                </c:pt>
                <c:pt idx="235">
                  <c:v>41021</c:v>
                </c:pt>
                <c:pt idx="236">
                  <c:v>41022</c:v>
                </c:pt>
                <c:pt idx="237">
                  <c:v>41023</c:v>
                </c:pt>
                <c:pt idx="238">
                  <c:v>41024</c:v>
                </c:pt>
                <c:pt idx="239">
                  <c:v>41025</c:v>
                </c:pt>
                <c:pt idx="240">
                  <c:v>41026</c:v>
                </c:pt>
                <c:pt idx="241">
                  <c:v>41027</c:v>
                </c:pt>
                <c:pt idx="242">
                  <c:v>41028</c:v>
                </c:pt>
                <c:pt idx="243">
                  <c:v>41029</c:v>
                </c:pt>
                <c:pt idx="244">
                  <c:v>41030</c:v>
                </c:pt>
                <c:pt idx="245">
                  <c:v>41031</c:v>
                </c:pt>
                <c:pt idx="246">
                  <c:v>41032</c:v>
                </c:pt>
                <c:pt idx="247">
                  <c:v>41033</c:v>
                </c:pt>
                <c:pt idx="248">
                  <c:v>41034</c:v>
                </c:pt>
                <c:pt idx="249">
                  <c:v>41035</c:v>
                </c:pt>
                <c:pt idx="250">
                  <c:v>41036</c:v>
                </c:pt>
                <c:pt idx="251">
                  <c:v>41037</c:v>
                </c:pt>
                <c:pt idx="252">
                  <c:v>41038</c:v>
                </c:pt>
                <c:pt idx="253">
                  <c:v>41039</c:v>
                </c:pt>
                <c:pt idx="254">
                  <c:v>41040</c:v>
                </c:pt>
                <c:pt idx="255">
                  <c:v>41041</c:v>
                </c:pt>
                <c:pt idx="256">
                  <c:v>41042</c:v>
                </c:pt>
                <c:pt idx="257">
                  <c:v>41043</c:v>
                </c:pt>
                <c:pt idx="258">
                  <c:v>41044</c:v>
                </c:pt>
                <c:pt idx="259">
                  <c:v>41045</c:v>
                </c:pt>
                <c:pt idx="260">
                  <c:v>41046</c:v>
                </c:pt>
                <c:pt idx="261">
                  <c:v>41047</c:v>
                </c:pt>
                <c:pt idx="262">
                  <c:v>41048</c:v>
                </c:pt>
                <c:pt idx="263">
                  <c:v>41049</c:v>
                </c:pt>
                <c:pt idx="264">
                  <c:v>41050</c:v>
                </c:pt>
                <c:pt idx="265">
                  <c:v>41051</c:v>
                </c:pt>
                <c:pt idx="266">
                  <c:v>41052</c:v>
                </c:pt>
                <c:pt idx="267">
                  <c:v>41053</c:v>
                </c:pt>
                <c:pt idx="268">
                  <c:v>41054</c:v>
                </c:pt>
                <c:pt idx="269">
                  <c:v>41055</c:v>
                </c:pt>
                <c:pt idx="270">
                  <c:v>41056</c:v>
                </c:pt>
                <c:pt idx="271">
                  <c:v>41057</c:v>
                </c:pt>
                <c:pt idx="272">
                  <c:v>41058</c:v>
                </c:pt>
                <c:pt idx="273">
                  <c:v>41059</c:v>
                </c:pt>
                <c:pt idx="274">
                  <c:v>41060</c:v>
                </c:pt>
                <c:pt idx="275">
                  <c:v>41061</c:v>
                </c:pt>
                <c:pt idx="276">
                  <c:v>41062</c:v>
                </c:pt>
                <c:pt idx="277">
                  <c:v>41063</c:v>
                </c:pt>
                <c:pt idx="278">
                  <c:v>41064</c:v>
                </c:pt>
                <c:pt idx="279">
                  <c:v>41065</c:v>
                </c:pt>
                <c:pt idx="280">
                  <c:v>41066</c:v>
                </c:pt>
                <c:pt idx="281">
                  <c:v>41067</c:v>
                </c:pt>
                <c:pt idx="282">
                  <c:v>41068</c:v>
                </c:pt>
                <c:pt idx="283">
                  <c:v>41069</c:v>
                </c:pt>
                <c:pt idx="284">
                  <c:v>41070</c:v>
                </c:pt>
                <c:pt idx="285">
                  <c:v>41071</c:v>
                </c:pt>
                <c:pt idx="286">
                  <c:v>41072</c:v>
                </c:pt>
                <c:pt idx="287">
                  <c:v>41073</c:v>
                </c:pt>
                <c:pt idx="288">
                  <c:v>41074</c:v>
                </c:pt>
                <c:pt idx="289">
                  <c:v>41075</c:v>
                </c:pt>
                <c:pt idx="290">
                  <c:v>41076</c:v>
                </c:pt>
                <c:pt idx="291">
                  <c:v>41077</c:v>
                </c:pt>
                <c:pt idx="292">
                  <c:v>41078</c:v>
                </c:pt>
                <c:pt idx="293">
                  <c:v>41079</c:v>
                </c:pt>
                <c:pt idx="294">
                  <c:v>41080</c:v>
                </c:pt>
                <c:pt idx="295">
                  <c:v>41081</c:v>
                </c:pt>
                <c:pt idx="296">
                  <c:v>41082</c:v>
                </c:pt>
                <c:pt idx="297">
                  <c:v>41083</c:v>
                </c:pt>
                <c:pt idx="298">
                  <c:v>41084</c:v>
                </c:pt>
                <c:pt idx="299">
                  <c:v>41085</c:v>
                </c:pt>
                <c:pt idx="300">
                  <c:v>41086</c:v>
                </c:pt>
                <c:pt idx="301">
                  <c:v>41087</c:v>
                </c:pt>
                <c:pt idx="302">
                  <c:v>41088</c:v>
                </c:pt>
                <c:pt idx="303">
                  <c:v>41089</c:v>
                </c:pt>
                <c:pt idx="304">
                  <c:v>41090</c:v>
                </c:pt>
                <c:pt idx="305">
                  <c:v>41091</c:v>
                </c:pt>
                <c:pt idx="306">
                  <c:v>41092</c:v>
                </c:pt>
                <c:pt idx="307">
                  <c:v>41093</c:v>
                </c:pt>
                <c:pt idx="308">
                  <c:v>41094</c:v>
                </c:pt>
                <c:pt idx="309">
                  <c:v>41095</c:v>
                </c:pt>
                <c:pt idx="310">
                  <c:v>41096</c:v>
                </c:pt>
                <c:pt idx="311">
                  <c:v>41097</c:v>
                </c:pt>
                <c:pt idx="312">
                  <c:v>41098</c:v>
                </c:pt>
                <c:pt idx="313">
                  <c:v>41099</c:v>
                </c:pt>
                <c:pt idx="314">
                  <c:v>41100</c:v>
                </c:pt>
                <c:pt idx="315">
                  <c:v>41101</c:v>
                </c:pt>
                <c:pt idx="316">
                  <c:v>41102</c:v>
                </c:pt>
                <c:pt idx="317">
                  <c:v>41103</c:v>
                </c:pt>
                <c:pt idx="318">
                  <c:v>41104</c:v>
                </c:pt>
                <c:pt idx="319">
                  <c:v>41105</c:v>
                </c:pt>
                <c:pt idx="320">
                  <c:v>41106</c:v>
                </c:pt>
                <c:pt idx="321">
                  <c:v>41107</c:v>
                </c:pt>
                <c:pt idx="322">
                  <c:v>41108</c:v>
                </c:pt>
                <c:pt idx="323">
                  <c:v>41109</c:v>
                </c:pt>
                <c:pt idx="324">
                  <c:v>41110</c:v>
                </c:pt>
                <c:pt idx="325">
                  <c:v>41111</c:v>
                </c:pt>
                <c:pt idx="326">
                  <c:v>41112</c:v>
                </c:pt>
                <c:pt idx="327">
                  <c:v>41113</c:v>
                </c:pt>
                <c:pt idx="328">
                  <c:v>41114</c:v>
                </c:pt>
                <c:pt idx="329">
                  <c:v>41115</c:v>
                </c:pt>
                <c:pt idx="330">
                  <c:v>41116</c:v>
                </c:pt>
                <c:pt idx="331">
                  <c:v>41117</c:v>
                </c:pt>
                <c:pt idx="332">
                  <c:v>41118</c:v>
                </c:pt>
                <c:pt idx="333">
                  <c:v>41119</c:v>
                </c:pt>
                <c:pt idx="334">
                  <c:v>41120</c:v>
                </c:pt>
                <c:pt idx="335">
                  <c:v>41121</c:v>
                </c:pt>
                <c:pt idx="336">
                  <c:v>41122</c:v>
                </c:pt>
                <c:pt idx="337">
                  <c:v>41123</c:v>
                </c:pt>
                <c:pt idx="338">
                  <c:v>41124</c:v>
                </c:pt>
                <c:pt idx="339">
                  <c:v>41125</c:v>
                </c:pt>
                <c:pt idx="340">
                  <c:v>41126</c:v>
                </c:pt>
                <c:pt idx="341">
                  <c:v>41127</c:v>
                </c:pt>
                <c:pt idx="342">
                  <c:v>41128</c:v>
                </c:pt>
                <c:pt idx="343">
                  <c:v>41129</c:v>
                </c:pt>
                <c:pt idx="344">
                  <c:v>41130</c:v>
                </c:pt>
                <c:pt idx="345">
                  <c:v>41131</c:v>
                </c:pt>
                <c:pt idx="346">
                  <c:v>41132</c:v>
                </c:pt>
                <c:pt idx="347">
                  <c:v>41133</c:v>
                </c:pt>
                <c:pt idx="348">
                  <c:v>41134</c:v>
                </c:pt>
                <c:pt idx="349">
                  <c:v>41135</c:v>
                </c:pt>
                <c:pt idx="350">
                  <c:v>41136</c:v>
                </c:pt>
                <c:pt idx="351">
                  <c:v>41137</c:v>
                </c:pt>
                <c:pt idx="352">
                  <c:v>41138</c:v>
                </c:pt>
                <c:pt idx="353">
                  <c:v>41139</c:v>
                </c:pt>
                <c:pt idx="354">
                  <c:v>41140</c:v>
                </c:pt>
                <c:pt idx="355">
                  <c:v>41141</c:v>
                </c:pt>
                <c:pt idx="356">
                  <c:v>41142</c:v>
                </c:pt>
                <c:pt idx="357">
                  <c:v>41143</c:v>
                </c:pt>
                <c:pt idx="358">
                  <c:v>41144</c:v>
                </c:pt>
                <c:pt idx="359">
                  <c:v>41145</c:v>
                </c:pt>
                <c:pt idx="360">
                  <c:v>41146</c:v>
                </c:pt>
                <c:pt idx="361">
                  <c:v>41147</c:v>
                </c:pt>
                <c:pt idx="362">
                  <c:v>41148</c:v>
                </c:pt>
                <c:pt idx="363">
                  <c:v>41149</c:v>
                </c:pt>
                <c:pt idx="364">
                  <c:v>41150</c:v>
                </c:pt>
                <c:pt idx="365">
                  <c:v>41151</c:v>
                </c:pt>
                <c:pt idx="366">
                  <c:v>41152</c:v>
                </c:pt>
                <c:pt idx="367">
                  <c:v>41153</c:v>
                </c:pt>
                <c:pt idx="368">
                  <c:v>41154</c:v>
                </c:pt>
                <c:pt idx="369">
                  <c:v>41155</c:v>
                </c:pt>
                <c:pt idx="370">
                  <c:v>41156</c:v>
                </c:pt>
                <c:pt idx="371">
                  <c:v>41157</c:v>
                </c:pt>
                <c:pt idx="372">
                  <c:v>41158</c:v>
                </c:pt>
                <c:pt idx="373">
                  <c:v>41159</c:v>
                </c:pt>
                <c:pt idx="374">
                  <c:v>41160</c:v>
                </c:pt>
                <c:pt idx="375">
                  <c:v>41161</c:v>
                </c:pt>
                <c:pt idx="376">
                  <c:v>41162</c:v>
                </c:pt>
                <c:pt idx="377">
                  <c:v>41163</c:v>
                </c:pt>
                <c:pt idx="378">
                  <c:v>41164</c:v>
                </c:pt>
                <c:pt idx="379">
                  <c:v>41165</c:v>
                </c:pt>
                <c:pt idx="380">
                  <c:v>41166</c:v>
                </c:pt>
                <c:pt idx="381">
                  <c:v>41167</c:v>
                </c:pt>
                <c:pt idx="382">
                  <c:v>41168</c:v>
                </c:pt>
                <c:pt idx="383">
                  <c:v>41169</c:v>
                </c:pt>
                <c:pt idx="384">
                  <c:v>41170</c:v>
                </c:pt>
                <c:pt idx="385">
                  <c:v>41171</c:v>
                </c:pt>
                <c:pt idx="386">
                  <c:v>41172</c:v>
                </c:pt>
                <c:pt idx="387">
                  <c:v>41173</c:v>
                </c:pt>
                <c:pt idx="388">
                  <c:v>41174</c:v>
                </c:pt>
                <c:pt idx="389">
                  <c:v>41175</c:v>
                </c:pt>
                <c:pt idx="390">
                  <c:v>41176</c:v>
                </c:pt>
                <c:pt idx="391">
                  <c:v>41177</c:v>
                </c:pt>
                <c:pt idx="392">
                  <c:v>41178</c:v>
                </c:pt>
                <c:pt idx="393">
                  <c:v>41179</c:v>
                </c:pt>
                <c:pt idx="394">
                  <c:v>41180</c:v>
                </c:pt>
                <c:pt idx="395">
                  <c:v>41181</c:v>
                </c:pt>
                <c:pt idx="396">
                  <c:v>41182</c:v>
                </c:pt>
                <c:pt idx="397">
                  <c:v>41183</c:v>
                </c:pt>
                <c:pt idx="398">
                  <c:v>41184</c:v>
                </c:pt>
                <c:pt idx="399">
                  <c:v>41185</c:v>
                </c:pt>
                <c:pt idx="400">
                  <c:v>41186</c:v>
                </c:pt>
                <c:pt idx="401">
                  <c:v>41187</c:v>
                </c:pt>
                <c:pt idx="402">
                  <c:v>41188</c:v>
                </c:pt>
                <c:pt idx="403">
                  <c:v>41189</c:v>
                </c:pt>
                <c:pt idx="404">
                  <c:v>41190</c:v>
                </c:pt>
                <c:pt idx="405">
                  <c:v>41191</c:v>
                </c:pt>
                <c:pt idx="406">
                  <c:v>41192</c:v>
                </c:pt>
                <c:pt idx="407">
                  <c:v>41193</c:v>
                </c:pt>
                <c:pt idx="408">
                  <c:v>41194</c:v>
                </c:pt>
                <c:pt idx="409">
                  <c:v>41195</c:v>
                </c:pt>
                <c:pt idx="410">
                  <c:v>41196</c:v>
                </c:pt>
                <c:pt idx="411">
                  <c:v>41197</c:v>
                </c:pt>
                <c:pt idx="412">
                  <c:v>41198</c:v>
                </c:pt>
                <c:pt idx="413">
                  <c:v>41199</c:v>
                </c:pt>
                <c:pt idx="414">
                  <c:v>41200</c:v>
                </c:pt>
                <c:pt idx="415">
                  <c:v>41201</c:v>
                </c:pt>
                <c:pt idx="416">
                  <c:v>41202</c:v>
                </c:pt>
                <c:pt idx="417">
                  <c:v>41203</c:v>
                </c:pt>
                <c:pt idx="418">
                  <c:v>41204</c:v>
                </c:pt>
                <c:pt idx="419">
                  <c:v>41205</c:v>
                </c:pt>
                <c:pt idx="420">
                  <c:v>41206</c:v>
                </c:pt>
                <c:pt idx="421">
                  <c:v>41207</c:v>
                </c:pt>
                <c:pt idx="422">
                  <c:v>41208</c:v>
                </c:pt>
                <c:pt idx="423">
                  <c:v>41209</c:v>
                </c:pt>
                <c:pt idx="424">
                  <c:v>41210</c:v>
                </c:pt>
                <c:pt idx="425">
                  <c:v>41211</c:v>
                </c:pt>
                <c:pt idx="426">
                  <c:v>41212</c:v>
                </c:pt>
                <c:pt idx="427">
                  <c:v>41213</c:v>
                </c:pt>
                <c:pt idx="428">
                  <c:v>41214</c:v>
                </c:pt>
                <c:pt idx="429">
                  <c:v>41215</c:v>
                </c:pt>
                <c:pt idx="430">
                  <c:v>41216</c:v>
                </c:pt>
                <c:pt idx="431">
                  <c:v>41217</c:v>
                </c:pt>
                <c:pt idx="432">
                  <c:v>41218</c:v>
                </c:pt>
                <c:pt idx="433">
                  <c:v>41219</c:v>
                </c:pt>
                <c:pt idx="434">
                  <c:v>41220</c:v>
                </c:pt>
                <c:pt idx="435">
                  <c:v>41221</c:v>
                </c:pt>
                <c:pt idx="436">
                  <c:v>41222</c:v>
                </c:pt>
                <c:pt idx="437">
                  <c:v>41223</c:v>
                </c:pt>
                <c:pt idx="438">
                  <c:v>41224</c:v>
                </c:pt>
                <c:pt idx="439">
                  <c:v>41225</c:v>
                </c:pt>
                <c:pt idx="440">
                  <c:v>41226</c:v>
                </c:pt>
                <c:pt idx="441">
                  <c:v>41227</c:v>
                </c:pt>
                <c:pt idx="442">
                  <c:v>41228</c:v>
                </c:pt>
                <c:pt idx="443">
                  <c:v>41229</c:v>
                </c:pt>
                <c:pt idx="444">
                  <c:v>41230</c:v>
                </c:pt>
                <c:pt idx="445">
                  <c:v>41231</c:v>
                </c:pt>
                <c:pt idx="446">
                  <c:v>41232</c:v>
                </c:pt>
                <c:pt idx="447">
                  <c:v>41233</c:v>
                </c:pt>
                <c:pt idx="448">
                  <c:v>41234</c:v>
                </c:pt>
                <c:pt idx="449">
                  <c:v>41235</c:v>
                </c:pt>
                <c:pt idx="450">
                  <c:v>41236</c:v>
                </c:pt>
                <c:pt idx="451">
                  <c:v>41237</c:v>
                </c:pt>
                <c:pt idx="452">
                  <c:v>41238</c:v>
                </c:pt>
                <c:pt idx="453">
                  <c:v>41239</c:v>
                </c:pt>
                <c:pt idx="454">
                  <c:v>41240</c:v>
                </c:pt>
                <c:pt idx="455">
                  <c:v>41241</c:v>
                </c:pt>
                <c:pt idx="456">
                  <c:v>41242</c:v>
                </c:pt>
                <c:pt idx="457">
                  <c:v>41243</c:v>
                </c:pt>
                <c:pt idx="458">
                  <c:v>41244</c:v>
                </c:pt>
                <c:pt idx="459">
                  <c:v>41245</c:v>
                </c:pt>
                <c:pt idx="460">
                  <c:v>41246</c:v>
                </c:pt>
                <c:pt idx="461">
                  <c:v>41247</c:v>
                </c:pt>
                <c:pt idx="462">
                  <c:v>41248</c:v>
                </c:pt>
                <c:pt idx="463">
                  <c:v>41249</c:v>
                </c:pt>
                <c:pt idx="464">
                  <c:v>41250</c:v>
                </c:pt>
                <c:pt idx="465">
                  <c:v>41251</c:v>
                </c:pt>
                <c:pt idx="466">
                  <c:v>41252</c:v>
                </c:pt>
                <c:pt idx="467">
                  <c:v>41253</c:v>
                </c:pt>
                <c:pt idx="468">
                  <c:v>41254</c:v>
                </c:pt>
                <c:pt idx="469">
                  <c:v>41255</c:v>
                </c:pt>
                <c:pt idx="470">
                  <c:v>41256</c:v>
                </c:pt>
                <c:pt idx="471">
                  <c:v>41257</c:v>
                </c:pt>
                <c:pt idx="472">
                  <c:v>41258</c:v>
                </c:pt>
                <c:pt idx="473">
                  <c:v>41259</c:v>
                </c:pt>
                <c:pt idx="474">
                  <c:v>41260</c:v>
                </c:pt>
                <c:pt idx="475">
                  <c:v>41261</c:v>
                </c:pt>
                <c:pt idx="476">
                  <c:v>41262</c:v>
                </c:pt>
                <c:pt idx="477">
                  <c:v>41263</c:v>
                </c:pt>
                <c:pt idx="478">
                  <c:v>41264</c:v>
                </c:pt>
                <c:pt idx="479">
                  <c:v>41265</c:v>
                </c:pt>
                <c:pt idx="480">
                  <c:v>41266</c:v>
                </c:pt>
                <c:pt idx="481">
                  <c:v>41267</c:v>
                </c:pt>
                <c:pt idx="482">
                  <c:v>41268</c:v>
                </c:pt>
                <c:pt idx="483">
                  <c:v>41269</c:v>
                </c:pt>
                <c:pt idx="484">
                  <c:v>41270</c:v>
                </c:pt>
                <c:pt idx="485">
                  <c:v>41271</c:v>
                </c:pt>
                <c:pt idx="486">
                  <c:v>41272</c:v>
                </c:pt>
                <c:pt idx="487">
                  <c:v>41273</c:v>
                </c:pt>
                <c:pt idx="488">
                  <c:v>41274</c:v>
                </c:pt>
                <c:pt idx="489">
                  <c:v>41275</c:v>
                </c:pt>
                <c:pt idx="490">
                  <c:v>41276</c:v>
                </c:pt>
                <c:pt idx="491">
                  <c:v>41277</c:v>
                </c:pt>
                <c:pt idx="492">
                  <c:v>41278</c:v>
                </c:pt>
                <c:pt idx="493">
                  <c:v>41279</c:v>
                </c:pt>
                <c:pt idx="494">
                  <c:v>41280</c:v>
                </c:pt>
                <c:pt idx="495">
                  <c:v>41281</c:v>
                </c:pt>
                <c:pt idx="496">
                  <c:v>41282</c:v>
                </c:pt>
                <c:pt idx="497">
                  <c:v>41283</c:v>
                </c:pt>
                <c:pt idx="498">
                  <c:v>41284</c:v>
                </c:pt>
                <c:pt idx="499">
                  <c:v>41285</c:v>
                </c:pt>
                <c:pt idx="500">
                  <c:v>41286</c:v>
                </c:pt>
                <c:pt idx="501">
                  <c:v>41287</c:v>
                </c:pt>
                <c:pt idx="502">
                  <c:v>41288</c:v>
                </c:pt>
                <c:pt idx="503">
                  <c:v>41289</c:v>
                </c:pt>
                <c:pt idx="504">
                  <c:v>41290</c:v>
                </c:pt>
                <c:pt idx="505">
                  <c:v>41291</c:v>
                </c:pt>
                <c:pt idx="506">
                  <c:v>41292</c:v>
                </c:pt>
                <c:pt idx="507">
                  <c:v>41293</c:v>
                </c:pt>
                <c:pt idx="508">
                  <c:v>41294</c:v>
                </c:pt>
                <c:pt idx="509">
                  <c:v>41295</c:v>
                </c:pt>
                <c:pt idx="510">
                  <c:v>41296</c:v>
                </c:pt>
                <c:pt idx="511">
                  <c:v>41297</c:v>
                </c:pt>
                <c:pt idx="512">
                  <c:v>41298</c:v>
                </c:pt>
                <c:pt idx="513">
                  <c:v>41299</c:v>
                </c:pt>
                <c:pt idx="514">
                  <c:v>41300</c:v>
                </c:pt>
                <c:pt idx="515">
                  <c:v>41301</c:v>
                </c:pt>
                <c:pt idx="516">
                  <c:v>41302</c:v>
                </c:pt>
                <c:pt idx="517">
                  <c:v>41303</c:v>
                </c:pt>
                <c:pt idx="518">
                  <c:v>41304</c:v>
                </c:pt>
                <c:pt idx="519">
                  <c:v>41305</c:v>
                </c:pt>
                <c:pt idx="520">
                  <c:v>41306</c:v>
                </c:pt>
                <c:pt idx="521">
                  <c:v>41307</c:v>
                </c:pt>
                <c:pt idx="522">
                  <c:v>41308</c:v>
                </c:pt>
                <c:pt idx="523">
                  <c:v>41309</c:v>
                </c:pt>
                <c:pt idx="524">
                  <c:v>41310</c:v>
                </c:pt>
                <c:pt idx="525">
                  <c:v>41311</c:v>
                </c:pt>
                <c:pt idx="526">
                  <c:v>41312</c:v>
                </c:pt>
                <c:pt idx="527">
                  <c:v>41313</c:v>
                </c:pt>
                <c:pt idx="528">
                  <c:v>41314</c:v>
                </c:pt>
                <c:pt idx="529">
                  <c:v>41315</c:v>
                </c:pt>
                <c:pt idx="530">
                  <c:v>41316</c:v>
                </c:pt>
                <c:pt idx="531">
                  <c:v>41317</c:v>
                </c:pt>
                <c:pt idx="532">
                  <c:v>41318</c:v>
                </c:pt>
                <c:pt idx="533">
                  <c:v>41319</c:v>
                </c:pt>
                <c:pt idx="534">
                  <c:v>41320</c:v>
                </c:pt>
                <c:pt idx="535">
                  <c:v>41321</c:v>
                </c:pt>
                <c:pt idx="536">
                  <c:v>41322</c:v>
                </c:pt>
                <c:pt idx="537">
                  <c:v>41323</c:v>
                </c:pt>
                <c:pt idx="538">
                  <c:v>41324</c:v>
                </c:pt>
                <c:pt idx="539">
                  <c:v>41325</c:v>
                </c:pt>
                <c:pt idx="540">
                  <c:v>41326</c:v>
                </c:pt>
                <c:pt idx="541">
                  <c:v>41327</c:v>
                </c:pt>
                <c:pt idx="542">
                  <c:v>41328</c:v>
                </c:pt>
                <c:pt idx="543">
                  <c:v>41329</c:v>
                </c:pt>
                <c:pt idx="544">
                  <c:v>41330</c:v>
                </c:pt>
                <c:pt idx="545">
                  <c:v>41331</c:v>
                </c:pt>
                <c:pt idx="546">
                  <c:v>41332</c:v>
                </c:pt>
                <c:pt idx="547">
                  <c:v>41333</c:v>
                </c:pt>
                <c:pt idx="548">
                  <c:v>41334</c:v>
                </c:pt>
                <c:pt idx="549">
                  <c:v>41335</c:v>
                </c:pt>
                <c:pt idx="550">
                  <c:v>41336</c:v>
                </c:pt>
                <c:pt idx="551">
                  <c:v>41337</c:v>
                </c:pt>
                <c:pt idx="552">
                  <c:v>41338</c:v>
                </c:pt>
                <c:pt idx="553">
                  <c:v>41339</c:v>
                </c:pt>
                <c:pt idx="554">
                  <c:v>41340</c:v>
                </c:pt>
                <c:pt idx="555">
                  <c:v>41341</c:v>
                </c:pt>
                <c:pt idx="556">
                  <c:v>41342</c:v>
                </c:pt>
                <c:pt idx="557">
                  <c:v>41343</c:v>
                </c:pt>
                <c:pt idx="558">
                  <c:v>41344</c:v>
                </c:pt>
                <c:pt idx="559">
                  <c:v>41345</c:v>
                </c:pt>
                <c:pt idx="560">
                  <c:v>41346</c:v>
                </c:pt>
                <c:pt idx="561">
                  <c:v>41347</c:v>
                </c:pt>
                <c:pt idx="562">
                  <c:v>41348</c:v>
                </c:pt>
                <c:pt idx="563">
                  <c:v>41349</c:v>
                </c:pt>
                <c:pt idx="564">
                  <c:v>41350</c:v>
                </c:pt>
                <c:pt idx="565">
                  <c:v>41351</c:v>
                </c:pt>
                <c:pt idx="566">
                  <c:v>41352</c:v>
                </c:pt>
                <c:pt idx="567">
                  <c:v>41353</c:v>
                </c:pt>
                <c:pt idx="568">
                  <c:v>41354</c:v>
                </c:pt>
                <c:pt idx="569">
                  <c:v>41355</c:v>
                </c:pt>
                <c:pt idx="570">
                  <c:v>41356</c:v>
                </c:pt>
                <c:pt idx="571">
                  <c:v>41357</c:v>
                </c:pt>
                <c:pt idx="572">
                  <c:v>41358</c:v>
                </c:pt>
                <c:pt idx="573">
                  <c:v>41359</c:v>
                </c:pt>
                <c:pt idx="574">
                  <c:v>41360</c:v>
                </c:pt>
                <c:pt idx="575">
                  <c:v>41361</c:v>
                </c:pt>
                <c:pt idx="576">
                  <c:v>41362</c:v>
                </c:pt>
                <c:pt idx="577">
                  <c:v>41363</c:v>
                </c:pt>
                <c:pt idx="578">
                  <c:v>41364</c:v>
                </c:pt>
                <c:pt idx="579">
                  <c:v>41365</c:v>
                </c:pt>
                <c:pt idx="580">
                  <c:v>41366</c:v>
                </c:pt>
                <c:pt idx="581">
                  <c:v>41367</c:v>
                </c:pt>
                <c:pt idx="582">
                  <c:v>41368</c:v>
                </c:pt>
                <c:pt idx="583">
                  <c:v>41369</c:v>
                </c:pt>
                <c:pt idx="584">
                  <c:v>41370</c:v>
                </c:pt>
                <c:pt idx="585">
                  <c:v>41371</c:v>
                </c:pt>
                <c:pt idx="586">
                  <c:v>41372</c:v>
                </c:pt>
                <c:pt idx="587">
                  <c:v>41373</c:v>
                </c:pt>
                <c:pt idx="588">
                  <c:v>41374</c:v>
                </c:pt>
                <c:pt idx="589">
                  <c:v>41375</c:v>
                </c:pt>
                <c:pt idx="590">
                  <c:v>41376</c:v>
                </c:pt>
                <c:pt idx="591">
                  <c:v>41377</c:v>
                </c:pt>
                <c:pt idx="592">
                  <c:v>41378</c:v>
                </c:pt>
                <c:pt idx="593">
                  <c:v>41379</c:v>
                </c:pt>
                <c:pt idx="594">
                  <c:v>41380</c:v>
                </c:pt>
                <c:pt idx="595">
                  <c:v>41381</c:v>
                </c:pt>
                <c:pt idx="596">
                  <c:v>41382</c:v>
                </c:pt>
                <c:pt idx="597">
                  <c:v>41383</c:v>
                </c:pt>
                <c:pt idx="598">
                  <c:v>41384</c:v>
                </c:pt>
                <c:pt idx="599">
                  <c:v>41385</c:v>
                </c:pt>
                <c:pt idx="600">
                  <c:v>41386</c:v>
                </c:pt>
                <c:pt idx="601">
                  <c:v>41387</c:v>
                </c:pt>
                <c:pt idx="602">
                  <c:v>41388</c:v>
                </c:pt>
                <c:pt idx="603">
                  <c:v>41389</c:v>
                </c:pt>
                <c:pt idx="604">
                  <c:v>41390</c:v>
                </c:pt>
                <c:pt idx="605">
                  <c:v>41391</c:v>
                </c:pt>
                <c:pt idx="606">
                  <c:v>41392</c:v>
                </c:pt>
                <c:pt idx="607">
                  <c:v>41393</c:v>
                </c:pt>
                <c:pt idx="608">
                  <c:v>41394</c:v>
                </c:pt>
                <c:pt idx="609">
                  <c:v>41395</c:v>
                </c:pt>
                <c:pt idx="610">
                  <c:v>41396</c:v>
                </c:pt>
                <c:pt idx="611">
                  <c:v>41397</c:v>
                </c:pt>
                <c:pt idx="612">
                  <c:v>41398</c:v>
                </c:pt>
                <c:pt idx="613">
                  <c:v>41399</c:v>
                </c:pt>
                <c:pt idx="614">
                  <c:v>41400</c:v>
                </c:pt>
                <c:pt idx="615">
                  <c:v>41401</c:v>
                </c:pt>
                <c:pt idx="616">
                  <c:v>41402</c:v>
                </c:pt>
                <c:pt idx="617">
                  <c:v>41403</c:v>
                </c:pt>
                <c:pt idx="618">
                  <c:v>41404</c:v>
                </c:pt>
                <c:pt idx="619">
                  <c:v>41405</c:v>
                </c:pt>
                <c:pt idx="620">
                  <c:v>41406</c:v>
                </c:pt>
                <c:pt idx="621">
                  <c:v>41407</c:v>
                </c:pt>
                <c:pt idx="622">
                  <c:v>41408</c:v>
                </c:pt>
                <c:pt idx="623">
                  <c:v>41409</c:v>
                </c:pt>
                <c:pt idx="624">
                  <c:v>41410</c:v>
                </c:pt>
                <c:pt idx="625">
                  <c:v>41411</c:v>
                </c:pt>
                <c:pt idx="626">
                  <c:v>41412</c:v>
                </c:pt>
                <c:pt idx="627">
                  <c:v>41413</c:v>
                </c:pt>
                <c:pt idx="628">
                  <c:v>41414</c:v>
                </c:pt>
                <c:pt idx="629">
                  <c:v>41415</c:v>
                </c:pt>
                <c:pt idx="630">
                  <c:v>41416</c:v>
                </c:pt>
                <c:pt idx="631">
                  <c:v>41417</c:v>
                </c:pt>
                <c:pt idx="632">
                  <c:v>41418</c:v>
                </c:pt>
                <c:pt idx="633">
                  <c:v>41419</c:v>
                </c:pt>
                <c:pt idx="634">
                  <c:v>41420</c:v>
                </c:pt>
                <c:pt idx="635">
                  <c:v>41421</c:v>
                </c:pt>
                <c:pt idx="636">
                  <c:v>41422</c:v>
                </c:pt>
                <c:pt idx="637">
                  <c:v>41423</c:v>
                </c:pt>
                <c:pt idx="638">
                  <c:v>41424</c:v>
                </c:pt>
                <c:pt idx="639">
                  <c:v>41425</c:v>
                </c:pt>
                <c:pt idx="640">
                  <c:v>41426</c:v>
                </c:pt>
                <c:pt idx="641">
                  <c:v>41427</c:v>
                </c:pt>
                <c:pt idx="642">
                  <c:v>41428</c:v>
                </c:pt>
                <c:pt idx="643">
                  <c:v>41429</c:v>
                </c:pt>
                <c:pt idx="644">
                  <c:v>41430</c:v>
                </c:pt>
                <c:pt idx="645">
                  <c:v>41431</c:v>
                </c:pt>
                <c:pt idx="646">
                  <c:v>41432</c:v>
                </c:pt>
                <c:pt idx="647">
                  <c:v>41433</c:v>
                </c:pt>
                <c:pt idx="648">
                  <c:v>41434</c:v>
                </c:pt>
                <c:pt idx="649">
                  <c:v>41435</c:v>
                </c:pt>
                <c:pt idx="650">
                  <c:v>41436</c:v>
                </c:pt>
                <c:pt idx="651">
                  <c:v>41437</c:v>
                </c:pt>
                <c:pt idx="652">
                  <c:v>41438</c:v>
                </c:pt>
                <c:pt idx="653">
                  <c:v>41439</c:v>
                </c:pt>
                <c:pt idx="654">
                  <c:v>41440</c:v>
                </c:pt>
                <c:pt idx="655">
                  <c:v>41441</c:v>
                </c:pt>
                <c:pt idx="656">
                  <c:v>41442</c:v>
                </c:pt>
                <c:pt idx="657">
                  <c:v>41443</c:v>
                </c:pt>
                <c:pt idx="658">
                  <c:v>41444</c:v>
                </c:pt>
                <c:pt idx="659">
                  <c:v>41445</c:v>
                </c:pt>
                <c:pt idx="660">
                  <c:v>41446</c:v>
                </c:pt>
                <c:pt idx="661">
                  <c:v>41447</c:v>
                </c:pt>
                <c:pt idx="662">
                  <c:v>41448</c:v>
                </c:pt>
                <c:pt idx="663">
                  <c:v>41449</c:v>
                </c:pt>
                <c:pt idx="664">
                  <c:v>41450</c:v>
                </c:pt>
                <c:pt idx="665">
                  <c:v>41451</c:v>
                </c:pt>
                <c:pt idx="666">
                  <c:v>41452</c:v>
                </c:pt>
                <c:pt idx="667">
                  <c:v>41453</c:v>
                </c:pt>
                <c:pt idx="668">
                  <c:v>41454</c:v>
                </c:pt>
                <c:pt idx="669">
                  <c:v>41455</c:v>
                </c:pt>
                <c:pt idx="670">
                  <c:v>41456</c:v>
                </c:pt>
                <c:pt idx="671">
                  <c:v>41457</c:v>
                </c:pt>
                <c:pt idx="672">
                  <c:v>41458</c:v>
                </c:pt>
                <c:pt idx="673">
                  <c:v>41459</c:v>
                </c:pt>
                <c:pt idx="674">
                  <c:v>41460</c:v>
                </c:pt>
                <c:pt idx="675">
                  <c:v>41461</c:v>
                </c:pt>
                <c:pt idx="676">
                  <c:v>41462</c:v>
                </c:pt>
                <c:pt idx="677">
                  <c:v>41463</c:v>
                </c:pt>
                <c:pt idx="678">
                  <c:v>41464</c:v>
                </c:pt>
                <c:pt idx="679">
                  <c:v>41465</c:v>
                </c:pt>
                <c:pt idx="680">
                  <c:v>41466</c:v>
                </c:pt>
                <c:pt idx="681">
                  <c:v>41467</c:v>
                </c:pt>
                <c:pt idx="682">
                  <c:v>41468</c:v>
                </c:pt>
                <c:pt idx="683">
                  <c:v>41469</c:v>
                </c:pt>
                <c:pt idx="684">
                  <c:v>41470</c:v>
                </c:pt>
                <c:pt idx="685">
                  <c:v>41471</c:v>
                </c:pt>
                <c:pt idx="686">
                  <c:v>41472</c:v>
                </c:pt>
                <c:pt idx="687">
                  <c:v>41473</c:v>
                </c:pt>
                <c:pt idx="688">
                  <c:v>41474</c:v>
                </c:pt>
                <c:pt idx="689">
                  <c:v>41475</c:v>
                </c:pt>
                <c:pt idx="690">
                  <c:v>41476</c:v>
                </c:pt>
                <c:pt idx="691">
                  <c:v>41477</c:v>
                </c:pt>
                <c:pt idx="692">
                  <c:v>41478</c:v>
                </c:pt>
                <c:pt idx="693">
                  <c:v>41479</c:v>
                </c:pt>
                <c:pt idx="694">
                  <c:v>41480</c:v>
                </c:pt>
                <c:pt idx="695">
                  <c:v>41481</c:v>
                </c:pt>
                <c:pt idx="696">
                  <c:v>41482</c:v>
                </c:pt>
                <c:pt idx="697">
                  <c:v>41483</c:v>
                </c:pt>
                <c:pt idx="698">
                  <c:v>41484</c:v>
                </c:pt>
                <c:pt idx="699">
                  <c:v>41485</c:v>
                </c:pt>
                <c:pt idx="700">
                  <c:v>41486</c:v>
                </c:pt>
                <c:pt idx="701">
                  <c:v>41487</c:v>
                </c:pt>
                <c:pt idx="702">
                  <c:v>41488</c:v>
                </c:pt>
                <c:pt idx="703">
                  <c:v>41489</c:v>
                </c:pt>
                <c:pt idx="704">
                  <c:v>41490</c:v>
                </c:pt>
                <c:pt idx="705">
                  <c:v>41491</c:v>
                </c:pt>
                <c:pt idx="706">
                  <c:v>41492</c:v>
                </c:pt>
                <c:pt idx="707">
                  <c:v>41493</c:v>
                </c:pt>
                <c:pt idx="708">
                  <c:v>41494</c:v>
                </c:pt>
                <c:pt idx="709">
                  <c:v>41495</c:v>
                </c:pt>
                <c:pt idx="710">
                  <c:v>41496</c:v>
                </c:pt>
                <c:pt idx="711">
                  <c:v>41497</c:v>
                </c:pt>
                <c:pt idx="712">
                  <c:v>41498</c:v>
                </c:pt>
                <c:pt idx="713">
                  <c:v>41499</c:v>
                </c:pt>
                <c:pt idx="714">
                  <c:v>41500</c:v>
                </c:pt>
                <c:pt idx="715">
                  <c:v>41501</c:v>
                </c:pt>
                <c:pt idx="716">
                  <c:v>41502</c:v>
                </c:pt>
                <c:pt idx="717">
                  <c:v>41503</c:v>
                </c:pt>
                <c:pt idx="718">
                  <c:v>41504</c:v>
                </c:pt>
                <c:pt idx="719">
                  <c:v>41505</c:v>
                </c:pt>
                <c:pt idx="720">
                  <c:v>41506</c:v>
                </c:pt>
                <c:pt idx="721">
                  <c:v>41507</c:v>
                </c:pt>
                <c:pt idx="722">
                  <c:v>41508</c:v>
                </c:pt>
                <c:pt idx="723">
                  <c:v>41509</c:v>
                </c:pt>
                <c:pt idx="724">
                  <c:v>41510</c:v>
                </c:pt>
                <c:pt idx="725">
                  <c:v>41511</c:v>
                </c:pt>
                <c:pt idx="726">
                  <c:v>41512</c:v>
                </c:pt>
                <c:pt idx="727">
                  <c:v>41513</c:v>
                </c:pt>
                <c:pt idx="728">
                  <c:v>41514</c:v>
                </c:pt>
                <c:pt idx="729">
                  <c:v>41515</c:v>
                </c:pt>
                <c:pt idx="730">
                  <c:v>41516</c:v>
                </c:pt>
                <c:pt idx="731">
                  <c:v>41517</c:v>
                </c:pt>
                <c:pt idx="732">
                  <c:v>41518</c:v>
                </c:pt>
                <c:pt idx="733">
                  <c:v>41519</c:v>
                </c:pt>
                <c:pt idx="734">
                  <c:v>41520</c:v>
                </c:pt>
                <c:pt idx="735">
                  <c:v>41521</c:v>
                </c:pt>
                <c:pt idx="736">
                  <c:v>41522</c:v>
                </c:pt>
                <c:pt idx="737">
                  <c:v>41523</c:v>
                </c:pt>
                <c:pt idx="738">
                  <c:v>41524</c:v>
                </c:pt>
                <c:pt idx="739">
                  <c:v>41525</c:v>
                </c:pt>
                <c:pt idx="740">
                  <c:v>41526</c:v>
                </c:pt>
                <c:pt idx="741">
                  <c:v>41527</c:v>
                </c:pt>
                <c:pt idx="742">
                  <c:v>41528</c:v>
                </c:pt>
                <c:pt idx="743">
                  <c:v>41529</c:v>
                </c:pt>
                <c:pt idx="744">
                  <c:v>41530</c:v>
                </c:pt>
                <c:pt idx="745">
                  <c:v>41531</c:v>
                </c:pt>
                <c:pt idx="746">
                  <c:v>41532</c:v>
                </c:pt>
                <c:pt idx="747">
                  <c:v>41533</c:v>
                </c:pt>
                <c:pt idx="748">
                  <c:v>41534</c:v>
                </c:pt>
                <c:pt idx="749">
                  <c:v>41535</c:v>
                </c:pt>
                <c:pt idx="750">
                  <c:v>41536</c:v>
                </c:pt>
                <c:pt idx="751">
                  <c:v>41537</c:v>
                </c:pt>
                <c:pt idx="752">
                  <c:v>41538</c:v>
                </c:pt>
                <c:pt idx="753">
                  <c:v>41539</c:v>
                </c:pt>
                <c:pt idx="754">
                  <c:v>41540</c:v>
                </c:pt>
                <c:pt idx="755">
                  <c:v>41541</c:v>
                </c:pt>
                <c:pt idx="756">
                  <c:v>41542</c:v>
                </c:pt>
                <c:pt idx="757">
                  <c:v>41543</c:v>
                </c:pt>
                <c:pt idx="758">
                  <c:v>41544</c:v>
                </c:pt>
                <c:pt idx="759">
                  <c:v>41545</c:v>
                </c:pt>
                <c:pt idx="760">
                  <c:v>41546</c:v>
                </c:pt>
                <c:pt idx="761">
                  <c:v>41547</c:v>
                </c:pt>
                <c:pt idx="762">
                  <c:v>41548</c:v>
                </c:pt>
                <c:pt idx="763">
                  <c:v>41549</c:v>
                </c:pt>
                <c:pt idx="764">
                  <c:v>41550</c:v>
                </c:pt>
                <c:pt idx="765">
                  <c:v>41551</c:v>
                </c:pt>
                <c:pt idx="766">
                  <c:v>41552</c:v>
                </c:pt>
                <c:pt idx="767">
                  <c:v>41553</c:v>
                </c:pt>
                <c:pt idx="768">
                  <c:v>41554</c:v>
                </c:pt>
                <c:pt idx="769">
                  <c:v>41555</c:v>
                </c:pt>
                <c:pt idx="770">
                  <c:v>41556</c:v>
                </c:pt>
                <c:pt idx="771">
                  <c:v>41557</c:v>
                </c:pt>
                <c:pt idx="772">
                  <c:v>41558</c:v>
                </c:pt>
                <c:pt idx="773">
                  <c:v>41559</c:v>
                </c:pt>
                <c:pt idx="774">
                  <c:v>41560</c:v>
                </c:pt>
                <c:pt idx="775">
                  <c:v>41561</c:v>
                </c:pt>
                <c:pt idx="776">
                  <c:v>41562</c:v>
                </c:pt>
                <c:pt idx="777">
                  <c:v>41563</c:v>
                </c:pt>
                <c:pt idx="778">
                  <c:v>41564</c:v>
                </c:pt>
                <c:pt idx="779">
                  <c:v>41565</c:v>
                </c:pt>
                <c:pt idx="780">
                  <c:v>41566</c:v>
                </c:pt>
                <c:pt idx="781">
                  <c:v>41567</c:v>
                </c:pt>
                <c:pt idx="782">
                  <c:v>41568</c:v>
                </c:pt>
                <c:pt idx="783">
                  <c:v>41569</c:v>
                </c:pt>
                <c:pt idx="784">
                  <c:v>41570</c:v>
                </c:pt>
                <c:pt idx="785">
                  <c:v>41571</c:v>
                </c:pt>
                <c:pt idx="786">
                  <c:v>41572</c:v>
                </c:pt>
                <c:pt idx="787">
                  <c:v>41573</c:v>
                </c:pt>
                <c:pt idx="788">
                  <c:v>41574</c:v>
                </c:pt>
                <c:pt idx="789">
                  <c:v>41575</c:v>
                </c:pt>
                <c:pt idx="790">
                  <c:v>41576</c:v>
                </c:pt>
                <c:pt idx="791">
                  <c:v>41577</c:v>
                </c:pt>
                <c:pt idx="792">
                  <c:v>41578</c:v>
                </c:pt>
                <c:pt idx="793">
                  <c:v>41579</c:v>
                </c:pt>
                <c:pt idx="794">
                  <c:v>41580</c:v>
                </c:pt>
                <c:pt idx="795">
                  <c:v>41581</c:v>
                </c:pt>
                <c:pt idx="796">
                  <c:v>41582</c:v>
                </c:pt>
                <c:pt idx="797">
                  <c:v>41583</c:v>
                </c:pt>
                <c:pt idx="798">
                  <c:v>41584</c:v>
                </c:pt>
                <c:pt idx="799">
                  <c:v>41585</c:v>
                </c:pt>
                <c:pt idx="800">
                  <c:v>41586</c:v>
                </c:pt>
                <c:pt idx="801">
                  <c:v>41587</c:v>
                </c:pt>
                <c:pt idx="802">
                  <c:v>41588</c:v>
                </c:pt>
                <c:pt idx="803">
                  <c:v>41589</c:v>
                </c:pt>
                <c:pt idx="804">
                  <c:v>41590</c:v>
                </c:pt>
                <c:pt idx="805">
                  <c:v>41591</c:v>
                </c:pt>
                <c:pt idx="806">
                  <c:v>41592</c:v>
                </c:pt>
                <c:pt idx="807">
                  <c:v>41593</c:v>
                </c:pt>
                <c:pt idx="808">
                  <c:v>41594</c:v>
                </c:pt>
                <c:pt idx="809">
                  <c:v>41595</c:v>
                </c:pt>
                <c:pt idx="810">
                  <c:v>41596</c:v>
                </c:pt>
                <c:pt idx="811">
                  <c:v>41597</c:v>
                </c:pt>
                <c:pt idx="812">
                  <c:v>41598</c:v>
                </c:pt>
                <c:pt idx="813">
                  <c:v>41599</c:v>
                </c:pt>
                <c:pt idx="814">
                  <c:v>41600</c:v>
                </c:pt>
                <c:pt idx="815">
                  <c:v>41601</c:v>
                </c:pt>
                <c:pt idx="816">
                  <c:v>41602</c:v>
                </c:pt>
                <c:pt idx="817">
                  <c:v>41603</c:v>
                </c:pt>
                <c:pt idx="818">
                  <c:v>41604</c:v>
                </c:pt>
                <c:pt idx="819">
                  <c:v>41605</c:v>
                </c:pt>
                <c:pt idx="820">
                  <c:v>41606</c:v>
                </c:pt>
                <c:pt idx="821">
                  <c:v>41607</c:v>
                </c:pt>
                <c:pt idx="822">
                  <c:v>41608</c:v>
                </c:pt>
                <c:pt idx="823">
                  <c:v>41609</c:v>
                </c:pt>
                <c:pt idx="824">
                  <c:v>41610</c:v>
                </c:pt>
                <c:pt idx="825">
                  <c:v>41611</c:v>
                </c:pt>
                <c:pt idx="826">
                  <c:v>41612</c:v>
                </c:pt>
                <c:pt idx="827">
                  <c:v>41613</c:v>
                </c:pt>
                <c:pt idx="828">
                  <c:v>41614</c:v>
                </c:pt>
                <c:pt idx="829">
                  <c:v>41615</c:v>
                </c:pt>
                <c:pt idx="830">
                  <c:v>41616</c:v>
                </c:pt>
                <c:pt idx="831">
                  <c:v>41617</c:v>
                </c:pt>
                <c:pt idx="832">
                  <c:v>41618</c:v>
                </c:pt>
                <c:pt idx="833">
                  <c:v>41619</c:v>
                </c:pt>
                <c:pt idx="834">
                  <c:v>41620</c:v>
                </c:pt>
                <c:pt idx="835">
                  <c:v>41621</c:v>
                </c:pt>
                <c:pt idx="836">
                  <c:v>41622</c:v>
                </c:pt>
                <c:pt idx="837">
                  <c:v>41623</c:v>
                </c:pt>
                <c:pt idx="838">
                  <c:v>41624</c:v>
                </c:pt>
                <c:pt idx="839">
                  <c:v>41625</c:v>
                </c:pt>
                <c:pt idx="840">
                  <c:v>41626</c:v>
                </c:pt>
                <c:pt idx="841">
                  <c:v>41627</c:v>
                </c:pt>
                <c:pt idx="842">
                  <c:v>41628</c:v>
                </c:pt>
                <c:pt idx="843">
                  <c:v>41629</c:v>
                </c:pt>
                <c:pt idx="844">
                  <c:v>41630</c:v>
                </c:pt>
                <c:pt idx="845">
                  <c:v>41631</c:v>
                </c:pt>
                <c:pt idx="846">
                  <c:v>41632</c:v>
                </c:pt>
                <c:pt idx="847">
                  <c:v>41633</c:v>
                </c:pt>
                <c:pt idx="848">
                  <c:v>41634</c:v>
                </c:pt>
                <c:pt idx="849">
                  <c:v>41635</c:v>
                </c:pt>
                <c:pt idx="850">
                  <c:v>41636</c:v>
                </c:pt>
                <c:pt idx="851">
                  <c:v>41637</c:v>
                </c:pt>
                <c:pt idx="852">
                  <c:v>41638</c:v>
                </c:pt>
                <c:pt idx="853">
                  <c:v>41639</c:v>
                </c:pt>
                <c:pt idx="854">
                  <c:v>41640</c:v>
                </c:pt>
                <c:pt idx="855">
                  <c:v>41641</c:v>
                </c:pt>
                <c:pt idx="856">
                  <c:v>41642</c:v>
                </c:pt>
                <c:pt idx="857">
                  <c:v>41643</c:v>
                </c:pt>
                <c:pt idx="858">
                  <c:v>41644</c:v>
                </c:pt>
                <c:pt idx="859">
                  <c:v>41645</c:v>
                </c:pt>
                <c:pt idx="860">
                  <c:v>41646</c:v>
                </c:pt>
                <c:pt idx="861">
                  <c:v>41647</c:v>
                </c:pt>
                <c:pt idx="862">
                  <c:v>41648</c:v>
                </c:pt>
                <c:pt idx="863">
                  <c:v>41649</c:v>
                </c:pt>
                <c:pt idx="864">
                  <c:v>41650</c:v>
                </c:pt>
                <c:pt idx="865">
                  <c:v>41651</c:v>
                </c:pt>
                <c:pt idx="866">
                  <c:v>41652</c:v>
                </c:pt>
                <c:pt idx="867">
                  <c:v>41653</c:v>
                </c:pt>
                <c:pt idx="868">
                  <c:v>41654</c:v>
                </c:pt>
                <c:pt idx="869">
                  <c:v>41655</c:v>
                </c:pt>
                <c:pt idx="870">
                  <c:v>41656</c:v>
                </c:pt>
                <c:pt idx="871">
                  <c:v>41657</c:v>
                </c:pt>
                <c:pt idx="872">
                  <c:v>41658</c:v>
                </c:pt>
                <c:pt idx="873">
                  <c:v>41659</c:v>
                </c:pt>
                <c:pt idx="874">
                  <c:v>41660</c:v>
                </c:pt>
                <c:pt idx="875">
                  <c:v>41661</c:v>
                </c:pt>
                <c:pt idx="876">
                  <c:v>41662</c:v>
                </c:pt>
                <c:pt idx="877">
                  <c:v>41663</c:v>
                </c:pt>
                <c:pt idx="878">
                  <c:v>41664</c:v>
                </c:pt>
                <c:pt idx="879">
                  <c:v>41665</c:v>
                </c:pt>
                <c:pt idx="880">
                  <c:v>41666</c:v>
                </c:pt>
                <c:pt idx="881">
                  <c:v>41667</c:v>
                </c:pt>
                <c:pt idx="882">
                  <c:v>41668</c:v>
                </c:pt>
                <c:pt idx="883">
                  <c:v>41669</c:v>
                </c:pt>
                <c:pt idx="884">
                  <c:v>41670</c:v>
                </c:pt>
                <c:pt idx="885">
                  <c:v>41671</c:v>
                </c:pt>
                <c:pt idx="886">
                  <c:v>41672</c:v>
                </c:pt>
                <c:pt idx="887">
                  <c:v>41673</c:v>
                </c:pt>
                <c:pt idx="888">
                  <c:v>41674</c:v>
                </c:pt>
                <c:pt idx="889">
                  <c:v>41675</c:v>
                </c:pt>
                <c:pt idx="890">
                  <c:v>41676</c:v>
                </c:pt>
                <c:pt idx="891">
                  <c:v>41677</c:v>
                </c:pt>
                <c:pt idx="892">
                  <c:v>41678</c:v>
                </c:pt>
                <c:pt idx="893">
                  <c:v>41679</c:v>
                </c:pt>
                <c:pt idx="894">
                  <c:v>41680</c:v>
                </c:pt>
                <c:pt idx="895">
                  <c:v>41681</c:v>
                </c:pt>
                <c:pt idx="896">
                  <c:v>41682</c:v>
                </c:pt>
                <c:pt idx="897">
                  <c:v>41683</c:v>
                </c:pt>
                <c:pt idx="898">
                  <c:v>41684</c:v>
                </c:pt>
                <c:pt idx="899">
                  <c:v>41685</c:v>
                </c:pt>
                <c:pt idx="900">
                  <c:v>41686</c:v>
                </c:pt>
                <c:pt idx="901">
                  <c:v>41687</c:v>
                </c:pt>
                <c:pt idx="902">
                  <c:v>41688</c:v>
                </c:pt>
                <c:pt idx="903">
                  <c:v>41689</c:v>
                </c:pt>
                <c:pt idx="904">
                  <c:v>41690</c:v>
                </c:pt>
                <c:pt idx="905">
                  <c:v>41691</c:v>
                </c:pt>
                <c:pt idx="906">
                  <c:v>41692</c:v>
                </c:pt>
                <c:pt idx="907">
                  <c:v>41693</c:v>
                </c:pt>
                <c:pt idx="908">
                  <c:v>41694</c:v>
                </c:pt>
                <c:pt idx="909">
                  <c:v>41695</c:v>
                </c:pt>
                <c:pt idx="910">
                  <c:v>41696</c:v>
                </c:pt>
                <c:pt idx="911">
                  <c:v>41697</c:v>
                </c:pt>
                <c:pt idx="912">
                  <c:v>41698</c:v>
                </c:pt>
                <c:pt idx="913">
                  <c:v>41699</c:v>
                </c:pt>
                <c:pt idx="914">
                  <c:v>41700</c:v>
                </c:pt>
                <c:pt idx="915">
                  <c:v>41701</c:v>
                </c:pt>
                <c:pt idx="916">
                  <c:v>41702</c:v>
                </c:pt>
                <c:pt idx="917">
                  <c:v>41703</c:v>
                </c:pt>
                <c:pt idx="918">
                  <c:v>41704</c:v>
                </c:pt>
                <c:pt idx="919">
                  <c:v>41705</c:v>
                </c:pt>
                <c:pt idx="920">
                  <c:v>41706</c:v>
                </c:pt>
                <c:pt idx="921">
                  <c:v>41707</c:v>
                </c:pt>
                <c:pt idx="922">
                  <c:v>41708</c:v>
                </c:pt>
                <c:pt idx="923">
                  <c:v>41709</c:v>
                </c:pt>
                <c:pt idx="924">
                  <c:v>41710</c:v>
                </c:pt>
                <c:pt idx="925">
                  <c:v>41711</c:v>
                </c:pt>
                <c:pt idx="926">
                  <c:v>41712</c:v>
                </c:pt>
                <c:pt idx="927">
                  <c:v>41713</c:v>
                </c:pt>
                <c:pt idx="928">
                  <c:v>41714</c:v>
                </c:pt>
                <c:pt idx="929">
                  <c:v>41715</c:v>
                </c:pt>
                <c:pt idx="930">
                  <c:v>41716</c:v>
                </c:pt>
                <c:pt idx="931">
                  <c:v>41717</c:v>
                </c:pt>
                <c:pt idx="932">
                  <c:v>41718</c:v>
                </c:pt>
                <c:pt idx="933">
                  <c:v>41719</c:v>
                </c:pt>
                <c:pt idx="934">
                  <c:v>41720</c:v>
                </c:pt>
                <c:pt idx="935">
                  <c:v>41721</c:v>
                </c:pt>
                <c:pt idx="936">
                  <c:v>41722</c:v>
                </c:pt>
                <c:pt idx="937">
                  <c:v>41723</c:v>
                </c:pt>
                <c:pt idx="938">
                  <c:v>41724</c:v>
                </c:pt>
                <c:pt idx="939">
                  <c:v>41725</c:v>
                </c:pt>
                <c:pt idx="940">
                  <c:v>41726</c:v>
                </c:pt>
                <c:pt idx="941">
                  <c:v>41727</c:v>
                </c:pt>
                <c:pt idx="942">
                  <c:v>41728</c:v>
                </c:pt>
                <c:pt idx="943">
                  <c:v>41729</c:v>
                </c:pt>
                <c:pt idx="944">
                  <c:v>41730</c:v>
                </c:pt>
                <c:pt idx="945">
                  <c:v>41731</c:v>
                </c:pt>
                <c:pt idx="946">
                  <c:v>41732</c:v>
                </c:pt>
                <c:pt idx="947">
                  <c:v>41733</c:v>
                </c:pt>
                <c:pt idx="948">
                  <c:v>41734</c:v>
                </c:pt>
                <c:pt idx="949">
                  <c:v>41735</c:v>
                </c:pt>
                <c:pt idx="950">
                  <c:v>41736</c:v>
                </c:pt>
                <c:pt idx="951">
                  <c:v>41737</c:v>
                </c:pt>
                <c:pt idx="952">
                  <c:v>41738</c:v>
                </c:pt>
                <c:pt idx="953">
                  <c:v>41739</c:v>
                </c:pt>
                <c:pt idx="954">
                  <c:v>41740</c:v>
                </c:pt>
                <c:pt idx="955">
                  <c:v>41741</c:v>
                </c:pt>
                <c:pt idx="956">
                  <c:v>41742</c:v>
                </c:pt>
                <c:pt idx="957">
                  <c:v>41743</c:v>
                </c:pt>
                <c:pt idx="958">
                  <c:v>41744</c:v>
                </c:pt>
                <c:pt idx="959">
                  <c:v>41745</c:v>
                </c:pt>
                <c:pt idx="960">
                  <c:v>41746</c:v>
                </c:pt>
                <c:pt idx="961">
                  <c:v>41747</c:v>
                </c:pt>
                <c:pt idx="962">
                  <c:v>41748</c:v>
                </c:pt>
                <c:pt idx="963">
                  <c:v>41749</c:v>
                </c:pt>
                <c:pt idx="964">
                  <c:v>41750</c:v>
                </c:pt>
                <c:pt idx="965">
                  <c:v>41751</c:v>
                </c:pt>
                <c:pt idx="966">
                  <c:v>41752</c:v>
                </c:pt>
                <c:pt idx="967">
                  <c:v>41753</c:v>
                </c:pt>
                <c:pt idx="968">
                  <c:v>41754</c:v>
                </c:pt>
                <c:pt idx="969">
                  <c:v>41755</c:v>
                </c:pt>
                <c:pt idx="970">
                  <c:v>41756</c:v>
                </c:pt>
                <c:pt idx="971">
                  <c:v>41757</c:v>
                </c:pt>
                <c:pt idx="972">
                  <c:v>41758</c:v>
                </c:pt>
                <c:pt idx="973">
                  <c:v>41759</c:v>
                </c:pt>
                <c:pt idx="974">
                  <c:v>41760</c:v>
                </c:pt>
                <c:pt idx="975">
                  <c:v>41761</c:v>
                </c:pt>
                <c:pt idx="976">
                  <c:v>41762</c:v>
                </c:pt>
                <c:pt idx="977">
                  <c:v>41763</c:v>
                </c:pt>
                <c:pt idx="978">
                  <c:v>41764</c:v>
                </c:pt>
                <c:pt idx="979">
                  <c:v>41765</c:v>
                </c:pt>
                <c:pt idx="980">
                  <c:v>41766</c:v>
                </c:pt>
                <c:pt idx="981">
                  <c:v>41767</c:v>
                </c:pt>
                <c:pt idx="982">
                  <c:v>41768</c:v>
                </c:pt>
                <c:pt idx="983">
                  <c:v>41769</c:v>
                </c:pt>
                <c:pt idx="984">
                  <c:v>41770</c:v>
                </c:pt>
                <c:pt idx="985">
                  <c:v>41771</c:v>
                </c:pt>
                <c:pt idx="986">
                  <c:v>41772</c:v>
                </c:pt>
                <c:pt idx="987">
                  <c:v>41773</c:v>
                </c:pt>
                <c:pt idx="988">
                  <c:v>41774</c:v>
                </c:pt>
                <c:pt idx="989">
                  <c:v>41775</c:v>
                </c:pt>
                <c:pt idx="990">
                  <c:v>41776</c:v>
                </c:pt>
                <c:pt idx="991">
                  <c:v>41777</c:v>
                </c:pt>
                <c:pt idx="992">
                  <c:v>41778</c:v>
                </c:pt>
                <c:pt idx="993">
                  <c:v>41779</c:v>
                </c:pt>
                <c:pt idx="994">
                  <c:v>41780</c:v>
                </c:pt>
                <c:pt idx="995">
                  <c:v>41781</c:v>
                </c:pt>
                <c:pt idx="996">
                  <c:v>41782</c:v>
                </c:pt>
                <c:pt idx="997">
                  <c:v>41783</c:v>
                </c:pt>
                <c:pt idx="998">
                  <c:v>41784</c:v>
                </c:pt>
                <c:pt idx="999">
                  <c:v>41785</c:v>
                </c:pt>
                <c:pt idx="1000">
                  <c:v>41786</c:v>
                </c:pt>
                <c:pt idx="1001">
                  <c:v>41787</c:v>
                </c:pt>
                <c:pt idx="1002">
                  <c:v>41788</c:v>
                </c:pt>
                <c:pt idx="1003">
                  <c:v>41789</c:v>
                </c:pt>
                <c:pt idx="1004">
                  <c:v>41790</c:v>
                </c:pt>
                <c:pt idx="1005">
                  <c:v>41791</c:v>
                </c:pt>
                <c:pt idx="1006">
                  <c:v>41792</c:v>
                </c:pt>
                <c:pt idx="1007">
                  <c:v>41793</c:v>
                </c:pt>
                <c:pt idx="1008">
                  <c:v>41794</c:v>
                </c:pt>
                <c:pt idx="1009">
                  <c:v>41795</c:v>
                </c:pt>
                <c:pt idx="1010">
                  <c:v>41796</c:v>
                </c:pt>
                <c:pt idx="1011">
                  <c:v>41797</c:v>
                </c:pt>
                <c:pt idx="1012">
                  <c:v>41798</c:v>
                </c:pt>
                <c:pt idx="1013">
                  <c:v>41799</c:v>
                </c:pt>
                <c:pt idx="1014">
                  <c:v>41800</c:v>
                </c:pt>
                <c:pt idx="1015">
                  <c:v>41801</c:v>
                </c:pt>
                <c:pt idx="1016">
                  <c:v>41802</c:v>
                </c:pt>
                <c:pt idx="1017">
                  <c:v>41803</c:v>
                </c:pt>
                <c:pt idx="1018">
                  <c:v>41804</c:v>
                </c:pt>
                <c:pt idx="1019">
                  <c:v>41805</c:v>
                </c:pt>
                <c:pt idx="1020">
                  <c:v>41806</c:v>
                </c:pt>
                <c:pt idx="1021">
                  <c:v>41807</c:v>
                </c:pt>
                <c:pt idx="1022">
                  <c:v>41808</c:v>
                </c:pt>
                <c:pt idx="1023">
                  <c:v>41809</c:v>
                </c:pt>
                <c:pt idx="1024">
                  <c:v>41810</c:v>
                </c:pt>
                <c:pt idx="1025">
                  <c:v>41811</c:v>
                </c:pt>
                <c:pt idx="1026">
                  <c:v>41812</c:v>
                </c:pt>
                <c:pt idx="1027">
                  <c:v>41813</c:v>
                </c:pt>
                <c:pt idx="1028">
                  <c:v>41814</c:v>
                </c:pt>
                <c:pt idx="1029">
                  <c:v>41815</c:v>
                </c:pt>
                <c:pt idx="1030">
                  <c:v>41816</c:v>
                </c:pt>
                <c:pt idx="1031">
                  <c:v>41817</c:v>
                </c:pt>
                <c:pt idx="1032">
                  <c:v>41818</c:v>
                </c:pt>
                <c:pt idx="1033">
                  <c:v>41819</c:v>
                </c:pt>
                <c:pt idx="1034">
                  <c:v>41820</c:v>
                </c:pt>
                <c:pt idx="1035">
                  <c:v>41821</c:v>
                </c:pt>
                <c:pt idx="1036">
                  <c:v>41822</c:v>
                </c:pt>
                <c:pt idx="1037">
                  <c:v>41823</c:v>
                </c:pt>
                <c:pt idx="1038">
                  <c:v>41824</c:v>
                </c:pt>
                <c:pt idx="1039">
                  <c:v>41825</c:v>
                </c:pt>
                <c:pt idx="1040">
                  <c:v>41826</c:v>
                </c:pt>
                <c:pt idx="1041">
                  <c:v>41827</c:v>
                </c:pt>
                <c:pt idx="1042">
                  <c:v>41828</c:v>
                </c:pt>
                <c:pt idx="1043">
                  <c:v>41829</c:v>
                </c:pt>
                <c:pt idx="1044">
                  <c:v>41830</c:v>
                </c:pt>
                <c:pt idx="1045">
                  <c:v>41831</c:v>
                </c:pt>
                <c:pt idx="1046">
                  <c:v>41832</c:v>
                </c:pt>
                <c:pt idx="1047">
                  <c:v>41833</c:v>
                </c:pt>
                <c:pt idx="1048">
                  <c:v>41834</c:v>
                </c:pt>
                <c:pt idx="1049">
                  <c:v>41835</c:v>
                </c:pt>
                <c:pt idx="1050">
                  <c:v>41836</c:v>
                </c:pt>
                <c:pt idx="1051">
                  <c:v>41837</c:v>
                </c:pt>
                <c:pt idx="1052">
                  <c:v>41838</c:v>
                </c:pt>
                <c:pt idx="1053">
                  <c:v>41839</c:v>
                </c:pt>
                <c:pt idx="1054">
                  <c:v>41840</c:v>
                </c:pt>
                <c:pt idx="1055">
                  <c:v>41841</c:v>
                </c:pt>
                <c:pt idx="1056">
                  <c:v>41842</c:v>
                </c:pt>
                <c:pt idx="1057">
                  <c:v>41843</c:v>
                </c:pt>
                <c:pt idx="1058">
                  <c:v>41844</c:v>
                </c:pt>
                <c:pt idx="1059">
                  <c:v>41845</c:v>
                </c:pt>
                <c:pt idx="1060">
                  <c:v>41846</c:v>
                </c:pt>
                <c:pt idx="1061">
                  <c:v>41847</c:v>
                </c:pt>
                <c:pt idx="1062">
                  <c:v>41848</c:v>
                </c:pt>
                <c:pt idx="1063">
                  <c:v>41849</c:v>
                </c:pt>
                <c:pt idx="1064">
                  <c:v>41850</c:v>
                </c:pt>
                <c:pt idx="1065">
                  <c:v>41851</c:v>
                </c:pt>
                <c:pt idx="1066">
                  <c:v>41852</c:v>
                </c:pt>
                <c:pt idx="1067">
                  <c:v>41853</c:v>
                </c:pt>
                <c:pt idx="1068">
                  <c:v>41854</c:v>
                </c:pt>
                <c:pt idx="1069">
                  <c:v>41855</c:v>
                </c:pt>
                <c:pt idx="1070">
                  <c:v>41856</c:v>
                </c:pt>
                <c:pt idx="1071">
                  <c:v>41857</c:v>
                </c:pt>
                <c:pt idx="1072">
                  <c:v>41858</c:v>
                </c:pt>
                <c:pt idx="1073">
                  <c:v>41859</c:v>
                </c:pt>
                <c:pt idx="1074">
                  <c:v>41860</c:v>
                </c:pt>
                <c:pt idx="1075">
                  <c:v>41861</c:v>
                </c:pt>
                <c:pt idx="1076">
                  <c:v>41862</c:v>
                </c:pt>
                <c:pt idx="1077">
                  <c:v>41863</c:v>
                </c:pt>
                <c:pt idx="1078">
                  <c:v>41864</c:v>
                </c:pt>
                <c:pt idx="1079">
                  <c:v>41865</c:v>
                </c:pt>
                <c:pt idx="1080">
                  <c:v>41866</c:v>
                </c:pt>
                <c:pt idx="1081">
                  <c:v>41867</c:v>
                </c:pt>
                <c:pt idx="1082">
                  <c:v>41868</c:v>
                </c:pt>
                <c:pt idx="1083">
                  <c:v>41869</c:v>
                </c:pt>
                <c:pt idx="1084">
                  <c:v>41870</c:v>
                </c:pt>
                <c:pt idx="1085">
                  <c:v>41871</c:v>
                </c:pt>
                <c:pt idx="1086">
                  <c:v>41872</c:v>
                </c:pt>
                <c:pt idx="1087">
                  <c:v>41873</c:v>
                </c:pt>
                <c:pt idx="1088">
                  <c:v>41874</c:v>
                </c:pt>
                <c:pt idx="1089">
                  <c:v>41875</c:v>
                </c:pt>
                <c:pt idx="1090">
                  <c:v>41876</c:v>
                </c:pt>
                <c:pt idx="1091">
                  <c:v>41877</c:v>
                </c:pt>
                <c:pt idx="1092">
                  <c:v>41878</c:v>
                </c:pt>
              </c:numCache>
            </c:numRef>
          </c:cat>
          <c:val>
            <c:numRef>
              <c:f>港口焦煤价格!$B$3:$B$1519</c:f>
              <c:numCache>
                <c:formatCode>###,###,###,###,##0.00</c:formatCode>
                <c:ptCount val="1517"/>
                <c:pt idx="0">
                  <c:v>1692</c:v>
                </c:pt>
                <c:pt idx="1">
                  <c:v>1692</c:v>
                </c:pt>
                <c:pt idx="2">
                  <c:v>1692</c:v>
                </c:pt>
                <c:pt idx="3">
                  <c:v>1692</c:v>
                </c:pt>
                <c:pt idx="4">
                  <c:v>1692</c:v>
                </c:pt>
                <c:pt idx="5">
                  <c:v>1692</c:v>
                </c:pt>
                <c:pt idx="6">
                  <c:v>1692</c:v>
                </c:pt>
                <c:pt idx="7">
                  <c:v>1692</c:v>
                </c:pt>
                <c:pt idx="8">
                  <c:v>1692</c:v>
                </c:pt>
                <c:pt idx="9">
                  <c:v>1692</c:v>
                </c:pt>
                <c:pt idx="10">
                  <c:v>1692</c:v>
                </c:pt>
                <c:pt idx="11">
                  <c:v>1692</c:v>
                </c:pt>
                <c:pt idx="12">
                  <c:v>1692</c:v>
                </c:pt>
                <c:pt idx="13">
                  <c:v>1692</c:v>
                </c:pt>
                <c:pt idx="14">
                  <c:v>1692</c:v>
                </c:pt>
                <c:pt idx="15">
                  <c:v>1700</c:v>
                </c:pt>
                <c:pt idx="16">
                  <c:v>1700</c:v>
                </c:pt>
                <c:pt idx="17">
                  <c:v>1700</c:v>
                </c:pt>
                <c:pt idx="18">
                  <c:v>1700</c:v>
                </c:pt>
                <c:pt idx="19">
                  <c:v>1700</c:v>
                </c:pt>
                <c:pt idx="20">
                  <c:v>1700</c:v>
                </c:pt>
                <c:pt idx="21">
                  <c:v>1685</c:v>
                </c:pt>
                <c:pt idx="22">
                  <c:v>1685</c:v>
                </c:pt>
                <c:pt idx="23">
                  <c:v>1685</c:v>
                </c:pt>
                <c:pt idx="24">
                  <c:v>1685</c:v>
                </c:pt>
                <c:pt idx="25">
                  <c:v>1685</c:v>
                </c:pt>
                <c:pt idx="26">
                  <c:v>1685</c:v>
                </c:pt>
                <c:pt idx="27">
                  <c:v>1685</c:v>
                </c:pt>
                <c:pt idx="28">
                  <c:v>1685</c:v>
                </c:pt>
                <c:pt idx="29">
                  <c:v>1685</c:v>
                </c:pt>
                <c:pt idx="30">
                  <c:v>1690</c:v>
                </c:pt>
                <c:pt idx="31">
                  <c:v>1690</c:v>
                </c:pt>
                <c:pt idx="32">
                  <c:v>1690</c:v>
                </c:pt>
                <c:pt idx="33">
                  <c:v>1690</c:v>
                </c:pt>
                <c:pt idx="34">
                  <c:v>1690</c:v>
                </c:pt>
                <c:pt idx="35">
                  <c:v>1690</c:v>
                </c:pt>
                <c:pt idx="36">
                  <c:v>1690</c:v>
                </c:pt>
                <c:pt idx="37">
                  <c:v>1690</c:v>
                </c:pt>
                <c:pt idx="38">
                  <c:v>1690</c:v>
                </c:pt>
                <c:pt idx="39">
                  <c:v>1690</c:v>
                </c:pt>
                <c:pt idx="40">
                  <c:v>1688</c:v>
                </c:pt>
                <c:pt idx="41">
                  <c:v>1688</c:v>
                </c:pt>
                <c:pt idx="42">
                  <c:v>1688</c:v>
                </c:pt>
                <c:pt idx="43">
                  <c:v>1690</c:v>
                </c:pt>
                <c:pt idx="44">
                  <c:v>1690</c:v>
                </c:pt>
                <c:pt idx="45">
                  <c:v>1690</c:v>
                </c:pt>
                <c:pt idx="46">
                  <c:v>1690</c:v>
                </c:pt>
                <c:pt idx="47">
                  <c:v>1690</c:v>
                </c:pt>
                <c:pt idx="48">
                  <c:v>1690</c:v>
                </c:pt>
                <c:pt idx="49">
                  <c:v>1690</c:v>
                </c:pt>
                <c:pt idx="50">
                  <c:v>1690</c:v>
                </c:pt>
                <c:pt idx="51">
                  <c:v>1685</c:v>
                </c:pt>
                <c:pt idx="52">
                  <c:v>1685</c:v>
                </c:pt>
                <c:pt idx="53">
                  <c:v>1685</c:v>
                </c:pt>
                <c:pt idx="54">
                  <c:v>1685</c:v>
                </c:pt>
                <c:pt idx="55">
                  <c:v>1685</c:v>
                </c:pt>
                <c:pt idx="56">
                  <c:v>1685</c:v>
                </c:pt>
                <c:pt idx="57">
                  <c:v>1685</c:v>
                </c:pt>
                <c:pt idx="58">
                  <c:v>1685</c:v>
                </c:pt>
                <c:pt idx="59">
                  <c:v>1685</c:v>
                </c:pt>
                <c:pt idx="60">
                  <c:v>1685</c:v>
                </c:pt>
                <c:pt idx="61">
                  <c:v>1685</c:v>
                </c:pt>
                <c:pt idx="62">
                  <c:v>1685</c:v>
                </c:pt>
                <c:pt idx="63">
                  <c:v>1685</c:v>
                </c:pt>
                <c:pt idx="64">
                  <c:v>1685</c:v>
                </c:pt>
                <c:pt idx="65">
                  <c:v>1685</c:v>
                </c:pt>
                <c:pt idx="66">
                  <c:v>1685</c:v>
                </c:pt>
                <c:pt idx="67">
                  <c:v>1685</c:v>
                </c:pt>
                <c:pt idx="68">
                  <c:v>1685</c:v>
                </c:pt>
                <c:pt idx="69">
                  <c:v>1685</c:v>
                </c:pt>
                <c:pt idx="70">
                  <c:v>1685</c:v>
                </c:pt>
                <c:pt idx="71">
                  <c:v>1685</c:v>
                </c:pt>
                <c:pt idx="72">
                  <c:v>1685</c:v>
                </c:pt>
                <c:pt idx="73">
                  <c:v>1685</c:v>
                </c:pt>
                <c:pt idx="74">
                  <c:v>1685</c:v>
                </c:pt>
                <c:pt idx="75">
                  <c:v>1685</c:v>
                </c:pt>
                <c:pt idx="76">
                  <c:v>1685</c:v>
                </c:pt>
                <c:pt idx="77">
                  <c:v>1685</c:v>
                </c:pt>
                <c:pt idx="78">
                  <c:v>1685</c:v>
                </c:pt>
                <c:pt idx="79">
                  <c:v>1685</c:v>
                </c:pt>
                <c:pt idx="80">
                  <c:v>1685</c:v>
                </c:pt>
                <c:pt idx="81">
                  <c:v>1685</c:v>
                </c:pt>
                <c:pt idx="82">
                  <c:v>1685</c:v>
                </c:pt>
                <c:pt idx="83">
                  <c:v>1685</c:v>
                </c:pt>
                <c:pt idx="84">
                  <c:v>1685</c:v>
                </c:pt>
                <c:pt idx="85">
                  <c:v>1685</c:v>
                </c:pt>
                <c:pt idx="86">
                  <c:v>1685</c:v>
                </c:pt>
                <c:pt idx="87">
                  <c:v>1685</c:v>
                </c:pt>
                <c:pt idx="88">
                  <c:v>1685</c:v>
                </c:pt>
                <c:pt idx="89">
                  <c:v>1685</c:v>
                </c:pt>
                <c:pt idx="90">
                  <c:v>1685</c:v>
                </c:pt>
                <c:pt idx="91">
                  <c:v>1685</c:v>
                </c:pt>
                <c:pt idx="92">
                  <c:v>1685</c:v>
                </c:pt>
                <c:pt idx="93">
                  <c:v>1685</c:v>
                </c:pt>
                <c:pt idx="94">
                  <c:v>1685</c:v>
                </c:pt>
                <c:pt idx="95">
                  <c:v>1685</c:v>
                </c:pt>
                <c:pt idx="96">
                  <c:v>1685</c:v>
                </c:pt>
                <c:pt idx="97">
                  <c:v>1685</c:v>
                </c:pt>
                <c:pt idx="98">
                  <c:v>1685</c:v>
                </c:pt>
                <c:pt idx="99">
                  <c:v>1685</c:v>
                </c:pt>
                <c:pt idx="100">
                  <c:v>1685</c:v>
                </c:pt>
                <c:pt idx="101">
                  <c:v>1685</c:v>
                </c:pt>
                <c:pt idx="102">
                  <c:v>1685</c:v>
                </c:pt>
                <c:pt idx="103">
                  <c:v>1685</c:v>
                </c:pt>
                <c:pt idx="104">
                  <c:v>1685</c:v>
                </c:pt>
                <c:pt idx="105">
                  <c:v>1685</c:v>
                </c:pt>
                <c:pt idx="106">
                  <c:v>1685</c:v>
                </c:pt>
                <c:pt idx="107">
                  <c:v>1685</c:v>
                </c:pt>
                <c:pt idx="108">
                  <c:v>1685</c:v>
                </c:pt>
                <c:pt idx="109">
                  <c:v>1685</c:v>
                </c:pt>
                <c:pt idx="110">
                  <c:v>1685</c:v>
                </c:pt>
                <c:pt idx="111">
                  <c:v>1685</c:v>
                </c:pt>
                <c:pt idx="112">
                  <c:v>1685</c:v>
                </c:pt>
                <c:pt idx="113">
                  <c:v>1685</c:v>
                </c:pt>
                <c:pt idx="114">
                  <c:v>1685</c:v>
                </c:pt>
                <c:pt idx="115">
                  <c:v>1685</c:v>
                </c:pt>
                <c:pt idx="116">
                  <c:v>1685</c:v>
                </c:pt>
                <c:pt idx="117">
                  <c:v>1685</c:v>
                </c:pt>
                <c:pt idx="118">
                  <c:v>1685</c:v>
                </c:pt>
                <c:pt idx="119">
                  <c:v>1685</c:v>
                </c:pt>
                <c:pt idx="120">
                  <c:v>1685</c:v>
                </c:pt>
                <c:pt idx="121">
                  <c:v>1685</c:v>
                </c:pt>
                <c:pt idx="122">
                  <c:v>1685</c:v>
                </c:pt>
                <c:pt idx="123">
                  <c:v>1685</c:v>
                </c:pt>
                <c:pt idx="124">
                  <c:v>1685</c:v>
                </c:pt>
                <c:pt idx="125">
                  <c:v>1685</c:v>
                </c:pt>
                <c:pt idx="126">
                  <c:v>1685</c:v>
                </c:pt>
                <c:pt idx="127">
                  <c:v>1685</c:v>
                </c:pt>
                <c:pt idx="128">
                  <c:v>1685</c:v>
                </c:pt>
                <c:pt idx="129">
                  <c:v>1685</c:v>
                </c:pt>
                <c:pt idx="130">
                  <c:v>1685</c:v>
                </c:pt>
                <c:pt idx="131">
                  <c:v>1685</c:v>
                </c:pt>
                <c:pt idx="132">
                  <c:v>1645</c:v>
                </c:pt>
                <c:pt idx="133">
                  <c:v>1645</c:v>
                </c:pt>
                <c:pt idx="134">
                  <c:v>1645</c:v>
                </c:pt>
                <c:pt idx="135">
                  <c:v>1645</c:v>
                </c:pt>
                <c:pt idx="136">
                  <c:v>1645</c:v>
                </c:pt>
                <c:pt idx="137">
                  <c:v>1645</c:v>
                </c:pt>
                <c:pt idx="138">
                  <c:v>1645</c:v>
                </c:pt>
                <c:pt idx="139">
                  <c:v>1645</c:v>
                </c:pt>
                <c:pt idx="140">
                  <c:v>1645</c:v>
                </c:pt>
                <c:pt idx="141">
                  <c:v>1645</c:v>
                </c:pt>
                <c:pt idx="142">
                  <c:v>1645</c:v>
                </c:pt>
                <c:pt idx="143">
                  <c:v>1645</c:v>
                </c:pt>
                <c:pt idx="144">
                  <c:v>1645</c:v>
                </c:pt>
                <c:pt idx="145">
                  <c:v>1645</c:v>
                </c:pt>
                <c:pt idx="146">
                  <c:v>1645</c:v>
                </c:pt>
                <c:pt idx="147">
                  <c:v>1645</c:v>
                </c:pt>
                <c:pt idx="148">
                  <c:v>1645</c:v>
                </c:pt>
                <c:pt idx="149">
                  <c:v>1645</c:v>
                </c:pt>
                <c:pt idx="150">
                  <c:v>1645</c:v>
                </c:pt>
                <c:pt idx="151">
                  <c:v>1645</c:v>
                </c:pt>
                <c:pt idx="152">
                  <c:v>1645</c:v>
                </c:pt>
                <c:pt idx="153">
                  <c:v>1645</c:v>
                </c:pt>
                <c:pt idx="154">
                  <c:v>1645</c:v>
                </c:pt>
                <c:pt idx="155">
                  <c:v>1645</c:v>
                </c:pt>
                <c:pt idx="156">
                  <c:v>1645</c:v>
                </c:pt>
                <c:pt idx="157">
                  <c:v>1645</c:v>
                </c:pt>
                <c:pt idx="158">
                  <c:v>1645</c:v>
                </c:pt>
                <c:pt idx="159">
                  <c:v>1645</c:v>
                </c:pt>
                <c:pt idx="160">
                  <c:v>1645</c:v>
                </c:pt>
                <c:pt idx="161">
                  <c:v>1640</c:v>
                </c:pt>
                <c:pt idx="162">
                  <c:v>1640</c:v>
                </c:pt>
                <c:pt idx="163">
                  <c:v>1640</c:v>
                </c:pt>
                <c:pt idx="164">
                  <c:v>1640</c:v>
                </c:pt>
                <c:pt idx="165">
                  <c:v>1640</c:v>
                </c:pt>
                <c:pt idx="166">
                  <c:v>1640</c:v>
                </c:pt>
                <c:pt idx="167">
                  <c:v>1640</c:v>
                </c:pt>
                <c:pt idx="168">
                  <c:v>1640</c:v>
                </c:pt>
                <c:pt idx="169">
                  <c:v>1640</c:v>
                </c:pt>
                <c:pt idx="170">
                  <c:v>1640</c:v>
                </c:pt>
                <c:pt idx="171">
                  <c:v>1640</c:v>
                </c:pt>
                <c:pt idx="172">
                  <c:v>1640</c:v>
                </c:pt>
                <c:pt idx="173">
                  <c:v>1630</c:v>
                </c:pt>
                <c:pt idx="174">
                  <c:v>1415</c:v>
                </c:pt>
                <c:pt idx="175">
                  <c:v>1415</c:v>
                </c:pt>
                <c:pt idx="176">
                  <c:v>1415</c:v>
                </c:pt>
                <c:pt idx="177">
                  <c:v>1410</c:v>
                </c:pt>
                <c:pt idx="178">
                  <c:v>1410</c:v>
                </c:pt>
                <c:pt idx="179">
                  <c:v>1410</c:v>
                </c:pt>
                <c:pt idx="180">
                  <c:v>1410</c:v>
                </c:pt>
                <c:pt idx="181">
                  <c:v>1410</c:v>
                </c:pt>
                <c:pt idx="182">
                  <c:v>1410</c:v>
                </c:pt>
                <c:pt idx="183">
                  <c:v>1410</c:v>
                </c:pt>
                <c:pt idx="184">
                  <c:v>1410</c:v>
                </c:pt>
                <c:pt idx="185">
                  <c:v>1410</c:v>
                </c:pt>
                <c:pt idx="186">
                  <c:v>1410</c:v>
                </c:pt>
                <c:pt idx="187">
                  <c:v>1410</c:v>
                </c:pt>
                <c:pt idx="188">
                  <c:v>1410</c:v>
                </c:pt>
                <c:pt idx="189">
                  <c:v>1410</c:v>
                </c:pt>
                <c:pt idx="190">
                  <c:v>1410</c:v>
                </c:pt>
                <c:pt idx="191">
                  <c:v>1410</c:v>
                </c:pt>
                <c:pt idx="192">
                  <c:v>1410</c:v>
                </c:pt>
                <c:pt idx="193">
                  <c:v>1410</c:v>
                </c:pt>
                <c:pt idx="194">
                  <c:v>1410</c:v>
                </c:pt>
                <c:pt idx="195">
                  <c:v>1410</c:v>
                </c:pt>
                <c:pt idx="196">
                  <c:v>1410</c:v>
                </c:pt>
                <c:pt idx="197">
                  <c:v>1410</c:v>
                </c:pt>
                <c:pt idx="198">
                  <c:v>1410</c:v>
                </c:pt>
                <c:pt idx="199">
                  <c:v>1410</c:v>
                </c:pt>
                <c:pt idx="200">
                  <c:v>1410</c:v>
                </c:pt>
                <c:pt idx="201">
                  <c:v>1410</c:v>
                </c:pt>
                <c:pt idx="202">
                  <c:v>1410</c:v>
                </c:pt>
                <c:pt idx="203">
                  <c:v>1410</c:v>
                </c:pt>
                <c:pt idx="204">
                  <c:v>1410</c:v>
                </c:pt>
                <c:pt idx="205">
                  <c:v>1410</c:v>
                </c:pt>
                <c:pt idx="206">
                  <c:v>1410</c:v>
                </c:pt>
                <c:pt idx="207">
                  <c:v>1410</c:v>
                </c:pt>
                <c:pt idx="208">
                  <c:v>1410</c:v>
                </c:pt>
                <c:pt idx="209">
                  <c:v>1410</c:v>
                </c:pt>
                <c:pt idx="210">
                  <c:v>1410</c:v>
                </c:pt>
                <c:pt idx="211">
                  <c:v>1410</c:v>
                </c:pt>
                <c:pt idx="212">
                  <c:v>1410</c:v>
                </c:pt>
                <c:pt idx="213">
                  <c:v>1410</c:v>
                </c:pt>
                <c:pt idx="214">
                  <c:v>1410</c:v>
                </c:pt>
                <c:pt idx="215">
                  <c:v>1410</c:v>
                </c:pt>
                <c:pt idx="216">
                  <c:v>1410</c:v>
                </c:pt>
                <c:pt idx="217">
                  <c:v>1410</c:v>
                </c:pt>
                <c:pt idx="218">
                  <c:v>1410</c:v>
                </c:pt>
                <c:pt idx="219">
                  <c:v>1410</c:v>
                </c:pt>
                <c:pt idx="220">
                  <c:v>1410</c:v>
                </c:pt>
                <c:pt idx="221">
                  <c:v>1410</c:v>
                </c:pt>
                <c:pt idx="222">
                  <c:v>1410</c:v>
                </c:pt>
                <c:pt idx="223">
                  <c:v>1410</c:v>
                </c:pt>
                <c:pt idx="224">
                  <c:v>1410</c:v>
                </c:pt>
                <c:pt idx="225">
                  <c:v>1410</c:v>
                </c:pt>
                <c:pt idx="226">
                  <c:v>1410</c:v>
                </c:pt>
                <c:pt idx="227">
                  <c:v>1410</c:v>
                </c:pt>
                <c:pt idx="228">
                  <c:v>1410</c:v>
                </c:pt>
                <c:pt idx="229">
                  <c:v>1410</c:v>
                </c:pt>
                <c:pt idx="230">
                  <c:v>1410</c:v>
                </c:pt>
                <c:pt idx="231">
                  <c:v>1410</c:v>
                </c:pt>
                <c:pt idx="232">
                  <c:v>1410</c:v>
                </c:pt>
                <c:pt idx="233">
                  <c:v>1410</c:v>
                </c:pt>
                <c:pt idx="234">
                  <c:v>1410</c:v>
                </c:pt>
                <c:pt idx="235">
                  <c:v>1410</c:v>
                </c:pt>
                <c:pt idx="236">
                  <c:v>1410</c:v>
                </c:pt>
                <c:pt idx="237">
                  <c:v>1410</c:v>
                </c:pt>
                <c:pt idx="238">
                  <c:v>1410</c:v>
                </c:pt>
                <c:pt idx="239">
                  <c:v>1410</c:v>
                </c:pt>
                <c:pt idx="240">
                  <c:v>1410</c:v>
                </c:pt>
                <c:pt idx="241">
                  <c:v>1410</c:v>
                </c:pt>
                <c:pt idx="242">
                  <c:v>1410</c:v>
                </c:pt>
                <c:pt idx="243">
                  <c:v>1410</c:v>
                </c:pt>
                <c:pt idx="244">
                  <c:v>1410</c:v>
                </c:pt>
                <c:pt idx="245">
                  <c:v>1410</c:v>
                </c:pt>
                <c:pt idx="246">
                  <c:v>1410</c:v>
                </c:pt>
                <c:pt idx="247">
                  <c:v>1410</c:v>
                </c:pt>
                <c:pt idx="248">
                  <c:v>1410</c:v>
                </c:pt>
                <c:pt idx="249">
                  <c:v>1410</c:v>
                </c:pt>
                <c:pt idx="250">
                  <c:v>1410</c:v>
                </c:pt>
                <c:pt idx="251">
                  <c:v>1410</c:v>
                </c:pt>
                <c:pt idx="252">
                  <c:v>1410</c:v>
                </c:pt>
                <c:pt idx="253">
                  <c:v>1410</c:v>
                </c:pt>
                <c:pt idx="254">
                  <c:v>1410</c:v>
                </c:pt>
                <c:pt idx="255">
                  <c:v>1410</c:v>
                </c:pt>
                <c:pt idx="256">
                  <c:v>1410</c:v>
                </c:pt>
                <c:pt idx="257">
                  <c:v>1410</c:v>
                </c:pt>
                <c:pt idx="258">
                  <c:v>1410</c:v>
                </c:pt>
                <c:pt idx="259">
                  <c:v>1410</c:v>
                </c:pt>
                <c:pt idx="260">
                  <c:v>1410</c:v>
                </c:pt>
                <c:pt idx="261">
                  <c:v>1410</c:v>
                </c:pt>
                <c:pt idx="262">
                  <c:v>1410</c:v>
                </c:pt>
                <c:pt idx="263">
                  <c:v>1410</c:v>
                </c:pt>
                <c:pt idx="264">
                  <c:v>1410</c:v>
                </c:pt>
                <c:pt idx="265">
                  <c:v>1410</c:v>
                </c:pt>
                <c:pt idx="266">
                  <c:v>1410</c:v>
                </c:pt>
                <c:pt idx="267">
                  <c:v>1410</c:v>
                </c:pt>
                <c:pt idx="268">
                  <c:v>1410</c:v>
                </c:pt>
                <c:pt idx="269">
                  <c:v>1410</c:v>
                </c:pt>
                <c:pt idx="270">
                  <c:v>1410</c:v>
                </c:pt>
                <c:pt idx="271">
                  <c:v>1410</c:v>
                </c:pt>
                <c:pt idx="272">
                  <c:v>1410</c:v>
                </c:pt>
                <c:pt idx="273">
                  <c:v>1410</c:v>
                </c:pt>
                <c:pt idx="274">
                  <c:v>1410</c:v>
                </c:pt>
                <c:pt idx="275">
                  <c:v>1410</c:v>
                </c:pt>
                <c:pt idx="276">
                  <c:v>1410</c:v>
                </c:pt>
                <c:pt idx="277">
                  <c:v>1410</c:v>
                </c:pt>
                <c:pt idx="278">
                  <c:v>1410</c:v>
                </c:pt>
                <c:pt idx="279">
                  <c:v>1410</c:v>
                </c:pt>
                <c:pt idx="280">
                  <c:v>1410</c:v>
                </c:pt>
                <c:pt idx="281">
                  <c:v>1410</c:v>
                </c:pt>
                <c:pt idx="282">
                  <c:v>1410</c:v>
                </c:pt>
                <c:pt idx="283">
                  <c:v>1410</c:v>
                </c:pt>
                <c:pt idx="284">
                  <c:v>1410</c:v>
                </c:pt>
                <c:pt idx="285">
                  <c:v>1410</c:v>
                </c:pt>
                <c:pt idx="286">
                  <c:v>1410</c:v>
                </c:pt>
                <c:pt idx="287">
                  <c:v>1410</c:v>
                </c:pt>
                <c:pt idx="288">
                  <c:v>1410</c:v>
                </c:pt>
                <c:pt idx="289">
                  <c:v>1410</c:v>
                </c:pt>
                <c:pt idx="290">
                  <c:v>1410</c:v>
                </c:pt>
                <c:pt idx="291">
                  <c:v>1410</c:v>
                </c:pt>
                <c:pt idx="292">
                  <c:v>1410</c:v>
                </c:pt>
                <c:pt idx="293">
                  <c:v>1410</c:v>
                </c:pt>
                <c:pt idx="294">
                  <c:v>1410</c:v>
                </c:pt>
                <c:pt idx="295">
                  <c:v>1410</c:v>
                </c:pt>
                <c:pt idx="296">
                  <c:v>1410</c:v>
                </c:pt>
                <c:pt idx="297">
                  <c:v>1410</c:v>
                </c:pt>
                <c:pt idx="298">
                  <c:v>1410</c:v>
                </c:pt>
                <c:pt idx="299">
                  <c:v>1410</c:v>
                </c:pt>
                <c:pt idx="300">
                  <c:v>1410</c:v>
                </c:pt>
                <c:pt idx="301">
                  <c:v>1410</c:v>
                </c:pt>
                <c:pt idx="302">
                  <c:v>1410</c:v>
                </c:pt>
                <c:pt idx="303">
                  <c:v>1410</c:v>
                </c:pt>
                <c:pt idx="304">
                  <c:v>1410</c:v>
                </c:pt>
                <c:pt idx="305">
                  <c:v>1410</c:v>
                </c:pt>
                <c:pt idx="306">
                  <c:v>1410</c:v>
                </c:pt>
                <c:pt idx="307">
                  <c:v>1410</c:v>
                </c:pt>
                <c:pt idx="308">
                  <c:v>1410</c:v>
                </c:pt>
                <c:pt idx="309">
                  <c:v>1410</c:v>
                </c:pt>
                <c:pt idx="310">
                  <c:v>1410</c:v>
                </c:pt>
                <c:pt idx="311">
                  <c:v>1410</c:v>
                </c:pt>
                <c:pt idx="312">
                  <c:v>1410</c:v>
                </c:pt>
                <c:pt idx="313">
                  <c:v>1410</c:v>
                </c:pt>
                <c:pt idx="314">
                  <c:v>1410</c:v>
                </c:pt>
                <c:pt idx="315">
                  <c:v>1410</c:v>
                </c:pt>
                <c:pt idx="316">
                  <c:v>1410</c:v>
                </c:pt>
                <c:pt idx="317">
                  <c:v>1410</c:v>
                </c:pt>
                <c:pt idx="318">
                  <c:v>1410</c:v>
                </c:pt>
                <c:pt idx="319">
                  <c:v>1410</c:v>
                </c:pt>
                <c:pt idx="320">
                  <c:v>1410</c:v>
                </c:pt>
                <c:pt idx="321">
                  <c:v>1410</c:v>
                </c:pt>
                <c:pt idx="322">
                  <c:v>1410</c:v>
                </c:pt>
                <c:pt idx="323">
                  <c:v>1410</c:v>
                </c:pt>
                <c:pt idx="324">
                  <c:v>1410</c:v>
                </c:pt>
                <c:pt idx="325">
                  <c:v>1410</c:v>
                </c:pt>
                <c:pt idx="326">
                  <c:v>1410</c:v>
                </c:pt>
                <c:pt idx="327">
                  <c:v>1410</c:v>
                </c:pt>
                <c:pt idx="328">
                  <c:v>1410</c:v>
                </c:pt>
                <c:pt idx="329">
                  <c:v>1410</c:v>
                </c:pt>
                <c:pt idx="330">
                  <c:v>1410</c:v>
                </c:pt>
                <c:pt idx="331">
                  <c:v>1410</c:v>
                </c:pt>
                <c:pt idx="332">
                  <c:v>1410</c:v>
                </c:pt>
                <c:pt idx="333">
                  <c:v>1410</c:v>
                </c:pt>
                <c:pt idx="334">
                  <c:v>1410</c:v>
                </c:pt>
                <c:pt idx="335">
                  <c:v>1410</c:v>
                </c:pt>
                <c:pt idx="336">
                  <c:v>1410</c:v>
                </c:pt>
                <c:pt idx="337">
                  <c:v>1410</c:v>
                </c:pt>
                <c:pt idx="338">
                  <c:v>1410</c:v>
                </c:pt>
                <c:pt idx="339">
                  <c:v>1410</c:v>
                </c:pt>
                <c:pt idx="340">
                  <c:v>1410</c:v>
                </c:pt>
                <c:pt idx="341">
                  <c:v>1410</c:v>
                </c:pt>
                <c:pt idx="342">
                  <c:v>1410</c:v>
                </c:pt>
                <c:pt idx="343">
                  <c:v>1410</c:v>
                </c:pt>
                <c:pt idx="344">
                  <c:v>1410</c:v>
                </c:pt>
                <c:pt idx="345">
                  <c:v>1410</c:v>
                </c:pt>
                <c:pt idx="346">
                  <c:v>1410</c:v>
                </c:pt>
                <c:pt idx="347">
                  <c:v>1410</c:v>
                </c:pt>
                <c:pt idx="348">
                  <c:v>1410</c:v>
                </c:pt>
                <c:pt idx="349">
                  <c:v>1410</c:v>
                </c:pt>
                <c:pt idx="350">
                  <c:v>1410</c:v>
                </c:pt>
                <c:pt idx="351">
                  <c:v>1410</c:v>
                </c:pt>
                <c:pt idx="352">
                  <c:v>1410</c:v>
                </c:pt>
                <c:pt idx="353">
                  <c:v>1410</c:v>
                </c:pt>
                <c:pt idx="354">
                  <c:v>1410</c:v>
                </c:pt>
                <c:pt idx="355">
                  <c:v>1410</c:v>
                </c:pt>
                <c:pt idx="356">
                  <c:v>1410</c:v>
                </c:pt>
                <c:pt idx="357">
                  <c:v>1410</c:v>
                </c:pt>
                <c:pt idx="358">
                  <c:v>1410</c:v>
                </c:pt>
                <c:pt idx="359">
                  <c:v>1350</c:v>
                </c:pt>
                <c:pt idx="360">
                  <c:v>1350</c:v>
                </c:pt>
                <c:pt idx="361">
                  <c:v>1350</c:v>
                </c:pt>
                <c:pt idx="362">
                  <c:v>1350</c:v>
                </c:pt>
                <c:pt idx="363">
                  <c:v>1350</c:v>
                </c:pt>
                <c:pt idx="364">
                  <c:v>1350</c:v>
                </c:pt>
                <c:pt idx="365">
                  <c:v>1350</c:v>
                </c:pt>
                <c:pt idx="366">
                  <c:v>1350</c:v>
                </c:pt>
                <c:pt idx="367">
                  <c:v>1350</c:v>
                </c:pt>
                <c:pt idx="368">
                  <c:v>1350</c:v>
                </c:pt>
                <c:pt idx="369">
                  <c:v>1350</c:v>
                </c:pt>
                <c:pt idx="370">
                  <c:v>1350</c:v>
                </c:pt>
                <c:pt idx="371">
                  <c:v>1350</c:v>
                </c:pt>
                <c:pt idx="372">
                  <c:v>1350</c:v>
                </c:pt>
                <c:pt idx="373">
                  <c:v>1350</c:v>
                </c:pt>
                <c:pt idx="374">
                  <c:v>1350</c:v>
                </c:pt>
                <c:pt idx="375">
                  <c:v>1350</c:v>
                </c:pt>
                <c:pt idx="376">
                  <c:v>1350</c:v>
                </c:pt>
                <c:pt idx="377">
                  <c:v>1350</c:v>
                </c:pt>
                <c:pt idx="378">
                  <c:v>1350</c:v>
                </c:pt>
                <c:pt idx="379">
                  <c:v>1350</c:v>
                </c:pt>
                <c:pt idx="380">
                  <c:v>1350</c:v>
                </c:pt>
                <c:pt idx="381">
                  <c:v>1350</c:v>
                </c:pt>
                <c:pt idx="382">
                  <c:v>1350</c:v>
                </c:pt>
                <c:pt idx="383">
                  <c:v>1350</c:v>
                </c:pt>
                <c:pt idx="384">
                  <c:v>1350</c:v>
                </c:pt>
                <c:pt idx="385">
                  <c:v>1350</c:v>
                </c:pt>
                <c:pt idx="386">
                  <c:v>1350</c:v>
                </c:pt>
                <c:pt idx="387">
                  <c:v>1350</c:v>
                </c:pt>
                <c:pt idx="388">
                  <c:v>1350</c:v>
                </c:pt>
                <c:pt idx="389">
                  <c:v>1350</c:v>
                </c:pt>
                <c:pt idx="390">
                  <c:v>1350</c:v>
                </c:pt>
                <c:pt idx="391">
                  <c:v>1350</c:v>
                </c:pt>
                <c:pt idx="392">
                  <c:v>1350</c:v>
                </c:pt>
                <c:pt idx="393">
                  <c:v>1350</c:v>
                </c:pt>
                <c:pt idx="394">
                  <c:v>1350</c:v>
                </c:pt>
                <c:pt idx="395">
                  <c:v>1350</c:v>
                </c:pt>
                <c:pt idx="396">
                  <c:v>1350</c:v>
                </c:pt>
                <c:pt idx="397">
                  <c:v>1350</c:v>
                </c:pt>
                <c:pt idx="398">
                  <c:v>1350</c:v>
                </c:pt>
                <c:pt idx="399">
                  <c:v>1350</c:v>
                </c:pt>
                <c:pt idx="400">
                  <c:v>1350</c:v>
                </c:pt>
                <c:pt idx="401">
                  <c:v>1350</c:v>
                </c:pt>
                <c:pt idx="402">
                  <c:v>1350</c:v>
                </c:pt>
                <c:pt idx="403">
                  <c:v>1350</c:v>
                </c:pt>
                <c:pt idx="404">
                  <c:v>1350</c:v>
                </c:pt>
                <c:pt idx="405">
                  <c:v>1350</c:v>
                </c:pt>
                <c:pt idx="406">
                  <c:v>1350</c:v>
                </c:pt>
                <c:pt idx="407">
                  <c:v>1350</c:v>
                </c:pt>
                <c:pt idx="408">
                  <c:v>1350</c:v>
                </c:pt>
                <c:pt idx="409">
                  <c:v>1350</c:v>
                </c:pt>
                <c:pt idx="410">
                  <c:v>1350</c:v>
                </c:pt>
                <c:pt idx="411">
                  <c:v>1350</c:v>
                </c:pt>
                <c:pt idx="412">
                  <c:v>1350</c:v>
                </c:pt>
                <c:pt idx="413">
                  <c:v>1350</c:v>
                </c:pt>
                <c:pt idx="414">
                  <c:v>1350</c:v>
                </c:pt>
                <c:pt idx="415">
                  <c:v>1350</c:v>
                </c:pt>
                <c:pt idx="416">
                  <c:v>1350</c:v>
                </c:pt>
                <c:pt idx="417">
                  <c:v>1350</c:v>
                </c:pt>
                <c:pt idx="418">
                  <c:v>1350</c:v>
                </c:pt>
                <c:pt idx="419">
                  <c:v>1350</c:v>
                </c:pt>
                <c:pt idx="420">
                  <c:v>1350</c:v>
                </c:pt>
                <c:pt idx="421">
                  <c:v>1350</c:v>
                </c:pt>
                <c:pt idx="422">
                  <c:v>1350</c:v>
                </c:pt>
                <c:pt idx="423">
                  <c:v>1350</c:v>
                </c:pt>
                <c:pt idx="424">
                  <c:v>1350</c:v>
                </c:pt>
                <c:pt idx="425">
                  <c:v>1350</c:v>
                </c:pt>
                <c:pt idx="426">
                  <c:v>1250</c:v>
                </c:pt>
                <c:pt idx="427">
                  <c:v>1250</c:v>
                </c:pt>
                <c:pt idx="428">
                  <c:v>1250</c:v>
                </c:pt>
                <c:pt idx="429">
                  <c:v>1250</c:v>
                </c:pt>
                <c:pt idx="430">
                  <c:v>1250</c:v>
                </c:pt>
                <c:pt idx="431">
                  <c:v>1250</c:v>
                </c:pt>
                <c:pt idx="432">
                  <c:v>1250</c:v>
                </c:pt>
                <c:pt idx="433">
                  <c:v>1250</c:v>
                </c:pt>
                <c:pt idx="434">
                  <c:v>1250</c:v>
                </c:pt>
                <c:pt idx="435">
                  <c:v>1250</c:v>
                </c:pt>
                <c:pt idx="436">
                  <c:v>1250</c:v>
                </c:pt>
                <c:pt idx="437">
                  <c:v>1250</c:v>
                </c:pt>
                <c:pt idx="438">
                  <c:v>1250</c:v>
                </c:pt>
                <c:pt idx="439">
                  <c:v>1250</c:v>
                </c:pt>
                <c:pt idx="440">
                  <c:v>1250</c:v>
                </c:pt>
                <c:pt idx="441">
                  <c:v>1250</c:v>
                </c:pt>
                <c:pt idx="442">
                  <c:v>1250</c:v>
                </c:pt>
                <c:pt idx="443">
                  <c:v>1250</c:v>
                </c:pt>
                <c:pt idx="444">
                  <c:v>1250</c:v>
                </c:pt>
                <c:pt idx="445">
                  <c:v>1250</c:v>
                </c:pt>
                <c:pt idx="446">
                  <c:v>1250</c:v>
                </c:pt>
                <c:pt idx="447">
                  <c:v>1250</c:v>
                </c:pt>
                <c:pt idx="448">
                  <c:v>1250</c:v>
                </c:pt>
                <c:pt idx="449">
                  <c:v>1250</c:v>
                </c:pt>
                <c:pt idx="450">
                  <c:v>1250</c:v>
                </c:pt>
                <c:pt idx="451">
                  <c:v>1250</c:v>
                </c:pt>
                <c:pt idx="452">
                  <c:v>1250</c:v>
                </c:pt>
                <c:pt idx="453">
                  <c:v>1260</c:v>
                </c:pt>
                <c:pt idx="454">
                  <c:v>1260</c:v>
                </c:pt>
                <c:pt idx="455">
                  <c:v>1260</c:v>
                </c:pt>
                <c:pt idx="456">
                  <c:v>1260</c:v>
                </c:pt>
                <c:pt idx="457">
                  <c:v>1260</c:v>
                </c:pt>
                <c:pt idx="458">
                  <c:v>1260</c:v>
                </c:pt>
                <c:pt idx="459">
                  <c:v>1260</c:v>
                </c:pt>
                <c:pt idx="460">
                  <c:v>1260</c:v>
                </c:pt>
                <c:pt idx="461">
                  <c:v>1260</c:v>
                </c:pt>
                <c:pt idx="462">
                  <c:v>1260</c:v>
                </c:pt>
                <c:pt idx="463">
                  <c:v>1260</c:v>
                </c:pt>
                <c:pt idx="464">
                  <c:v>1260</c:v>
                </c:pt>
                <c:pt idx="465">
                  <c:v>1260</c:v>
                </c:pt>
                <c:pt idx="466">
                  <c:v>1260</c:v>
                </c:pt>
                <c:pt idx="467">
                  <c:v>1260</c:v>
                </c:pt>
                <c:pt idx="468">
                  <c:v>1260</c:v>
                </c:pt>
                <c:pt idx="469">
                  <c:v>1260</c:v>
                </c:pt>
                <c:pt idx="470">
                  <c:v>1260</c:v>
                </c:pt>
                <c:pt idx="471">
                  <c:v>1260</c:v>
                </c:pt>
                <c:pt idx="472">
                  <c:v>1260</c:v>
                </c:pt>
                <c:pt idx="473">
                  <c:v>1260</c:v>
                </c:pt>
                <c:pt idx="474">
                  <c:v>1260</c:v>
                </c:pt>
                <c:pt idx="475">
                  <c:v>1260</c:v>
                </c:pt>
                <c:pt idx="476">
                  <c:v>1260</c:v>
                </c:pt>
                <c:pt idx="477">
                  <c:v>1260</c:v>
                </c:pt>
                <c:pt idx="478">
                  <c:v>1260</c:v>
                </c:pt>
                <c:pt idx="479">
                  <c:v>1260</c:v>
                </c:pt>
                <c:pt idx="480">
                  <c:v>1260</c:v>
                </c:pt>
                <c:pt idx="481">
                  <c:v>1260</c:v>
                </c:pt>
                <c:pt idx="482">
                  <c:v>1260</c:v>
                </c:pt>
                <c:pt idx="483">
                  <c:v>1260</c:v>
                </c:pt>
                <c:pt idx="484">
                  <c:v>1260</c:v>
                </c:pt>
                <c:pt idx="485">
                  <c:v>1260</c:v>
                </c:pt>
                <c:pt idx="486">
                  <c:v>1260</c:v>
                </c:pt>
                <c:pt idx="487">
                  <c:v>1260</c:v>
                </c:pt>
                <c:pt idx="488">
                  <c:v>1260</c:v>
                </c:pt>
                <c:pt idx="489">
                  <c:v>1260</c:v>
                </c:pt>
                <c:pt idx="490">
                  <c:v>1260</c:v>
                </c:pt>
                <c:pt idx="491">
                  <c:v>1260</c:v>
                </c:pt>
                <c:pt idx="492">
                  <c:v>1260</c:v>
                </c:pt>
                <c:pt idx="493">
                  <c:v>1260</c:v>
                </c:pt>
                <c:pt idx="494">
                  <c:v>1260</c:v>
                </c:pt>
                <c:pt idx="495">
                  <c:v>1260</c:v>
                </c:pt>
                <c:pt idx="496">
                  <c:v>1260</c:v>
                </c:pt>
                <c:pt idx="497">
                  <c:v>1260</c:v>
                </c:pt>
                <c:pt idx="498">
                  <c:v>1260</c:v>
                </c:pt>
                <c:pt idx="499">
                  <c:v>1260</c:v>
                </c:pt>
                <c:pt idx="500">
                  <c:v>1260</c:v>
                </c:pt>
                <c:pt idx="501">
                  <c:v>1260</c:v>
                </c:pt>
                <c:pt idx="502">
                  <c:v>1260</c:v>
                </c:pt>
                <c:pt idx="503">
                  <c:v>1260</c:v>
                </c:pt>
                <c:pt idx="504">
                  <c:v>1260</c:v>
                </c:pt>
                <c:pt idx="505">
                  <c:v>1260</c:v>
                </c:pt>
                <c:pt idx="506">
                  <c:v>1260</c:v>
                </c:pt>
                <c:pt idx="507">
                  <c:v>1260</c:v>
                </c:pt>
                <c:pt idx="508">
                  <c:v>1260</c:v>
                </c:pt>
                <c:pt idx="509">
                  <c:v>1260</c:v>
                </c:pt>
                <c:pt idx="510">
                  <c:v>1260</c:v>
                </c:pt>
                <c:pt idx="511">
                  <c:v>1260</c:v>
                </c:pt>
                <c:pt idx="512">
                  <c:v>1260</c:v>
                </c:pt>
                <c:pt idx="513">
                  <c:v>1260</c:v>
                </c:pt>
                <c:pt idx="514">
                  <c:v>1260</c:v>
                </c:pt>
                <c:pt idx="515">
                  <c:v>1260</c:v>
                </c:pt>
                <c:pt idx="516">
                  <c:v>1260</c:v>
                </c:pt>
                <c:pt idx="517">
                  <c:v>1260</c:v>
                </c:pt>
                <c:pt idx="518">
                  <c:v>1260</c:v>
                </c:pt>
                <c:pt idx="519">
                  <c:v>1260</c:v>
                </c:pt>
                <c:pt idx="520">
                  <c:v>1260</c:v>
                </c:pt>
                <c:pt idx="521">
                  <c:v>1260</c:v>
                </c:pt>
                <c:pt idx="522">
                  <c:v>1260</c:v>
                </c:pt>
                <c:pt idx="523">
                  <c:v>1260</c:v>
                </c:pt>
                <c:pt idx="524">
                  <c:v>1260</c:v>
                </c:pt>
                <c:pt idx="525">
                  <c:v>1260</c:v>
                </c:pt>
                <c:pt idx="526">
                  <c:v>1260</c:v>
                </c:pt>
                <c:pt idx="527">
                  <c:v>1260</c:v>
                </c:pt>
                <c:pt idx="528">
                  <c:v>1260</c:v>
                </c:pt>
                <c:pt idx="529">
                  <c:v>1260</c:v>
                </c:pt>
                <c:pt idx="530">
                  <c:v>1260</c:v>
                </c:pt>
                <c:pt idx="531">
                  <c:v>1260</c:v>
                </c:pt>
                <c:pt idx="532">
                  <c:v>1260</c:v>
                </c:pt>
                <c:pt idx="533">
                  <c:v>1260</c:v>
                </c:pt>
                <c:pt idx="534">
                  <c:v>1260</c:v>
                </c:pt>
                <c:pt idx="535">
                  <c:v>1260</c:v>
                </c:pt>
                <c:pt idx="536">
                  <c:v>1260</c:v>
                </c:pt>
                <c:pt idx="537">
                  <c:v>1260</c:v>
                </c:pt>
                <c:pt idx="538">
                  <c:v>1260</c:v>
                </c:pt>
                <c:pt idx="539">
                  <c:v>1260</c:v>
                </c:pt>
                <c:pt idx="540">
                  <c:v>1260</c:v>
                </c:pt>
                <c:pt idx="541">
                  <c:v>1260</c:v>
                </c:pt>
                <c:pt idx="542">
                  <c:v>1260</c:v>
                </c:pt>
                <c:pt idx="543">
                  <c:v>1260</c:v>
                </c:pt>
                <c:pt idx="544">
                  <c:v>1260</c:v>
                </c:pt>
                <c:pt idx="545">
                  <c:v>1260</c:v>
                </c:pt>
                <c:pt idx="546">
                  <c:v>1260</c:v>
                </c:pt>
                <c:pt idx="547">
                  <c:v>1260</c:v>
                </c:pt>
                <c:pt idx="548">
                  <c:v>1260</c:v>
                </c:pt>
                <c:pt idx="549">
                  <c:v>1260</c:v>
                </c:pt>
                <c:pt idx="550">
                  <c:v>1260</c:v>
                </c:pt>
                <c:pt idx="551">
                  <c:v>1260</c:v>
                </c:pt>
                <c:pt idx="552">
                  <c:v>1260</c:v>
                </c:pt>
                <c:pt idx="553">
                  <c:v>1260</c:v>
                </c:pt>
                <c:pt idx="554">
                  <c:v>1260</c:v>
                </c:pt>
                <c:pt idx="555">
                  <c:v>1260</c:v>
                </c:pt>
                <c:pt idx="556">
                  <c:v>1260</c:v>
                </c:pt>
                <c:pt idx="557">
                  <c:v>1260</c:v>
                </c:pt>
                <c:pt idx="558">
                  <c:v>1260</c:v>
                </c:pt>
                <c:pt idx="559">
                  <c:v>1260</c:v>
                </c:pt>
                <c:pt idx="560">
                  <c:v>1260</c:v>
                </c:pt>
                <c:pt idx="561">
                  <c:v>1260</c:v>
                </c:pt>
                <c:pt idx="562">
                  <c:v>1260</c:v>
                </c:pt>
                <c:pt idx="563">
                  <c:v>1260</c:v>
                </c:pt>
                <c:pt idx="564">
                  <c:v>1260</c:v>
                </c:pt>
                <c:pt idx="565">
                  <c:v>1260</c:v>
                </c:pt>
                <c:pt idx="566">
                  <c:v>1260</c:v>
                </c:pt>
                <c:pt idx="567">
                  <c:v>1240</c:v>
                </c:pt>
                <c:pt idx="568">
                  <c:v>1240</c:v>
                </c:pt>
                <c:pt idx="569">
                  <c:v>1240</c:v>
                </c:pt>
                <c:pt idx="570">
                  <c:v>1240</c:v>
                </c:pt>
                <c:pt idx="571">
                  <c:v>1240</c:v>
                </c:pt>
                <c:pt idx="572">
                  <c:v>1240</c:v>
                </c:pt>
                <c:pt idx="573">
                  <c:v>1240</c:v>
                </c:pt>
                <c:pt idx="574">
                  <c:v>1240</c:v>
                </c:pt>
                <c:pt idx="575">
                  <c:v>1240</c:v>
                </c:pt>
                <c:pt idx="576">
                  <c:v>1240</c:v>
                </c:pt>
                <c:pt idx="577">
                  <c:v>1240</c:v>
                </c:pt>
                <c:pt idx="578">
                  <c:v>1240</c:v>
                </c:pt>
                <c:pt idx="579">
                  <c:v>1240</c:v>
                </c:pt>
                <c:pt idx="580">
                  <c:v>1230</c:v>
                </c:pt>
                <c:pt idx="581">
                  <c:v>1230</c:v>
                </c:pt>
                <c:pt idx="582">
                  <c:v>1230</c:v>
                </c:pt>
                <c:pt idx="583">
                  <c:v>1230</c:v>
                </c:pt>
                <c:pt idx="584">
                  <c:v>1230</c:v>
                </c:pt>
                <c:pt idx="585">
                  <c:v>1230</c:v>
                </c:pt>
                <c:pt idx="586">
                  <c:v>1230</c:v>
                </c:pt>
                <c:pt idx="587">
                  <c:v>1230</c:v>
                </c:pt>
                <c:pt idx="588">
                  <c:v>1230</c:v>
                </c:pt>
                <c:pt idx="589">
                  <c:v>1230</c:v>
                </c:pt>
                <c:pt idx="590">
                  <c:v>1230</c:v>
                </c:pt>
                <c:pt idx="591">
                  <c:v>1230</c:v>
                </c:pt>
                <c:pt idx="592">
                  <c:v>1230</c:v>
                </c:pt>
                <c:pt idx="593">
                  <c:v>1230</c:v>
                </c:pt>
                <c:pt idx="594">
                  <c:v>1230</c:v>
                </c:pt>
                <c:pt idx="595">
                  <c:v>1230</c:v>
                </c:pt>
                <c:pt idx="596">
                  <c:v>1230</c:v>
                </c:pt>
                <c:pt idx="597">
                  <c:v>1230</c:v>
                </c:pt>
                <c:pt idx="598">
                  <c:v>1230</c:v>
                </c:pt>
                <c:pt idx="599">
                  <c:v>1230</c:v>
                </c:pt>
                <c:pt idx="600">
                  <c:v>1230</c:v>
                </c:pt>
                <c:pt idx="601">
                  <c:v>1230</c:v>
                </c:pt>
                <c:pt idx="602">
                  <c:v>1230</c:v>
                </c:pt>
                <c:pt idx="603">
                  <c:v>1230</c:v>
                </c:pt>
                <c:pt idx="604">
                  <c:v>1230</c:v>
                </c:pt>
                <c:pt idx="605">
                  <c:v>1230</c:v>
                </c:pt>
                <c:pt idx="606">
                  <c:v>1230</c:v>
                </c:pt>
                <c:pt idx="607">
                  <c:v>1230</c:v>
                </c:pt>
                <c:pt idx="608">
                  <c:v>1230</c:v>
                </c:pt>
                <c:pt idx="609">
                  <c:v>1230</c:v>
                </c:pt>
                <c:pt idx="610">
                  <c:v>1230</c:v>
                </c:pt>
                <c:pt idx="611">
                  <c:v>1230</c:v>
                </c:pt>
                <c:pt idx="612">
                  <c:v>1230</c:v>
                </c:pt>
                <c:pt idx="613">
                  <c:v>1230</c:v>
                </c:pt>
                <c:pt idx="614">
                  <c:v>1230</c:v>
                </c:pt>
                <c:pt idx="615">
                  <c:v>1230</c:v>
                </c:pt>
                <c:pt idx="616">
                  <c:v>1230</c:v>
                </c:pt>
                <c:pt idx="617">
                  <c:v>1230</c:v>
                </c:pt>
                <c:pt idx="618">
                  <c:v>1230</c:v>
                </c:pt>
                <c:pt idx="619">
                  <c:v>1230</c:v>
                </c:pt>
                <c:pt idx="620">
                  <c:v>1230</c:v>
                </c:pt>
                <c:pt idx="621">
                  <c:v>1230</c:v>
                </c:pt>
                <c:pt idx="622">
                  <c:v>1230</c:v>
                </c:pt>
                <c:pt idx="623">
                  <c:v>1200</c:v>
                </c:pt>
                <c:pt idx="624">
                  <c:v>1200</c:v>
                </c:pt>
                <c:pt idx="625">
                  <c:v>1180</c:v>
                </c:pt>
                <c:pt idx="626">
                  <c:v>1180</c:v>
                </c:pt>
                <c:pt idx="627">
                  <c:v>1180</c:v>
                </c:pt>
                <c:pt idx="628">
                  <c:v>1180</c:v>
                </c:pt>
                <c:pt idx="629">
                  <c:v>1180</c:v>
                </c:pt>
                <c:pt idx="630">
                  <c:v>1180</c:v>
                </c:pt>
                <c:pt idx="631">
                  <c:v>1180</c:v>
                </c:pt>
                <c:pt idx="632">
                  <c:v>1180</c:v>
                </c:pt>
                <c:pt idx="633">
                  <c:v>1180</c:v>
                </c:pt>
                <c:pt idx="634">
                  <c:v>1180</c:v>
                </c:pt>
                <c:pt idx="635">
                  <c:v>1160</c:v>
                </c:pt>
                <c:pt idx="636">
                  <c:v>1160</c:v>
                </c:pt>
                <c:pt idx="637">
                  <c:v>1160</c:v>
                </c:pt>
                <c:pt idx="638">
                  <c:v>1160</c:v>
                </c:pt>
                <c:pt idx="639">
                  <c:v>1160</c:v>
                </c:pt>
                <c:pt idx="640">
                  <c:v>1160</c:v>
                </c:pt>
                <c:pt idx="641">
                  <c:v>1160</c:v>
                </c:pt>
                <c:pt idx="642">
                  <c:v>1160</c:v>
                </c:pt>
                <c:pt idx="643">
                  <c:v>1160</c:v>
                </c:pt>
                <c:pt idx="644">
                  <c:v>1160</c:v>
                </c:pt>
                <c:pt idx="645">
                  <c:v>1100</c:v>
                </c:pt>
                <c:pt idx="646">
                  <c:v>1100</c:v>
                </c:pt>
                <c:pt idx="647">
                  <c:v>1100</c:v>
                </c:pt>
                <c:pt idx="648">
                  <c:v>1100</c:v>
                </c:pt>
                <c:pt idx="649">
                  <c:v>1100</c:v>
                </c:pt>
                <c:pt idx="650">
                  <c:v>1100</c:v>
                </c:pt>
                <c:pt idx="651">
                  <c:v>1100</c:v>
                </c:pt>
                <c:pt idx="652">
                  <c:v>1100</c:v>
                </c:pt>
                <c:pt idx="653">
                  <c:v>1100</c:v>
                </c:pt>
                <c:pt idx="654">
                  <c:v>1100</c:v>
                </c:pt>
                <c:pt idx="655">
                  <c:v>1100</c:v>
                </c:pt>
                <c:pt idx="656">
                  <c:v>1100</c:v>
                </c:pt>
                <c:pt idx="657">
                  <c:v>1050</c:v>
                </c:pt>
                <c:pt idx="658">
                  <c:v>1050</c:v>
                </c:pt>
                <c:pt idx="659">
                  <c:v>1050</c:v>
                </c:pt>
                <c:pt idx="660">
                  <c:v>1050</c:v>
                </c:pt>
                <c:pt idx="661">
                  <c:v>1050</c:v>
                </c:pt>
                <c:pt idx="662">
                  <c:v>1050</c:v>
                </c:pt>
                <c:pt idx="663">
                  <c:v>1050</c:v>
                </c:pt>
                <c:pt idx="664">
                  <c:v>1050</c:v>
                </c:pt>
                <c:pt idx="665">
                  <c:v>1050</c:v>
                </c:pt>
                <c:pt idx="666">
                  <c:v>1050</c:v>
                </c:pt>
                <c:pt idx="667">
                  <c:v>1050</c:v>
                </c:pt>
                <c:pt idx="668">
                  <c:v>1050</c:v>
                </c:pt>
                <c:pt idx="669">
                  <c:v>1050</c:v>
                </c:pt>
                <c:pt idx="670">
                  <c:v>1050</c:v>
                </c:pt>
                <c:pt idx="671">
                  <c:v>1040</c:v>
                </c:pt>
                <c:pt idx="672">
                  <c:v>1040</c:v>
                </c:pt>
                <c:pt idx="673">
                  <c:v>1040</c:v>
                </c:pt>
                <c:pt idx="674">
                  <c:v>1040</c:v>
                </c:pt>
                <c:pt idx="675">
                  <c:v>1040</c:v>
                </c:pt>
                <c:pt idx="676">
                  <c:v>1040</c:v>
                </c:pt>
                <c:pt idx="677">
                  <c:v>1030</c:v>
                </c:pt>
                <c:pt idx="678">
                  <c:v>1030</c:v>
                </c:pt>
                <c:pt idx="679">
                  <c:v>1030</c:v>
                </c:pt>
                <c:pt idx="680">
                  <c:v>1030</c:v>
                </c:pt>
                <c:pt idx="681">
                  <c:v>1030</c:v>
                </c:pt>
                <c:pt idx="682">
                  <c:v>1030</c:v>
                </c:pt>
                <c:pt idx="683">
                  <c:v>1030</c:v>
                </c:pt>
                <c:pt idx="684">
                  <c:v>1030</c:v>
                </c:pt>
                <c:pt idx="685">
                  <c:v>1030</c:v>
                </c:pt>
                <c:pt idx="686">
                  <c:v>1030</c:v>
                </c:pt>
                <c:pt idx="687">
                  <c:v>1030</c:v>
                </c:pt>
                <c:pt idx="688">
                  <c:v>1030</c:v>
                </c:pt>
                <c:pt idx="689">
                  <c:v>1030</c:v>
                </c:pt>
                <c:pt idx="690">
                  <c:v>1030</c:v>
                </c:pt>
                <c:pt idx="691">
                  <c:v>1010</c:v>
                </c:pt>
                <c:pt idx="692">
                  <c:v>1010</c:v>
                </c:pt>
                <c:pt idx="693">
                  <c:v>1010</c:v>
                </c:pt>
                <c:pt idx="694">
                  <c:v>1010</c:v>
                </c:pt>
                <c:pt idx="695">
                  <c:v>1010</c:v>
                </c:pt>
                <c:pt idx="696">
                  <c:v>1010</c:v>
                </c:pt>
                <c:pt idx="697">
                  <c:v>1010</c:v>
                </c:pt>
                <c:pt idx="698">
                  <c:v>1040</c:v>
                </c:pt>
                <c:pt idx="699">
                  <c:v>1040</c:v>
                </c:pt>
                <c:pt idx="700">
                  <c:v>1040</c:v>
                </c:pt>
                <c:pt idx="701">
                  <c:v>1040</c:v>
                </c:pt>
                <c:pt idx="702">
                  <c:v>1040</c:v>
                </c:pt>
                <c:pt idx="703">
                  <c:v>1040</c:v>
                </c:pt>
                <c:pt idx="704">
                  <c:v>1040</c:v>
                </c:pt>
                <c:pt idx="705">
                  <c:v>1040</c:v>
                </c:pt>
                <c:pt idx="706">
                  <c:v>1040</c:v>
                </c:pt>
                <c:pt idx="707">
                  <c:v>1040</c:v>
                </c:pt>
                <c:pt idx="708">
                  <c:v>1040</c:v>
                </c:pt>
                <c:pt idx="709">
                  <c:v>1040</c:v>
                </c:pt>
                <c:pt idx="710">
                  <c:v>1040</c:v>
                </c:pt>
                <c:pt idx="711">
                  <c:v>1040</c:v>
                </c:pt>
                <c:pt idx="712">
                  <c:v>1040</c:v>
                </c:pt>
                <c:pt idx="713">
                  <c:v>1040</c:v>
                </c:pt>
                <c:pt idx="714">
                  <c:v>1040</c:v>
                </c:pt>
                <c:pt idx="715">
                  <c:v>1040</c:v>
                </c:pt>
                <c:pt idx="716">
                  <c:v>1040</c:v>
                </c:pt>
                <c:pt idx="717">
                  <c:v>1040</c:v>
                </c:pt>
                <c:pt idx="718">
                  <c:v>1040</c:v>
                </c:pt>
                <c:pt idx="719">
                  <c:v>1040</c:v>
                </c:pt>
                <c:pt idx="720">
                  <c:v>1040</c:v>
                </c:pt>
                <c:pt idx="721">
                  <c:v>1040</c:v>
                </c:pt>
                <c:pt idx="722">
                  <c:v>1040</c:v>
                </c:pt>
                <c:pt idx="723">
                  <c:v>1040</c:v>
                </c:pt>
                <c:pt idx="724">
                  <c:v>1040</c:v>
                </c:pt>
                <c:pt idx="725">
                  <c:v>1040</c:v>
                </c:pt>
                <c:pt idx="726">
                  <c:v>1040</c:v>
                </c:pt>
                <c:pt idx="727">
                  <c:v>1050</c:v>
                </c:pt>
                <c:pt idx="728">
                  <c:v>1050</c:v>
                </c:pt>
                <c:pt idx="729">
                  <c:v>1050</c:v>
                </c:pt>
                <c:pt idx="730">
                  <c:v>1050</c:v>
                </c:pt>
                <c:pt idx="731">
                  <c:v>1050</c:v>
                </c:pt>
                <c:pt idx="732">
                  <c:v>1050</c:v>
                </c:pt>
                <c:pt idx="733">
                  <c:v>1050</c:v>
                </c:pt>
                <c:pt idx="734">
                  <c:v>1050</c:v>
                </c:pt>
                <c:pt idx="735">
                  <c:v>1050</c:v>
                </c:pt>
                <c:pt idx="736">
                  <c:v>1050</c:v>
                </c:pt>
                <c:pt idx="737">
                  <c:v>1070</c:v>
                </c:pt>
                <c:pt idx="738">
                  <c:v>1070</c:v>
                </c:pt>
                <c:pt idx="739">
                  <c:v>1070</c:v>
                </c:pt>
                <c:pt idx="740">
                  <c:v>1070</c:v>
                </c:pt>
                <c:pt idx="741">
                  <c:v>1070</c:v>
                </c:pt>
                <c:pt idx="742">
                  <c:v>1070</c:v>
                </c:pt>
                <c:pt idx="743">
                  <c:v>1070</c:v>
                </c:pt>
                <c:pt idx="744">
                  <c:v>1070</c:v>
                </c:pt>
                <c:pt idx="745">
                  <c:v>1070</c:v>
                </c:pt>
                <c:pt idx="746">
                  <c:v>1070</c:v>
                </c:pt>
                <c:pt idx="747">
                  <c:v>1100</c:v>
                </c:pt>
                <c:pt idx="748">
                  <c:v>1100</c:v>
                </c:pt>
                <c:pt idx="749">
                  <c:v>1100</c:v>
                </c:pt>
                <c:pt idx="750">
                  <c:v>1100</c:v>
                </c:pt>
                <c:pt idx="751">
                  <c:v>1100</c:v>
                </c:pt>
                <c:pt idx="752">
                  <c:v>1100</c:v>
                </c:pt>
                <c:pt idx="753">
                  <c:v>1100</c:v>
                </c:pt>
                <c:pt idx="754">
                  <c:v>1100</c:v>
                </c:pt>
                <c:pt idx="755">
                  <c:v>1100</c:v>
                </c:pt>
                <c:pt idx="756">
                  <c:v>1100</c:v>
                </c:pt>
                <c:pt idx="757">
                  <c:v>1100</c:v>
                </c:pt>
                <c:pt idx="758">
                  <c:v>1100</c:v>
                </c:pt>
                <c:pt idx="759">
                  <c:v>1100</c:v>
                </c:pt>
                <c:pt idx="760">
                  <c:v>1100</c:v>
                </c:pt>
                <c:pt idx="761">
                  <c:v>1100</c:v>
                </c:pt>
                <c:pt idx="762">
                  <c:v>1100</c:v>
                </c:pt>
                <c:pt idx="763">
                  <c:v>1100</c:v>
                </c:pt>
                <c:pt idx="764">
                  <c:v>1100</c:v>
                </c:pt>
                <c:pt idx="765">
                  <c:v>1100</c:v>
                </c:pt>
                <c:pt idx="766">
                  <c:v>1100</c:v>
                </c:pt>
                <c:pt idx="767">
                  <c:v>1100</c:v>
                </c:pt>
                <c:pt idx="768">
                  <c:v>1100</c:v>
                </c:pt>
                <c:pt idx="769">
                  <c:v>1100</c:v>
                </c:pt>
                <c:pt idx="770">
                  <c:v>1100</c:v>
                </c:pt>
                <c:pt idx="771">
                  <c:v>1100</c:v>
                </c:pt>
                <c:pt idx="772">
                  <c:v>1100</c:v>
                </c:pt>
                <c:pt idx="773">
                  <c:v>1100</c:v>
                </c:pt>
                <c:pt idx="774">
                  <c:v>1100</c:v>
                </c:pt>
                <c:pt idx="775">
                  <c:v>1100</c:v>
                </c:pt>
                <c:pt idx="776">
                  <c:v>1100</c:v>
                </c:pt>
                <c:pt idx="777">
                  <c:v>1100</c:v>
                </c:pt>
                <c:pt idx="778">
                  <c:v>1100</c:v>
                </c:pt>
                <c:pt idx="779">
                  <c:v>1100</c:v>
                </c:pt>
                <c:pt idx="780">
                  <c:v>1100</c:v>
                </c:pt>
                <c:pt idx="781">
                  <c:v>1100</c:v>
                </c:pt>
                <c:pt idx="782">
                  <c:v>1110</c:v>
                </c:pt>
                <c:pt idx="783">
                  <c:v>1110</c:v>
                </c:pt>
                <c:pt idx="784">
                  <c:v>1110</c:v>
                </c:pt>
                <c:pt idx="785">
                  <c:v>1110</c:v>
                </c:pt>
                <c:pt idx="786">
                  <c:v>1110</c:v>
                </c:pt>
                <c:pt idx="787">
                  <c:v>1110</c:v>
                </c:pt>
                <c:pt idx="788">
                  <c:v>1110</c:v>
                </c:pt>
                <c:pt idx="789">
                  <c:v>1110</c:v>
                </c:pt>
                <c:pt idx="790">
                  <c:v>1110</c:v>
                </c:pt>
                <c:pt idx="791">
                  <c:v>1110</c:v>
                </c:pt>
                <c:pt idx="792">
                  <c:v>1110</c:v>
                </c:pt>
                <c:pt idx="793">
                  <c:v>1130</c:v>
                </c:pt>
                <c:pt idx="794">
                  <c:v>1130</c:v>
                </c:pt>
                <c:pt idx="795">
                  <c:v>1130</c:v>
                </c:pt>
                <c:pt idx="796">
                  <c:v>1130</c:v>
                </c:pt>
                <c:pt idx="797">
                  <c:v>1130</c:v>
                </c:pt>
                <c:pt idx="798">
                  <c:v>1130</c:v>
                </c:pt>
                <c:pt idx="799">
                  <c:v>1130</c:v>
                </c:pt>
                <c:pt idx="800">
                  <c:v>1130</c:v>
                </c:pt>
                <c:pt idx="801">
                  <c:v>1130</c:v>
                </c:pt>
                <c:pt idx="802">
                  <c:v>1130</c:v>
                </c:pt>
                <c:pt idx="803">
                  <c:v>1130</c:v>
                </c:pt>
                <c:pt idx="804">
                  <c:v>1130</c:v>
                </c:pt>
                <c:pt idx="805">
                  <c:v>1130</c:v>
                </c:pt>
                <c:pt idx="806">
                  <c:v>1130</c:v>
                </c:pt>
                <c:pt idx="807">
                  <c:v>1130</c:v>
                </c:pt>
                <c:pt idx="808">
                  <c:v>1130</c:v>
                </c:pt>
                <c:pt idx="809">
                  <c:v>1130</c:v>
                </c:pt>
                <c:pt idx="810">
                  <c:v>1130</c:v>
                </c:pt>
                <c:pt idx="811">
                  <c:v>1130</c:v>
                </c:pt>
                <c:pt idx="812">
                  <c:v>1130</c:v>
                </c:pt>
                <c:pt idx="813">
                  <c:v>1130</c:v>
                </c:pt>
                <c:pt idx="814">
                  <c:v>1130</c:v>
                </c:pt>
                <c:pt idx="815">
                  <c:v>1130</c:v>
                </c:pt>
                <c:pt idx="816">
                  <c:v>1130</c:v>
                </c:pt>
                <c:pt idx="817">
                  <c:v>1130</c:v>
                </c:pt>
                <c:pt idx="818">
                  <c:v>1130</c:v>
                </c:pt>
                <c:pt idx="819">
                  <c:v>1130</c:v>
                </c:pt>
                <c:pt idx="820">
                  <c:v>1130</c:v>
                </c:pt>
                <c:pt idx="821">
                  <c:v>1130</c:v>
                </c:pt>
                <c:pt idx="822">
                  <c:v>1130</c:v>
                </c:pt>
                <c:pt idx="823">
                  <c:v>1130</c:v>
                </c:pt>
                <c:pt idx="824">
                  <c:v>1130</c:v>
                </c:pt>
                <c:pt idx="825">
                  <c:v>1130</c:v>
                </c:pt>
                <c:pt idx="826">
                  <c:v>1130</c:v>
                </c:pt>
                <c:pt idx="827">
                  <c:v>1130</c:v>
                </c:pt>
                <c:pt idx="828">
                  <c:v>1130</c:v>
                </c:pt>
                <c:pt idx="829">
                  <c:v>1130</c:v>
                </c:pt>
                <c:pt idx="830">
                  <c:v>1130</c:v>
                </c:pt>
                <c:pt idx="831">
                  <c:v>1130</c:v>
                </c:pt>
                <c:pt idx="832">
                  <c:v>1130</c:v>
                </c:pt>
                <c:pt idx="833">
                  <c:v>1130</c:v>
                </c:pt>
                <c:pt idx="834">
                  <c:v>1130</c:v>
                </c:pt>
                <c:pt idx="835">
                  <c:v>1130</c:v>
                </c:pt>
                <c:pt idx="836">
                  <c:v>1130</c:v>
                </c:pt>
                <c:pt idx="837">
                  <c:v>1130</c:v>
                </c:pt>
                <c:pt idx="838">
                  <c:v>1130</c:v>
                </c:pt>
                <c:pt idx="839">
                  <c:v>1130</c:v>
                </c:pt>
                <c:pt idx="840">
                  <c:v>1130</c:v>
                </c:pt>
                <c:pt idx="841">
                  <c:v>1120</c:v>
                </c:pt>
                <c:pt idx="842">
                  <c:v>1120</c:v>
                </c:pt>
                <c:pt idx="843">
                  <c:v>1120</c:v>
                </c:pt>
                <c:pt idx="844">
                  <c:v>1120</c:v>
                </c:pt>
                <c:pt idx="845">
                  <c:v>1120</c:v>
                </c:pt>
                <c:pt idx="846">
                  <c:v>1120</c:v>
                </c:pt>
                <c:pt idx="847">
                  <c:v>1120</c:v>
                </c:pt>
                <c:pt idx="848">
                  <c:v>1120</c:v>
                </c:pt>
                <c:pt idx="849">
                  <c:v>1100</c:v>
                </c:pt>
                <c:pt idx="850">
                  <c:v>1100</c:v>
                </c:pt>
                <c:pt idx="851">
                  <c:v>1100</c:v>
                </c:pt>
                <c:pt idx="852">
                  <c:v>1100</c:v>
                </c:pt>
                <c:pt idx="853">
                  <c:v>1100</c:v>
                </c:pt>
                <c:pt idx="854">
                  <c:v>1100</c:v>
                </c:pt>
                <c:pt idx="855">
                  <c:v>1100</c:v>
                </c:pt>
                <c:pt idx="856">
                  <c:v>1100</c:v>
                </c:pt>
                <c:pt idx="857">
                  <c:v>1100</c:v>
                </c:pt>
                <c:pt idx="858">
                  <c:v>1100</c:v>
                </c:pt>
                <c:pt idx="859">
                  <c:v>1080</c:v>
                </c:pt>
                <c:pt idx="860">
                  <c:v>1080</c:v>
                </c:pt>
                <c:pt idx="861">
                  <c:v>1080</c:v>
                </c:pt>
                <c:pt idx="862">
                  <c:v>1080</c:v>
                </c:pt>
                <c:pt idx="863">
                  <c:v>1080</c:v>
                </c:pt>
                <c:pt idx="864">
                  <c:v>1080</c:v>
                </c:pt>
                <c:pt idx="865">
                  <c:v>1080</c:v>
                </c:pt>
                <c:pt idx="866">
                  <c:v>1080</c:v>
                </c:pt>
                <c:pt idx="867">
                  <c:v>1080</c:v>
                </c:pt>
                <c:pt idx="868">
                  <c:v>1080</c:v>
                </c:pt>
                <c:pt idx="869">
                  <c:v>1080</c:v>
                </c:pt>
                <c:pt idx="870">
                  <c:v>1080</c:v>
                </c:pt>
                <c:pt idx="871">
                  <c:v>1080</c:v>
                </c:pt>
                <c:pt idx="872">
                  <c:v>1080</c:v>
                </c:pt>
                <c:pt idx="873">
                  <c:v>1040</c:v>
                </c:pt>
                <c:pt idx="874">
                  <c:v>1040</c:v>
                </c:pt>
                <c:pt idx="875">
                  <c:v>1040</c:v>
                </c:pt>
                <c:pt idx="876">
                  <c:v>1040</c:v>
                </c:pt>
                <c:pt idx="877">
                  <c:v>1040</c:v>
                </c:pt>
                <c:pt idx="878">
                  <c:v>1040</c:v>
                </c:pt>
                <c:pt idx="879">
                  <c:v>1040</c:v>
                </c:pt>
                <c:pt idx="880">
                  <c:v>1040</c:v>
                </c:pt>
                <c:pt idx="881">
                  <c:v>1040</c:v>
                </c:pt>
                <c:pt idx="882">
                  <c:v>1040</c:v>
                </c:pt>
                <c:pt idx="883">
                  <c:v>1040</c:v>
                </c:pt>
                <c:pt idx="884">
                  <c:v>1040</c:v>
                </c:pt>
                <c:pt idx="885">
                  <c:v>1040</c:v>
                </c:pt>
                <c:pt idx="886">
                  <c:v>1040</c:v>
                </c:pt>
                <c:pt idx="887">
                  <c:v>1040</c:v>
                </c:pt>
                <c:pt idx="888">
                  <c:v>1040</c:v>
                </c:pt>
                <c:pt idx="889">
                  <c:v>1040</c:v>
                </c:pt>
                <c:pt idx="890">
                  <c:v>1040</c:v>
                </c:pt>
                <c:pt idx="891">
                  <c:v>1040</c:v>
                </c:pt>
                <c:pt idx="892">
                  <c:v>1040</c:v>
                </c:pt>
                <c:pt idx="893">
                  <c:v>1040</c:v>
                </c:pt>
                <c:pt idx="894">
                  <c:v>1040</c:v>
                </c:pt>
                <c:pt idx="895">
                  <c:v>1020</c:v>
                </c:pt>
                <c:pt idx="896">
                  <c:v>1020</c:v>
                </c:pt>
                <c:pt idx="897">
                  <c:v>1020</c:v>
                </c:pt>
                <c:pt idx="898">
                  <c:v>1020</c:v>
                </c:pt>
                <c:pt idx="899">
                  <c:v>1020</c:v>
                </c:pt>
                <c:pt idx="900">
                  <c:v>1020</c:v>
                </c:pt>
                <c:pt idx="901">
                  <c:v>1020</c:v>
                </c:pt>
                <c:pt idx="902">
                  <c:v>1050</c:v>
                </c:pt>
                <c:pt idx="903">
                  <c:v>1010</c:v>
                </c:pt>
                <c:pt idx="904">
                  <c:v>1010</c:v>
                </c:pt>
                <c:pt idx="905">
                  <c:v>1010</c:v>
                </c:pt>
                <c:pt idx="906">
                  <c:v>1010</c:v>
                </c:pt>
                <c:pt idx="907">
                  <c:v>1010</c:v>
                </c:pt>
                <c:pt idx="908">
                  <c:v>1010</c:v>
                </c:pt>
                <c:pt idx="909">
                  <c:v>1010</c:v>
                </c:pt>
                <c:pt idx="910">
                  <c:v>1010</c:v>
                </c:pt>
                <c:pt idx="911">
                  <c:v>1010</c:v>
                </c:pt>
                <c:pt idx="912">
                  <c:v>1010</c:v>
                </c:pt>
                <c:pt idx="913">
                  <c:v>1010</c:v>
                </c:pt>
                <c:pt idx="914">
                  <c:v>1010</c:v>
                </c:pt>
                <c:pt idx="915">
                  <c:v>1010</c:v>
                </c:pt>
                <c:pt idx="916">
                  <c:v>1010</c:v>
                </c:pt>
                <c:pt idx="917">
                  <c:v>980</c:v>
                </c:pt>
                <c:pt idx="918">
                  <c:v>980</c:v>
                </c:pt>
                <c:pt idx="919">
                  <c:v>980</c:v>
                </c:pt>
                <c:pt idx="920">
                  <c:v>980</c:v>
                </c:pt>
                <c:pt idx="921">
                  <c:v>980</c:v>
                </c:pt>
                <c:pt idx="922">
                  <c:v>980</c:v>
                </c:pt>
                <c:pt idx="923">
                  <c:v>980</c:v>
                </c:pt>
                <c:pt idx="924">
                  <c:v>980</c:v>
                </c:pt>
                <c:pt idx="925">
                  <c:v>980</c:v>
                </c:pt>
                <c:pt idx="926">
                  <c:v>980</c:v>
                </c:pt>
                <c:pt idx="927">
                  <c:v>980</c:v>
                </c:pt>
                <c:pt idx="928">
                  <c:v>980</c:v>
                </c:pt>
                <c:pt idx="929">
                  <c:v>980</c:v>
                </c:pt>
                <c:pt idx="930">
                  <c:v>980</c:v>
                </c:pt>
                <c:pt idx="931">
                  <c:v>980</c:v>
                </c:pt>
                <c:pt idx="932">
                  <c:v>980</c:v>
                </c:pt>
                <c:pt idx="933">
                  <c:v>980</c:v>
                </c:pt>
                <c:pt idx="934">
                  <c:v>980</c:v>
                </c:pt>
                <c:pt idx="935">
                  <c:v>980</c:v>
                </c:pt>
                <c:pt idx="936">
                  <c:v>980</c:v>
                </c:pt>
                <c:pt idx="937">
                  <c:v>980</c:v>
                </c:pt>
                <c:pt idx="938">
                  <c:v>980</c:v>
                </c:pt>
                <c:pt idx="939">
                  <c:v>980</c:v>
                </c:pt>
                <c:pt idx="940">
                  <c:v>920</c:v>
                </c:pt>
                <c:pt idx="941">
                  <c:v>920</c:v>
                </c:pt>
                <c:pt idx="942">
                  <c:v>920</c:v>
                </c:pt>
                <c:pt idx="943">
                  <c:v>920</c:v>
                </c:pt>
                <c:pt idx="944">
                  <c:v>920</c:v>
                </c:pt>
                <c:pt idx="945">
                  <c:v>920</c:v>
                </c:pt>
                <c:pt idx="946">
                  <c:v>920</c:v>
                </c:pt>
                <c:pt idx="947">
                  <c:v>920</c:v>
                </c:pt>
                <c:pt idx="948">
                  <c:v>920</c:v>
                </c:pt>
                <c:pt idx="949">
                  <c:v>920</c:v>
                </c:pt>
                <c:pt idx="950">
                  <c:v>920</c:v>
                </c:pt>
                <c:pt idx="951">
                  <c:v>920</c:v>
                </c:pt>
                <c:pt idx="952">
                  <c:v>920</c:v>
                </c:pt>
                <c:pt idx="953">
                  <c:v>920</c:v>
                </c:pt>
                <c:pt idx="954">
                  <c:v>920</c:v>
                </c:pt>
                <c:pt idx="955">
                  <c:v>920</c:v>
                </c:pt>
                <c:pt idx="956">
                  <c:v>920</c:v>
                </c:pt>
                <c:pt idx="957">
                  <c:v>930</c:v>
                </c:pt>
                <c:pt idx="958">
                  <c:v>930</c:v>
                </c:pt>
                <c:pt idx="959">
                  <c:v>930</c:v>
                </c:pt>
                <c:pt idx="960">
                  <c:v>930</c:v>
                </c:pt>
                <c:pt idx="961">
                  <c:v>930</c:v>
                </c:pt>
                <c:pt idx="962">
                  <c:v>930</c:v>
                </c:pt>
                <c:pt idx="963">
                  <c:v>930</c:v>
                </c:pt>
                <c:pt idx="964">
                  <c:v>940</c:v>
                </c:pt>
                <c:pt idx="965">
                  <c:v>940</c:v>
                </c:pt>
                <c:pt idx="966">
                  <c:v>940</c:v>
                </c:pt>
                <c:pt idx="967">
                  <c:v>940</c:v>
                </c:pt>
                <c:pt idx="968">
                  <c:v>940</c:v>
                </c:pt>
                <c:pt idx="969">
                  <c:v>940</c:v>
                </c:pt>
                <c:pt idx="970">
                  <c:v>940</c:v>
                </c:pt>
                <c:pt idx="971">
                  <c:v>940</c:v>
                </c:pt>
                <c:pt idx="972">
                  <c:v>940</c:v>
                </c:pt>
                <c:pt idx="973">
                  <c:v>940</c:v>
                </c:pt>
                <c:pt idx="974">
                  <c:v>940</c:v>
                </c:pt>
                <c:pt idx="975">
                  <c:v>940</c:v>
                </c:pt>
                <c:pt idx="976">
                  <c:v>940</c:v>
                </c:pt>
                <c:pt idx="977">
                  <c:v>940</c:v>
                </c:pt>
                <c:pt idx="978">
                  <c:v>940</c:v>
                </c:pt>
                <c:pt idx="979">
                  <c:v>940</c:v>
                </c:pt>
                <c:pt idx="980">
                  <c:v>940</c:v>
                </c:pt>
                <c:pt idx="981">
                  <c:v>940</c:v>
                </c:pt>
                <c:pt idx="982">
                  <c:v>940</c:v>
                </c:pt>
                <c:pt idx="983">
                  <c:v>940</c:v>
                </c:pt>
                <c:pt idx="984">
                  <c:v>940</c:v>
                </c:pt>
                <c:pt idx="985">
                  <c:v>940</c:v>
                </c:pt>
                <c:pt idx="986">
                  <c:v>940</c:v>
                </c:pt>
                <c:pt idx="987">
                  <c:v>940</c:v>
                </c:pt>
                <c:pt idx="988">
                  <c:v>940</c:v>
                </c:pt>
                <c:pt idx="989">
                  <c:v>940</c:v>
                </c:pt>
                <c:pt idx="990">
                  <c:v>940</c:v>
                </c:pt>
                <c:pt idx="991">
                  <c:v>940</c:v>
                </c:pt>
                <c:pt idx="992">
                  <c:v>950</c:v>
                </c:pt>
                <c:pt idx="993">
                  <c:v>950</c:v>
                </c:pt>
                <c:pt idx="994">
                  <c:v>950</c:v>
                </c:pt>
                <c:pt idx="995">
                  <c:v>930</c:v>
                </c:pt>
                <c:pt idx="996">
                  <c:v>930</c:v>
                </c:pt>
                <c:pt idx="997">
                  <c:v>930</c:v>
                </c:pt>
                <c:pt idx="998">
                  <c:v>930</c:v>
                </c:pt>
                <c:pt idx="999">
                  <c:v>930</c:v>
                </c:pt>
                <c:pt idx="1000">
                  <c:v>930</c:v>
                </c:pt>
                <c:pt idx="1001">
                  <c:v>930</c:v>
                </c:pt>
                <c:pt idx="1002">
                  <c:v>930</c:v>
                </c:pt>
                <c:pt idx="1003">
                  <c:v>930</c:v>
                </c:pt>
                <c:pt idx="1004">
                  <c:v>930</c:v>
                </c:pt>
                <c:pt idx="1005">
                  <c:v>930</c:v>
                </c:pt>
                <c:pt idx="1006">
                  <c:v>930</c:v>
                </c:pt>
                <c:pt idx="1007">
                  <c:v>930</c:v>
                </c:pt>
                <c:pt idx="1008">
                  <c:v>930</c:v>
                </c:pt>
                <c:pt idx="1009">
                  <c:v>925</c:v>
                </c:pt>
                <c:pt idx="1010">
                  <c:v>925</c:v>
                </c:pt>
                <c:pt idx="1011">
                  <c:v>925</c:v>
                </c:pt>
                <c:pt idx="1012">
                  <c:v>925</c:v>
                </c:pt>
                <c:pt idx="1013">
                  <c:v>925</c:v>
                </c:pt>
                <c:pt idx="1014">
                  <c:v>925</c:v>
                </c:pt>
                <c:pt idx="1015">
                  <c:v>925</c:v>
                </c:pt>
                <c:pt idx="1016">
                  <c:v>925</c:v>
                </c:pt>
                <c:pt idx="1017">
                  <c:v>925</c:v>
                </c:pt>
                <c:pt idx="1018">
                  <c:v>925</c:v>
                </c:pt>
                <c:pt idx="1019">
                  <c:v>925</c:v>
                </c:pt>
                <c:pt idx="1020">
                  <c:v>925</c:v>
                </c:pt>
                <c:pt idx="1021">
                  <c:v>925</c:v>
                </c:pt>
                <c:pt idx="1022">
                  <c:v>925</c:v>
                </c:pt>
                <c:pt idx="1023">
                  <c:v>925</c:v>
                </c:pt>
                <c:pt idx="1024">
                  <c:v>925</c:v>
                </c:pt>
                <c:pt idx="1025">
                  <c:v>925</c:v>
                </c:pt>
                <c:pt idx="1026">
                  <c:v>925</c:v>
                </c:pt>
                <c:pt idx="1027">
                  <c:v>925</c:v>
                </c:pt>
                <c:pt idx="1028">
                  <c:v>925</c:v>
                </c:pt>
                <c:pt idx="1029">
                  <c:v>925</c:v>
                </c:pt>
                <c:pt idx="1030">
                  <c:v>925</c:v>
                </c:pt>
                <c:pt idx="1031">
                  <c:v>925</c:v>
                </c:pt>
                <c:pt idx="1032">
                  <c:v>925</c:v>
                </c:pt>
                <c:pt idx="1033">
                  <c:v>925</c:v>
                </c:pt>
                <c:pt idx="1034">
                  <c:v>920</c:v>
                </c:pt>
                <c:pt idx="1035">
                  <c:v>920</c:v>
                </c:pt>
                <c:pt idx="1036">
                  <c:v>920</c:v>
                </c:pt>
                <c:pt idx="1037">
                  <c:v>920</c:v>
                </c:pt>
                <c:pt idx="1038">
                  <c:v>910</c:v>
                </c:pt>
                <c:pt idx="1039">
                  <c:v>910</c:v>
                </c:pt>
                <c:pt idx="1040">
                  <c:v>910</c:v>
                </c:pt>
                <c:pt idx="1041">
                  <c:v>910</c:v>
                </c:pt>
                <c:pt idx="1042">
                  <c:v>910</c:v>
                </c:pt>
                <c:pt idx="1043">
                  <c:v>910</c:v>
                </c:pt>
                <c:pt idx="1044">
                  <c:v>910</c:v>
                </c:pt>
                <c:pt idx="1045">
                  <c:v>910</c:v>
                </c:pt>
                <c:pt idx="1046">
                  <c:v>910</c:v>
                </c:pt>
                <c:pt idx="1047">
                  <c:v>910</c:v>
                </c:pt>
                <c:pt idx="1048">
                  <c:v>910</c:v>
                </c:pt>
                <c:pt idx="1049">
                  <c:v>905</c:v>
                </c:pt>
                <c:pt idx="1050">
                  <c:v>905</c:v>
                </c:pt>
                <c:pt idx="1051">
                  <c:v>905</c:v>
                </c:pt>
                <c:pt idx="1052">
                  <c:v>905</c:v>
                </c:pt>
                <c:pt idx="1053">
                  <c:v>905</c:v>
                </c:pt>
                <c:pt idx="1054">
                  <c:v>905</c:v>
                </c:pt>
                <c:pt idx="1055">
                  <c:v>905</c:v>
                </c:pt>
                <c:pt idx="1056">
                  <c:v>905</c:v>
                </c:pt>
                <c:pt idx="1057">
                  <c:v>905</c:v>
                </c:pt>
                <c:pt idx="1058">
                  <c:v>905</c:v>
                </c:pt>
                <c:pt idx="1059">
                  <c:v>905</c:v>
                </c:pt>
                <c:pt idx="1060">
                  <c:v>905</c:v>
                </c:pt>
                <c:pt idx="1061">
                  <c:v>905</c:v>
                </c:pt>
                <c:pt idx="1062">
                  <c:v>905</c:v>
                </c:pt>
                <c:pt idx="1063">
                  <c:v>905</c:v>
                </c:pt>
                <c:pt idx="1064">
                  <c:v>905</c:v>
                </c:pt>
                <c:pt idx="1065">
                  <c:v>905</c:v>
                </c:pt>
                <c:pt idx="1066">
                  <c:v>890</c:v>
                </c:pt>
                <c:pt idx="1067">
                  <c:v>890</c:v>
                </c:pt>
                <c:pt idx="1068">
                  <c:v>890</c:v>
                </c:pt>
                <c:pt idx="1069">
                  <c:v>890</c:v>
                </c:pt>
                <c:pt idx="1070">
                  <c:v>890</c:v>
                </c:pt>
                <c:pt idx="1071">
                  <c:v>890</c:v>
                </c:pt>
                <c:pt idx="1072">
                  <c:v>890</c:v>
                </c:pt>
                <c:pt idx="1073">
                  <c:v>890</c:v>
                </c:pt>
                <c:pt idx="1074">
                  <c:v>890</c:v>
                </c:pt>
                <c:pt idx="1075">
                  <c:v>890</c:v>
                </c:pt>
                <c:pt idx="1076">
                  <c:v>890</c:v>
                </c:pt>
                <c:pt idx="1077">
                  <c:v>890</c:v>
                </c:pt>
                <c:pt idx="1078">
                  <c:v>890</c:v>
                </c:pt>
                <c:pt idx="1079">
                  <c:v>890</c:v>
                </c:pt>
                <c:pt idx="1080">
                  <c:v>890</c:v>
                </c:pt>
                <c:pt idx="1081">
                  <c:v>890</c:v>
                </c:pt>
                <c:pt idx="1082">
                  <c:v>890</c:v>
                </c:pt>
                <c:pt idx="1083">
                  <c:v>890</c:v>
                </c:pt>
                <c:pt idx="1084">
                  <c:v>890</c:v>
                </c:pt>
                <c:pt idx="1085">
                  <c:v>890</c:v>
                </c:pt>
                <c:pt idx="1086">
                  <c:v>890</c:v>
                </c:pt>
                <c:pt idx="1087">
                  <c:v>890</c:v>
                </c:pt>
                <c:pt idx="1088">
                  <c:v>890</c:v>
                </c:pt>
                <c:pt idx="1089">
                  <c:v>890</c:v>
                </c:pt>
                <c:pt idx="1090">
                  <c:v>890</c:v>
                </c:pt>
                <c:pt idx="1091">
                  <c:v>890</c:v>
                </c:pt>
                <c:pt idx="1092">
                  <c:v>890</c:v>
                </c:pt>
              </c:numCache>
            </c:numRef>
          </c:val>
        </c:ser>
        <c:ser>
          <c:idx val="1"/>
          <c:order val="1"/>
          <c:tx>
            <c:strRef>
              <c:f>港口焦煤价格!$C$2</c:f>
              <c:strCache>
                <c:ptCount val="1"/>
                <c:pt idx="0">
                  <c:v>河北产</c:v>
                </c:pt>
              </c:strCache>
            </c:strRef>
          </c:tx>
          <c:marker>
            <c:symbol val="none"/>
          </c:marker>
          <c:cat>
            <c:numRef>
              <c:f>港口焦煤价格!$A$3:$A$1519</c:f>
              <c:numCache>
                <c:formatCode>yyyy\-mm\-dd;@</c:formatCode>
                <c:ptCount val="1517"/>
                <c:pt idx="0">
                  <c:v>40786</c:v>
                </c:pt>
                <c:pt idx="1">
                  <c:v>40787</c:v>
                </c:pt>
                <c:pt idx="2">
                  <c:v>40788</c:v>
                </c:pt>
                <c:pt idx="3">
                  <c:v>40789</c:v>
                </c:pt>
                <c:pt idx="4">
                  <c:v>40790</c:v>
                </c:pt>
                <c:pt idx="5">
                  <c:v>40791</c:v>
                </c:pt>
                <c:pt idx="6">
                  <c:v>40792</c:v>
                </c:pt>
                <c:pt idx="7">
                  <c:v>40793</c:v>
                </c:pt>
                <c:pt idx="8">
                  <c:v>40794</c:v>
                </c:pt>
                <c:pt idx="9">
                  <c:v>40795</c:v>
                </c:pt>
                <c:pt idx="10">
                  <c:v>40796</c:v>
                </c:pt>
                <c:pt idx="11">
                  <c:v>40797</c:v>
                </c:pt>
                <c:pt idx="12">
                  <c:v>40798</c:v>
                </c:pt>
                <c:pt idx="13">
                  <c:v>40799</c:v>
                </c:pt>
                <c:pt idx="14">
                  <c:v>40800</c:v>
                </c:pt>
                <c:pt idx="15">
                  <c:v>40801</c:v>
                </c:pt>
                <c:pt idx="16">
                  <c:v>40802</c:v>
                </c:pt>
                <c:pt idx="17">
                  <c:v>40803</c:v>
                </c:pt>
                <c:pt idx="18">
                  <c:v>40804</c:v>
                </c:pt>
                <c:pt idx="19">
                  <c:v>40805</c:v>
                </c:pt>
                <c:pt idx="20">
                  <c:v>40806</c:v>
                </c:pt>
                <c:pt idx="21">
                  <c:v>40807</c:v>
                </c:pt>
                <c:pt idx="22">
                  <c:v>40808</c:v>
                </c:pt>
                <c:pt idx="23">
                  <c:v>40809</c:v>
                </c:pt>
                <c:pt idx="24">
                  <c:v>40810</c:v>
                </c:pt>
                <c:pt idx="25">
                  <c:v>40811</c:v>
                </c:pt>
                <c:pt idx="26">
                  <c:v>40812</c:v>
                </c:pt>
                <c:pt idx="27">
                  <c:v>40813</c:v>
                </c:pt>
                <c:pt idx="28">
                  <c:v>40814</c:v>
                </c:pt>
                <c:pt idx="29">
                  <c:v>40815</c:v>
                </c:pt>
                <c:pt idx="30">
                  <c:v>40816</c:v>
                </c:pt>
                <c:pt idx="31">
                  <c:v>40817</c:v>
                </c:pt>
                <c:pt idx="32">
                  <c:v>40818</c:v>
                </c:pt>
                <c:pt idx="33">
                  <c:v>40819</c:v>
                </c:pt>
                <c:pt idx="34">
                  <c:v>40820</c:v>
                </c:pt>
                <c:pt idx="35">
                  <c:v>40821</c:v>
                </c:pt>
                <c:pt idx="36">
                  <c:v>40822</c:v>
                </c:pt>
                <c:pt idx="37">
                  <c:v>40823</c:v>
                </c:pt>
                <c:pt idx="38">
                  <c:v>40824</c:v>
                </c:pt>
                <c:pt idx="39">
                  <c:v>40825</c:v>
                </c:pt>
                <c:pt idx="40">
                  <c:v>40826</c:v>
                </c:pt>
                <c:pt idx="41">
                  <c:v>40827</c:v>
                </c:pt>
                <c:pt idx="42">
                  <c:v>40828</c:v>
                </c:pt>
                <c:pt idx="43">
                  <c:v>40829</c:v>
                </c:pt>
                <c:pt idx="44">
                  <c:v>40830</c:v>
                </c:pt>
                <c:pt idx="45">
                  <c:v>40831</c:v>
                </c:pt>
                <c:pt idx="46">
                  <c:v>40832</c:v>
                </c:pt>
                <c:pt idx="47">
                  <c:v>40833</c:v>
                </c:pt>
                <c:pt idx="48">
                  <c:v>40834</c:v>
                </c:pt>
                <c:pt idx="49">
                  <c:v>40835</c:v>
                </c:pt>
                <c:pt idx="50">
                  <c:v>40836</c:v>
                </c:pt>
                <c:pt idx="51">
                  <c:v>40837</c:v>
                </c:pt>
                <c:pt idx="52">
                  <c:v>40838</c:v>
                </c:pt>
                <c:pt idx="53">
                  <c:v>40839</c:v>
                </c:pt>
                <c:pt idx="54">
                  <c:v>40840</c:v>
                </c:pt>
                <c:pt idx="55">
                  <c:v>40841</c:v>
                </c:pt>
                <c:pt idx="56">
                  <c:v>40842</c:v>
                </c:pt>
                <c:pt idx="57">
                  <c:v>40843</c:v>
                </c:pt>
                <c:pt idx="58">
                  <c:v>40844</c:v>
                </c:pt>
                <c:pt idx="59">
                  <c:v>40845</c:v>
                </c:pt>
                <c:pt idx="60">
                  <c:v>40846</c:v>
                </c:pt>
                <c:pt idx="61">
                  <c:v>40847</c:v>
                </c:pt>
                <c:pt idx="62">
                  <c:v>40848</c:v>
                </c:pt>
                <c:pt idx="63">
                  <c:v>40849</c:v>
                </c:pt>
                <c:pt idx="64">
                  <c:v>40850</c:v>
                </c:pt>
                <c:pt idx="65">
                  <c:v>40851</c:v>
                </c:pt>
                <c:pt idx="66">
                  <c:v>40852</c:v>
                </c:pt>
                <c:pt idx="67">
                  <c:v>40853</c:v>
                </c:pt>
                <c:pt idx="68">
                  <c:v>40854</c:v>
                </c:pt>
                <c:pt idx="69">
                  <c:v>40855</c:v>
                </c:pt>
                <c:pt idx="70">
                  <c:v>40856</c:v>
                </c:pt>
                <c:pt idx="71">
                  <c:v>40857</c:v>
                </c:pt>
                <c:pt idx="72">
                  <c:v>40858</c:v>
                </c:pt>
                <c:pt idx="73">
                  <c:v>40859</c:v>
                </c:pt>
                <c:pt idx="74">
                  <c:v>40860</c:v>
                </c:pt>
                <c:pt idx="75">
                  <c:v>40861</c:v>
                </c:pt>
                <c:pt idx="76">
                  <c:v>40862</c:v>
                </c:pt>
                <c:pt idx="77">
                  <c:v>40863</c:v>
                </c:pt>
                <c:pt idx="78">
                  <c:v>40864</c:v>
                </c:pt>
                <c:pt idx="79">
                  <c:v>40865</c:v>
                </c:pt>
                <c:pt idx="80">
                  <c:v>40866</c:v>
                </c:pt>
                <c:pt idx="81">
                  <c:v>40867</c:v>
                </c:pt>
                <c:pt idx="82">
                  <c:v>40868</c:v>
                </c:pt>
                <c:pt idx="83">
                  <c:v>40869</c:v>
                </c:pt>
                <c:pt idx="84">
                  <c:v>40870</c:v>
                </c:pt>
                <c:pt idx="85">
                  <c:v>40871</c:v>
                </c:pt>
                <c:pt idx="86">
                  <c:v>40872</c:v>
                </c:pt>
                <c:pt idx="87">
                  <c:v>40873</c:v>
                </c:pt>
                <c:pt idx="88">
                  <c:v>40874</c:v>
                </c:pt>
                <c:pt idx="89">
                  <c:v>40875</c:v>
                </c:pt>
                <c:pt idx="90">
                  <c:v>40876</c:v>
                </c:pt>
                <c:pt idx="91">
                  <c:v>40877</c:v>
                </c:pt>
                <c:pt idx="92">
                  <c:v>40878</c:v>
                </c:pt>
                <c:pt idx="93">
                  <c:v>40879</c:v>
                </c:pt>
                <c:pt idx="94">
                  <c:v>40880</c:v>
                </c:pt>
                <c:pt idx="95">
                  <c:v>40881</c:v>
                </c:pt>
                <c:pt idx="96">
                  <c:v>40882</c:v>
                </c:pt>
                <c:pt idx="97">
                  <c:v>40883</c:v>
                </c:pt>
                <c:pt idx="98">
                  <c:v>40884</c:v>
                </c:pt>
                <c:pt idx="99">
                  <c:v>40885</c:v>
                </c:pt>
                <c:pt idx="100">
                  <c:v>40886</c:v>
                </c:pt>
                <c:pt idx="101">
                  <c:v>40887</c:v>
                </c:pt>
                <c:pt idx="102">
                  <c:v>40888</c:v>
                </c:pt>
                <c:pt idx="103">
                  <c:v>40889</c:v>
                </c:pt>
                <c:pt idx="104">
                  <c:v>40890</c:v>
                </c:pt>
                <c:pt idx="105">
                  <c:v>40891</c:v>
                </c:pt>
                <c:pt idx="106">
                  <c:v>40892</c:v>
                </c:pt>
                <c:pt idx="107">
                  <c:v>40893</c:v>
                </c:pt>
                <c:pt idx="108">
                  <c:v>40894</c:v>
                </c:pt>
                <c:pt idx="109">
                  <c:v>40895</c:v>
                </c:pt>
                <c:pt idx="110">
                  <c:v>40896</c:v>
                </c:pt>
                <c:pt idx="111">
                  <c:v>40897</c:v>
                </c:pt>
                <c:pt idx="112">
                  <c:v>40898</c:v>
                </c:pt>
                <c:pt idx="113">
                  <c:v>40899</c:v>
                </c:pt>
                <c:pt idx="114">
                  <c:v>40900</c:v>
                </c:pt>
                <c:pt idx="115">
                  <c:v>40901</c:v>
                </c:pt>
                <c:pt idx="116">
                  <c:v>40902</c:v>
                </c:pt>
                <c:pt idx="117">
                  <c:v>40903</c:v>
                </c:pt>
                <c:pt idx="118">
                  <c:v>40904</c:v>
                </c:pt>
                <c:pt idx="119">
                  <c:v>40905</c:v>
                </c:pt>
                <c:pt idx="120">
                  <c:v>40906</c:v>
                </c:pt>
                <c:pt idx="121">
                  <c:v>40907</c:v>
                </c:pt>
                <c:pt idx="122">
                  <c:v>40908</c:v>
                </c:pt>
                <c:pt idx="123">
                  <c:v>40909</c:v>
                </c:pt>
                <c:pt idx="124">
                  <c:v>40910</c:v>
                </c:pt>
                <c:pt idx="125">
                  <c:v>40911</c:v>
                </c:pt>
                <c:pt idx="126">
                  <c:v>40912</c:v>
                </c:pt>
                <c:pt idx="127">
                  <c:v>40913</c:v>
                </c:pt>
                <c:pt idx="128">
                  <c:v>40914</c:v>
                </c:pt>
                <c:pt idx="129">
                  <c:v>40915</c:v>
                </c:pt>
                <c:pt idx="130">
                  <c:v>40916</c:v>
                </c:pt>
                <c:pt idx="131">
                  <c:v>40917</c:v>
                </c:pt>
                <c:pt idx="132">
                  <c:v>40918</c:v>
                </c:pt>
                <c:pt idx="133">
                  <c:v>40919</c:v>
                </c:pt>
                <c:pt idx="134">
                  <c:v>40920</c:v>
                </c:pt>
                <c:pt idx="135">
                  <c:v>40921</c:v>
                </c:pt>
                <c:pt idx="136">
                  <c:v>40922</c:v>
                </c:pt>
                <c:pt idx="137">
                  <c:v>40923</c:v>
                </c:pt>
                <c:pt idx="138">
                  <c:v>40924</c:v>
                </c:pt>
                <c:pt idx="139">
                  <c:v>40925</c:v>
                </c:pt>
                <c:pt idx="140">
                  <c:v>40926</c:v>
                </c:pt>
                <c:pt idx="141">
                  <c:v>40927</c:v>
                </c:pt>
                <c:pt idx="142">
                  <c:v>40928</c:v>
                </c:pt>
                <c:pt idx="143">
                  <c:v>40929</c:v>
                </c:pt>
                <c:pt idx="144">
                  <c:v>40930</c:v>
                </c:pt>
                <c:pt idx="145">
                  <c:v>40931</c:v>
                </c:pt>
                <c:pt idx="146">
                  <c:v>40932</c:v>
                </c:pt>
                <c:pt idx="147">
                  <c:v>40933</c:v>
                </c:pt>
                <c:pt idx="148">
                  <c:v>40934</c:v>
                </c:pt>
                <c:pt idx="149">
                  <c:v>40935</c:v>
                </c:pt>
                <c:pt idx="150">
                  <c:v>40936</c:v>
                </c:pt>
                <c:pt idx="151">
                  <c:v>40937</c:v>
                </c:pt>
                <c:pt idx="152">
                  <c:v>40938</c:v>
                </c:pt>
                <c:pt idx="153">
                  <c:v>40939</c:v>
                </c:pt>
                <c:pt idx="154">
                  <c:v>40940</c:v>
                </c:pt>
                <c:pt idx="155">
                  <c:v>40941</c:v>
                </c:pt>
                <c:pt idx="156">
                  <c:v>40942</c:v>
                </c:pt>
                <c:pt idx="157">
                  <c:v>40943</c:v>
                </c:pt>
                <c:pt idx="158">
                  <c:v>40944</c:v>
                </c:pt>
                <c:pt idx="159">
                  <c:v>40945</c:v>
                </c:pt>
                <c:pt idx="160">
                  <c:v>40946</c:v>
                </c:pt>
                <c:pt idx="161">
                  <c:v>40947</c:v>
                </c:pt>
                <c:pt idx="162">
                  <c:v>40948</c:v>
                </c:pt>
                <c:pt idx="163">
                  <c:v>40949</c:v>
                </c:pt>
                <c:pt idx="164">
                  <c:v>40950</c:v>
                </c:pt>
                <c:pt idx="165">
                  <c:v>40951</c:v>
                </c:pt>
                <c:pt idx="166">
                  <c:v>40952</c:v>
                </c:pt>
                <c:pt idx="167">
                  <c:v>40953</c:v>
                </c:pt>
                <c:pt idx="168">
                  <c:v>40954</c:v>
                </c:pt>
                <c:pt idx="169">
                  <c:v>40955</c:v>
                </c:pt>
                <c:pt idx="170">
                  <c:v>40956</c:v>
                </c:pt>
                <c:pt idx="171">
                  <c:v>40957</c:v>
                </c:pt>
                <c:pt idx="172">
                  <c:v>40958</c:v>
                </c:pt>
                <c:pt idx="173">
                  <c:v>40959</c:v>
                </c:pt>
                <c:pt idx="174">
                  <c:v>40960</c:v>
                </c:pt>
                <c:pt idx="175">
                  <c:v>40961</c:v>
                </c:pt>
                <c:pt idx="176">
                  <c:v>40962</c:v>
                </c:pt>
                <c:pt idx="177">
                  <c:v>40963</c:v>
                </c:pt>
                <c:pt idx="178">
                  <c:v>40964</c:v>
                </c:pt>
                <c:pt idx="179">
                  <c:v>40965</c:v>
                </c:pt>
                <c:pt idx="180">
                  <c:v>40966</c:v>
                </c:pt>
                <c:pt idx="181">
                  <c:v>40967</c:v>
                </c:pt>
                <c:pt idx="182">
                  <c:v>40968</c:v>
                </c:pt>
                <c:pt idx="183">
                  <c:v>40969</c:v>
                </c:pt>
                <c:pt idx="184">
                  <c:v>40970</c:v>
                </c:pt>
                <c:pt idx="185">
                  <c:v>40971</c:v>
                </c:pt>
                <c:pt idx="186">
                  <c:v>40972</c:v>
                </c:pt>
                <c:pt idx="187">
                  <c:v>40973</c:v>
                </c:pt>
                <c:pt idx="188">
                  <c:v>40974</c:v>
                </c:pt>
                <c:pt idx="189">
                  <c:v>40975</c:v>
                </c:pt>
                <c:pt idx="190">
                  <c:v>40976</c:v>
                </c:pt>
                <c:pt idx="191">
                  <c:v>40977</c:v>
                </c:pt>
                <c:pt idx="192">
                  <c:v>40978</c:v>
                </c:pt>
                <c:pt idx="193">
                  <c:v>40979</c:v>
                </c:pt>
                <c:pt idx="194">
                  <c:v>40980</c:v>
                </c:pt>
                <c:pt idx="195">
                  <c:v>40981</c:v>
                </c:pt>
                <c:pt idx="196">
                  <c:v>40982</c:v>
                </c:pt>
                <c:pt idx="197">
                  <c:v>40983</c:v>
                </c:pt>
                <c:pt idx="198">
                  <c:v>40984</c:v>
                </c:pt>
                <c:pt idx="199">
                  <c:v>40985</c:v>
                </c:pt>
                <c:pt idx="200">
                  <c:v>40986</c:v>
                </c:pt>
                <c:pt idx="201">
                  <c:v>40987</c:v>
                </c:pt>
                <c:pt idx="202">
                  <c:v>40988</c:v>
                </c:pt>
                <c:pt idx="203">
                  <c:v>40989</c:v>
                </c:pt>
                <c:pt idx="204">
                  <c:v>40990</c:v>
                </c:pt>
                <c:pt idx="205">
                  <c:v>40991</c:v>
                </c:pt>
                <c:pt idx="206">
                  <c:v>40992</c:v>
                </c:pt>
                <c:pt idx="207">
                  <c:v>40993</c:v>
                </c:pt>
                <c:pt idx="208">
                  <c:v>40994</c:v>
                </c:pt>
                <c:pt idx="209">
                  <c:v>40995</c:v>
                </c:pt>
                <c:pt idx="210">
                  <c:v>40996</c:v>
                </c:pt>
                <c:pt idx="211">
                  <c:v>40997</c:v>
                </c:pt>
                <c:pt idx="212">
                  <c:v>40998</c:v>
                </c:pt>
                <c:pt idx="213">
                  <c:v>40999</c:v>
                </c:pt>
                <c:pt idx="214">
                  <c:v>41000</c:v>
                </c:pt>
                <c:pt idx="215">
                  <c:v>41001</c:v>
                </c:pt>
                <c:pt idx="216">
                  <c:v>41002</c:v>
                </c:pt>
                <c:pt idx="217">
                  <c:v>41003</c:v>
                </c:pt>
                <c:pt idx="218">
                  <c:v>41004</c:v>
                </c:pt>
                <c:pt idx="219">
                  <c:v>41005</c:v>
                </c:pt>
                <c:pt idx="220">
                  <c:v>41006</c:v>
                </c:pt>
                <c:pt idx="221">
                  <c:v>41007</c:v>
                </c:pt>
                <c:pt idx="222">
                  <c:v>41008</c:v>
                </c:pt>
                <c:pt idx="223">
                  <c:v>41009</c:v>
                </c:pt>
                <c:pt idx="224">
                  <c:v>41010</c:v>
                </c:pt>
                <c:pt idx="225">
                  <c:v>41011</c:v>
                </c:pt>
                <c:pt idx="226">
                  <c:v>41012</c:v>
                </c:pt>
                <c:pt idx="227">
                  <c:v>41013</c:v>
                </c:pt>
                <c:pt idx="228">
                  <c:v>41014</c:v>
                </c:pt>
                <c:pt idx="229">
                  <c:v>41015</c:v>
                </c:pt>
                <c:pt idx="230">
                  <c:v>41016</c:v>
                </c:pt>
                <c:pt idx="231">
                  <c:v>41017</c:v>
                </c:pt>
                <c:pt idx="232">
                  <c:v>41018</c:v>
                </c:pt>
                <c:pt idx="233">
                  <c:v>41019</c:v>
                </c:pt>
                <c:pt idx="234">
                  <c:v>41020</c:v>
                </c:pt>
                <c:pt idx="235">
                  <c:v>41021</c:v>
                </c:pt>
                <c:pt idx="236">
                  <c:v>41022</c:v>
                </c:pt>
                <c:pt idx="237">
                  <c:v>41023</c:v>
                </c:pt>
                <c:pt idx="238">
                  <c:v>41024</c:v>
                </c:pt>
                <c:pt idx="239">
                  <c:v>41025</c:v>
                </c:pt>
                <c:pt idx="240">
                  <c:v>41026</c:v>
                </c:pt>
                <c:pt idx="241">
                  <c:v>41027</c:v>
                </c:pt>
                <c:pt idx="242">
                  <c:v>41028</c:v>
                </c:pt>
                <c:pt idx="243">
                  <c:v>41029</c:v>
                </c:pt>
                <c:pt idx="244">
                  <c:v>41030</c:v>
                </c:pt>
                <c:pt idx="245">
                  <c:v>41031</c:v>
                </c:pt>
                <c:pt idx="246">
                  <c:v>41032</c:v>
                </c:pt>
                <c:pt idx="247">
                  <c:v>41033</c:v>
                </c:pt>
                <c:pt idx="248">
                  <c:v>41034</c:v>
                </c:pt>
                <c:pt idx="249">
                  <c:v>41035</c:v>
                </c:pt>
                <c:pt idx="250">
                  <c:v>41036</c:v>
                </c:pt>
                <c:pt idx="251">
                  <c:v>41037</c:v>
                </c:pt>
                <c:pt idx="252">
                  <c:v>41038</c:v>
                </c:pt>
                <c:pt idx="253">
                  <c:v>41039</c:v>
                </c:pt>
                <c:pt idx="254">
                  <c:v>41040</c:v>
                </c:pt>
                <c:pt idx="255">
                  <c:v>41041</c:v>
                </c:pt>
                <c:pt idx="256">
                  <c:v>41042</c:v>
                </c:pt>
                <c:pt idx="257">
                  <c:v>41043</c:v>
                </c:pt>
                <c:pt idx="258">
                  <c:v>41044</c:v>
                </c:pt>
                <c:pt idx="259">
                  <c:v>41045</c:v>
                </c:pt>
                <c:pt idx="260">
                  <c:v>41046</c:v>
                </c:pt>
                <c:pt idx="261">
                  <c:v>41047</c:v>
                </c:pt>
                <c:pt idx="262">
                  <c:v>41048</c:v>
                </c:pt>
                <c:pt idx="263">
                  <c:v>41049</c:v>
                </c:pt>
                <c:pt idx="264">
                  <c:v>41050</c:v>
                </c:pt>
                <c:pt idx="265">
                  <c:v>41051</c:v>
                </c:pt>
                <c:pt idx="266">
                  <c:v>41052</c:v>
                </c:pt>
                <c:pt idx="267">
                  <c:v>41053</c:v>
                </c:pt>
                <c:pt idx="268">
                  <c:v>41054</c:v>
                </c:pt>
                <c:pt idx="269">
                  <c:v>41055</c:v>
                </c:pt>
                <c:pt idx="270">
                  <c:v>41056</c:v>
                </c:pt>
                <c:pt idx="271">
                  <c:v>41057</c:v>
                </c:pt>
                <c:pt idx="272">
                  <c:v>41058</c:v>
                </c:pt>
                <c:pt idx="273">
                  <c:v>41059</c:v>
                </c:pt>
                <c:pt idx="274">
                  <c:v>41060</c:v>
                </c:pt>
                <c:pt idx="275">
                  <c:v>41061</c:v>
                </c:pt>
                <c:pt idx="276">
                  <c:v>41062</c:v>
                </c:pt>
                <c:pt idx="277">
                  <c:v>41063</c:v>
                </c:pt>
                <c:pt idx="278">
                  <c:v>41064</c:v>
                </c:pt>
                <c:pt idx="279">
                  <c:v>41065</c:v>
                </c:pt>
                <c:pt idx="280">
                  <c:v>41066</c:v>
                </c:pt>
                <c:pt idx="281">
                  <c:v>41067</c:v>
                </c:pt>
                <c:pt idx="282">
                  <c:v>41068</c:v>
                </c:pt>
                <c:pt idx="283">
                  <c:v>41069</c:v>
                </c:pt>
                <c:pt idx="284">
                  <c:v>41070</c:v>
                </c:pt>
                <c:pt idx="285">
                  <c:v>41071</c:v>
                </c:pt>
                <c:pt idx="286">
                  <c:v>41072</c:v>
                </c:pt>
                <c:pt idx="287">
                  <c:v>41073</c:v>
                </c:pt>
                <c:pt idx="288">
                  <c:v>41074</c:v>
                </c:pt>
                <c:pt idx="289">
                  <c:v>41075</c:v>
                </c:pt>
                <c:pt idx="290">
                  <c:v>41076</c:v>
                </c:pt>
                <c:pt idx="291">
                  <c:v>41077</c:v>
                </c:pt>
                <c:pt idx="292">
                  <c:v>41078</c:v>
                </c:pt>
                <c:pt idx="293">
                  <c:v>41079</c:v>
                </c:pt>
                <c:pt idx="294">
                  <c:v>41080</c:v>
                </c:pt>
                <c:pt idx="295">
                  <c:v>41081</c:v>
                </c:pt>
                <c:pt idx="296">
                  <c:v>41082</c:v>
                </c:pt>
                <c:pt idx="297">
                  <c:v>41083</c:v>
                </c:pt>
                <c:pt idx="298">
                  <c:v>41084</c:v>
                </c:pt>
                <c:pt idx="299">
                  <c:v>41085</c:v>
                </c:pt>
                <c:pt idx="300">
                  <c:v>41086</c:v>
                </c:pt>
                <c:pt idx="301">
                  <c:v>41087</c:v>
                </c:pt>
                <c:pt idx="302">
                  <c:v>41088</c:v>
                </c:pt>
                <c:pt idx="303">
                  <c:v>41089</c:v>
                </c:pt>
                <c:pt idx="304">
                  <c:v>41090</c:v>
                </c:pt>
                <c:pt idx="305">
                  <c:v>41091</c:v>
                </c:pt>
                <c:pt idx="306">
                  <c:v>41092</c:v>
                </c:pt>
                <c:pt idx="307">
                  <c:v>41093</c:v>
                </c:pt>
                <c:pt idx="308">
                  <c:v>41094</c:v>
                </c:pt>
                <c:pt idx="309">
                  <c:v>41095</c:v>
                </c:pt>
                <c:pt idx="310">
                  <c:v>41096</c:v>
                </c:pt>
                <c:pt idx="311">
                  <c:v>41097</c:v>
                </c:pt>
                <c:pt idx="312">
                  <c:v>41098</c:v>
                </c:pt>
                <c:pt idx="313">
                  <c:v>41099</c:v>
                </c:pt>
                <c:pt idx="314">
                  <c:v>41100</c:v>
                </c:pt>
                <c:pt idx="315">
                  <c:v>41101</c:v>
                </c:pt>
                <c:pt idx="316">
                  <c:v>41102</c:v>
                </c:pt>
                <c:pt idx="317">
                  <c:v>41103</c:v>
                </c:pt>
                <c:pt idx="318">
                  <c:v>41104</c:v>
                </c:pt>
                <c:pt idx="319">
                  <c:v>41105</c:v>
                </c:pt>
                <c:pt idx="320">
                  <c:v>41106</c:v>
                </c:pt>
                <c:pt idx="321">
                  <c:v>41107</c:v>
                </c:pt>
                <c:pt idx="322">
                  <c:v>41108</c:v>
                </c:pt>
                <c:pt idx="323">
                  <c:v>41109</c:v>
                </c:pt>
                <c:pt idx="324">
                  <c:v>41110</c:v>
                </c:pt>
                <c:pt idx="325">
                  <c:v>41111</c:v>
                </c:pt>
                <c:pt idx="326">
                  <c:v>41112</c:v>
                </c:pt>
                <c:pt idx="327">
                  <c:v>41113</c:v>
                </c:pt>
                <c:pt idx="328">
                  <c:v>41114</c:v>
                </c:pt>
                <c:pt idx="329">
                  <c:v>41115</c:v>
                </c:pt>
                <c:pt idx="330">
                  <c:v>41116</c:v>
                </c:pt>
                <c:pt idx="331">
                  <c:v>41117</c:v>
                </c:pt>
                <c:pt idx="332">
                  <c:v>41118</c:v>
                </c:pt>
                <c:pt idx="333">
                  <c:v>41119</c:v>
                </c:pt>
                <c:pt idx="334">
                  <c:v>41120</c:v>
                </c:pt>
                <c:pt idx="335">
                  <c:v>41121</c:v>
                </c:pt>
                <c:pt idx="336">
                  <c:v>41122</c:v>
                </c:pt>
                <c:pt idx="337">
                  <c:v>41123</c:v>
                </c:pt>
                <c:pt idx="338">
                  <c:v>41124</c:v>
                </c:pt>
                <c:pt idx="339">
                  <c:v>41125</c:v>
                </c:pt>
                <c:pt idx="340">
                  <c:v>41126</c:v>
                </c:pt>
                <c:pt idx="341">
                  <c:v>41127</c:v>
                </c:pt>
                <c:pt idx="342">
                  <c:v>41128</c:v>
                </c:pt>
                <c:pt idx="343">
                  <c:v>41129</c:v>
                </c:pt>
                <c:pt idx="344">
                  <c:v>41130</c:v>
                </c:pt>
                <c:pt idx="345">
                  <c:v>41131</c:v>
                </c:pt>
                <c:pt idx="346">
                  <c:v>41132</c:v>
                </c:pt>
                <c:pt idx="347">
                  <c:v>41133</c:v>
                </c:pt>
                <c:pt idx="348">
                  <c:v>41134</c:v>
                </c:pt>
                <c:pt idx="349">
                  <c:v>41135</c:v>
                </c:pt>
                <c:pt idx="350">
                  <c:v>41136</c:v>
                </c:pt>
                <c:pt idx="351">
                  <c:v>41137</c:v>
                </c:pt>
                <c:pt idx="352">
                  <c:v>41138</c:v>
                </c:pt>
                <c:pt idx="353">
                  <c:v>41139</c:v>
                </c:pt>
                <c:pt idx="354">
                  <c:v>41140</c:v>
                </c:pt>
                <c:pt idx="355">
                  <c:v>41141</c:v>
                </c:pt>
                <c:pt idx="356">
                  <c:v>41142</c:v>
                </c:pt>
                <c:pt idx="357">
                  <c:v>41143</c:v>
                </c:pt>
                <c:pt idx="358">
                  <c:v>41144</c:v>
                </c:pt>
                <c:pt idx="359">
                  <c:v>41145</c:v>
                </c:pt>
                <c:pt idx="360">
                  <c:v>41146</c:v>
                </c:pt>
                <c:pt idx="361">
                  <c:v>41147</c:v>
                </c:pt>
                <c:pt idx="362">
                  <c:v>41148</c:v>
                </c:pt>
                <c:pt idx="363">
                  <c:v>41149</c:v>
                </c:pt>
                <c:pt idx="364">
                  <c:v>41150</c:v>
                </c:pt>
                <c:pt idx="365">
                  <c:v>41151</c:v>
                </c:pt>
                <c:pt idx="366">
                  <c:v>41152</c:v>
                </c:pt>
                <c:pt idx="367">
                  <c:v>41153</c:v>
                </c:pt>
                <c:pt idx="368">
                  <c:v>41154</c:v>
                </c:pt>
                <c:pt idx="369">
                  <c:v>41155</c:v>
                </c:pt>
                <c:pt idx="370">
                  <c:v>41156</c:v>
                </c:pt>
                <c:pt idx="371">
                  <c:v>41157</c:v>
                </c:pt>
                <c:pt idx="372">
                  <c:v>41158</c:v>
                </c:pt>
                <c:pt idx="373">
                  <c:v>41159</c:v>
                </c:pt>
                <c:pt idx="374">
                  <c:v>41160</c:v>
                </c:pt>
                <c:pt idx="375">
                  <c:v>41161</c:v>
                </c:pt>
                <c:pt idx="376">
                  <c:v>41162</c:v>
                </c:pt>
                <c:pt idx="377">
                  <c:v>41163</c:v>
                </c:pt>
                <c:pt idx="378">
                  <c:v>41164</c:v>
                </c:pt>
                <c:pt idx="379">
                  <c:v>41165</c:v>
                </c:pt>
                <c:pt idx="380">
                  <c:v>41166</c:v>
                </c:pt>
                <c:pt idx="381">
                  <c:v>41167</c:v>
                </c:pt>
                <c:pt idx="382">
                  <c:v>41168</c:v>
                </c:pt>
                <c:pt idx="383">
                  <c:v>41169</c:v>
                </c:pt>
                <c:pt idx="384">
                  <c:v>41170</c:v>
                </c:pt>
                <c:pt idx="385">
                  <c:v>41171</c:v>
                </c:pt>
                <c:pt idx="386">
                  <c:v>41172</c:v>
                </c:pt>
                <c:pt idx="387">
                  <c:v>41173</c:v>
                </c:pt>
                <c:pt idx="388">
                  <c:v>41174</c:v>
                </c:pt>
                <c:pt idx="389">
                  <c:v>41175</c:v>
                </c:pt>
                <c:pt idx="390">
                  <c:v>41176</c:v>
                </c:pt>
                <c:pt idx="391">
                  <c:v>41177</c:v>
                </c:pt>
                <c:pt idx="392">
                  <c:v>41178</c:v>
                </c:pt>
                <c:pt idx="393">
                  <c:v>41179</c:v>
                </c:pt>
                <c:pt idx="394">
                  <c:v>41180</c:v>
                </c:pt>
                <c:pt idx="395">
                  <c:v>41181</c:v>
                </c:pt>
                <c:pt idx="396">
                  <c:v>41182</c:v>
                </c:pt>
                <c:pt idx="397">
                  <c:v>41183</c:v>
                </c:pt>
                <c:pt idx="398">
                  <c:v>41184</c:v>
                </c:pt>
                <c:pt idx="399">
                  <c:v>41185</c:v>
                </c:pt>
                <c:pt idx="400">
                  <c:v>41186</c:v>
                </c:pt>
                <c:pt idx="401">
                  <c:v>41187</c:v>
                </c:pt>
                <c:pt idx="402">
                  <c:v>41188</c:v>
                </c:pt>
                <c:pt idx="403">
                  <c:v>41189</c:v>
                </c:pt>
                <c:pt idx="404">
                  <c:v>41190</c:v>
                </c:pt>
                <c:pt idx="405">
                  <c:v>41191</c:v>
                </c:pt>
                <c:pt idx="406">
                  <c:v>41192</c:v>
                </c:pt>
                <c:pt idx="407">
                  <c:v>41193</c:v>
                </c:pt>
                <c:pt idx="408">
                  <c:v>41194</c:v>
                </c:pt>
                <c:pt idx="409">
                  <c:v>41195</c:v>
                </c:pt>
                <c:pt idx="410">
                  <c:v>41196</c:v>
                </c:pt>
                <c:pt idx="411">
                  <c:v>41197</c:v>
                </c:pt>
                <c:pt idx="412">
                  <c:v>41198</c:v>
                </c:pt>
                <c:pt idx="413">
                  <c:v>41199</c:v>
                </c:pt>
                <c:pt idx="414">
                  <c:v>41200</c:v>
                </c:pt>
                <c:pt idx="415">
                  <c:v>41201</c:v>
                </c:pt>
                <c:pt idx="416">
                  <c:v>41202</c:v>
                </c:pt>
                <c:pt idx="417">
                  <c:v>41203</c:v>
                </c:pt>
                <c:pt idx="418">
                  <c:v>41204</c:v>
                </c:pt>
                <c:pt idx="419">
                  <c:v>41205</c:v>
                </c:pt>
                <c:pt idx="420">
                  <c:v>41206</c:v>
                </c:pt>
                <c:pt idx="421">
                  <c:v>41207</c:v>
                </c:pt>
                <c:pt idx="422">
                  <c:v>41208</c:v>
                </c:pt>
                <c:pt idx="423">
                  <c:v>41209</c:v>
                </c:pt>
                <c:pt idx="424">
                  <c:v>41210</c:v>
                </c:pt>
                <c:pt idx="425">
                  <c:v>41211</c:v>
                </c:pt>
                <c:pt idx="426">
                  <c:v>41212</c:v>
                </c:pt>
                <c:pt idx="427">
                  <c:v>41213</c:v>
                </c:pt>
                <c:pt idx="428">
                  <c:v>41214</c:v>
                </c:pt>
                <c:pt idx="429">
                  <c:v>41215</c:v>
                </c:pt>
                <c:pt idx="430">
                  <c:v>41216</c:v>
                </c:pt>
                <c:pt idx="431">
                  <c:v>41217</c:v>
                </c:pt>
                <c:pt idx="432">
                  <c:v>41218</c:v>
                </c:pt>
                <c:pt idx="433">
                  <c:v>41219</c:v>
                </c:pt>
                <c:pt idx="434">
                  <c:v>41220</c:v>
                </c:pt>
                <c:pt idx="435">
                  <c:v>41221</c:v>
                </c:pt>
                <c:pt idx="436">
                  <c:v>41222</c:v>
                </c:pt>
                <c:pt idx="437">
                  <c:v>41223</c:v>
                </c:pt>
                <c:pt idx="438">
                  <c:v>41224</c:v>
                </c:pt>
                <c:pt idx="439">
                  <c:v>41225</c:v>
                </c:pt>
                <c:pt idx="440">
                  <c:v>41226</c:v>
                </c:pt>
                <c:pt idx="441">
                  <c:v>41227</c:v>
                </c:pt>
                <c:pt idx="442">
                  <c:v>41228</c:v>
                </c:pt>
                <c:pt idx="443">
                  <c:v>41229</c:v>
                </c:pt>
                <c:pt idx="444">
                  <c:v>41230</c:v>
                </c:pt>
                <c:pt idx="445">
                  <c:v>41231</c:v>
                </c:pt>
                <c:pt idx="446">
                  <c:v>41232</c:v>
                </c:pt>
                <c:pt idx="447">
                  <c:v>41233</c:v>
                </c:pt>
                <c:pt idx="448">
                  <c:v>41234</c:v>
                </c:pt>
                <c:pt idx="449">
                  <c:v>41235</c:v>
                </c:pt>
                <c:pt idx="450">
                  <c:v>41236</c:v>
                </c:pt>
                <c:pt idx="451">
                  <c:v>41237</c:v>
                </c:pt>
                <c:pt idx="452">
                  <c:v>41238</c:v>
                </c:pt>
                <c:pt idx="453">
                  <c:v>41239</c:v>
                </c:pt>
                <c:pt idx="454">
                  <c:v>41240</c:v>
                </c:pt>
                <c:pt idx="455">
                  <c:v>41241</c:v>
                </c:pt>
                <c:pt idx="456">
                  <c:v>41242</c:v>
                </c:pt>
                <c:pt idx="457">
                  <c:v>41243</c:v>
                </c:pt>
                <c:pt idx="458">
                  <c:v>41244</c:v>
                </c:pt>
                <c:pt idx="459">
                  <c:v>41245</c:v>
                </c:pt>
                <c:pt idx="460">
                  <c:v>41246</c:v>
                </c:pt>
                <c:pt idx="461">
                  <c:v>41247</c:v>
                </c:pt>
                <c:pt idx="462">
                  <c:v>41248</c:v>
                </c:pt>
                <c:pt idx="463">
                  <c:v>41249</c:v>
                </c:pt>
                <c:pt idx="464">
                  <c:v>41250</c:v>
                </c:pt>
                <c:pt idx="465">
                  <c:v>41251</c:v>
                </c:pt>
                <c:pt idx="466">
                  <c:v>41252</c:v>
                </c:pt>
                <c:pt idx="467">
                  <c:v>41253</c:v>
                </c:pt>
                <c:pt idx="468">
                  <c:v>41254</c:v>
                </c:pt>
                <c:pt idx="469">
                  <c:v>41255</c:v>
                </c:pt>
                <c:pt idx="470">
                  <c:v>41256</c:v>
                </c:pt>
                <c:pt idx="471">
                  <c:v>41257</c:v>
                </c:pt>
                <c:pt idx="472">
                  <c:v>41258</c:v>
                </c:pt>
                <c:pt idx="473">
                  <c:v>41259</c:v>
                </c:pt>
                <c:pt idx="474">
                  <c:v>41260</c:v>
                </c:pt>
                <c:pt idx="475">
                  <c:v>41261</c:v>
                </c:pt>
                <c:pt idx="476">
                  <c:v>41262</c:v>
                </c:pt>
                <c:pt idx="477">
                  <c:v>41263</c:v>
                </c:pt>
                <c:pt idx="478">
                  <c:v>41264</c:v>
                </c:pt>
                <c:pt idx="479">
                  <c:v>41265</c:v>
                </c:pt>
                <c:pt idx="480">
                  <c:v>41266</c:v>
                </c:pt>
                <c:pt idx="481">
                  <c:v>41267</c:v>
                </c:pt>
                <c:pt idx="482">
                  <c:v>41268</c:v>
                </c:pt>
                <c:pt idx="483">
                  <c:v>41269</c:v>
                </c:pt>
                <c:pt idx="484">
                  <c:v>41270</c:v>
                </c:pt>
                <c:pt idx="485">
                  <c:v>41271</c:v>
                </c:pt>
                <c:pt idx="486">
                  <c:v>41272</c:v>
                </c:pt>
                <c:pt idx="487">
                  <c:v>41273</c:v>
                </c:pt>
                <c:pt idx="488">
                  <c:v>41274</c:v>
                </c:pt>
                <c:pt idx="489">
                  <c:v>41275</c:v>
                </c:pt>
                <c:pt idx="490">
                  <c:v>41276</c:v>
                </c:pt>
                <c:pt idx="491">
                  <c:v>41277</c:v>
                </c:pt>
                <c:pt idx="492">
                  <c:v>41278</c:v>
                </c:pt>
                <c:pt idx="493">
                  <c:v>41279</c:v>
                </c:pt>
                <c:pt idx="494">
                  <c:v>41280</c:v>
                </c:pt>
                <c:pt idx="495">
                  <c:v>41281</c:v>
                </c:pt>
                <c:pt idx="496">
                  <c:v>41282</c:v>
                </c:pt>
                <c:pt idx="497">
                  <c:v>41283</c:v>
                </c:pt>
                <c:pt idx="498">
                  <c:v>41284</c:v>
                </c:pt>
                <c:pt idx="499">
                  <c:v>41285</c:v>
                </c:pt>
                <c:pt idx="500">
                  <c:v>41286</c:v>
                </c:pt>
                <c:pt idx="501">
                  <c:v>41287</c:v>
                </c:pt>
                <c:pt idx="502">
                  <c:v>41288</c:v>
                </c:pt>
                <c:pt idx="503">
                  <c:v>41289</c:v>
                </c:pt>
                <c:pt idx="504">
                  <c:v>41290</c:v>
                </c:pt>
                <c:pt idx="505">
                  <c:v>41291</c:v>
                </c:pt>
                <c:pt idx="506">
                  <c:v>41292</c:v>
                </c:pt>
                <c:pt idx="507">
                  <c:v>41293</c:v>
                </c:pt>
                <c:pt idx="508">
                  <c:v>41294</c:v>
                </c:pt>
                <c:pt idx="509">
                  <c:v>41295</c:v>
                </c:pt>
                <c:pt idx="510">
                  <c:v>41296</c:v>
                </c:pt>
                <c:pt idx="511">
                  <c:v>41297</c:v>
                </c:pt>
                <c:pt idx="512">
                  <c:v>41298</c:v>
                </c:pt>
                <c:pt idx="513">
                  <c:v>41299</c:v>
                </c:pt>
                <c:pt idx="514">
                  <c:v>41300</c:v>
                </c:pt>
                <c:pt idx="515">
                  <c:v>41301</c:v>
                </c:pt>
                <c:pt idx="516">
                  <c:v>41302</c:v>
                </c:pt>
                <c:pt idx="517">
                  <c:v>41303</c:v>
                </c:pt>
                <c:pt idx="518">
                  <c:v>41304</c:v>
                </c:pt>
                <c:pt idx="519">
                  <c:v>41305</c:v>
                </c:pt>
                <c:pt idx="520">
                  <c:v>41306</c:v>
                </c:pt>
                <c:pt idx="521">
                  <c:v>41307</c:v>
                </c:pt>
                <c:pt idx="522">
                  <c:v>41308</c:v>
                </c:pt>
                <c:pt idx="523">
                  <c:v>41309</c:v>
                </c:pt>
                <c:pt idx="524">
                  <c:v>41310</c:v>
                </c:pt>
                <c:pt idx="525">
                  <c:v>41311</c:v>
                </c:pt>
                <c:pt idx="526">
                  <c:v>41312</c:v>
                </c:pt>
                <c:pt idx="527">
                  <c:v>41313</c:v>
                </c:pt>
                <c:pt idx="528">
                  <c:v>41314</c:v>
                </c:pt>
                <c:pt idx="529">
                  <c:v>41315</c:v>
                </c:pt>
                <c:pt idx="530">
                  <c:v>41316</c:v>
                </c:pt>
                <c:pt idx="531">
                  <c:v>41317</c:v>
                </c:pt>
                <c:pt idx="532">
                  <c:v>41318</c:v>
                </c:pt>
                <c:pt idx="533">
                  <c:v>41319</c:v>
                </c:pt>
                <c:pt idx="534">
                  <c:v>41320</c:v>
                </c:pt>
                <c:pt idx="535">
                  <c:v>41321</c:v>
                </c:pt>
                <c:pt idx="536">
                  <c:v>41322</c:v>
                </c:pt>
                <c:pt idx="537">
                  <c:v>41323</c:v>
                </c:pt>
                <c:pt idx="538">
                  <c:v>41324</c:v>
                </c:pt>
                <c:pt idx="539">
                  <c:v>41325</c:v>
                </c:pt>
                <c:pt idx="540">
                  <c:v>41326</c:v>
                </c:pt>
                <c:pt idx="541">
                  <c:v>41327</c:v>
                </c:pt>
                <c:pt idx="542">
                  <c:v>41328</c:v>
                </c:pt>
                <c:pt idx="543">
                  <c:v>41329</c:v>
                </c:pt>
                <c:pt idx="544">
                  <c:v>41330</c:v>
                </c:pt>
                <c:pt idx="545">
                  <c:v>41331</c:v>
                </c:pt>
                <c:pt idx="546">
                  <c:v>41332</c:v>
                </c:pt>
                <c:pt idx="547">
                  <c:v>41333</c:v>
                </c:pt>
                <c:pt idx="548">
                  <c:v>41334</c:v>
                </c:pt>
                <c:pt idx="549">
                  <c:v>41335</c:v>
                </c:pt>
                <c:pt idx="550">
                  <c:v>41336</c:v>
                </c:pt>
                <c:pt idx="551">
                  <c:v>41337</c:v>
                </c:pt>
                <c:pt idx="552">
                  <c:v>41338</c:v>
                </c:pt>
                <c:pt idx="553">
                  <c:v>41339</c:v>
                </c:pt>
                <c:pt idx="554">
                  <c:v>41340</c:v>
                </c:pt>
                <c:pt idx="555">
                  <c:v>41341</c:v>
                </c:pt>
                <c:pt idx="556">
                  <c:v>41342</c:v>
                </c:pt>
                <c:pt idx="557">
                  <c:v>41343</c:v>
                </c:pt>
                <c:pt idx="558">
                  <c:v>41344</c:v>
                </c:pt>
                <c:pt idx="559">
                  <c:v>41345</c:v>
                </c:pt>
                <c:pt idx="560">
                  <c:v>41346</c:v>
                </c:pt>
                <c:pt idx="561">
                  <c:v>41347</c:v>
                </c:pt>
                <c:pt idx="562">
                  <c:v>41348</c:v>
                </c:pt>
                <c:pt idx="563">
                  <c:v>41349</c:v>
                </c:pt>
                <c:pt idx="564">
                  <c:v>41350</c:v>
                </c:pt>
                <c:pt idx="565">
                  <c:v>41351</c:v>
                </c:pt>
                <c:pt idx="566">
                  <c:v>41352</c:v>
                </c:pt>
                <c:pt idx="567">
                  <c:v>41353</c:v>
                </c:pt>
                <c:pt idx="568">
                  <c:v>41354</c:v>
                </c:pt>
                <c:pt idx="569">
                  <c:v>41355</c:v>
                </c:pt>
                <c:pt idx="570">
                  <c:v>41356</c:v>
                </c:pt>
                <c:pt idx="571">
                  <c:v>41357</c:v>
                </c:pt>
                <c:pt idx="572">
                  <c:v>41358</c:v>
                </c:pt>
                <c:pt idx="573">
                  <c:v>41359</c:v>
                </c:pt>
                <c:pt idx="574">
                  <c:v>41360</c:v>
                </c:pt>
                <c:pt idx="575">
                  <c:v>41361</c:v>
                </c:pt>
                <c:pt idx="576">
                  <c:v>41362</c:v>
                </c:pt>
                <c:pt idx="577">
                  <c:v>41363</c:v>
                </c:pt>
                <c:pt idx="578">
                  <c:v>41364</c:v>
                </c:pt>
                <c:pt idx="579">
                  <c:v>41365</c:v>
                </c:pt>
                <c:pt idx="580">
                  <c:v>41366</c:v>
                </c:pt>
                <c:pt idx="581">
                  <c:v>41367</c:v>
                </c:pt>
                <c:pt idx="582">
                  <c:v>41368</c:v>
                </c:pt>
                <c:pt idx="583">
                  <c:v>41369</c:v>
                </c:pt>
                <c:pt idx="584">
                  <c:v>41370</c:v>
                </c:pt>
                <c:pt idx="585">
                  <c:v>41371</c:v>
                </c:pt>
                <c:pt idx="586">
                  <c:v>41372</c:v>
                </c:pt>
                <c:pt idx="587">
                  <c:v>41373</c:v>
                </c:pt>
                <c:pt idx="588">
                  <c:v>41374</c:v>
                </c:pt>
                <c:pt idx="589">
                  <c:v>41375</c:v>
                </c:pt>
                <c:pt idx="590">
                  <c:v>41376</c:v>
                </c:pt>
                <c:pt idx="591">
                  <c:v>41377</c:v>
                </c:pt>
                <c:pt idx="592">
                  <c:v>41378</c:v>
                </c:pt>
                <c:pt idx="593">
                  <c:v>41379</c:v>
                </c:pt>
                <c:pt idx="594">
                  <c:v>41380</c:v>
                </c:pt>
                <c:pt idx="595">
                  <c:v>41381</c:v>
                </c:pt>
                <c:pt idx="596">
                  <c:v>41382</c:v>
                </c:pt>
                <c:pt idx="597">
                  <c:v>41383</c:v>
                </c:pt>
                <c:pt idx="598">
                  <c:v>41384</c:v>
                </c:pt>
                <c:pt idx="599">
                  <c:v>41385</c:v>
                </c:pt>
                <c:pt idx="600">
                  <c:v>41386</c:v>
                </c:pt>
                <c:pt idx="601">
                  <c:v>41387</c:v>
                </c:pt>
                <c:pt idx="602">
                  <c:v>41388</c:v>
                </c:pt>
                <c:pt idx="603">
                  <c:v>41389</c:v>
                </c:pt>
                <c:pt idx="604">
                  <c:v>41390</c:v>
                </c:pt>
                <c:pt idx="605">
                  <c:v>41391</c:v>
                </c:pt>
                <c:pt idx="606">
                  <c:v>41392</c:v>
                </c:pt>
                <c:pt idx="607">
                  <c:v>41393</c:v>
                </c:pt>
                <c:pt idx="608">
                  <c:v>41394</c:v>
                </c:pt>
                <c:pt idx="609">
                  <c:v>41395</c:v>
                </c:pt>
                <c:pt idx="610">
                  <c:v>41396</c:v>
                </c:pt>
                <c:pt idx="611">
                  <c:v>41397</c:v>
                </c:pt>
                <c:pt idx="612">
                  <c:v>41398</c:v>
                </c:pt>
                <c:pt idx="613">
                  <c:v>41399</c:v>
                </c:pt>
                <c:pt idx="614">
                  <c:v>41400</c:v>
                </c:pt>
                <c:pt idx="615">
                  <c:v>41401</c:v>
                </c:pt>
                <c:pt idx="616">
                  <c:v>41402</c:v>
                </c:pt>
                <c:pt idx="617">
                  <c:v>41403</c:v>
                </c:pt>
                <c:pt idx="618">
                  <c:v>41404</c:v>
                </c:pt>
                <c:pt idx="619">
                  <c:v>41405</c:v>
                </c:pt>
                <c:pt idx="620">
                  <c:v>41406</c:v>
                </c:pt>
                <c:pt idx="621">
                  <c:v>41407</c:v>
                </c:pt>
                <c:pt idx="622">
                  <c:v>41408</c:v>
                </c:pt>
                <c:pt idx="623">
                  <c:v>41409</c:v>
                </c:pt>
                <c:pt idx="624">
                  <c:v>41410</c:v>
                </c:pt>
                <c:pt idx="625">
                  <c:v>41411</c:v>
                </c:pt>
                <c:pt idx="626">
                  <c:v>41412</c:v>
                </c:pt>
                <c:pt idx="627">
                  <c:v>41413</c:v>
                </c:pt>
                <c:pt idx="628">
                  <c:v>41414</c:v>
                </c:pt>
                <c:pt idx="629">
                  <c:v>41415</c:v>
                </c:pt>
                <c:pt idx="630">
                  <c:v>41416</c:v>
                </c:pt>
                <c:pt idx="631">
                  <c:v>41417</c:v>
                </c:pt>
                <c:pt idx="632">
                  <c:v>41418</c:v>
                </c:pt>
                <c:pt idx="633">
                  <c:v>41419</c:v>
                </c:pt>
                <c:pt idx="634">
                  <c:v>41420</c:v>
                </c:pt>
                <c:pt idx="635">
                  <c:v>41421</c:v>
                </c:pt>
                <c:pt idx="636">
                  <c:v>41422</c:v>
                </c:pt>
                <c:pt idx="637">
                  <c:v>41423</c:v>
                </c:pt>
                <c:pt idx="638">
                  <c:v>41424</c:v>
                </c:pt>
                <c:pt idx="639">
                  <c:v>41425</c:v>
                </c:pt>
                <c:pt idx="640">
                  <c:v>41426</c:v>
                </c:pt>
                <c:pt idx="641">
                  <c:v>41427</c:v>
                </c:pt>
                <c:pt idx="642">
                  <c:v>41428</c:v>
                </c:pt>
                <c:pt idx="643">
                  <c:v>41429</c:v>
                </c:pt>
                <c:pt idx="644">
                  <c:v>41430</c:v>
                </c:pt>
                <c:pt idx="645">
                  <c:v>41431</c:v>
                </c:pt>
                <c:pt idx="646">
                  <c:v>41432</c:v>
                </c:pt>
                <c:pt idx="647">
                  <c:v>41433</c:v>
                </c:pt>
                <c:pt idx="648">
                  <c:v>41434</c:v>
                </c:pt>
                <c:pt idx="649">
                  <c:v>41435</c:v>
                </c:pt>
                <c:pt idx="650">
                  <c:v>41436</c:v>
                </c:pt>
                <c:pt idx="651">
                  <c:v>41437</c:v>
                </c:pt>
                <c:pt idx="652">
                  <c:v>41438</c:v>
                </c:pt>
                <c:pt idx="653">
                  <c:v>41439</c:v>
                </c:pt>
                <c:pt idx="654">
                  <c:v>41440</c:v>
                </c:pt>
                <c:pt idx="655">
                  <c:v>41441</c:v>
                </c:pt>
                <c:pt idx="656">
                  <c:v>41442</c:v>
                </c:pt>
                <c:pt idx="657">
                  <c:v>41443</c:v>
                </c:pt>
                <c:pt idx="658">
                  <c:v>41444</c:v>
                </c:pt>
                <c:pt idx="659">
                  <c:v>41445</c:v>
                </c:pt>
                <c:pt idx="660">
                  <c:v>41446</c:v>
                </c:pt>
                <c:pt idx="661">
                  <c:v>41447</c:v>
                </c:pt>
                <c:pt idx="662">
                  <c:v>41448</c:v>
                </c:pt>
                <c:pt idx="663">
                  <c:v>41449</c:v>
                </c:pt>
                <c:pt idx="664">
                  <c:v>41450</c:v>
                </c:pt>
                <c:pt idx="665">
                  <c:v>41451</c:v>
                </c:pt>
                <c:pt idx="666">
                  <c:v>41452</c:v>
                </c:pt>
                <c:pt idx="667">
                  <c:v>41453</c:v>
                </c:pt>
                <c:pt idx="668">
                  <c:v>41454</c:v>
                </c:pt>
                <c:pt idx="669">
                  <c:v>41455</c:v>
                </c:pt>
                <c:pt idx="670">
                  <c:v>41456</c:v>
                </c:pt>
                <c:pt idx="671">
                  <c:v>41457</c:v>
                </c:pt>
                <c:pt idx="672">
                  <c:v>41458</c:v>
                </c:pt>
                <c:pt idx="673">
                  <c:v>41459</c:v>
                </c:pt>
                <c:pt idx="674">
                  <c:v>41460</c:v>
                </c:pt>
                <c:pt idx="675">
                  <c:v>41461</c:v>
                </c:pt>
                <c:pt idx="676">
                  <c:v>41462</c:v>
                </c:pt>
                <c:pt idx="677">
                  <c:v>41463</c:v>
                </c:pt>
                <c:pt idx="678">
                  <c:v>41464</c:v>
                </c:pt>
                <c:pt idx="679">
                  <c:v>41465</c:v>
                </c:pt>
                <c:pt idx="680">
                  <c:v>41466</c:v>
                </c:pt>
                <c:pt idx="681">
                  <c:v>41467</c:v>
                </c:pt>
                <c:pt idx="682">
                  <c:v>41468</c:v>
                </c:pt>
                <c:pt idx="683">
                  <c:v>41469</c:v>
                </c:pt>
                <c:pt idx="684">
                  <c:v>41470</c:v>
                </c:pt>
                <c:pt idx="685">
                  <c:v>41471</c:v>
                </c:pt>
                <c:pt idx="686">
                  <c:v>41472</c:v>
                </c:pt>
                <c:pt idx="687">
                  <c:v>41473</c:v>
                </c:pt>
                <c:pt idx="688">
                  <c:v>41474</c:v>
                </c:pt>
                <c:pt idx="689">
                  <c:v>41475</c:v>
                </c:pt>
                <c:pt idx="690">
                  <c:v>41476</c:v>
                </c:pt>
                <c:pt idx="691">
                  <c:v>41477</c:v>
                </c:pt>
                <c:pt idx="692">
                  <c:v>41478</c:v>
                </c:pt>
                <c:pt idx="693">
                  <c:v>41479</c:v>
                </c:pt>
                <c:pt idx="694">
                  <c:v>41480</c:v>
                </c:pt>
                <c:pt idx="695">
                  <c:v>41481</c:v>
                </c:pt>
                <c:pt idx="696">
                  <c:v>41482</c:v>
                </c:pt>
                <c:pt idx="697">
                  <c:v>41483</c:v>
                </c:pt>
                <c:pt idx="698">
                  <c:v>41484</c:v>
                </c:pt>
                <c:pt idx="699">
                  <c:v>41485</c:v>
                </c:pt>
                <c:pt idx="700">
                  <c:v>41486</c:v>
                </c:pt>
                <c:pt idx="701">
                  <c:v>41487</c:v>
                </c:pt>
                <c:pt idx="702">
                  <c:v>41488</c:v>
                </c:pt>
                <c:pt idx="703">
                  <c:v>41489</c:v>
                </c:pt>
                <c:pt idx="704">
                  <c:v>41490</c:v>
                </c:pt>
                <c:pt idx="705">
                  <c:v>41491</c:v>
                </c:pt>
                <c:pt idx="706">
                  <c:v>41492</c:v>
                </c:pt>
                <c:pt idx="707">
                  <c:v>41493</c:v>
                </c:pt>
                <c:pt idx="708">
                  <c:v>41494</c:v>
                </c:pt>
                <c:pt idx="709">
                  <c:v>41495</c:v>
                </c:pt>
                <c:pt idx="710">
                  <c:v>41496</c:v>
                </c:pt>
                <c:pt idx="711">
                  <c:v>41497</c:v>
                </c:pt>
                <c:pt idx="712">
                  <c:v>41498</c:v>
                </c:pt>
                <c:pt idx="713">
                  <c:v>41499</c:v>
                </c:pt>
                <c:pt idx="714">
                  <c:v>41500</c:v>
                </c:pt>
                <c:pt idx="715">
                  <c:v>41501</c:v>
                </c:pt>
                <c:pt idx="716">
                  <c:v>41502</c:v>
                </c:pt>
                <c:pt idx="717">
                  <c:v>41503</c:v>
                </c:pt>
                <c:pt idx="718">
                  <c:v>41504</c:v>
                </c:pt>
                <c:pt idx="719">
                  <c:v>41505</c:v>
                </c:pt>
                <c:pt idx="720">
                  <c:v>41506</c:v>
                </c:pt>
                <c:pt idx="721">
                  <c:v>41507</c:v>
                </c:pt>
                <c:pt idx="722">
                  <c:v>41508</c:v>
                </c:pt>
                <c:pt idx="723">
                  <c:v>41509</c:v>
                </c:pt>
                <c:pt idx="724">
                  <c:v>41510</c:v>
                </c:pt>
                <c:pt idx="725">
                  <c:v>41511</c:v>
                </c:pt>
                <c:pt idx="726">
                  <c:v>41512</c:v>
                </c:pt>
                <c:pt idx="727">
                  <c:v>41513</c:v>
                </c:pt>
                <c:pt idx="728">
                  <c:v>41514</c:v>
                </c:pt>
                <c:pt idx="729">
                  <c:v>41515</c:v>
                </c:pt>
                <c:pt idx="730">
                  <c:v>41516</c:v>
                </c:pt>
                <c:pt idx="731">
                  <c:v>41517</c:v>
                </c:pt>
                <c:pt idx="732">
                  <c:v>41518</c:v>
                </c:pt>
                <c:pt idx="733">
                  <c:v>41519</c:v>
                </c:pt>
                <c:pt idx="734">
                  <c:v>41520</c:v>
                </c:pt>
                <c:pt idx="735">
                  <c:v>41521</c:v>
                </c:pt>
                <c:pt idx="736">
                  <c:v>41522</c:v>
                </c:pt>
                <c:pt idx="737">
                  <c:v>41523</c:v>
                </c:pt>
                <c:pt idx="738">
                  <c:v>41524</c:v>
                </c:pt>
                <c:pt idx="739">
                  <c:v>41525</c:v>
                </c:pt>
                <c:pt idx="740">
                  <c:v>41526</c:v>
                </c:pt>
                <c:pt idx="741">
                  <c:v>41527</c:v>
                </c:pt>
                <c:pt idx="742">
                  <c:v>41528</c:v>
                </c:pt>
                <c:pt idx="743">
                  <c:v>41529</c:v>
                </c:pt>
                <c:pt idx="744">
                  <c:v>41530</c:v>
                </c:pt>
                <c:pt idx="745">
                  <c:v>41531</c:v>
                </c:pt>
                <c:pt idx="746">
                  <c:v>41532</c:v>
                </c:pt>
                <c:pt idx="747">
                  <c:v>41533</c:v>
                </c:pt>
                <c:pt idx="748">
                  <c:v>41534</c:v>
                </c:pt>
                <c:pt idx="749">
                  <c:v>41535</c:v>
                </c:pt>
                <c:pt idx="750">
                  <c:v>41536</c:v>
                </c:pt>
                <c:pt idx="751">
                  <c:v>41537</c:v>
                </c:pt>
                <c:pt idx="752">
                  <c:v>41538</c:v>
                </c:pt>
                <c:pt idx="753">
                  <c:v>41539</c:v>
                </c:pt>
                <c:pt idx="754">
                  <c:v>41540</c:v>
                </c:pt>
                <c:pt idx="755">
                  <c:v>41541</c:v>
                </c:pt>
                <c:pt idx="756">
                  <c:v>41542</c:v>
                </c:pt>
                <c:pt idx="757">
                  <c:v>41543</c:v>
                </c:pt>
                <c:pt idx="758">
                  <c:v>41544</c:v>
                </c:pt>
                <c:pt idx="759">
                  <c:v>41545</c:v>
                </c:pt>
                <c:pt idx="760">
                  <c:v>41546</c:v>
                </c:pt>
                <c:pt idx="761">
                  <c:v>41547</c:v>
                </c:pt>
                <c:pt idx="762">
                  <c:v>41548</c:v>
                </c:pt>
                <c:pt idx="763">
                  <c:v>41549</c:v>
                </c:pt>
                <c:pt idx="764">
                  <c:v>41550</c:v>
                </c:pt>
                <c:pt idx="765">
                  <c:v>41551</c:v>
                </c:pt>
                <c:pt idx="766">
                  <c:v>41552</c:v>
                </c:pt>
                <c:pt idx="767">
                  <c:v>41553</c:v>
                </c:pt>
                <c:pt idx="768">
                  <c:v>41554</c:v>
                </c:pt>
                <c:pt idx="769">
                  <c:v>41555</c:v>
                </c:pt>
                <c:pt idx="770">
                  <c:v>41556</c:v>
                </c:pt>
                <c:pt idx="771">
                  <c:v>41557</c:v>
                </c:pt>
                <c:pt idx="772">
                  <c:v>41558</c:v>
                </c:pt>
                <c:pt idx="773">
                  <c:v>41559</c:v>
                </c:pt>
                <c:pt idx="774">
                  <c:v>41560</c:v>
                </c:pt>
                <c:pt idx="775">
                  <c:v>41561</c:v>
                </c:pt>
                <c:pt idx="776">
                  <c:v>41562</c:v>
                </c:pt>
                <c:pt idx="777">
                  <c:v>41563</c:v>
                </c:pt>
                <c:pt idx="778">
                  <c:v>41564</c:v>
                </c:pt>
                <c:pt idx="779">
                  <c:v>41565</c:v>
                </c:pt>
                <c:pt idx="780">
                  <c:v>41566</c:v>
                </c:pt>
                <c:pt idx="781">
                  <c:v>41567</c:v>
                </c:pt>
                <c:pt idx="782">
                  <c:v>41568</c:v>
                </c:pt>
                <c:pt idx="783">
                  <c:v>41569</c:v>
                </c:pt>
                <c:pt idx="784">
                  <c:v>41570</c:v>
                </c:pt>
                <c:pt idx="785">
                  <c:v>41571</c:v>
                </c:pt>
                <c:pt idx="786">
                  <c:v>41572</c:v>
                </c:pt>
                <c:pt idx="787">
                  <c:v>41573</c:v>
                </c:pt>
                <c:pt idx="788">
                  <c:v>41574</c:v>
                </c:pt>
                <c:pt idx="789">
                  <c:v>41575</c:v>
                </c:pt>
                <c:pt idx="790">
                  <c:v>41576</c:v>
                </c:pt>
                <c:pt idx="791">
                  <c:v>41577</c:v>
                </c:pt>
                <c:pt idx="792">
                  <c:v>41578</c:v>
                </c:pt>
                <c:pt idx="793">
                  <c:v>41579</c:v>
                </c:pt>
                <c:pt idx="794">
                  <c:v>41580</c:v>
                </c:pt>
                <c:pt idx="795">
                  <c:v>41581</c:v>
                </c:pt>
                <c:pt idx="796">
                  <c:v>41582</c:v>
                </c:pt>
                <c:pt idx="797">
                  <c:v>41583</c:v>
                </c:pt>
                <c:pt idx="798">
                  <c:v>41584</c:v>
                </c:pt>
                <c:pt idx="799">
                  <c:v>41585</c:v>
                </c:pt>
                <c:pt idx="800">
                  <c:v>41586</c:v>
                </c:pt>
                <c:pt idx="801">
                  <c:v>41587</c:v>
                </c:pt>
                <c:pt idx="802">
                  <c:v>41588</c:v>
                </c:pt>
                <c:pt idx="803">
                  <c:v>41589</c:v>
                </c:pt>
                <c:pt idx="804">
                  <c:v>41590</c:v>
                </c:pt>
                <c:pt idx="805">
                  <c:v>41591</c:v>
                </c:pt>
                <c:pt idx="806">
                  <c:v>41592</c:v>
                </c:pt>
                <c:pt idx="807">
                  <c:v>41593</c:v>
                </c:pt>
                <c:pt idx="808">
                  <c:v>41594</c:v>
                </c:pt>
                <c:pt idx="809">
                  <c:v>41595</c:v>
                </c:pt>
                <c:pt idx="810">
                  <c:v>41596</c:v>
                </c:pt>
                <c:pt idx="811">
                  <c:v>41597</c:v>
                </c:pt>
                <c:pt idx="812">
                  <c:v>41598</c:v>
                </c:pt>
                <c:pt idx="813">
                  <c:v>41599</c:v>
                </c:pt>
                <c:pt idx="814">
                  <c:v>41600</c:v>
                </c:pt>
                <c:pt idx="815">
                  <c:v>41601</c:v>
                </c:pt>
                <c:pt idx="816">
                  <c:v>41602</c:v>
                </c:pt>
                <c:pt idx="817">
                  <c:v>41603</c:v>
                </c:pt>
                <c:pt idx="818">
                  <c:v>41604</c:v>
                </c:pt>
                <c:pt idx="819">
                  <c:v>41605</c:v>
                </c:pt>
                <c:pt idx="820">
                  <c:v>41606</c:v>
                </c:pt>
                <c:pt idx="821">
                  <c:v>41607</c:v>
                </c:pt>
                <c:pt idx="822">
                  <c:v>41608</c:v>
                </c:pt>
                <c:pt idx="823">
                  <c:v>41609</c:v>
                </c:pt>
                <c:pt idx="824">
                  <c:v>41610</c:v>
                </c:pt>
                <c:pt idx="825">
                  <c:v>41611</c:v>
                </c:pt>
                <c:pt idx="826">
                  <c:v>41612</c:v>
                </c:pt>
                <c:pt idx="827">
                  <c:v>41613</c:v>
                </c:pt>
                <c:pt idx="828">
                  <c:v>41614</c:v>
                </c:pt>
                <c:pt idx="829">
                  <c:v>41615</c:v>
                </c:pt>
                <c:pt idx="830">
                  <c:v>41616</c:v>
                </c:pt>
                <c:pt idx="831">
                  <c:v>41617</c:v>
                </c:pt>
                <c:pt idx="832">
                  <c:v>41618</c:v>
                </c:pt>
                <c:pt idx="833">
                  <c:v>41619</c:v>
                </c:pt>
                <c:pt idx="834">
                  <c:v>41620</c:v>
                </c:pt>
                <c:pt idx="835">
                  <c:v>41621</c:v>
                </c:pt>
                <c:pt idx="836">
                  <c:v>41622</c:v>
                </c:pt>
                <c:pt idx="837">
                  <c:v>41623</c:v>
                </c:pt>
                <c:pt idx="838">
                  <c:v>41624</c:v>
                </c:pt>
                <c:pt idx="839">
                  <c:v>41625</c:v>
                </c:pt>
                <c:pt idx="840">
                  <c:v>41626</c:v>
                </c:pt>
                <c:pt idx="841">
                  <c:v>41627</c:v>
                </c:pt>
                <c:pt idx="842">
                  <c:v>41628</c:v>
                </c:pt>
                <c:pt idx="843">
                  <c:v>41629</c:v>
                </c:pt>
                <c:pt idx="844">
                  <c:v>41630</c:v>
                </c:pt>
                <c:pt idx="845">
                  <c:v>41631</c:v>
                </c:pt>
                <c:pt idx="846">
                  <c:v>41632</c:v>
                </c:pt>
                <c:pt idx="847">
                  <c:v>41633</c:v>
                </c:pt>
                <c:pt idx="848">
                  <c:v>41634</c:v>
                </c:pt>
                <c:pt idx="849">
                  <c:v>41635</c:v>
                </c:pt>
                <c:pt idx="850">
                  <c:v>41636</c:v>
                </c:pt>
                <c:pt idx="851">
                  <c:v>41637</c:v>
                </c:pt>
                <c:pt idx="852">
                  <c:v>41638</c:v>
                </c:pt>
                <c:pt idx="853">
                  <c:v>41639</c:v>
                </c:pt>
                <c:pt idx="854">
                  <c:v>41640</c:v>
                </c:pt>
                <c:pt idx="855">
                  <c:v>41641</c:v>
                </c:pt>
                <c:pt idx="856">
                  <c:v>41642</c:v>
                </c:pt>
                <c:pt idx="857">
                  <c:v>41643</c:v>
                </c:pt>
                <c:pt idx="858">
                  <c:v>41644</c:v>
                </c:pt>
                <c:pt idx="859">
                  <c:v>41645</c:v>
                </c:pt>
                <c:pt idx="860">
                  <c:v>41646</c:v>
                </c:pt>
                <c:pt idx="861">
                  <c:v>41647</c:v>
                </c:pt>
                <c:pt idx="862">
                  <c:v>41648</c:v>
                </c:pt>
                <c:pt idx="863">
                  <c:v>41649</c:v>
                </c:pt>
                <c:pt idx="864">
                  <c:v>41650</c:v>
                </c:pt>
                <c:pt idx="865">
                  <c:v>41651</c:v>
                </c:pt>
                <c:pt idx="866">
                  <c:v>41652</c:v>
                </c:pt>
                <c:pt idx="867">
                  <c:v>41653</c:v>
                </c:pt>
                <c:pt idx="868">
                  <c:v>41654</c:v>
                </c:pt>
                <c:pt idx="869">
                  <c:v>41655</c:v>
                </c:pt>
                <c:pt idx="870">
                  <c:v>41656</c:v>
                </c:pt>
                <c:pt idx="871">
                  <c:v>41657</c:v>
                </c:pt>
                <c:pt idx="872">
                  <c:v>41658</c:v>
                </c:pt>
                <c:pt idx="873">
                  <c:v>41659</c:v>
                </c:pt>
                <c:pt idx="874">
                  <c:v>41660</c:v>
                </c:pt>
                <c:pt idx="875">
                  <c:v>41661</c:v>
                </c:pt>
                <c:pt idx="876">
                  <c:v>41662</c:v>
                </c:pt>
                <c:pt idx="877">
                  <c:v>41663</c:v>
                </c:pt>
                <c:pt idx="878">
                  <c:v>41664</c:v>
                </c:pt>
                <c:pt idx="879">
                  <c:v>41665</c:v>
                </c:pt>
                <c:pt idx="880">
                  <c:v>41666</c:v>
                </c:pt>
                <c:pt idx="881">
                  <c:v>41667</c:v>
                </c:pt>
                <c:pt idx="882">
                  <c:v>41668</c:v>
                </c:pt>
                <c:pt idx="883">
                  <c:v>41669</c:v>
                </c:pt>
                <c:pt idx="884">
                  <c:v>41670</c:v>
                </c:pt>
                <c:pt idx="885">
                  <c:v>41671</c:v>
                </c:pt>
                <c:pt idx="886">
                  <c:v>41672</c:v>
                </c:pt>
                <c:pt idx="887">
                  <c:v>41673</c:v>
                </c:pt>
                <c:pt idx="888">
                  <c:v>41674</c:v>
                </c:pt>
                <c:pt idx="889">
                  <c:v>41675</c:v>
                </c:pt>
                <c:pt idx="890">
                  <c:v>41676</c:v>
                </c:pt>
                <c:pt idx="891">
                  <c:v>41677</c:v>
                </c:pt>
                <c:pt idx="892">
                  <c:v>41678</c:v>
                </c:pt>
                <c:pt idx="893">
                  <c:v>41679</c:v>
                </c:pt>
                <c:pt idx="894">
                  <c:v>41680</c:v>
                </c:pt>
                <c:pt idx="895">
                  <c:v>41681</c:v>
                </c:pt>
                <c:pt idx="896">
                  <c:v>41682</c:v>
                </c:pt>
                <c:pt idx="897">
                  <c:v>41683</c:v>
                </c:pt>
                <c:pt idx="898">
                  <c:v>41684</c:v>
                </c:pt>
                <c:pt idx="899">
                  <c:v>41685</c:v>
                </c:pt>
                <c:pt idx="900">
                  <c:v>41686</c:v>
                </c:pt>
                <c:pt idx="901">
                  <c:v>41687</c:v>
                </c:pt>
                <c:pt idx="902">
                  <c:v>41688</c:v>
                </c:pt>
                <c:pt idx="903">
                  <c:v>41689</c:v>
                </c:pt>
                <c:pt idx="904">
                  <c:v>41690</c:v>
                </c:pt>
                <c:pt idx="905">
                  <c:v>41691</c:v>
                </c:pt>
                <c:pt idx="906">
                  <c:v>41692</c:v>
                </c:pt>
                <c:pt idx="907">
                  <c:v>41693</c:v>
                </c:pt>
                <c:pt idx="908">
                  <c:v>41694</c:v>
                </c:pt>
                <c:pt idx="909">
                  <c:v>41695</c:v>
                </c:pt>
                <c:pt idx="910">
                  <c:v>41696</c:v>
                </c:pt>
                <c:pt idx="911">
                  <c:v>41697</c:v>
                </c:pt>
                <c:pt idx="912">
                  <c:v>41698</c:v>
                </c:pt>
                <c:pt idx="913">
                  <c:v>41699</c:v>
                </c:pt>
                <c:pt idx="914">
                  <c:v>41700</c:v>
                </c:pt>
                <c:pt idx="915">
                  <c:v>41701</c:v>
                </c:pt>
                <c:pt idx="916">
                  <c:v>41702</c:v>
                </c:pt>
                <c:pt idx="917">
                  <c:v>41703</c:v>
                </c:pt>
                <c:pt idx="918">
                  <c:v>41704</c:v>
                </c:pt>
                <c:pt idx="919">
                  <c:v>41705</c:v>
                </c:pt>
                <c:pt idx="920">
                  <c:v>41706</c:v>
                </c:pt>
                <c:pt idx="921">
                  <c:v>41707</c:v>
                </c:pt>
                <c:pt idx="922">
                  <c:v>41708</c:v>
                </c:pt>
                <c:pt idx="923">
                  <c:v>41709</c:v>
                </c:pt>
                <c:pt idx="924">
                  <c:v>41710</c:v>
                </c:pt>
                <c:pt idx="925">
                  <c:v>41711</c:v>
                </c:pt>
                <c:pt idx="926">
                  <c:v>41712</c:v>
                </c:pt>
                <c:pt idx="927">
                  <c:v>41713</c:v>
                </c:pt>
                <c:pt idx="928">
                  <c:v>41714</c:v>
                </c:pt>
                <c:pt idx="929">
                  <c:v>41715</c:v>
                </c:pt>
                <c:pt idx="930">
                  <c:v>41716</c:v>
                </c:pt>
                <c:pt idx="931">
                  <c:v>41717</c:v>
                </c:pt>
                <c:pt idx="932">
                  <c:v>41718</c:v>
                </c:pt>
                <c:pt idx="933">
                  <c:v>41719</c:v>
                </c:pt>
                <c:pt idx="934">
                  <c:v>41720</c:v>
                </c:pt>
                <c:pt idx="935">
                  <c:v>41721</c:v>
                </c:pt>
                <c:pt idx="936">
                  <c:v>41722</c:v>
                </c:pt>
                <c:pt idx="937">
                  <c:v>41723</c:v>
                </c:pt>
                <c:pt idx="938">
                  <c:v>41724</c:v>
                </c:pt>
                <c:pt idx="939">
                  <c:v>41725</c:v>
                </c:pt>
                <c:pt idx="940">
                  <c:v>41726</c:v>
                </c:pt>
                <c:pt idx="941">
                  <c:v>41727</c:v>
                </c:pt>
                <c:pt idx="942">
                  <c:v>41728</c:v>
                </c:pt>
                <c:pt idx="943">
                  <c:v>41729</c:v>
                </c:pt>
                <c:pt idx="944">
                  <c:v>41730</c:v>
                </c:pt>
                <c:pt idx="945">
                  <c:v>41731</c:v>
                </c:pt>
                <c:pt idx="946">
                  <c:v>41732</c:v>
                </c:pt>
                <c:pt idx="947">
                  <c:v>41733</c:v>
                </c:pt>
                <c:pt idx="948">
                  <c:v>41734</c:v>
                </c:pt>
                <c:pt idx="949">
                  <c:v>41735</c:v>
                </c:pt>
                <c:pt idx="950">
                  <c:v>41736</c:v>
                </c:pt>
                <c:pt idx="951">
                  <c:v>41737</c:v>
                </c:pt>
                <c:pt idx="952">
                  <c:v>41738</c:v>
                </c:pt>
                <c:pt idx="953">
                  <c:v>41739</c:v>
                </c:pt>
                <c:pt idx="954">
                  <c:v>41740</c:v>
                </c:pt>
                <c:pt idx="955">
                  <c:v>41741</c:v>
                </c:pt>
                <c:pt idx="956">
                  <c:v>41742</c:v>
                </c:pt>
                <c:pt idx="957">
                  <c:v>41743</c:v>
                </c:pt>
                <c:pt idx="958">
                  <c:v>41744</c:v>
                </c:pt>
                <c:pt idx="959">
                  <c:v>41745</c:v>
                </c:pt>
                <c:pt idx="960">
                  <c:v>41746</c:v>
                </c:pt>
                <c:pt idx="961">
                  <c:v>41747</c:v>
                </c:pt>
                <c:pt idx="962">
                  <c:v>41748</c:v>
                </c:pt>
                <c:pt idx="963">
                  <c:v>41749</c:v>
                </c:pt>
                <c:pt idx="964">
                  <c:v>41750</c:v>
                </c:pt>
                <c:pt idx="965">
                  <c:v>41751</c:v>
                </c:pt>
                <c:pt idx="966">
                  <c:v>41752</c:v>
                </c:pt>
                <c:pt idx="967">
                  <c:v>41753</c:v>
                </c:pt>
                <c:pt idx="968">
                  <c:v>41754</c:v>
                </c:pt>
                <c:pt idx="969">
                  <c:v>41755</c:v>
                </c:pt>
                <c:pt idx="970">
                  <c:v>41756</c:v>
                </c:pt>
                <c:pt idx="971">
                  <c:v>41757</c:v>
                </c:pt>
                <c:pt idx="972">
                  <c:v>41758</c:v>
                </c:pt>
                <c:pt idx="973">
                  <c:v>41759</c:v>
                </c:pt>
                <c:pt idx="974">
                  <c:v>41760</c:v>
                </c:pt>
                <c:pt idx="975">
                  <c:v>41761</c:v>
                </c:pt>
                <c:pt idx="976">
                  <c:v>41762</c:v>
                </c:pt>
                <c:pt idx="977">
                  <c:v>41763</c:v>
                </c:pt>
                <c:pt idx="978">
                  <c:v>41764</c:v>
                </c:pt>
                <c:pt idx="979">
                  <c:v>41765</c:v>
                </c:pt>
                <c:pt idx="980">
                  <c:v>41766</c:v>
                </c:pt>
                <c:pt idx="981">
                  <c:v>41767</c:v>
                </c:pt>
                <c:pt idx="982">
                  <c:v>41768</c:v>
                </c:pt>
                <c:pt idx="983">
                  <c:v>41769</c:v>
                </c:pt>
                <c:pt idx="984">
                  <c:v>41770</c:v>
                </c:pt>
                <c:pt idx="985">
                  <c:v>41771</c:v>
                </c:pt>
                <c:pt idx="986">
                  <c:v>41772</c:v>
                </c:pt>
                <c:pt idx="987">
                  <c:v>41773</c:v>
                </c:pt>
                <c:pt idx="988">
                  <c:v>41774</c:v>
                </c:pt>
                <c:pt idx="989">
                  <c:v>41775</c:v>
                </c:pt>
                <c:pt idx="990">
                  <c:v>41776</c:v>
                </c:pt>
                <c:pt idx="991">
                  <c:v>41777</c:v>
                </c:pt>
                <c:pt idx="992">
                  <c:v>41778</c:v>
                </c:pt>
                <c:pt idx="993">
                  <c:v>41779</c:v>
                </c:pt>
                <c:pt idx="994">
                  <c:v>41780</c:v>
                </c:pt>
                <c:pt idx="995">
                  <c:v>41781</c:v>
                </c:pt>
                <c:pt idx="996">
                  <c:v>41782</c:v>
                </c:pt>
                <c:pt idx="997">
                  <c:v>41783</c:v>
                </c:pt>
                <c:pt idx="998">
                  <c:v>41784</c:v>
                </c:pt>
                <c:pt idx="999">
                  <c:v>41785</c:v>
                </c:pt>
                <c:pt idx="1000">
                  <c:v>41786</c:v>
                </c:pt>
                <c:pt idx="1001">
                  <c:v>41787</c:v>
                </c:pt>
                <c:pt idx="1002">
                  <c:v>41788</c:v>
                </c:pt>
                <c:pt idx="1003">
                  <c:v>41789</c:v>
                </c:pt>
                <c:pt idx="1004">
                  <c:v>41790</c:v>
                </c:pt>
                <c:pt idx="1005">
                  <c:v>41791</c:v>
                </c:pt>
                <c:pt idx="1006">
                  <c:v>41792</c:v>
                </c:pt>
                <c:pt idx="1007">
                  <c:v>41793</c:v>
                </c:pt>
                <c:pt idx="1008">
                  <c:v>41794</c:v>
                </c:pt>
                <c:pt idx="1009">
                  <c:v>41795</c:v>
                </c:pt>
                <c:pt idx="1010">
                  <c:v>41796</c:v>
                </c:pt>
                <c:pt idx="1011">
                  <c:v>41797</c:v>
                </c:pt>
                <c:pt idx="1012">
                  <c:v>41798</c:v>
                </c:pt>
                <c:pt idx="1013">
                  <c:v>41799</c:v>
                </c:pt>
                <c:pt idx="1014">
                  <c:v>41800</c:v>
                </c:pt>
                <c:pt idx="1015">
                  <c:v>41801</c:v>
                </c:pt>
                <c:pt idx="1016">
                  <c:v>41802</c:v>
                </c:pt>
                <c:pt idx="1017">
                  <c:v>41803</c:v>
                </c:pt>
                <c:pt idx="1018">
                  <c:v>41804</c:v>
                </c:pt>
                <c:pt idx="1019">
                  <c:v>41805</c:v>
                </c:pt>
                <c:pt idx="1020">
                  <c:v>41806</c:v>
                </c:pt>
                <c:pt idx="1021">
                  <c:v>41807</c:v>
                </c:pt>
                <c:pt idx="1022">
                  <c:v>41808</c:v>
                </c:pt>
                <c:pt idx="1023">
                  <c:v>41809</c:v>
                </c:pt>
                <c:pt idx="1024">
                  <c:v>41810</c:v>
                </c:pt>
                <c:pt idx="1025">
                  <c:v>41811</c:v>
                </c:pt>
                <c:pt idx="1026">
                  <c:v>41812</c:v>
                </c:pt>
                <c:pt idx="1027">
                  <c:v>41813</c:v>
                </c:pt>
                <c:pt idx="1028">
                  <c:v>41814</c:v>
                </c:pt>
                <c:pt idx="1029">
                  <c:v>41815</c:v>
                </c:pt>
                <c:pt idx="1030">
                  <c:v>41816</c:v>
                </c:pt>
                <c:pt idx="1031">
                  <c:v>41817</c:v>
                </c:pt>
                <c:pt idx="1032">
                  <c:v>41818</c:v>
                </c:pt>
                <c:pt idx="1033">
                  <c:v>41819</c:v>
                </c:pt>
                <c:pt idx="1034">
                  <c:v>41820</c:v>
                </c:pt>
                <c:pt idx="1035">
                  <c:v>41821</c:v>
                </c:pt>
                <c:pt idx="1036">
                  <c:v>41822</c:v>
                </c:pt>
                <c:pt idx="1037">
                  <c:v>41823</c:v>
                </c:pt>
                <c:pt idx="1038">
                  <c:v>41824</c:v>
                </c:pt>
                <c:pt idx="1039">
                  <c:v>41825</c:v>
                </c:pt>
                <c:pt idx="1040">
                  <c:v>41826</c:v>
                </c:pt>
                <c:pt idx="1041">
                  <c:v>41827</c:v>
                </c:pt>
                <c:pt idx="1042">
                  <c:v>41828</c:v>
                </c:pt>
                <c:pt idx="1043">
                  <c:v>41829</c:v>
                </c:pt>
                <c:pt idx="1044">
                  <c:v>41830</c:v>
                </c:pt>
                <c:pt idx="1045">
                  <c:v>41831</c:v>
                </c:pt>
                <c:pt idx="1046">
                  <c:v>41832</c:v>
                </c:pt>
                <c:pt idx="1047">
                  <c:v>41833</c:v>
                </c:pt>
                <c:pt idx="1048">
                  <c:v>41834</c:v>
                </c:pt>
                <c:pt idx="1049">
                  <c:v>41835</c:v>
                </c:pt>
                <c:pt idx="1050">
                  <c:v>41836</c:v>
                </c:pt>
                <c:pt idx="1051">
                  <c:v>41837</c:v>
                </c:pt>
                <c:pt idx="1052">
                  <c:v>41838</c:v>
                </c:pt>
                <c:pt idx="1053">
                  <c:v>41839</c:v>
                </c:pt>
                <c:pt idx="1054">
                  <c:v>41840</c:v>
                </c:pt>
                <c:pt idx="1055">
                  <c:v>41841</c:v>
                </c:pt>
                <c:pt idx="1056">
                  <c:v>41842</c:v>
                </c:pt>
                <c:pt idx="1057">
                  <c:v>41843</c:v>
                </c:pt>
                <c:pt idx="1058">
                  <c:v>41844</c:v>
                </c:pt>
                <c:pt idx="1059">
                  <c:v>41845</c:v>
                </c:pt>
                <c:pt idx="1060">
                  <c:v>41846</c:v>
                </c:pt>
                <c:pt idx="1061">
                  <c:v>41847</c:v>
                </c:pt>
                <c:pt idx="1062">
                  <c:v>41848</c:v>
                </c:pt>
                <c:pt idx="1063">
                  <c:v>41849</c:v>
                </c:pt>
                <c:pt idx="1064">
                  <c:v>41850</c:v>
                </c:pt>
                <c:pt idx="1065">
                  <c:v>41851</c:v>
                </c:pt>
                <c:pt idx="1066">
                  <c:v>41852</c:v>
                </c:pt>
                <c:pt idx="1067">
                  <c:v>41853</c:v>
                </c:pt>
                <c:pt idx="1068">
                  <c:v>41854</c:v>
                </c:pt>
                <c:pt idx="1069">
                  <c:v>41855</c:v>
                </c:pt>
                <c:pt idx="1070">
                  <c:v>41856</c:v>
                </c:pt>
                <c:pt idx="1071">
                  <c:v>41857</c:v>
                </c:pt>
                <c:pt idx="1072">
                  <c:v>41858</c:v>
                </c:pt>
                <c:pt idx="1073">
                  <c:v>41859</c:v>
                </c:pt>
                <c:pt idx="1074">
                  <c:v>41860</c:v>
                </c:pt>
                <c:pt idx="1075">
                  <c:v>41861</c:v>
                </c:pt>
                <c:pt idx="1076">
                  <c:v>41862</c:v>
                </c:pt>
                <c:pt idx="1077">
                  <c:v>41863</c:v>
                </c:pt>
                <c:pt idx="1078">
                  <c:v>41864</c:v>
                </c:pt>
                <c:pt idx="1079">
                  <c:v>41865</c:v>
                </c:pt>
                <c:pt idx="1080">
                  <c:v>41866</c:v>
                </c:pt>
                <c:pt idx="1081">
                  <c:v>41867</c:v>
                </c:pt>
                <c:pt idx="1082">
                  <c:v>41868</c:v>
                </c:pt>
                <c:pt idx="1083">
                  <c:v>41869</c:v>
                </c:pt>
                <c:pt idx="1084">
                  <c:v>41870</c:v>
                </c:pt>
                <c:pt idx="1085">
                  <c:v>41871</c:v>
                </c:pt>
                <c:pt idx="1086">
                  <c:v>41872</c:v>
                </c:pt>
                <c:pt idx="1087">
                  <c:v>41873</c:v>
                </c:pt>
                <c:pt idx="1088">
                  <c:v>41874</c:v>
                </c:pt>
                <c:pt idx="1089">
                  <c:v>41875</c:v>
                </c:pt>
                <c:pt idx="1090">
                  <c:v>41876</c:v>
                </c:pt>
                <c:pt idx="1091">
                  <c:v>41877</c:v>
                </c:pt>
                <c:pt idx="1092">
                  <c:v>41878</c:v>
                </c:pt>
              </c:numCache>
            </c:numRef>
          </c:cat>
          <c:val>
            <c:numRef>
              <c:f>港口焦煤价格!$C$3:$C$1519</c:f>
              <c:numCache>
                <c:formatCode>###,###,###,###,##0.00</c:formatCode>
                <c:ptCount val="1517"/>
                <c:pt idx="0">
                  <c:v>1645</c:v>
                </c:pt>
                <c:pt idx="1">
                  <c:v>1645</c:v>
                </c:pt>
                <c:pt idx="2">
                  <c:v>1645</c:v>
                </c:pt>
                <c:pt idx="3">
                  <c:v>1645</c:v>
                </c:pt>
                <c:pt idx="4">
                  <c:v>1645</c:v>
                </c:pt>
                <c:pt idx="5">
                  <c:v>1645</c:v>
                </c:pt>
                <c:pt idx="6">
                  <c:v>1645</c:v>
                </c:pt>
                <c:pt idx="7">
                  <c:v>1645</c:v>
                </c:pt>
                <c:pt idx="8">
                  <c:v>1645</c:v>
                </c:pt>
                <c:pt idx="9">
                  <c:v>1645</c:v>
                </c:pt>
                <c:pt idx="10">
                  <c:v>1645</c:v>
                </c:pt>
                <c:pt idx="11">
                  <c:v>1645</c:v>
                </c:pt>
                <c:pt idx="12">
                  <c:v>1645</c:v>
                </c:pt>
                <c:pt idx="13">
                  <c:v>1645</c:v>
                </c:pt>
                <c:pt idx="14">
                  <c:v>1645</c:v>
                </c:pt>
                <c:pt idx="15">
                  <c:v>1645</c:v>
                </c:pt>
                <c:pt idx="16">
                  <c:v>1645</c:v>
                </c:pt>
                <c:pt idx="17">
                  <c:v>1645</c:v>
                </c:pt>
                <c:pt idx="18">
                  <c:v>1645</c:v>
                </c:pt>
                <c:pt idx="19">
                  <c:v>1645</c:v>
                </c:pt>
                <c:pt idx="20">
                  <c:v>1645</c:v>
                </c:pt>
                <c:pt idx="21">
                  <c:v>1645</c:v>
                </c:pt>
                <c:pt idx="22">
                  <c:v>1645</c:v>
                </c:pt>
                <c:pt idx="23">
                  <c:v>1645</c:v>
                </c:pt>
                <c:pt idx="24">
                  <c:v>1645</c:v>
                </c:pt>
                <c:pt idx="25">
                  <c:v>1645</c:v>
                </c:pt>
                <c:pt idx="26">
                  <c:v>1645</c:v>
                </c:pt>
                <c:pt idx="27">
                  <c:v>1645</c:v>
                </c:pt>
                <c:pt idx="28">
                  <c:v>1645</c:v>
                </c:pt>
                <c:pt idx="29">
                  <c:v>1645</c:v>
                </c:pt>
                <c:pt idx="30">
                  <c:v>1645</c:v>
                </c:pt>
                <c:pt idx="31">
                  <c:v>1645</c:v>
                </c:pt>
                <c:pt idx="32">
                  <c:v>1645</c:v>
                </c:pt>
                <c:pt idx="33">
                  <c:v>1645</c:v>
                </c:pt>
                <c:pt idx="34">
                  <c:v>1645</c:v>
                </c:pt>
                <c:pt idx="35">
                  <c:v>1645</c:v>
                </c:pt>
                <c:pt idx="36">
                  <c:v>1645</c:v>
                </c:pt>
                <c:pt idx="37">
                  <c:v>1645</c:v>
                </c:pt>
                <c:pt idx="38">
                  <c:v>1645</c:v>
                </c:pt>
                <c:pt idx="39">
                  <c:v>1645</c:v>
                </c:pt>
                <c:pt idx="40">
                  <c:v>1645</c:v>
                </c:pt>
                <c:pt idx="41">
                  <c:v>1645</c:v>
                </c:pt>
                <c:pt idx="42">
                  <c:v>1645</c:v>
                </c:pt>
                <c:pt idx="43">
                  <c:v>1645</c:v>
                </c:pt>
                <c:pt idx="44">
                  <c:v>1645</c:v>
                </c:pt>
                <c:pt idx="45">
                  <c:v>1645</c:v>
                </c:pt>
                <c:pt idx="46">
                  <c:v>1645</c:v>
                </c:pt>
                <c:pt idx="47">
                  <c:v>1645</c:v>
                </c:pt>
                <c:pt idx="48">
                  <c:v>1645</c:v>
                </c:pt>
                <c:pt idx="49">
                  <c:v>1645</c:v>
                </c:pt>
                <c:pt idx="50">
                  <c:v>1645</c:v>
                </c:pt>
                <c:pt idx="51">
                  <c:v>1645</c:v>
                </c:pt>
                <c:pt idx="52">
                  <c:v>1645</c:v>
                </c:pt>
                <c:pt idx="53">
                  <c:v>1645</c:v>
                </c:pt>
                <c:pt idx="54">
                  <c:v>1645</c:v>
                </c:pt>
                <c:pt idx="55">
                  <c:v>1645</c:v>
                </c:pt>
                <c:pt idx="56">
                  <c:v>1645</c:v>
                </c:pt>
                <c:pt idx="57">
                  <c:v>1645</c:v>
                </c:pt>
                <c:pt idx="58">
                  <c:v>1645</c:v>
                </c:pt>
                <c:pt idx="59">
                  <c:v>1645</c:v>
                </c:pt>
                <c:pt idx="60">
                  <c:v>1645</c:v>
                </c:pt>
                <c:pt idx="61">
                  <c:v>1645</c:v>
                </c:pt>
                <c:pt idx="62">
                  <c:v>1645</c:v>
                </c:pt>
                <c:pt idx="63">
                  <c:v>1645</c:v>
                </c:pt>
                <c:pt idx="64">
                  <c:v>1645</c:v>
                </c:pt>
                <c:pt idx="65">
                  <c:v>1625</c:v>
                </c:pt>
                <c:pt idx="66">
                  <c:v>1625</c:v>
                </c:pt>
                <c:pt idx="67">
                  <c:v>1625</c:v>
                </c:pt>
                <c:pt idx="68">
                  <c:v>1625</c:v>
                </c:pt>
                <c:pt idx="69">
                  <c:v>1625</c:v>
                </c:pt>
                <c:pt idx="70">
                  <c:v>1625</c:v>
                </c:pt>
                <c:pt idx="71">
                  <c:v>1615</c:v>
                </c:pt>
                <c:pt idx="72">
                  <c:v>1615</c:v>
                </c:pt>
                <c:pt idx="73">
                  <c:v>1615</c:v>
                </c:pt>
                <c:pt idx="74">
                  <c:v>1615</c:v>
                </c:pt>
                <c:pt idx="75">
                  <c:v>1615</c:v>
                </c:pt>
                <c:pt idx="76">
                  <c:v>1615</c:v>
                </c:pt>
                <c:pt idx="77">
                  <c:v>1615</c:v>
                </c:pt>
                <c:pt idx="78">
                  <c:v>1615</c:v>
                </c:pt>
                <c:pt idx="79">
                  <c:v>1615</c:v>
                </c:pt>
                <c:pt idx="80">
                  <c:v>1615</c:v>
                </c:pt>
                <c:pt idx="81">
                  <c:v>1615</c:v>
                </c:pt>
                <c:pt idx="82">
                  <c:v>1615</c:v>
                </c:pt>
                <c:pt idx="83">
                  <c:v>1615</c:v>
                </c:pt>
                <c:pt idx="84">
                  <c:v>1615</c:v>
                </c:pt>
                <c:pt idx="85">
                  <c:v>1615</c:v>
                </c:pt>
                <c:pt idx="86">
                  <c:v>1615</c:v>
                </c:pt>
                <c:pt idx="87">
                  <c:v>1615</c:v>
                </c:pt>
                <c:pt idx="88">
                  <c:v>1615</c:v>
                </c:pt>
                <c:pt idx="89">
                  <c:v>1615</c:v>
                </c:pt>
                <c:pt idx="90">
                  <c:v>1615</c:v>
                </c:pt>
                <c:pt idx="91">
                  <c:v>1615</c:v>
                </c:pt>
                <c:pt idx="92">
                  <c:v>1615</c:v>
                </c:pt>
                <c:pt idx="93">
                  <c:v>1615</c:v>
                </c:pt>
                <c:pt idx="94">
                  <c:v>1615</c:v>
                </c:pt>
                <c:pt idx="95">
                  <c:v>1615</c:v>
                </c:pt>
                <c:pt idx="96">
                  <c:v>1605</c:v>
                </c:pt>
                <c:pt idx="97">
                  <c:v>1605</c:v>
                </c:pt>
                <c:pt idx="98">
                  <c:v>1605</c:v>
                </c:pt>
                <c:pt idx="99">
                  <c:v>1605</c:v>
                </c:pt>
                <c:pt idx="100">
                  <c:v>1605</c:v>
                </c:pt>
                <c:pt idx="101">
                  <c:v>1605</c:v>
                </c:pt>
                <c:pt idx="102">
                  <c:v>1605</c:v>
                </c:pt>
                <c:pt idx="103">
                  <c:v>1605</c:v>
                </c:pt>
                <c:pt idx="104">
                  <c:v>1605</c:v>
                </c:pt>
                <c:pt idx="105">
                  <c:v>1605</c:v>
                </c:pt>
                <c:pt idx="106">
                  <c:v>1595</c:v>
                </c:pt>
                <c:pt idx="107">
                  <c:v>1595</c:v>
                </c:pt>
                <c:pt idx="108">
                  <c:v>1595</c:v>
                </c:pt>
                <c:pt idx="109">
                  <c:v>1595</c:v>
                </c:pt>
                <c:pt idx="110">
                  <c:v>1595</c:v>
                </c:pt>
                <c:pt idx="111">
                  <c:v>1595</c:v>
                </c:pt>
                <c:pt idx="112">
                  <c:v>1595</c:v>
                </c:pt>
                <c:pt idx="113">
                  <c:v>1595</c:v>
                </c:pt>
                <c:pt idx="114">
                  <c:v>1595</c:v>
                </c:pt>
                <c:pt idx="115">
                  <c:v>1595</c:v>
                </c:pt>
                <c:pt idx="116">
                  <c:v>1595</c:v>
                </c:pt>
                <c:pt idx="117">
                  <c:v>1595</c:v>
                </c:pt>
                <c:pt idx="118">
                  <c:v>1595</c:v>
                </c:pt>
                <c:pt idx="119">
                  <c:v>1595</c:v>
                </c:pt>
                <c:pt idx="120">
                  <c:v>1595</c:v>
                </c:pt>
                <c:pt idx="121">
                  <c:v>1595</c:v>
                </c:pt>
                <c:pt idx="122">
                  <c:v>1595</c:v>
                </c:pt>
                <c:pt idx="123">
                  <c:v>1595</c:v>
                </c:pt>
                <c:pt idx="124">
                  <c:v>1595</c:v>
                </c:pt>
                <c:pt idx="125">
                  <c:v>1595</c:v>
                </c:pt>
                <c:pt idx="126">
                  <c:v>1595</c:v>
                </c:pt>
                <c:pt idx="127">
                  <c:v>1595</c:v>
                </c:pt>
                <c:pt idx="128">
                  <c:v>1595</c:v>
                </c:pt>
                <c:pt idx="129">
                  <c:v>1595</c:v>
                </c:pt>
                <c:pt idx="130">
                  <c:v>1595</c:v>
                </c:pt>
                <c:pt idx="131">
                  <c:v>1595</c:v>
                </c:pt>
                <c:pt idx="132">
                  <c:v>1595</c:v>
                </c:pt>
                <c:pt idx="133">
                  <c:v>1595</c:v>
                </c:pt>
                <c:pt idx="134">
                  <c:v>1595</c:v>
                </c:pt>
                <c:pt idx="135">
                  <c:v>1595</c:v>
                </c:pt>
                <c:pt idx="136">
                  <c:v>1595</c:v>
                </c:pt>
                <c:pt idx="137">
                  <c:v>1595</c:v>
                </c:pt>
                <c:pt idx="138">
                  <c:v>1595</c:v>
                </c:pt>
                <c:pt idx="139">
                  <c:v>1595</c:v>
                </c:pt>
                <c:pt idx="140">
                  <c:v>1595</c:v>
                </c:pt>
                <c:pt idx="141">
                  <c:v>1595</c:v>
                </c:pt>
                <c:pt idx="142">
                  <c:v>1595</c:v>
                </c:pt>
                <c:pt idx="143">
                  <c:v>1595</c:v>
                </c:pt>
                <c:pt idx="144">
                  <c:v>1595</c:v>
                </c:pt>
                <c:pt idx="145">
                  <c:v>1595</c:v>
                </c:pt>
                <c:pt idx="146">
                  <c:v>1595</c:v>
                </c:pt>
                <c:pt idx="147">
                  <c:v>1595</c:v>
                </c:pt>
                <c:pt idx="148">
                  <c:v>1595</c:v>
                </c:pt>
                <c:pt idx="149">
                  <c:v>1595</c:v>
                </c:pt>
                <c:pt idx="150">
                  <c:v>1595</c:v>
                </c:pt>
                <c:pt idx="151">
                  <c:v>1595</c:v>
                </c:pt>
                <c:pt idx="152">
                  <c:v>1595</c:v>
                </c:pt>
                <c:pt idx="153">
                  <c:v>1595</c:v>
                </c:pt>
                <c:pt idx="154">
                  <c:v>1595</c:v>
                </c:pt>
                <c:pt idx="155">
                  <c:v>1595</c:v>
                </c:pt>
                <c:pt idx="156">
                  <c:v>1595</c:v>
                </c:pt>
                <c:pt idx="157">
                  <c:v>1595</c:v>
                </c:pt>
                <c:pt idx="158">
                  <c:v>1595</c:v>
                </c:pt>
                <c:pt idx="159">
                  <c:v>1595</c:v>
                </c:pt>
                <c:pt idx="160">
                  <c:v>1595</c:v>
                </c:pt>
                <c:pt idx="161">
                  <c:v>1595</c:v>
                </c:pt>
                <c:pt idx="162">
                  <c:v>1595</c:v>
                </c:pt>
                <c:pt idx="163">
                  <c:v>1595</c:v>
                </c:pt>
                <c:pt idx="164">
                  <c:v>1595</c:v>
                </c:pt>
                <c:pt idx="165">
                  <c:v>1595</c:v>
                </c:pt>
                <c:pt idx="166">
                  <c:v>1595</c:v>
                </c:pt>
                <c:pt idx="167">
                  <c:v>1595</c:v>
                </c:pt>
                <c:pt idx="168">
                  <c:v>1595</c:v>
                </c:pt>
                <c:pt idx="169">
                  <c:v>1595</c:v>
                </c:pt>
                <c:pt idx="170">
                  <c:v>1595</c:v>
                </c:pt>
                <c:pt idx="171">
                  <c:v>1595</c:v>
                </c:pt>
                <c:pt idx="172">
                  <c:v>1595</c:v>
                </c:pt>
                <c:pt idx="173">
                  <c:v>1595</c:v>
                </c:pt>
                <c:pt idx="174">
                  <c:v>1590</c:v>
                </c:pt>
                <c:pt idx="175">
                  <c:v>1540</c:v>
                </c:pt>
                <c:pt idx="176">
                  <c:v>1540</c:v>
                </c:pt>
                <c:pt idx="177">
                  <c:v>1540</c:v>
                </c:pt>
                <c:pt idx="178">
                  <c:v>1540</c:v>
                </c:pt>
                <c:pt idx="179">
                  <c:v>1540</c:v>
                </c:pt>
                <c:pt idx="180">
                  <c:v>1540</c:v>
                </c:pt>
                <c:pt idx="181">
                  <c:v>1540</c:v>
                </c:pt>
                <c:pt idx="182">
                  <c:v>1540</c:v>
                </c:pt>
                <c:pt idx="183">
                  <c:v>1540</c:v>
                </c:pt>
                <c:pt idx="184">
                  <c:v>1540</c:v>
                </c:pt>
                <c:pt idx="185">
                  <c:v>1540</c:v>
                </c:pt>
                <c:pt idx="186">
                  <c:v>1540</c:v>
                </c:pt>
                <c:pt idx="187">
                  <c:v>1540</c:v>
                </c:pt>
                <c:pt idx="188">
                  <c:v>1540</c:v>
                </c:pt>
                <c:pt idx="189">
                  <c:v>1540</c:v>
                </c:pt>
                <c:pt idx="190">
                  <c:v>1540</c:v>
                </c:pt>
                <c:pt idx="191">
                  <c:v>1540</c:v>
                </c:pt>
                <c:pt idx="192">
                  <c:v>1540</c:v>
                </c:pt>
                <c:pt idx="193">
                  <c:v>1540</c:v>
                </c:pt>
                <c:pt idx="194">
                  <c:v>1540</c:v>
                </c:pt>
                <c:pt idx="195">
                  <c:v>1540</c:v>
                </c:pt>
                <c:pt idx="196">
                  <c:v>1540</c:v>
                </c:pt>
                <c:pt idx="197">
                  <c:v>1540</c:v>
                </c:pt>
                <c:pt idx="198">
                  <c:v>1540</c:v>
                </c:pt>
                <c:pt idx="199">
                  <c:v>1540</c:v>
                </c:pt>
                <c:pt idx="200">
                  <c:v>1540</c:v>
                </c:pt>
                <c:pt idx="201">
                  <c:v>1540</c:v>
                </c:pt>
                <c:pt idx="202">
                  <c:v>1540</c:v>
                </c:pt>
                <c:pt idx="203">
                  <c:v>1540</c:v>
                </c:pt>
                <c:pt idx="204">
                  <c:v>1540</c:v>
                </c:pt>
                <c:pt idx="205">
                  <c:v>1540</c:v>
                </c:pt>
                <c:pt idx="206">
                  <c:v>1540</c:v>
                </c:pt>
                <c:pt idx="207">
                  <c:v>1540</c:v>
                </c:pt>
                <c:pt idx="208">
                  <c:v>1540</c:v>
                </c:pt>
                <c:pt idx="209">
                  <c:v>1540</c:v>
                </c:pt>
                <c:pt idx="210">
                  <c:v>1540</c:v>
                </c:pt>
                <c:pt idx="211">
                  <c:v>1540</c:v>
                </c:pt>
                <c:pt idx="212">
                  <c:v>1540</c:v>
                </c:pt>
                <c:pt idx="213">
                  <c:v>1540</c:v>
                </c:pt>
                <c:pt idx="214">
                  <c:v>1540</c:v>
                </c:pt>
                <c:pt idx="215">
                  <c:v>1540</c:v>
                </c:pt>
                <c:pt idx="216">
                  <c:v>1540</c:v>
                </c:pt>
                <c:pt idx="217">
                  <c:v>1540</c:v>
                </c:pt>
                <c:pt idx="218">
                  <c:v>1540</c:v>
                </c:pt>
                <c:pt idx="219">
                  <c:v>1540</c:v>
                </c:pt>
                <c:pt idx="220">
                  <c:v>1540</c:v>
                </c:pt>
                <c:pt idx="221">
                  <c:v>1540</c:v>
                </c:pt>
                <c:pt idx="222">
                  <c:v>1540</c:v>
                </c:pt>
                <c:pt idx="223">
                  <c:v>1540</c:v>
                </c:pt>
                <c:pt idx="224">
                  <c:v>1540</c:v>
                </c:pt>
                <c:pt idx="225">
                  <c:v>1540</c:v>
                </c:pt>
                <c:pt idx="226">
                  <c:v>1540</c:v>
                </c:pt>
                <c:pt idx="227">
                  <c:v>1540</c:v>
                </c:pt>
                <c:pt idx="228">
                  <c:v>1540</c:v>
                </c:pt>
                <c:pt idx="229">
                  <c:v>1540</c:v>
                </c:pt>
                <c:pt idx="230">
                  <c:v>1540</c:v>
                </c:pt>
                <c:pt idx="231">
                  <c:v>1540</c:v>
                </c:pt>
                <c:pt idx="232">
                  <c:v>1540</c:v>
                </c:pt>
                <c:pt idx="233">
                  <c:v>1540</c:v>
                </c:pt>
                <c:pt idx="234">
                  <c:v>1540</c:v>
                </c:pt>
                <c:pt idx="235">
                  <c:v>1540</c:v>
                </c:pt>
                <c:pt idx="236">
                  <c:v>1540</c:v>
                </c:pt>
                <c:pt idx="237">
                  <c:v>1540</c:v>
                </c:pt>
                <c:pt idx="238">
                  <c:v>1540</c:v>
                </c:pt>
                <c:pt idx="239">
                  <c:v>1540</c:v>
                </c:pt>
                <c:pt idx="240">
                  <c:v>1540</c:v>
                </c:pt>
                <c:pt idx="241">
                  <c:v>1540</c:v>
                </c:pt>
                <c:pt idx="242">
                  <c:v>1540</c:v>
                </c:pt>
                <c:pt idx="243">
                  <c:v>1540</c:v>
                </c:pt>
                <c:pt idx="244">
                  <c:v>1540</c:v>
                </c:pt>
                <c:pt idx="245">
                  <c:v>1540</c:v>
                </c:pt>
                <c:pt idx="246">
                  <c:v>1540</c:v>
                </c:pt>
                <c:pt idx="247">
                  <c:v>1540</c:v>
                </c:pt>
                <c:pt idx="248">
                  <c:v>1540</c:v>
                </c:pt>
                <c:pt idx="249">
                  <c:v>1540</c:v>
                </c:pt>
                <c:pt idx="250">
                  <c:v>1540</c:v>
                </c:pt>
                <c:pt idx="251">
                  <c:v>1540</c:v>
                </c:pt>
                <c:pt idx="252">
                  <c:v>1540</c:v>
                </c:pt>
                <c:pt idx="253">
                  <c:v>1540</c:v>
                </c:pt>
                <c:pt idx="254">
                  <c:v>1540</c:v>
                </c:pt>
                <c:pt idx="255">
                  <c:v>1540</c:v>
                </c:pt>
                <c:pt idx="256">
                  <c:v>1540</c:v>
                </c:pt>
                <c:pt idx="257">
                  <c:v>1540</c:v>
                </c:pt>
                <c:pt idx="258">
                  <c:v>1540</c:v>
                </c:pt>
                <c:pt idx="259">
                  <c:v>1540</c:v>
                </c:pt>
                <c:pt idx="260">
                  <c:v>1540</c:v>
                </c:pt>
                <c:pt idx="261">
                  <c:v>1540</c:v>
                </c:pt>
                <c:pt idx="262">
                  <c:v>1540</c:v>
                </c:pt>
                <c:pt idx="263">
                  <c:v>1540</c:v>
                </c:pt>
                <c:pt idx="264">
                  <c:v>1540</c:v>
                </c:pt>
                <c:pt idx="265">
                  <c:v>1540</c:v>
                </c:pt>
                <c:pt idx="266">
                  <c:v>1540</c:v>
                </c:pt>
                <c:pt idx="267">
                  <c:v>1540</c:v>
                </c:pt>
                <c:pt idx="268">
                  <c:v>1540</c:v>
                </c:pt>
                <c:pt idx="269">
                  <c:v>1540</c:v>
                </c:pt>
                <c:pt idx="270">
                  <c:v>1540</c:v>
                </c:pt>
                <c:pt idx="271">
                  <c:v>1540</c:v>
                </c:pt>
                <c:pt idx="272">
                  <c:v>1540</c:v>
                </c:pt>
                <c:pt idx="273">
                  <c:v>1540</c:v>
                </c:pt>
                <c:pt idx="274">
                  <c:v>1540</c:v>
                </c:pt>
                <c:pt idx="275">
                  <c:v>1540</c:v>
                </c:pt>
                <c:pt idx="276">
                  <c:v>1540</c:v>
                </c:pt>
                <c:pt idx="277">
                  <c:v>1540</c:v>
                </c:pt>
                <c:pt idx="278">
                  <c:v>1540</c:v>
                </c:pt>
                <c:pt idx="279">
                  <c:v>1540</c:v>
                </c:pt>
                <c:pt idx="280">
                  <c:v>1540</c:v>
                </c:pt>
                <c:pt idx="281">
                  <c:v>1540</c:v>
                </c:pt>
                <c:pt idx="282">
                  <c:v>1540</c:v>
                </c:pt>
                <c:pt idx="283">
                  <c:v>1540</c:v>
                </c:pt>
                <c:pt idx="284">
                  <c:v>1540</c:v>
                </c:pt>
                <c:pt idx="285">
                  <c:v>1540</c:v>
                </c:pt>
                <c:pt idx="286">
                  <c:v>1540</c:v>
                </c:pt>
                <c:pt idx="287">
                  <c:v>1540</c:v>
                </c:pt>
                <c:pt idx="288">
                  <c:v>1540</c:v>
                </c:pt>
                <c:pt idx="289">
                  <c:v>1540</c:v>
                </c:pt>
                <c:pt idx="290">
                  <c:v>1540</c:v>
                </c:pt>
                <c:pt idx="291">
                  <c:v>1540</c:v>
                </c:pt>
                <c:pt idx="292">
                  <c:v>1540</c:v>
                </c:pt>
                <c:pt idx="293">
                  <c:v>1540</c:v>
                </c:pt>
                <c:pt idx="294">
                  <c:v>1540</c:v>
                </c:pt>
                <c:pt idx="295">
                  <c:v>1540</c:v>
                </c:pt>
                <c:pt idx="296">
                  <c:v>1540</c:v>
                </c:pt>
                <c:pt idx="297">
                  <c:v>1540</c:v>
                </c:pt>
                <c:pt idx="298">
                  <c:v>1540</c:v>
                </c:pt>
                <c:pt idx="299">
                  <c:v>1540</c:v>
                </c:pt>
                <c:pt idx="300">
                  <c:v>1540</c:v>
                </c:pt>
                <c:pt idx="301">
                  <c:v>1540</c:v>
                </c:pt>
                <c:pt idx="302">
                  <c:v>1540</c:v>
                </c:pt>
                <c:pt idx="303">
                  <c:v>1540</c:v>
                </c:pt>
                <c:pt idx="304">
                  <c:v>1540</c:v>
                </c:pt>
                <c:pt idx="305">
                  <c:v>1540</c:v>
                </c:pt>
                <c:pt idx="306">
                  <c:v>1540</c:v>
                </c:pt>
                <c:pt idx="307">
                  <c:v>1540</c:v>
                </c:pt>
                <c:pt idx="308">
                  <c:v>1540</c:v>
                </c:pt>
                <c:pt idx="309">
                  <c:v>1540</c:v>
                </c:pt>
                <c:pt idx="310">
                  <c:v>1540</c:v>
                </c:pt>
                <c:pt idx="311">
                  <c:v>1540</c:v>
                </c:pt>
                <c:pt idx="312">
                  <c:v>1540</c:v>
                </c:pt>
                <c:pt idx="313">
                  <c:v>1540</c:v>
                </c:pt>
                <c:pt idx="314">
                  <c:v>1540</c:v>
                </c:pt>
                <c:pt idx="315">
                  <c:v>1540</c:v>
                </c:pt>
                <c:pt idx="316">
                  <c:v>1540</c:v>
                </c:pt>
                <c:pt idx="317">
                  <c:v>1540</c:v>
                </c:pt>
                <c:pt idx="318">
                  <c:v>1540</c:v>
                </c:pt>
                <c:pt idx="319">
                  <c:v>1540</c:v>
                </c:pt>
                <c:pt idx="320">
                  <c:v>1540</c:v>
                </c:pt>
                <c:pt idx="321">
                  <c:v>1540</c:v>
                </c:pt>
                <c:pt idx="322">
                  <c:v>1540</c:v>
                </c:pt>
                <c:pt idx="323">
                  <c:v>1540</c:v>
                </c:pt>
                <c:pt idx="324">
                  <c:v>1540</c:v>
                </c:pt>
                <c:pt idx="325">
                  <c:v>1540</c:v>
                </c:pt>
                <c:pt idx="326">
                  <c:v>1540</c:v>
                </c:pt>
                <c:pt idx="327">
                  <c:v>1540</c:v>
                </c:pt>
                <c:pt idx="328">
                  <c:v>1540</c:v>
                </c:pt>
                <c:pt idx="329">
                  <c:v>1540</c:v>
                </c:pt>
                <c:pt idx="330">
                  <c:v>1540</c:v>
                </c:pt>
                <c:pt idx="331">
                  <c:v>1540</c:v>
                </c:pt>
                <c:pt idx="332">
                  <c:v>1540</c:v>
                </c:pt>
                <c:pt idx="333">
                  <c:v>1540</c:v>
                </c:pt>
                <c:pt idx="334">
                  <c:v>1540</c:v>
                </c:pt>
                <c:pt idx="335">
                  <c:v>1540</c:v>
                </c:pt>
                <c:pt idx="336">
                  <c:v>1520</c:v>
                </c:pt>
                <c:pt idx="337">
                  <c:v>1520</c:v>
                </c:pt>
                <c:pt idx="338">
                  <c:v>1520</c:v>
                </c:pt>
                <c:pt idx="339">
                  <c:v>1520</c:v>
                </c:pt>
                <c:pt idx="340">
                  <c:v>1520</c:v>
                </c:pt>
                <c:pt idx="341">
                  <c:v>1520</c:v>
                </c:pt>
                <c:pt idx="342">
                  <c:v>1520</c:v>
                </c:pt>
                <c:pt idx="343">
                  <c:v>1520</c:v>
                </c:pt>
                <c:pt idx="344">
                  <c:v>1520</c:v>
                </c:pt>
                <c:pt idx="345">
                  <c:v>1520</c:v>
                </c:pt>
                <c:pt idx="346">
                  <c:v>1520</c:v>
                </c:pt>
                <c:pt idx="347">
                  <c:v>1520</c:v>
                </c:pt>
                <c:pt idx="348">
                  <c:v>1520</c:v>
                </c:pt>
                <c:pt idx="349">
                  <c:v>1520</c:v>
                </c:pt>
                <c:pt idx="350">
                  <c:v>1520</c:v>
                </c:pt>
                <c:pt idx="351">
                  <c:v>1520</c:v>
                </c:pt>
                <c:pt idx="352">
                  <c:v>1520</c:v>
                </c:pt>
                <c:pt idx="353">
                  <c:v>1520</c:v>
                </c:pt>
                <c:pt idx="354">
                  <c:v>1520</c:v>
                </c:pt>
                <c:pt idx="355">
                  <c:v>1520</c:v>
                </c:pt>
                <c:pt idx="356">
                  <c:v>1520</c:v>
                </c:pt>
                <c:pt idx="357">
                  <c:v>1520</c:v>
                </c:pt>
                <c:pt idx="358">
                  <c:v>1520</c:v>
                </c:pt>
                <c:pt idx="359">
                  <c:v>1380</c:v>
                </c:pt>
                <c:pt idx="360">
                  <c:v>1380</c:v>
                </c:pt>
                <c:pt idx="361">
                  <c:v>1380</c:v>
                </c:pt>
                <c:pt idx="362">
                  <c:v>1380</c:v>
                </c:pt>
                <c:pt idx="363">
                  <c:v>1380</c:v>
                </c:pt>
                <c:pt idx="364">
                  <c:v>1380</c:v>
                </c:pt>
                <c:pt idx="365">
                  <c:v>1380</c:v>
                </c:pt>
                <c:pt idx="366">
                  <c:v>1380</c:v>
                </c:pt>
                <c:pt idx="367">
                  <c:v>1380</c:v>
                </c:pt>
                <c:pt idx="368">
                  <c:v>1380</c:v>
                </c:pt>
                <c:pt idx="369">
                  <c:v>1380</c:v>
                </c:pt>
                <c:pt idx="370">
                  <c:v>1380</c:v>
                </c:pt>
                <c:pt idx="371">
                  <c:v>1380</c:v>
                </c:pt>
                <c:pt idx="372">
                  <c:v>1380</c:v>
                </c:pt>
                <c:pt idx="373">
                  <c:v>1380</c:v>
                </c:pt>
                <c:pt idx="374">
                  <c:v>1380</c:v>
                </c:pt>
                <c:pt idx="375">
                  <c:v>1380</c:v>
                </c:pt>
                <c:pt idx="376">
                  <c:v>1380</c:v>
                </c:pt>
                <c:pt idx="377">
                  <c:v>1380</c:v>
                </c:pt>
                <c:pt idx="378">
                  <c:v>1380</c:v>
                </c:pt>
                <c:pt idx="379">
                  <c:v>1380</c:v>
                </c:pt>
                <c:pt idx="380">
                  <c:v>1380</c:v>
                </c:pt>
                <c:pt idx="381">
                  <c:v>1380</c:v>
                </c:pt>
                <c:pt idx="382">
                  <c:v>1380</c:v>
                </c:pt>
                <c:pt idx="383">
                  <c:v>1380</c:v>
                </c:pt>
                <c:pt idx="384">
                  <c:v>1380</c:v>
                </c:pt>
                <c:pt idx="385">
                  <c:v>1380</c:v>
                </c:pt>
                <c:pt idx="386">
                  <c:v>1380</c:v>
                </c:pt>
                <c:pt idx="387">
                  <c:v>1380</c:v>
                </c:pt>
                <c:pt idx="388">
                  <c:v>1380</c:v>
                </c:pt>
                <c:pt idx="389">
                  <c:v>1380</c:v>
                </c:pt>
                <c:pt idx="390">
                  <c:v>1380</c:v>
                </c:pt>
                <c:pt idx="391">
                  <c:v>1380</c:v>
                </c:pt>
                <c:pt idx="392">
                  <c:v>1380</c:v>
                </c:pt>
                <c:pt idx="393">
                  <c:v>1380</c:v>
                </c:pt>
                <c:pt idx="394">
                  <c:v>1380</c:v>
                </c:pt>
                <c:pt idx="395">
                  <c:v>1380</c:v>
                </c:pt>
                <c:pt idx="396">
                  <c:v>1380</c:v>
                </c:pt>
                <c:pt idx="397">
                  <c:v>1380</c:v>
                </c:pt>
                <c:pt idx="398">
                  <c:v>1380</c:v>
                </c:pt>
                <c:pt idx="399">
                  <c:v>1380</c:v>
                </c:pt>
                <c:pt idx="400">
                  <c:v>1380</c:v>
                </c:pt>
                <c:pt idx="401">
                  <c:v>1380</c:v>
                </c:pt>
                <c:pt idx="402">
                  <c:v>1380</c:v>
                </c:pt>
                <c:pt idx="403">
                  <c:v>1380</c:v>
                </c:pt>
                <c:pt idx="404">
                  <c:v>1380</c:v>
                </c:pt>
                <c:pt idx="405">
                  <c:v>1380</c:v>
                </c:pt>
                <c:pt idx="406">
                  <c:v>1380</c:v>
                </c:pt>
                <c:pt idx="407">
                  <c:v>1380</c:v>
                </c:pt>
                <c:pt idx="408">
                  <c:v>1380</c:v>
                </c:pt>
                <c:pt idx="409">
                  <c:v>1380</c:v>
                </c:pt>
                <c:pt idx="410">
                  <c:v>1380</c:v>
                </c:pt>
                <c:pt idx="411">
                  <c:v>1380</c:v>
                </c:pt>
                <c:pt idx="412">
                  <c:v>1380</c:v>
                </c:pt>
                <c:pt idx="413">
                  <c:v>1380</c:v>
                </c:pt>
                <c:pt idx="414">
                  <c:v>1380</c:v>
                </c:pt>
                <c:pt idx="415">
                  <c:v>1380</c:v>
                </c:pt>
                <c:pt idx="416">
                  <c:v>1380</c:v>
                </c:pt>
                <c:pt idx="417">
                  <c:v>1380</c:v>
                </c:pt>
                <c:pt idx="418">
                  <c:v>1380</c:v>
                </c:pt>
                <c:pt idx="419">
                  <c:v>1380</c:v>
                </c:pt>
                <c:pt idx="420">
                  <c:v>1380</c:v>
                </c:pt>
                <c:pt idx="421">
                  <c:v>1380</c:v>
                </c:pt>
                <c:pt idx="422">
                  <c:v>1380</c:v>
                </c:pt>
                <c:pt idx="423">
                  <c:v>1380</c:v>
                </c:pt>
                <c:pt idx="424">
                  <c:v>1380</c:v>
                </c:pt>
                <c:pt idx="425">
                  <c:v>1380</c:v>
                </c:pt>
                <c:pt idx="426">
                  <c:v>1320</c:v>
                </c:pt>
                <c:pt idx="427">
                  <c:v>1320</c:v>
                </c:pt>
                <c:pt idx="428">
                  <c:v>1320</c:v>
                </c:pt>
                <c:pt idx="429">
                  <c:v>1320</c:v>
                </c:pt>
                <c:pt idx="430">
                  <c:v>1320</c:v>
                </c:pt>
                <c:pt idx="431">
                  <c:v>1320</c:v>
                </c:pt>
                <c:pt idx="432">
                  <c:v>1320</c:v>
                </c:pt>
                <c:pt idx="433">
                  <c:v>1320</c:v>
                </c:pt>
                <c:pt idx="434">
                  <c:v>1320</c:v>
                </c:pt>
                <c:pt idx="435">
                  <c:v>1320</c:v>
                </c:pt>
                <c:pt idx="436">
                  <c:v>1320</c:v>
                </c:pt>
                <c:pt idx="437">
                  <c:v>1320</c:v>
                </c:pt>
                <c:pt idx="438">
                  <c:v>1320</c:v>
                </c:pt>
                <c:pt idx="439">
                  <c:v>1320</c:v>
                </c:pt>
                <c:pt idx="440">
                  <c:v>1320</c:v>
                </c:pt>
                <c:pt idx="441">
                  <c:v>1320</c:v>
                </c:pt>
                <c:pt idx="442">
                  <c:v>1320</c:v>
                </c:pt>
                <c:pt idx="443">
                  <c:v>1320</c:v>
                </c:pt>
                <c:pt idx="444">
                  <c:v>1320</c:v>
                </c:pt>
                <c:pt idx="445">
                  <c:v>1320</c:v>
                </c:pt>
                <c:pt idx="446">
                  <c:v>1320</c:v>
                </c:pt>
                <c:pt idx="447">
                  <c:v>1320</c:v>
                </c:pt>
                <c:pt idx="448">
                  <c:v>1320</c:v>
                </c:pt>
                <c:pt idx="449">
                  <c:v>1320</c:v>
                </c:pt>
                <c:pt idx="450">
                  <c:v>1320</c:v>
                </c:pt>
                <c:pt idx="451">
                  <c:v>1320</c:v>
                </c:pt>
                <c:pt idx="452">
                  <c:v>1320</c:v>
                </c:pt>
                <c:pt idx="453">
                  <c:v>1320</c:v>
                </c:pt>
                <c:pt idx="454">
                  <c:v>1320</c:v>
                </c:pt>
                <c:pt idx="455">
                  <c:v>1320</c:v>
                </c:pt>
                <c:pt idx="456">
                  <c:v>1320</c:v>
                </c:pt>
                <c:pt idx="457">
                  <c:v>1320</c:v>
                </c:pt>
                <c:pt idx="458">
                  <c:v>1320</c:v>
                </c:pt>
                <c:pt idx="459">
                  <c:v>1320</c:v>
                </c:pt>
                <c:pt idx="460">
                  <c:v>1320</c:v>
                </c:pt>
                <c:pt idx="461">
                  <c:v>1320</c:v>
                </c:pt>
                <c:pt idx="462">
                  <c:v>1320</c:v>
                </c:pt>
                <c:pt idx="463">
                  <c:v>1320</c:v>
                </c:pt>
                <c:pt idx="464">
                  <c:v>1320</c:v>
                </c:pt>
                <c:pt idx="465">
                  <c:v>1320</c:v>
                </c:pt>
                <c:pt idx="466">
                  <c:v>1320</c:v>
                </c:pt>
                <c:pt idx="467">
                  <c:v>1320</c:v>
                </c:pt>
                <c:pt idx="468">
                  <c:v>1320</c:v>
                </c:pt>
                <c:pt idx="469">
                  <c:v>1320</c:v>
                </c:pt>
                <c:pt idx="470">
                  <c:v>1320</c:v>
                </c:pt>
                <c:pt idx="471">
                  <c:v>1320</c:v>
                </c:pt>
                <c:pt idx="472">
                  <c:v>1320</c:v>
                </c:pt>
                <c:pt idx="473">
                  <c:v>1320</c:v>
                </c:pt>
                <c:pt idx="474">
                  <c:v>1320</c:v>
                </c:pt>
                <c:pt idx="475">
                  <c:v>1320</c:v>
                </c:pt>
                <c:pt idx="476">
                  <c:v>1320</c:v>
                </c:pt>
                <c:pt idx="477">
                  <c:v>1320</c:v>
                </c:pt>
                <c:pt idx="478">
                  <c:v>1320</c:v>
                </c:pt>
                <c:pt idx="479">
                  <c:v>1320</c:v>
                </c:pt>
                <c:pt idx="480">
                  <c:v>1320</c:v>
                </c:pt>
                <c:pt idx="481">
                  <c:v>1320</c:v>
                </c:pt>
                <c:pt idx="482">
                  <c:v>1320</c:v>
                </c:pt>
                <c:pt idx="483">
                  <c:v>1320</c:v>
                </c:pt>
                <c:pt idx="484">
                  <c:v>1320</c:v>
                </c:pt>
                <c:pt idx="485">
                  <c:v>1320</c:v>
                </c:pt>
                <c:pt idx="486">
                  <c:v>1320</c:v>
                </c:pt>
                <c:pt idx="487">
                  <c:v>1320</c:v>
                </c:pt>
                <c:pt idx="488">
                  <c:v>1320</c:v>
                </c:pt>
                <c:pt idx="489">
                  <c:v>1320</c:v>
                </c:pt>
                <c:pt idx="490">
                  <c:v>1320</c:v>
                </c:pt>
                <c:pt idx="491">
                  <c:v>1320</c:v>
                </c:pt>
                <c:pt idx="492">
                  <c:v>1320</c:v>
                </c:pt>
                <c:pt idx="493">
                  <c:v>1320</c:v>
                </c:pt>
                <c:pt idx="494">
                  <c:v>1320</c:v>
                </c:pt>
                <c:pt idx="495">
                  <c:v>1320</c:v>
                </c:pt>
                <c:pt idx="496">
                  <c:v>1320</c:v>
                </c:pt>
                <c:pt idx="497">
                  <c:v>1320</c:v>
                </c:pt>
                <c:pt idx="498">
                  <c:v>1320</c:v>
                </c:pt>
                <c:pt idx="499">
                  <c:v>1320</c:v>
                </c:pt>
                <c:pt idx="500">
                  <c:v>1320</c:v>
                </c:pt>
                <c:pt idx="501">
                  <c:v>1320</c:v>
                </c:pt>
                <c:pt idx="502">
                  <c:v>1320</c:v>
                </c:pt>
                <c:pt idx="503">
                  <c:v>1320</c:v>
                </c:pt>
                <c:pt idx="504">
                  <c:v>1320</c:v>
                </c:pt>
                <c:pt idx="505">
                  <c:v>1320</c:v>
                </c:pt>
                <c:pt idx="506">
                  <c:v>1320</c:v>
                </c:pt>
                <c:pt idx="507">
                  <c:v>1320</c:v>
                </c:pt>
                <c:pt idx="508">
                  <c:v>1320</c:v>
                </c:pt>
                <c:pt idx="509">
                  <c:v>1320</c:v>
                </c:pt>
                <c:pt idx="510">
                  <c:v>1320</c:v>
                </c:pt>
                <c:pt idx="511">
                  <c:v>1320</c:v>
                </c:pt>
                <c:pt idx="512">
                  <c:v>1320</c:v>
                </c:pt>
                <c:pt idx="513">
                  <c:v>1320</c:v>
                </c:pt>
                <c:pt idx="514">
                  <c:v>1320</c:v>
                </c:pt>
                <c:pt idx="515">
                  <c:v>1320</c:v>
                </c:pt>
                <c:pt idx="516">
                  <c:v>1320</c:v>
                </c:pt>
                <c:pt idx="517">
                  <c:v>1320</c:v>
                </c:pt>
                <c:pt idx="518">
                  <c:v>1320</c:v>
                </c:pt>
                <c:pt idx="519">
                  <c:v>1320</c:v>
                </c:pt>
                <c:pt idx="520">
                  <c:v>1320</c:v>
                </c:pt>
                <c:pt idx="521">
                  <c:v>1320</c:v>
                </c:pt>
                <c:pt idx="522">
                  <c:v>1320</c:v>
                </c:pt>
                <c:pt idx="523">
                  <c:v>1320</c:v>
                </c:pt>
                <c:pt idx="524">
                  <c:v>1320</c:v>
                </c:pt>
                <c:pt idx="525">
                  <c:v>1320</c:v>
                </c:pt>
                <c:pt idx="526">
                  <c:v>1320</c:v>
                </c:pt>
                <c:pt idx="527">
                  <c:v>1320</c:v>
                </c:pt>
                <c:pt idx="528">
                  <c:v>1320</c:v>
                </c:pt>
                <c:pt idx="529">
                  <c:v>1320</c:v>
                </c:pt>
                <c:pt idx="530">
                  <c:v>1320</c:v>
                </c:pt>
                <c:pt idx="531">
                  <c:v>1320</c:v>
                </c:pt>
                <c:pt idx="532">
                  <c:v>1320</c:v>
                </c:pt>
                <c:pt idx="533">
                  <c:v>1320</c:v>
                </c:pt>
                <c:pt idx="534">
                  <c:v>1320</c:v>
                </c:pt>
                <c:pt idx="535">
                  <c:v>1320</c:v>
                </c:pt>
                <c:pt idx="536">
                  <c:v>1320</c:v>
                </c:pt>
                <c:pt idx="537">
                  <c:v>1320</c:v>
                </c:pt>
                <c:pt idx="538">
                  <c:v>1320</c:v>
                </c:pt>
                <c:pt idx="539">
                  <c:v>1320</c:v>
                </c:pt>
                <c:pt idx="540">
                  <c:v>1320</c:v>
                </c:pt>
                <c:pt idx="541">
                  <c:v>1320</c:v>
                </c:pt>
                <c:pt idx="542">
                  <c:v>1320</c:v>
                </c:pt>
                <c:pt idx="543">
                  <c:v>1320</c:v>
                </c:pt>
                <c:pt idx="544">
                  <c:v>1320</c:v>
                </c:pt>
                <c:pt idx="545">
                  <c:v>1320</c:v>
                </c:pt>
                <c:pt idx="546">
                  <c:v>1320</c:v>
                </c:pt>
                <c:pt idx="547">
                  <c:v>1320</c:v>
                </c:pt>
                <c:pt idx="548">
                  <c:v>1320</c:v>
                </c:pt>
                <c:pt idx="549">
                  <c:v>1320</c:v>
                </c:pt>
                <c:pt idx="550">
                  <c:v>1320</c:v>
                </c:pt>
                <c:pt idx="551">
                  <c:v>1320</c:v>
                </c:pt>
                <c:pt idx="552">
                  <c:v>1320</c:v>
                </c:pt>
                <c:pt idx="553">
                  <c:v>1320</c:v>
                </c:pt>
                <c:pt idx="554">
                  <c:v>1320</c:v>
                </c:pt>
                <c:pt idx="555">
                  <c:v>1320</c:v>
                </c:pt>
                <c:pt idx="556">
                  <c:v>1320</c:v>
                </c:pt>
                <c:pt idx="557">
                  <c:v>1320</c:v>
                </c:pt>
                <c:pt idx="558">
                  <c:v>1320</c:v>
                </c:pt>
                <c:pt idx="559">
                  <c:v>1320</c:v>
                </c:pt>
                <c:pt idx="560">
                  <c:v>1320</c:v>
                </c:pt>
                <c:pt idx="561">
                  <c:v>1320</c:v>
                </c:pt>
                <c:pt idx="562">
                  <c:v>1320</c:v>
                </c:pt>
                <c:pt idx="563">
                  <c:v>1320</c:v>
                </c:pt>
                <c:pt idx="564">
                  <c:v>1320</c:v>
                </c:pt>
                <c:pt idx="565">
                  <c:v>1320</c:v>
                </c:pt>
                <c:pt idx="566">
                  <c:v>1320</c:v>
                </c:pt>
                <c:pt idx="567">
                  <c:v>1300</c:v>
                </c:pt>
                <c:pt idx="568">
                  <c:v>1300</c:v>
                </c:pt>
                <c:pt idx="569">
                  <c:v>1300</c:v>
                </c:pt>
                <c:pt idx="570">
                  <c:v>1300</c:v>
                </c:pt>
                <c:pt idx="571">
                  <c:v>1300</c:v>
                </c:pt>
                <c:pt idx="572">
                  <c:v>1280</c:v>
                </c:pt>
                <c:pt idx="573">
                  <c:v>1280</c:v>
                </c:pt>
                <c:pt idx="574">
                  <c:v>1280</c:v>
                </c:pt>
                <c:pt idx="575">
                  <c:v>1280</c:v>
                </c:pt>
                <c:pt idx="576">
                  <c:v>1280</c:v>
                </c:pt>
                <c:pt idx="577">
                  <c:v>1280</c:v>
                </c:pt>
                <c:pt idx="578">
                  <c:v>1280</c:v>
                </c:pt>
                <c:pt idx="579">
                  <c:v>1280</c:v>
                </c:pt>
                <c:pt idx="580">
                  <c:v>1280</c:v>
                </c:pt>
                <c:pt idx="581">
                  <c:v>1280</c:v>
                </c:pt>
                <c:pt idx="582">
                  <c:v>1280</c:v>
                </c:pt>
                <c:pt idx="583">
                  <c:v>1280</c:v>
                </c:pt>
                <c:pt idx="584">
                  <c:v>1280</c:v>
                </c:pt>
                <c:pt idx="585">
                  <c:v>1280</c:v>
                </c:pt>
                <c:pt idx="586">
                  <c:v>1280</c:v>
                </c:pt>
                <c:pt idx="587">
                  <c:v>1280</c:v>
                </c:pt>
                <c:pt idx="588">
                  <c:v>1280</c:v>
                </c:pt>
                <c:pt idx="589">
                  <c:v>1280</c:v>
                </c:pt>
                <c:pt idx="590">
                  <c:v>1280</c:v>
                </c:pt>
                <c:pt idx="591">
                  <c:v>1280</c:v>
                </c:pt>
                <c:pt idx="592">
                  <c:v>1280</c:v>
                </c:pt>
                <c:pt idx="593">
                  <c:v>1280</c:v>
                </c:pt>
                <c:pt idx="594">
                  <c:v>1240</c:v>
                </c:pt>
                <c:pt idx="595">
                  <c:v>1240</c:v>
                </c:pt>
                <c:pt idx="596">
                  <c:v>1240</c:v>
                </c:pt>
                <c:pt idx="597">
                  <c:v>1240</c:v>
                </c:pt>
                <c:pt idx="598">
                  <c:v>1240</c:v>
                </c:pt>
                <c:pt idx="599">
                  <c:v>1240</c:v>
                </c:pt>
                <c:pt idx="600">
                  <c:v>1240</c:v>
                </c:pt>
                <c:pt idx="601">
                  <c:v>1240</c:v>
                </c:pt>
                <c:pt idx="602">
                  <c:v>1240</c:v>
                </c:pt>
                <c:pt idx="603">
                  <c:v>1240</c:v>
                </c:pt>
                <c:pt idx="604">
                  <c:v>1230</c:v>
                </c:pt>
                <c:pt idx="605">
                  <c:v>1230</c:v>
                </c:pt>
                <c:pt idx="606">
                  <c:v>1230</c:v>
                </c:pt>
                <c:pt idx="607">
                  <c:v>1230</c:v>
                </c:pt>
                <c:pt idx="608">
                  <c:v>1230</c:v>
                </c:pt>
                <c:pt idx="609">
                  <c:v>1230</c:v>
                </c:pt>
                <c:pt idx="610">
                  <c:v>1230</c:v>
                </c:pt>
                <c:pt idx="611">
                  <c:v>1230</c:v>
                </c:pt>
                <c:pt idx="612">
                  <c:v>1230</c:v>
                </c:pt>
                <c:pt idx="613">
                  <c:v>1230</c:v>
                </c:pt>
                <c:pt idx="614">
                  <c:v>1230</c:v>
                </c:pt>
                <c:pt idx="615">
                  <c:v>1230</c:v>
                </c:pt>
                <c:pt idx="616">
                  <c:v>1230</c:v>
                </c:pt>
                <c:pt idx="617">
                  <c:v>1230</c:v>
                </c:pt>
                <c:pt idx="618">
                  <c:v>1230</c:v>
                </c:pt>
                <c:pt idx="619">
                  <c:v>1230</c:v>
                </c:pt>
                <c:pt idx="620">
                  <c:v>1230</c:v>
                </c:pt>
                <c:pt idx="621">
                  <c:v>1230</c:v>
                </c:pt>
                <c:pt idx="622">
                  <c:v>1230</c:v>
                </c:pt>
                <c:pt idx="623">
                  <c:v>1200</c:v>
                </c:pt>
                <c:pt idx="624">
                  <c:v>1200</c:v>
                </c:pt>
                <c:pt idx="625">
                  <c:v>1190</c:v>
                </c:pt>
                <c:pt idx="626">
                  <c:v>1190</c:v>
                </c:pt>
                <c:pt idx="627">
                  <c:v>1190</c:v>
                </c:pt>
                <c:pt idx="628">
                  <c:v>1190</c:v>
                </c:pt>
                <c:pt idx="629">
                  <c:v>1190</c:v>
                </c:pt>
                <c:pt idx="630">
                  <c:v>1190</c:v>
                </c:pt>
                <c:pt idx="631">
                  <c:v>1190</c:v>
                </c:pt>
                <c:pt idx="632">
                  <c:v>1190</c:v>
                </c:pt>
                <c:pt idx="633">
                  <c:v>1190</c:v>
                </c:pt>
                <c:pt idx="634">
                  <c:v>1190</c:v>
                </c:pt>
                <c:pt idx="635">
                  <c:v>1180</c:v>
                </c:pt>
                <c:pt idx="636">
                  <c:v>1180</c:v>
                </c:pt>
                <c:pt idx="637">
                  <c:v>1180</c:v>
                </c:pt>
                <c:pt idx="638">
                  <c:v>1180</c:v>
                </c:pt>
                <c:pt idx="639">
                  <c:v>1180</c:v>
                </c:pt>
                <c:pt idx="640">
                  <c:v>1180</c:v>
                </c:pt>
                <c:pt idx="641">
                  <c:v>1180</c:v>
                </c:pt>
                <c:pt idx="642">
                  <c:v>1180</c:v>
                </c:pt>
                <c:pt idx="643">
                  <c:v>1180</c:v>
                </c:pt>
                <c:pt idx="644">
                  <c:v>1180</c:v>
                </c:pt>
                <c:pt idx="645">
                  <c:v>1150</c:v>
                </c:pt>
                <c:pt idx="646">
                  <c:v>1150</c:v>
                </c:pt>
                <c:pt idx="647">
                  <c:v>1150</c:v>
                </c:pt>
                <c:pt idx="648">
                  <c:v>1150</c:v>
                </c:pt>
                <c:pt idx="649">
                  <c:v>1150</c:v>
                </c:pt>
                <c:pt idx="650">
                  <c:v>1150</c:v>
                </c:pt>
                <c:pt idx="651">
                  <c:v>1150</c:v>
                </c:pt>
                <c:pt idx="652">
                  <c:v>1150</c:v>
                </c:pt>
                <c:pt idx="653">
                  <c:v>1150</c:v>
                </c:pt>
                <c:pt idx="654">
                  <c:v>1150</c:v>
                </c:pt>
                <c:pt idx="655">
                  <c:v>1150</c:v>
                </c:pt>
                <c:pt idx="656">
                  <c:v>1150</c:v>
                </c:pt>
                <c:pt idx="657">
                  <c:v>1140</c:v>
                </c:pt>
                <c:pt idx="658">
                  <c:v>1140</c:v>
                </c:pt>
                <c:pt idx="659">
                  <c:v>1140</c:v>
                </c:pt>
                <c:pt idx="660">
                  <c:v>1140</c:v>
                </c:pt>
                <c:pt idx="661">
                  <c:v>1140</c:v>
                </c:pt>
                <c:pt idx="662">
                  <c:v>1140</c:v>
                </c:pt>
                <c:pt idx="663">
                  <c:v>1140</c:v>
                </c:pt>
                <c:pt idx="664">
                  <c:v>1140</c:v>
                </c:pt>
                <c:pt idx="665">
                  <c:v>1140</c:v>
                </c:pt>
                <c:pt idx="666">
                  <c:v>1140</c:v>
                </c:pt>
                <c:pt idx="667">
                  <c:v>1140</c:v>
                </c:pt>
                <c:pt idx="668">
                  <c:v>1140</c:v>
                </c:pt>
                <c:pt idx="669">
                  <c:v>1140</c:v>
                </c:pt>
                <c:pt idx="670">
                  <c:v>1140</c:v>
                </c:pt>
                <c:pt idx="671">
                  <c:v>1100</c:v>
                </c:pt>
                <c:pt idx="672">
                  <c:v>1100</c:v>
                </c:pt>
                <c:pt idx="673">
                  <c:v>1100</c:v>
                </c:pt>
                <c:pt idx="674">
                  <c:v>1100</c:v>
                </c:pt>
                <c:pt idx="675">
                  <c:v>1100</c:v>
                </c:pt>
                <c:pt idx="676">
                  <c:v>1100</c:v>
                </c:pt>
                <c:pt idx="677">
                  <c:v>1100</c:v>
                </c:pt>
                <c:pt idx="678">
                  <c:v>1100</c:v>
                </c:pt>
                <c:pt idx="679">
                  <c:v>1100</c:v>
                </c:pt>
                <c:pt idx="680">
                  <c:v>1100</c:v>
                </c:pt>
                <c:pt idx="681">
                  <c:v>1100</c:v>
                </c:pt>
                <c:pt idx="682">
                  <c:v>1100</c:v>
                </c:pt>
                <c:pt idx="683">
                  <c:v>1100</c:v>
                </c:pt>
                <c:pt idx="684">
                  <c:v>1100</c:v>
                </c:pt>
                <c:pt idx="685">
                  <c:v>1100</c:v>
                </c:pt>
                <c:pt idx="686">
                  <c:v>1100</c:v>
                </c:pt>
                <c:pt idx="687">
                  <c:v>1100</c:v>
                </c:pt>
                <c:pt idx="688">
                  <c:v>1100</c:v>
                </c:pt>
                <c:pt idx="689">
                  <c:v>1100</c:v>
                </c:pt>
                <c:pt idx="690">
                  <c:v>1100</c:v>
                </c:pt>
                <c:pt idx="691">
                  <c:v>1050</c:v>
                </c:pt>
                <c:pt idx="692">
                  <c:v>1050</c:v>
                </c:pt>
                <c:pt idx="693">
                  <c:v>1050</c:v>
                </c:pt>
                <c:pt idx="694">
                  <c:v>1050</c:v>
                </c:pt>
                <c:pt idx="695">
                  <c:v>1050</c:v>
                </c:pt>
                <c:pt idx="696">
                  <c:v>1050</c:v>
                </c:pt>
                <c:pt idx="697">
                  <c:v>1050</c:v>
                </c:pt>
                <c:pt idx="698">
                  <c:v>1050</c:v>
                </c:pt>
                <c:pt idx="699">
                  <c:v>1050</c:v>
                </c:pt>
                <c:pt idx="700">
                  <c:v>1050</c:v>
                </c:pt>
                <c:pt idx="701">
                  <c:v>1050</c:v>
                </c:pt>
                <c:pt idx="702">
                  <c:v>1050</c:v>
                </c:pt>
                <c:pt idx="703">
                  <c:v>1050</c:v>
                </c:pt>
                <c:pt idx="704">
                  <c:v>1050</c:v>
                </c:pt>
                <c:pt idx="705">
                  <c:v>1050</c:v>
                </c:pt>
                <c:pt idx="706">
                  <c:v>1050</c:v>
                </c:pt>
                <c:pt idx="707">
                  <c:v>1050</c:v>
                </c:pt>
                <c:pt idx="708">
                  <c:v>1050</c:v>
                </c:pt>
                <c:pt idx="709">
                  <c:v>1050</c:v>
                </c:pt>
                <c:pt idx="710">
                  <c:v>1050</c:v>
                </c:pt>
                <c:pt idx="711">
                  <c:v>1050</c:v>
                </c:pt>
                <c:pt idx="712">
                  <c:v>1050</c:v>
                </c:pt>
                <c:pt idx="713">
                  <c:v>1050</c:v>
                </c:pt>
                <c:pt idx="714">
                  <c:v>1040</c:v>
                </c:pt>
                <c:pt idx="715">
                  <c:v>1040</c:v>
                </c:pt>
                <c:pt idx="716">
                  <c:v>1040</c:v>
                </c:pt>
                <c:pt idx="717">
                  <c:v>1040</c:v>
                </c:pt>
                <c:pt idx="718">
                  <c:v>1040</c:v>
                </c:pt>
                <c:pt idx="719">
                  <c:v>1040</c:v>
                </c:pt>
                <c:pt idx="720">
                  <c:v>1040</c:v>
                </c:pt>
                <c:pt idx="721">
                  <c:v>1040</c:v>
                </c:pt>
                <c:pt idx="722">
                  <c:v>1040</c:v>
                </c:pt>
                <c:pt idx="723">
                  <c:v>1040</c:v>
                </c:pt>
                <c:pt idx="724">
                  <c:v>1040</c:v>
                </c:pt>
                <c:pt idx="725">
                  <c:v>1040</c:v>
                </c:pt>
                <c:pt idx="726">
                  <c:v>1040</c:v>
                </c:pt>
                <c:pt idx="727">
                  <c:v>1050</c:v>
                </c:pt>
                <c:pt idx="728">
                  <c:v>1050</c:v>
                </c:pt>
                <c:pt idx="729">
                  <c:v>1050</c:v>
                </c:pt>
                <c:pt idx="730">
                  <c:v>1050</c:v>
                </c:pt>
                <c:pt idx="731">
                  <c:v>1050</c:v>
                </c:pt>
                <c:pt idx="732">
                  <c:v>1050</c:v>
                </c:pt>
                <c:pt idx="733">
                  <c:v>1050</c:v>
                </c:pt>
                <c:pt idx="734">
                  <c:v>1060</c:v>
                </c:pt>
                <c:pt idx="735">
                  <c:v>1060</c:v>
                </c:pt>
                <c:pt idx="736">
                  <c:v>1060</c:v>
                </c:pt>
                <c:pt idx="737">
                  <c:v>1060</c:v>
                </c:pt>
                <c:pt idx="738">
                  <c:v>1060</c:v>
                </c:pt>
                <c:pt idx="739">
                  <c:v>1060</c:v>
                </c:pt>
                <c:pt idx="740">
                  <c:v>1060</c:v>
                </c:pt>
                <c:pt idx="741">
                  <c:v>1060</c:v>
                </c:pt>
                <c:pt idx="742">
                  <c:v>1060</c:v>
                </c:pt>
                <c:pt idx="743">
                  <c:v>1060</c:v>
                </c:pt>
                <c:pt idx="744">
                  <c:v>1060</c:v>
                </c:pt>
                <c:pt idx="745">
                  <c:v>1060</c:v>
                </c:pt>
                <c:pt idx="746">
                  <c:v>1060</c:v>
                </c:pt>
                <c:pt idx="747">
                  <c:v>1080</c:v>
                </c:pt>
                <c:pt idx="748">
                  <c:v>1080</c:v>
                </c:pt>
                <c:pt idx="749">
                  <c:v>1080</c:v>
                </c:pt>
                <c:pt idx="750">
                  <c:v>1080</c:v>
                </c:pt>
                <c:pt idx="751">
                  <c:v>1080</c:v>
                </c:pt>
                <c:pt idx="752">
                  <c:v>1080</c:v>
                </c:pt>
                <c:pt idx="753">
                  <c:v>1080</c:v>
                </c:pt>
                <c:pt idx="754">
                  <c:v>1080</c:v>
                </c:pt>
                <c:pt idx="755">
                  <c:v>1080</c:v>
                </c:pt>
                <c:pt idx="756">
                  <c:v>1080</c:v>
                </c:pt>
                <c:pt idx="757">
                  <c:v>1080</c:v>
                </c:pt>
                <c:pt idx="758">
                  <c:v>1080</c:v>
                </c:pt>
                <c:pt idx="759">
                  <c:v>1080</c:v>
                </c:pt>
                <c:pt idx="760">
                  <c:v>1080</c:v>
                </c:pt>
                <c:pt idx="761">
                  <c:v>1080</c:v>
                </c:pt>
                <c:pt idx="762">
                  <c:v>1080</c:v>
                </c:pt>
                <c:pt idx="763">
                  <c:v>1080</c:v>
                </c:pt>
                <c:pt idx="764">
                  <c:v>1080</c:v>
                </c:pt>
                <c:pt idx="765">
                  <c:v>1080</c:v>
                </c:pt>
                <c:pt idx="766">
                  <c:v>1080</c:v>
                </c:pt>
                <c:pt idx="767">
                  <c:v>1080</c:v>
                </c:pt>
                <c:pt idx="768">
                  <c:v>1080</c:v>
                </c:pt>
                <c:pt idx="769">
                  <c:v>1080</c:v>
                </c:pt>
                <c:pt idx="770">
                  <c:v>1080</c:v>
                </c:pt>
                <c:pt idx="771">
                  <c:v>1080</c:v>
                </c:pt>
                <c:pt idx="772">
                  <c:v>1080</c:v>
                </c:pt>
                <c:pt idx="773">
                  <c:v>1080</c:v>
                </c:pt>
                <c:pt idx="774">
                  <c:v>1080</c:v>
                </c:pt>
                <c:pt idx="775">
                  <c:v>1080</c:v>
                </c:pt>
                <c:pt idx="776">
                  <c:v>1080</c:v>
                </c:pt>
                <c:pt idx="777">
                  <c:v>1080</c:v>
                </c:pt>
                <c:pt idx="778">
                  <c:v>1080</c:v>
                </c:pt>
                <c:pt idx="779">
                  <c:v>1080</c:v>
                </c:pt>
                <c:pt idx="780">
                  <c:v>1080</c:v>
                </c:pt>
                <c:pt idx="781">
                  <c:v>1080</c:v>
                </c:pt>
                <c:pt idx="782">
                  <c:v>1080</c:v>
                </c:pt>
                <c:pt idx="783">
                  <c:v>1080</c:v>
                </c:pt>
                <c:pt idx="784">
                  <c:v>1080</c:v>
                </c:pt>
                <c:pt idx="785">
                  <c:v>1080</c:v>
                </c:pt>
                <c:pt idx="786">
                  <c:v>1080</c:v>
                </c:pt>
                <c:pt idx="787">
                  <c:v>1080</c:v>
                </c:pt>
                <c:pt idx="788">
                  <c:v>1080</c:v>
                </c:pt>
                <c:pt idx="789">
                  <c:v>1080</c:v>
                </c:pt>
                <c:pt idx="790">
                  <c:v>1080</c:v>
                </c:pt>
                <c:pt idx="791">
                  <c:v>1080</c:v>
                </c:pt>
                <c:pt idx="792">
                  <c:v>1080</c:v>
                </c:pt>
                <c:pt idx="793">
                  <c:v>1080</c:v>
                </c:pt>
                <c:pt idx="794">
                  <c:v>1080</c:v>
                </c:pt>
                <c:pt idx="795">
                  <c:v>1080</c:v>
                </c:pt>
                <c:pt idx="796">
                  <c:v>1080</c:v>
                </c:pt>
                <c:pt idx="797">
                  <c:v>1080</c:v>
                </c:pt>
                <c:pt idx="798">
                  <c:v>1080</c:v>
                </c:pt>
                <c:pt idx="799">
                  <c:v>1080</c:v>
                </c:pt>
                <c:pt idx="800">
                  <c:v>1080</c:v>
                </c:pt>
                <c:pt idx="801">
                  <c:v>1080</c:v>
                </c:pt>
                <c:pt idx="802">
                  <c:v>1080</c:v>
                </c:pt>
                <c:pt idx="803">
                  <c:v>1080</c:v>
                </c:pt>
                <c:pt idx="804">
                  <c:v>1080</c:v>
                </c:pt>
                <c:pt idx="805">
                  <c:v>1100</c:v>
                </c:pt>
                <c:pt idx="806">
                  <c:v>1100</c:v>
                </c:pt>
                <c:pt idx="807">
                  <c:v>1100</c:v>
                </c:pt>
                <c:pt idx="808">
                  <c:v>1100</c:v>
                </c:pt>
                <c:pt idx="809">
                  <c:v>1100</c:v>
                </c:pt>
                <c:pt idx="810">
                  <c:v>1100</c:v>
                </c:pt>
                <c:pt idx="811">
                  <c:v>1100</c:v>
                </c:pt>
                <c:pt idx="812">
                  <c:v>1100</c:v>
                </c:pt>
                <c:pt idx="813">
                  <c:v>1100</c:v>
                </c:pt>
                <c:pt idx="814">
                  <c:v>1100</c:v>
                </c:pt>
                <c:pt idx="815">
                  <c:v>1100</c:v>
                </c:pt>
                <c:pt idx="816">
                  <c:v>1100</c:v>
                </c:pt>
                <c:pt idx="817">
                  <c:v>1100</c:v>
                </c:pt>
                <c:pt idx="818">
                  <c:v>1100</c:v>
                </c:pt>
                <c:pt idx="819">
                  <c:v>1100</c:v>
                </c:pt>
                <c:pt idx="820">
                  <c:v>1100</c:v>
                </c:pt>
                <c:pt idx="821">
                  <c:v>1100</c:v>
                </c:pt>
                <c:pt idx="822">
                  <c:v>1100</c:v>
                </c:pt>
                <c:pt idx="823">
                  <c:v>1100</c:v>
                </c:pt>
                <c:pt idx="824">
                  <c:v>1100</c:v>
                </c:pt>
                <c:pt idx="825">
                  <c:v>1100</c:v>
                </c:pt>
                <c:pt idx="826">
                  <c:v>1100</c:v>
                </c:pt>
                <c:pt idx="827">
                  <c:v>1100</c:v>
                </c:pt>
                <c:pt idx="828">
                  <c:v>1100</c:v>
                </c:pt>
                <c:pt idx="829">
                  <c:v>1100</c:v>
                </c:pt>
                <c:pt idx="830">
                  <c:v>1100</c:v>
                </c:pt>
                <c:pt idx="831">
                  <c:v>1100</c:v>
                </c:pt>
                <c:pt idx="832">
                  <c:v>1100</c:v>
                </c:pt>
                <c:pt idx="833">
                  <c:v>1100</c:v>
                </c:pt>
                <c:pt idx="834">
                  <c:v>1100</c:v>
                </c:pt>
                <c:pt idx="835">
                  <c:v>1100</c:v>
                </c:pt>
                <c:pt idx="836">
                  <c:v>1100</c:v>
                </c:pt>
                <c:pt idx="837">
                  <c:v>1100</c:v>
                </c:pt>
                <c:pt idx="838">
                  <c:v>1100</c:v>
                </c:pt>
                <c:pt idx="839">
                  <c:v>1100</c:v>
                </c:pt>
                <c:pt idx="840">
                  <c:v>1100</c:v>
                </c:pt>
                <c:pt idx="841">
                  <c:v>1100</c:v>
                </c:pt>
                <c:pt idx="842">
                  <c:v>1100</c:v>
                </c:pt>
                <c:pt idx="843">
                  <c:v>1100</c:v>
                </c:pt>
                <c:pt idx="844">
                  <c:v>1100</c:v>
                </c:pt>
                <c:pt idx="845">
                  <c:v>1100</c:v>
                </c:pt>
                <c:pt idx="846">
                  <c:v>1100</c:v>
                </c:pt>
                <c:pt idx="847">
                  <c:v>1100</c:v>
                </c:pt>
                <c:pt idx="848">
                  <c:v>1100</c:v>
                </c:pt>
                <c:pt idx="849">
                  <c:v>1100</c:v>
                </c:pt>
                <c:pt idx="850">
                  <c:v>1100</c:v>
                </c:pt>
                <c:pt idx="851">
                  <c:v>1100</c:v>
                </c:pt>
                <c:pt idx="852">
                  <c:v>1100</c:v>
                </c:pt>
                <c:pt idx="853">
                  <c:v>1100</c:v>
                </c:pt>
                <c:pt idx="854">
                  <c:v>1100</c:v>
                </c:pt>
                <c:pt idx="855">
                  <c:v>1100</c:v>
                </c:pt>
                <c:pt idx="856">
                  <c:v>1100</c:v>
                </c:pt>
                <c:pt idx="857">
                  <c:v>1100</c:v>
                </c:pt>
                <c:pt idx="858">
                  <c:v>1100</c:v>
                </c:pt>
                <c:pt idx="859">
                  <c:v>1070</c:v>
                </c:pt>
                <c:pt idx="860">
                  <c:v>1070</c:v>
                </c:pt>
                <c:pt idx="861">
                  <c:v>1070</c:v>
                </c:pt>
                <c:pt idx="862">
                  <c:v>1070</c:v>
                </c:pt>
                <c:pt idx="863">
                  <c:v>1070</c:v>
                </c:pt>
                <c:pt idx="864">
                  <c:v>1070</c:v>
                </c:pt>
                <c:pt idx="865">
                  <c:v>1070</c:v>
                </c:pt>
                <c:pt idx="866">
                  <c:v>1070</c:v>
                </c:pt>
                <c:pt idx="867">
                  <c:v>1070</c:v>
                </c:pt>
                <c:pt idx="868">
                  <c:v>1070</c:v>
                </c:pt>
                <c:pt idx="869">
                  <c:v>1070</c:v>
                </c:pt>
                <c:pt idx="870">
                  <c:v>1070</c:v>
                </c:pt>
                <c:pt idx="871">
                  <c:v>1070</c:v>
                </c:pt>
                <c:pt idx="872">
                  <c:v>1070</c:v>
                </c:pt>
                <c:pt idx="873">
                  <c:v>1050</c:v>
                </c:pt>
                <c:pt idx="874">
                  <c:v>1050</c:v>
                </c:pt>
                <c:pt idx="875">
                  <c:v>1050</c:v>
                </c:pt>
                <c:pt idx="876">
                  <c:v>1050</c:v>
                </c:pt>
                <c:pt idx="877">
                  <c:v>1050</c:v>
                </c:pt>
                <c:pt idx="878">
                  <c:v>1050</c:v>
                </c:pt>
                <c:pt idx="879">
                  <c:v>1045</c:v>
                </c:pt>
                <c:pt idx="880">
                  <c:v>1045</c:v>
                </c:pt>
                <c:pt idx="881">
                  <c:v>1045</c:v>
                </c:pt>
                <c:pt idx="882">
                  <c:v>1045</c:v>
                </c:pt>
                <c:pt idx="883">
                  <c:v>1045</c:v>
                </c:pt>
                <c:pt idx="884">
                  <c:v>1045</c:v>
                </c:pt>
                <c:pt idx="885">
                  <c:v>1045</c:v>
                </c:pt>
                <c:pt idx="886">
                  <c:v>1045</c:v>
                </c:pt>
                <c:pt idx="887">
                  <c:v>1045</c:v>
                </c:pt>
                <c:pt idx="888">
                  <c:v>1045</c:v>
                </c:pt>
                <c:pt idx="889">
                  <c:v>1045</c:v>
                </c:pt>
                <c:pt idx="890">
                  <c:v>1045</c:v>
                </c:pt>
                <c:pt idx="891">
                  <c:v>1045</c:v>
                </c:pt>
                <c:pt idx="892">
                  <c:v>1045</c:v>
                </c:pt>
                <c:pt idx="893">
                  <c:v>1045</c:v>
                </c:pt>
                <c:pt idx="894">
                  <c:v>1045</c:v>
                </c:pt>
                <c:pt idx="895">
                  <c:v>1045</c:v>
                </c:pt>
                <c:pt idx="896">
                  <c:v>1045</c:v>
                </c:pt>
                <c:pt idx="897">
                  <c:v>1045</c:v>
                </c:pt>
                <c:pt idx="898">
                  <c:v>1045</c:v>
                </c:pt>
                <c:pt idx="899">
                  <c:v>1045</c:v>
                </c:pt>
                <c:pt idx="900">
                  <c:v>1045</c:v>
                </c:pt>
                <c:pt idx="901">
                  <c:v>1045</c:v>
                </c:pt>
                <c:pt idx="902">
                  <c:v>1045</c:v>
                </c:pt>
                <c:pt idx="903">
                  <c:v>1045</c:v>
                </c:pt>
                <c:pt idx="904">
                  <c:v>1045</c:v>
                </c:pt>
                <c:pt idx="905">
                  <c:v>1045</c:v>
                </c:pt>
                <c:pt idx="906">
                  <c:v>1045</c:v>
                </c:pt>
                <c:pt idx="907">
                  <c:v>1045</c:v>
                </c:pt>
                <c:pt idx="908">
                  <c:v>1045</c:v>
                </c:pt>
                <c:pt idx="909">
                  <c:v>1045</c:v>
                </c:pt>
                <c:pt idx="910">
                  <c:v>1045</c:v>
                </c:pt>
                <c:pt idx="911">
                  <c:v>1045</c:v>
                </c:pt>
                <c:pt idx="912">
                  <c:v>1045</c:v>
                </c:pt>
                <c:pt idx="913">
                  <c:v>1045</c:v>
                </c:pt>
                <c:pt idx="914">
                  <c:v>1045</c:v>
                </c:pt>
                <c:pt idx="915">
                  <c:v>1045</c:v>
                </c:pt>
                <c:pt idx="916">
                  <c:v>1045</c:v>
                </c:pt>
                <c:pt idx="917">
                  <c:v>1030</c:v>
                </c:pt>
                <c:pt idx="918">
                  <c:v>1030</c:v>
                </c:pt>
                <c:pt idx="919">
                  <c:v>1030</c:v>
                </c:pt>
                <c:pt idx="920">
                  <c:v>1030</c:v>
                </c:pt>
                <c:pt idx="921">
                  <c:v>1030</c:v>
                </c:pt>
                <c:pt idx="922">
                  <c:v>1030</c:v>
                </c:pt>
                <c:pt idx="923">
                  <c:v>1030</c:v>
                </c:pt>
                <c:pt idx="924">
                  <c:v>1030</c:v>
                </c:pt>
                <c:pt idx="925">
                  <c:v>1030</c:v>
                </c:pt>
                <c:pt idx="926">
                  <c:v>1030</c:v>
                </c:pt>
                <c:pt idx="927">
                  <c:v>1030</c:v>
                </c:pt>
                <c:pt idx="928">
                  <c:v>1030</c:v>
                </c:pt>
                <c:pt idx="929">
                  <c:v>1030</c:v>
                </c:pt>
                <c:pt idx="930">
                  <c:v>1030</c:v>
                </c:pt>
                <c:pt idx="931">
                  <c:v>1030</c:v>
                </c:pt>
                <c:pt idx="932">
                  <c:v>1030</c:v>
                </c:pt>
                <c:pt idx="933">
                  <c:v>1030</c:v>
                </c:pt>
                <c:pt idx="934">
                  <c:v>1030</c:v>
                </c:pt>
                <c:pt idx="935">
                  <c:v>1030</c:v>
                </c:pt>
                <c:pt idx="936">
                  <c:v>1030</c:v>
                </c:pt>
                <c:pt idx="937">
                  <c:v>1030</c:v>
                </c:pt>
                <c:pt idx="938">
                  <c:v>1030</c:v>
                </c:pt>
                <c:pt idx="939">
                  <c:v>1030</c:v>
                </c:pt>
                <c:pt idx="940">
                  <c:v>990</c:v>
                </c:pt>
                <c:pt idx="941">
                  <c:v>990</c:v>
                </c:pt>
                <c:pt idx="942">
                  <c:v>990</c:v>
                </c:pt>
                <c:pt idx="943">
                  <c:v>990</c:v>
                </c:pt>
                <c:pt idx="944">
                  <c:v>990</c:v>
                </c:pt>
                <c:pt idx="945">
                  <c:v>990</c:v>
                </c:pt>
                <c:pt idx="946">
                  <c:v>990</c:v>
                </c:pt>
                <c:pt idx="947">
                  <c:v>990</c:v>
                </c:pt>
                <c:pt idx="948">
                  <c:v>990</c:v>
                </c:pt>
                <c:pt idx="949">
                  <c:v>990</c:v>
                </c:pt>
                <c:pt idx="950">
                  <c:v>990</c:v>
                </c:pt>
                <c:pt idx="951">
                  <c:v>970</c:v>
                </c:pt>
                <c:pt idx="952">
                  <c:v>970</c:v>
                </c:pt>
                <c:pt idx="953">
                  <c:v>970</c:v>
                </c:pt>
                <c:pt idx="954">
                  <c:v>970</c:v>
                </c:pt>
                <c:pt idx="955">
                  <c:v>970</c:v>
                </c:pt>
                <c:pt idx="956">
                  <c:v>970</c:v>
                </c:pt>
                <c:pt idx="957">
                  <c:v>970</c:v>
                </c:pt>
                <c:pt idx="958">
                  <c:v>970</c:v>
                </c:pt>
                <c:pt idx="959">
                  <c:v>970</c:v>
                </c:pt>
                <c:pt idx="960">
                  <c:v>970</c:v>
                </c:pt>
                <c:pt idx="961">
                  <c:v>970</c:v>
                </c:pt>
                <c:pt idx="962">
                  <c:v>970</c:v>
                </c:pt>
                <c:pt idx="963">
                  <c:v>970</c:v>
                </c:pt>
                <c:pt idx="964">
                  <c:v>970</c:v>
                </c:pt>
                <c:pt idx="965">
                  <c:v>970</c:v>
                </c:pt>
                <c:pt idx="966">
                  <c:v>970</c:v>
                </c:pt>
                <c:pt idx="967">
                  <c:v>970</c:v>
                </c:pt>
                <c:pt idx="968">
                  <c:v>970</c:v>
                </c:pt>
                <c:pt idx="969">
                  <c:v>970</c:v>
                </c:pt>
                <c:pt idx="970">
                  <c:v>970</c:v>
                </c:pt>
                <c:pt idx="971">
                  <c:v>960</c:v>
                </c:pt>
                <c:pt idx="972">
                  <c:v>960</c:v>
                </c:pt>
                <c:pt idx="973">
                  <c:v>960</c:v>
                </c:pt>
                <c:pt idx="974">
                  <c:v>960</c:v>
                </c:pt>
                <c:pt idx="975">
                  <c:v>960</c:v>
                </c:pt>
                <c:pt idx="976">
                  <c:v>960</c:v>
                </c:pt>
                <c:pt idx="977">
                  <c:v>960</c:v>
                </c:pt>
                <c:pt idx="978">
                  <c:v>960</c:v>
                </c:pt>
                <c:pt idx="979">
                  <c:v>960</c:v>
                </c:pt>
                <c:pt idx="980">
                  <c:v>960</c:v>
                </c:pt>
                <c:pt idx="981">
                  <c:v>960</c:v>
                </c:pt>
                <c:pt idx="982">
                  <c:v>960</c:v>
                </c:pt>
                <c:pt idx="983">
                  <c:v>960</c:v>
                </c:pt>
                <c:pt idx="984">
                  <c:v>960</c:v>
                </c:pt>
                <c:pt idx="985">
                  <c:v>950</c:v>
                </c:pt>
                <c:pt idx="986">
                  <c:v>950</c:v>
                </c:pt>
                <c:pt idx="987">
                  <c:v>950</c:v>
                </c:pt>
                <c:pt idx="988">
                  <c:v>950</c:v>
                </c:pt>
                <c:pt idx="989">
                  <c:v>950</c:v>
                </c:pt>
                <c:pt idx="990">
                  <c:v>950</c:v>
                </c:pt>
                <c:pt idx="991">
                  <c:v>950</c:v>
                </c:pt>
                <c:pt idx="992">
                  <c:v>950</c:v>
                </c:pt>
                <c:pt idx="993">
                  <c:v>950</c:v>
                </c:pt>
                <c:pt idx="994">
                  <c:v>950</c:v>
                </c:pt>
                <c:pt idx="995">
                  <c:v>940</c:v>
                </c:pt>
                <c:pt idx="996">
                  <c:v>940</c:v>
                </c:pt>
                <c:pt idx="997">
                  <c:v>940</c:v>
                </c:pt>
                <c:pt idx="998">
                  <c:v>940</c:v>
                </c:pt>
                <c:pt idx="999">
                  <c:v>940</c:v>
                </c:pt>
                <c:pt idx="1000">
                  <c:v>940</c:v>
                </c:pt>
                <c:pt idx="1001">
                  <c:v>940</c:v>
                </c:pt>
                <c:pt idx="1002">
                  <c:v>940</c:v>
                </c:pt>
                <c:pt idx="1003">
                  <c:v>940</c:v>
                </c:pt>
                <c:pt idx="1004">
                  <c:v>940</c:v>
                </c:pt>
                <c:pt idx="1005">
                  <c:v>940</c:v>
                </c:pt>
                <c:pt idx="1006">
                  <c:v>940</c:v>
                </c:pt>
                <c:pt idx="1007">
                  <c:v>940</c:v>
                </c:pt>
                <c:pt idx="1008">
                  <c:v>940</c:v>
                </c:pt>
                <c:pt idx="1009">
                  <c:v>935</c:v>
                </c:pt>
                <c:pt idx="1010">
                  <c:v>935</c:v>
                </c:pt>
                <c:pt idx="1011">
                  <c:v>935</c:v>
                </c:pt>
                <c:pt idx="1012">
                  <c:v>935</c:v>
                </c:pt>
                <c:pt idx="1013">
                  <c:v>935</c:v>
                </c:pt>
                <c:pt idx="1014">
                  <c:v>935</c:v>
                </c:pt>
                <c:pt idx="1015">
                  <c:v>935</c:v>
                </c:pt>
                <c:pt idx="1016">
                  <c:v>935</c:v>
                </c:pt>
                <c:pt idx="1017">
                  <c:v>935</c:v>
                </c:pt>
                <c:pt idx="1018">
                  <c:v>935</c:v>
                </c:pt>
                <c:pt idx="1019">
                  <c:v>935</c:v>
                </c:pt>
                <c:pt idx="1020">
                  <c:v>935</c:v>
                </c:pt>
                <c:pt idx="1021">
                  <c:v>935</c:v>
                </c:pt>
                <c:pt idx="1022">
                  <c:v>935</c:v>
                </c:pt>
                <c:pt idx="1023">
                  <c:v>935</c:v>
                </c:pt>
                <c:pt idx="1024">
                  <c:v>935</c:v>
                </c:pt>
                <c:pt idx="1025">
                  <c:v>935</c:v>
                </c:pt>
                <c:pt idx="1026">
                  <c:v>935</c:v>
                </c:pt>
                <c:pt idx="1027">
                  <c:v>935</c:v>
                </c:pt>
                <c:pt idx="1028">
                  <c:v>935</c:v>
                </c:pt>
                <c:pt idx="1029">
                  <c:v>935</c:v>
                </c:pt>
                <c:pt idx="1030">
                  <c:v>935</c:v>
                </c:pt>
                <c:pt idx="1031">
                  <c:v>935</c:v>
                </c:pt>
                <c:pt idx="1032">
                  <c:v>935</c:v>
                </c:pt>
                <c:pt idx="1033">
                  <c:v>935</c:v>
                </c:pt>
                <c:pt idx="1034">
                  <c:v>930</c:v>
                </c:pt>
                <c:pt idx="1035">
                  <c:v>930</c:v>
                </c:pt>
                <c:pt idx="1036">
                  <c:v>930</c:v>
                </c:pt>
                <c:pt idx="1037">
                  <c:v>930</c:v>
                </c:pt>
                <c:pt idx="1038">
                  <c:v>930</c:v>
                </c:pt>
                <c:pt idx="1039">
                  <c:v>930</c:v>
                </c:pt>
                <c:pt idx="1040">
                  <c:v>930</c:v>
                </c:pt>
                <c:pt idx="1041">
                  <c:v>930</c:v>
                </c:pt>
                <c:pt idx="1042">
                  <c:v>930</c:v>
                </c:pt>
                <c:pt idx="1043">
                  <c:v>930</c:v>
                </c:pt>
                <c:pt idx="1044">
                  <c:v>930</c:v>
                </c:pt>
                <c:pt idx="1045">
                  <c:v>930</c:v>
                </c:pt>
                <c:pt idx="1046">
                  <c:v>930</c:v>
                </c:pt>
                <c:pt idx="1047">
                  <c:v>930</c:v>
                </c:pt>
                <c:pt idx="1048">
                  <c:v>930</c:v>
                </c:pt>
                <c:pt idx="1049">
                  <c:v>930</c:v>
                </c:pt>
                <c:pt idx="1050">
                  <c:v>930</c:v>
                </c:pt>
                <c:pt idx="1051">
                  <c:v>930</c:v>
                </c:pt>
                <c:pt idx="1052">
                  <c:v>930</c:v>
                </c:pt>
                <c:pt idx="1053">
                  <c:v>930</c:v>
                </c:pt>
                <c:pt idx="1054">
                  <c:v>930</c:v>
                </c:pt>
                <c:pt idx="1055">
                  <c:v>930</c:v>
                </c:pt>
                <c:pt idx="1056">
                  <c:v>930</c:v>
                </c:pt>
                <c:pt idx="1057">
                  <c:v>930</c:v>
                </c:pt>
                <c:pt idx="1058">
                  <c:v>930</c:v>
                </c:pt>
                <c:pt idx="1059">
                  <c:v>930</c:v>
                </c:pt>
                <c:pt idx="1060">
                  <c:v>930</c:v>
                </c:pt>
                <c:pt idx="1061">
                  <c:v>930</c:v>
                </c:pt>
                <c:pt idx="1062">
                  <c:v>925</c:v>
                </c:pt>
                <c:pt idx="1063">
                  <c:v>925</c:v>
                </c:pt>
                <c:pt idx="1064">
                  <c:v>925</c:v>
                </c:pt>
                <c:pt idx="1065">
                  <c:v>925</c:v>
                </c:pt>
                <c:pt idx="1066">
                  <c:v>910</c:v>
                </c:pt>
                <c:pt idx="1067">
                  <c:v>910</c:v>
                </c:pt>
                <c:pt idx="1068">
                  <c:v>910</c:v>
                </c:pt>
                <c:pt idx="1069">
                  <c:v>910</c:v>
                </c:pt>
                <c:pt idx="1070">
                  <c:v>910</c:v>
                </c:pt>
                <c:pt idx="1071">
                  <c:v>910</c:v>
                </c:pt>
                <c:pt idx="1072">
                  <c:v>910</c:v>
                </c:pt>
                <c:pt idx="1073">
                  <c:v>910</c:v>
                </c:pt>
                <c:pt idx="1074">
                  <c:v>910</c:v>
                </c:pt>
                <c:pt idx="1075">
                  <c:v>910</c:v>
                </c:pt>
                <c:pt idx="1076">
                  <c:v>910</c:v>
                </c:pt>
                <c:pt idx="1077">
                  <c:v>910</c:v>
                </c:pt>
                <c:pt idx="1078">
                  <c:v>910</c:v>
                </c:pt>
                <c:pt idx="1079">
                  <c:v>910</c:v>
                </c:pt>
                <c:pt idx="1080">
                  <c:v>910</c:v>
                </c:pt>
                <c:pt idx="1081">
                  <c:v>910</c:v>
                </c:pt>
                <c:pt idx="1082">
                  <c:v>910</c:v>
                </c:pt>
                <c:pt idx="1083">
                  <c:v>910</c:v>
                </c:pt>
                <c:pt idx="1084">
                  <c:v>910</c:v>
                </c:pt>
                <c:pt idx="1085">
                  <c:v>910</c:v>
                </c:pt>
                <c:pt idx="1086">
                  <c:v>910</c:v>
                </c:pt>
                <c:pt idx="1087">
                  <c:v>910</c:v>
                </c:pt>
                <c:pt idx="1088">
                  <c:v>910</c:v>
                </c:pt>
                <c:pt idx="1089">
                  <c:v>910</c:v>
                </c:pt>
                <c:pt idx="1090">
                  <c:v>910</c:v>
                </c:pt>
                <c:pt idx="1091">
                  <c:v>910</c:v>
                </c:pt>
                <c:pt idx="1092">
                  <c:v>910</c:v>
                </c:pt>
              </c:numCache>
            </c:numRef>
          </c:val>
        </c:ser>
        <c:ser>
          <c:idx val="2"/>
          <c:order val="2"/>
          <c:tx>
            <c:strRef>
              <c:f>港口焦煤价格!$D$2</c:f>
              <c:strCache>
                <c:ptCount val="1"/>
                <c:pt idx="0">
                  <c:v>山西产</c:v>
                </c:pt>
              </c:strCache>
            </c:strRef>
          </c:tx>
          <c:marker>
            <c:symbol val="none"/>
          </c:marker>
          <c:cat>
            <c:numRef>
              <c:f>港口焦煤价格!$A$3:$A$1519</c:f>
              <c:numCache>
                <c:formatCode>yyyy\-mm\-dd;@</c:formatCode>
                <c:ptCount val="1517"/>
                <c:pt idx="0">
                  <c:v>40786</c:v>
                </c:pt>
                <c:pt idx="1">
                  <c:v>40787</c:v>
                </c:pt>
                <c:pt idx="2">
                  <c:v>40788</c:v>
                </c:pt>
                <c:pt idx="3">
                  <c:v>40789</c:v>
                </c:pt>
                <c:pt idx="4">
                  <c:v>40790</c:v>
                </c:pt>
                <c:pt idx="5">
                  <c:v>40791</c:v>
                </c:pt>
                <c:pt idx="6">
                  <c:v>40792</c:v>
                </c:pt>
                <c:pt idx="7">
                  <c:v>40793</c:v>
                </c:pt>
                <c:pt idx="8">
                  <c:v>40794</c:v>
                </c:pt>
                <c:pt idx="9">
                  <c:v>40795</c:v>
                </c:pt>
                <c:pt idx="10">
                  <c:v>40796</c:v>
                </c:pt>
                <c:pt idx="11">
                  <c:v>40797</c:v>
                </c:pt>
                <c:pt idx="12">
                  <c:v>40798</c:v>
                </c:pt>
                <c:pt idx="13">
                  <c:v>40799</c:v>
                </c:pt>
                <c:pt idx="14">
                  <c:v>40800</c:v>
                </c:pt>
                <c:pt idx="15">
                  <c:v>40801</c:v>
                </c:pt>
                <c:pt idx="16">
                  <c:v>40802</c:v>
                </c:pt>
                <c:pt idx="17">
                  <c:v>40803</c:v>
                </c:pt>
                <c:pt idx="18">
                  <c:v>40804</c:v>
                </c:pt>
                <c:pt idx="19">
                  <c:v>40805</c:v>
                </c:pt>
                <c:pt idx="20">
                  <c:v>40806</c:v>
                </c:pt>
                <c:pt idx="21">
                  <c:v>40807</c:v>
                </c:pt>
                <c:pt idx="22">
                  <c:v>40808</c:v>
                </c:pt>
                <c:pt idx="23">
                  <c:v>40809</c:v>
                </c:pt>
                <c:pt idx="24">
                  <c:v>40810</c:v>
                </c:pt>
                <c:pt idx="25">
                  <c:v>40811</c:v>
                </c:pt>
                <c:pt idx="26">
                  <c:v>40812</c:v>
                </c:pt>
                <c:pt idx="27">
                  <c:v>40813</c:v>
                </c:pt>
                <c:pt idx="28">
                  <c:v>40814</c:v>
                </c:pt>
                <c:pt idx="29">
                  <c:v>40815</c:v>
                </c:pt>
                <c:pt idx="30">
                  <c:v>40816</c:v>
                </c:pt>
                <c:pt idx="31">
                  <c:v>40817</c:v>
                </c:pt>
                <c:pt idx="32">
                  <c:v>40818</c:v>
                </c:pt>
                <c:pt idx="33">
                  <c:v>40819</c:v>
                </c:pt>
                <c:pt idx="34">
                  <c:v>40820</c:v>
                </c:pt>
                <c:pt idx="35">
                  <c:v>40821</c:v>
                </c:pt>
                <c:pt idx="36">
                  <c:v>40822</c:v>
                </c:pt>
                <c:pt idx="37">
                  <c:v>40823</c:v>
                </c:pt>
                <c:pt idx="38">
                  <c:v>40824</c:v>
                </c:pt>
                <c:pt idx="39">
                  <c:v>40825</c:v>
                </c:pt>
                <c:pt idx="40">
                  <c:v>40826</c:v>
                </c:pt>
                <c:pt idx="41">
                  <c:v>40827</c:v>
                </c:pt>
                <c:pt idx="42">
                  <c:v>40828</c:v>
                </c:pt>
                <c:pt idx="43">
                  <c:v>40829</c:v>
                </c:pt>
                <c:pt idx="44">
                  <c:v>40830</c:v>
                </c:pt>
                <c:pt idx="45">
                  <c:v>40831</c:v>
                </c:pt>
                <c:pt idx="46">
                  <c:v>40832</c:v>
                </c:pt>
                <c:pt idx="47">
                  <c:v>40833</c:v>
                </c:pt>
                <c:pt idx="48">
                  <c:v>40834</c:v>
                </c:pt>
                <c:pt idx="49">
                  <c:v>40835</c:v>
                </c:pt>
                <c:pt idx="50">
                  <c:v>40836</c:v>
                </c:pt>
                <c:pt idx="51">
                  <c:v>40837</c:v>
                </c:pt>
                <c:pt idx="52">
                  <c:v>40838</c:v>
                </c:pt>
                <c:pt idx="53">
                  <c:v>40839</c:v>
                </c:pt>
                <c:pt idx="54">
                  <c:v>40840</c:v>
                </c:pt>
                <c:pt idx="55">
                  <c:v>40841</c:v>
                </c:pt>
                <c:pt idx="56">
                  <c:v>40842</c:v>
                </c:pt>
                <c:pt idx="57">
                  <c:v>40843</c:v>
                </c:pt>
                <c:pt idx="58">
                  <c:v>40844</c:v>
                </c:pt>
                <c:pt idx="59">
                  <c:v>40845</c:v>
                </c:pt>
                <c:pt idx="60">
                  <c:v>40846</c:v>
                </c:pt>
                <c:pt idx="61">
                  <c:v>40847</c:v>
                </c:pt>
                <c:pt idx="62">
                  <c:v>40848</c:v>
                </c:pt>
                <c:pt idx="63">
                  <c:v>40849</c:v>
                </c:pt>
                <c:pt idx="64">
                  <c:v>40850</c:v>
                </c:pt>
                <c:pt idx="65">
                  <c:v>40851</c:v>
                </c:pt>
                <c:pt idx="66">
                  <c:v>40852</c:v>
                </c:pt>
                <c:pt idx="67">
                  <c:v>40853</c:v>
                </c:pt>
                <c:pt idx="68">
                  <c:v>40854</c:v>
                </c:pt>
                <c:pt idx="69">
                  <c:v>40855</c:v>
                </c:pt>
                <c:pt idx="70">
                  <c:v>40856</c:v>
                </c:pt>
                <c:pt idx="71">
                  <c:v>40857</c:v>
                </c:pt>
                <c:pt idx="72">
                  <c:v>40858</c:v>
                </c:pt>
                <c:pt idx="73">
                  <c:v>40859</c:v>
                </c:pt>
                <c:pt idx="74">
                  <c:v>40860</c:v>
                </c:pt>
                <c:pt idx="75">
                  <c:v>40861</c:v>
                </c:pt>
                <c:pt idx="76">
                  <c:v>40862</c:v>
                </c:pt>
                <c:pt idx="77">
                  <c:v>40863</c:v>
                </c:pt>
                <c:pt idx="78">
                  <c:v>40864</c:v>
                </c:pt>
                <c:pt idx="79">
                  <c:v>40865</c:v>
                </c:pt>
                <c:pt idx="80">
                  <c:v>40866</c:v>
                </c:pt>
                <c:pt idx="81">
                  <c:v>40867</c:v>
                </c:pt>
                <c:pt idx="82">
                  <c:v>40868</c:v>
                </c:pt>
                <c:pt idx="83">
                  <c:v>40869</c:v>
                </c:pt>
                <c:pt idx="84">
                  <c:v>40870</c:v>
                </c:pt>
                <c:pt idx="85">
                  <c:v>40871</c:v>
                </c:pt>
                <c:pt idx="86">
                  <c:v>40872</c:v>
                </c:pt>
                <c:pt idx="87">
                  <c:v>40873</c:v>
                </c:pt>
                <c:pt idx="88">
                  <c:v>40874</c:v>
                </c:pt>
                <c:pt idx="89">
                  <c:v>40875</c:v>
                </c:pt>
                <c:pt idx="90">
                  <c:v>40876</c:v>
                </c:pt>
                <c:pt idx="91">
                  <c:v>40877</c:v>
                </c:pt>
                <c:pt idx="92">
                  <c:v>40878</c:v>
                </c:pt>
                <c:pt idx="93">
                  <c:v>40879</c:v>
                </c:pt>
                <c:pt idx="94">
                  <c:v>40880</c:v>
                </c:pt>
                <c:pt idx="95">
                  <c:v>40881</c:v>
                </c:pt>
                <c:pt idx="96">
                  <c:v>40882</c:v>
                </c:pt>
                <c:pt idx="97">
                  <c:v>40883</c:v>
                </c:pt>
                <c:pt idx="98">
                  <c:v>40884</c:v>
                </c:pt>
                <c:pt idx="99">
                  <c:v>40885</c:v>
                </c:pt>
                <c:pt idx="100">
                  <c:v>40886</c:v>
                </c:pt>
                <c:pt idx="101">
                  <c:v>40887</c:v>
                </c:pt>
                <c:pt idx="102">
                  <c:v>40888</c:v>
                </c:pt>
                <c:pt idx="103">
                  <c:v>40889</c:v>
                </c:pt>
                <c:pt idx="104">
                  <c:v>40890</c:v>
                </c:pt>
                <c:pt idx="105">
                  <c:v>40891</c:v>
                </c:pt>
                <c:pt idx="106">
                  <c:v>40892</c:v>
                </c:pt>
                <c:pt idx="107">
                  <c:v>40893</c:v>
                </c:pt>
                <c:pt idx="108">
                  <c:v>40894</c:v>
                </c:pt>
                <c:pt idx="109">
                  <c:v>40895</c:v>
                </c:pt>
                <c:pt idx="110">
                  <c:v>40896</c:v>
                </c:pt>
                <c:pt idx="111">
                  <c:v>40897</c:v>
                </c:pt>
                <c:pt idx="112">
                  <c:v>40898</c:v>
                </c:pt>
                <c:pt idx="113">
                  <c:v>40899</c:v>
                </c:pt>
                <c:pt idx="114">
                  <c:v>40900</c:v>
                </c:pt>
                <c:pt idx="115">
                  <c:v>40901</c:v>
                </c:pt>
                <c:pt idx="116">
                  <c:v>40902</c:v>
                </c:pt>
                <c:pt idx="117">
                  <c:v>40903</c:v>
                </c:pt>
                <c:pt idx="118">
                  <c:v>40904</c:v>
                </c:pt>
                <c:pt idx="119">
                  <c:v>40905</c:v>
                </c:pt>
                <c:pt idx="120">
                  <c:v>40906</c:v>
                </c:pt>
                <c:pt idx="121">
                  <c:v>40907</c:v>
                </c:pt>
                <c:pt idx="122">
                  <c:v>40908</c:v>
                </c:pt>
                <c:pt idx="123">
                  <c:v>40909</c:v>
                </c:pt>
                <c:pt idx="124">
                  <c:v>40910</c:v>
                </c:pt>
                <c:pt idx="125">
                  <c:v>40911</c:v>
                </c:pt>
                <c:pt idx="126">
                  <c:v>40912</c:v>
                </c:pt>
                <c:pt idx="127">
                  <c:v>40913</c:v>
                </c:pt>
                <c:pt idx="128">
                  <c:v>40914</c:v>
                </c:pt>
                <c:pt idx="129">
                  <c:v>40915</c:v>
                </c:pt>
                <c:pt idx="130">
                  <c:v>40916</c:v>
                </c:pt>
                <c:pt idx="131">
                  <c:v>40917</c:v>
                </c:pt>
                <c:pt idx="132">
                  <c:v>40918</c:v>
                </c:pt>
                <c:pt idx="133">
                  <c:v>40919</c:v>
                </c:pt>
                <c:pt idx="134">
                  <c:v>40920</c:v>
                </c:pt>
                <c:pt idx="135">
                  <c:v>40921</c:v>
                </c:pt>
                <c:pt idx="136">
                  <c:v>40922</c:v>
                </c:pt>
                <c:pt idx="137">
                  <c:v>40923</c:v>
                </c:pt>
                <c:pt idx="138">
                  <c:v>40924</c:v>
                </c:pt>
                <c:pt idx="139">
                  <c:v>40925</c:v>
                </c:pt>
                <c:pt idx="140">
                  <c:v>40926</c:v>
                </c:pt>
                <c:pt idx="141">
                  <c:v>40927</c:v>
                </c:pt>
                <c:pt idx="142">
                  <c:v>40928</c:v>
                </c:pt>
                <c:pt idx="143">
                  <c:v>40929</c:v>
                </c:pt>
                <c:pt idx="144">
                  <c:v>40930</c:v>
                </c:pt>
                <c:pt idx="145">
                  <c:v>40931</c:v>
                </c:pt>
                <c:pt idx="146">
                  <c:v>40932</c:v>
                </c:pt>
                <c:pt idx="147">
                  <c:v>40933</c:v>
                </c:pt>
                <c:pt idx="148">
                  <c:v>40934</c:v>
                </c:pt>
                <c:pt idx="149">
                  <c:v>40935</c:v>
                </c:pt>
                <c:pt idx="150">
                  <c:v>40936</c:v>
                </c:pt>
                <c:pt idx="151">
                  <c:v>40937</c:v>
                </c:pt>
                <c:pt idx="152">
                  <c:v>40938</c:v>
                </c:pt>
                <c:pt idx="153">
                  <c:v>40939</c:v>
                </c:pt>
                <c:pt idx="154">
                  <c:v>40940</c:v>
                </c:pt>
                <c:pt idx="155">
                  <c:v>40941</c:v>
                </c:pt>
                <c:pt idx="156">
                  <c:v>40942</c:v>
                </c:pt>
                <c:pt idx="157">
                  <c:v>40943</c:v>
                </c:pt>
                <c:pt idx="158">
                  <c:v>40944</c:v>
                </c:pt>
                <c:pt idx="159">
                  <c:v>40945</c:v>
                </c:pt>
                <c:pt idx="160">
                  <c:v>40946</c:v>
                </c:pt>
                <c:pt idx="161">
                  <c:v>40947</c:v>
                </c:pt>
                <c:pt idx="162">
                  <c:v>40948</c:v>
                </c:pt>
                <c:pt idx="163">
                  <c:v>40949</c:v>
                </c:pt>
                <c:pt idx="164">
                  <c:v>40950</c:v>
                </c:pt>
                <c:pt idx="165">
                  <c:v>40951</c:v>
                </c:pt>
                <c:pt idx="166">
                  <c:v>40952</c:v>
                </c:pt>
                <c:pt idx="167">
                  <c:v>40953</c:v>
                </c:pt>
                <c:pt idx="168">
                  <c:v>40954</c:v>
                </c:pt>
                <c:pt idx="169">
                  <c:v>40955</c:v>
                </c:pt>
                <c:pt idx="170">
                  <c:v>40956</c:v>
                </c:pt>
                <c:pt idx="171">
                  <c:v>40957</c:v>
                </c:pt>
                <c:pt idx="172">
                  <c:v>40958</c:v>
                </c:pt>
                <c:pt idx="173">
                  <c:v>40959</c:v>
                </c:pt>
                <c:pt idx="174">
                  <c:v>40960</c:v>
                </c:pt>
                <c:pt idx="175">
                  <c:v>40961</c:v>
                </c:pt>
                <c:pt idx="176">
                  <c:v>40962</c:v>
                </c:pt>
                <c:pt idx="177">
                  <c:v>40963</c:v>
                </c:pt>
                <c:pt idx="178">
                  <c:v>40964</c:v>
                </c:pt>
                <c:pt idx="179">
                  <c:v>40965</c:v>
                </c:pt>
                <c:pt idx="180">
                  <c:v>40966</c:v>
                </c:pt>
                <c:pt idx="181">
                  <c:v>40967</c:v>
                </c:pt>
                <c:pt idx="182">
                  <c:v>40968</c:v>
                </c:pt>
                <c:pt idx="183">
                  <c:v>40969</c:v>
                </c:pt>
                <c:pt idx="184">
                  <c:v>40970</c:v>
                </c:pt>
                <c:pt idx="185">
                  <c:v>40971</c:v>
                </c:pt>
                <c:pt idx="186">
                  <c:v>40972</c:v>
                </c:pt>
                <c:pt idx="187">
                  <c:v>40973</c:v>
                </c:pt>
                <c:pt idx="188">
                  <c:v>40974</c:v>
                </c:pt>
                <c:pt idx="189">
                  <c:v>40975</c:v>
                </c:pt>
                <c:pt idx="190">
                  <c:v>40976</c:v>
                </c:pt>
                <c:pt idx="191">
                  <c:v>40977</c:v>
                </c:pt>
                <c:pt idx="192">
                  <c:v>40978</c:v>
                </c:pt>
                <c:pt idx="193">
                  <c:v>40979</c:v>
                </c:pt>
                <c:pt idx="194">
                  <c:v>40980</c:v>
                </c:pt>
                <c:pt idx="195">
                  <c:v>40981</c:v>
                </c:pt>
                <c:pt idx="196">
                  <c:v>40982</c:v>
                </c:pt>
                <c:pt idx="197">
                  <c:v>40983</c:v>
                </c:pt>
                <c:pt idx="198">
                  <c:v>40984</c:v>
                </c:pt>
                <c:pt idx="199">
                  <c:v>40985</c:v>
                </c:pt>
                <c:pt idx="200">
                  <c:v>40986</c:v>
                </c:pt>
                <c:pt idx="201">
                  <c:v>40987</c:v>
                </c:pt>
                <c:pt idx="202">
                  <c:v>40988</c:v>
                </c:pt>
                <c:pt idx="203">
                  <c:v>40989</c:v>
                </c:pt>
                <c:pt idx="204">
                  <c:v>40990</c:v>
                </c:pt>
                <c:pt idx="205">
                  <c:v>40991</c:v>
                </c:pt>
                <c:pt idx="206">
                  <c:v>40992</c:v>
                </c:pt>
                <c:pt idx="207">
                  <c:v>40993</c:v>
                </c:pt>
                <c:pt idx="208">
                  <c:v>40994</c:v>
                </c:pt>
                <c:pt idx="209">
                  <c:v>40995</c:v>
                </c:pt>
                <c:pt idx="210">
                  <c:v>40996</c:v>
                </c:pt>
                <c:pt idx="211">
                  <c:v>40997</c:v>
                </c:pt>
                <c:pt idx="212">
                  <c:v>40998</c:v>
                </c:pt>
                <c:pt idx="213">
                  <c:v>40999</c:v>
                </c:pt>
                <c:pt idx="214">
                  <c:v>41000</c:v>
                </c:pt>
                <c:pt idx="215">
                  <c:v>41001</c:v>
                </c:pt>
                <c:pt idx="216">
                  <c:v>41002</c:v>
                </c:pt>
                <c:pt idx="217">
                  <c:v>41003</c:v>
                </c:pt>
                <c:pt idx="218">
                  <c:v>41004</c:v>
                </c:pt>
                <c:pt idx="219">
                  <c:v>41005</c:v>
                </c:pt>
                <c:pt idx="220">
                  <c:v>41006</c:v>
                </c:pt>
                <c:pt idx="221">
                  <c:v>41007</c:v>
                </c:pt>
                <c:pt idx="222">
                  <c:v>41008</c:v>
                </c:pt>
                <c:pt idx="223">
                  <c:v>41009</c:v>
                </c:pt>
                <c:pt idx="224">
                  <c:v>41010</c:v>
                </c:pt>
                <c:pt idx="225">
                  <c:v>41011</c:v>
                </c:pt>
                <c:pt idx="226">
                  <c:v>41012</c:v>
                </c:pt>
                <c:pt idx="227">
                  <c:v>41013</c:v>
                </c:pt>
                <c:pt idx="228">
                  <c:v>41014</c:v>
                </c:pt>
                <c:pt idx="229">
                  <c:v>41015</c:v>
                </c:pt>
                <c:pt idx="230">
                  <c:v>41016</c:v>
                </c:pt>
                <c:pt idx="231">
                  <c:v>41017</c:v>
                </c:pt>
                <c:pt idx="232">
                  <c:v>41018</c:v>
                </c:pt>
                <c:pt idx="233">
                  <c:v>41019</c:v>
                </c:pt>
                <c:pt idx="234">
                  <c:v>41020</c:v>
                </c:pt>
                <c:pt idx="235">
                  <c:v>41021</c:v>
                </c:pt>
                <c:pt idx="236">
                  <c:v>41022</c:v>
                </c:pt>
                <c:pt idx="237">
                  <c:v>41023</c:v>
                </c:pt>
                <c:pt idx="238">
                  <c:v>41024</c:v>
                </c:pt>
                <c:pt idx="239">
                  <c:v>41025</c:v>
                </c:pt>
                <c:pt idx="240">
                  <c:v>41026</c:v>
                </c:pt>
                <c:pt idx="241">
                  <c:v>41027</c:v>
                </c:pt>
                <c:pt idx="242">
                  <c:v>41028</c:v>
                </c:pt>
                <c:pt idx="243">
                  <c:v>41029</c:v>
                </c:pt>
                <c:pt idx="244">
                  <c:v>41030</c:v>
                </c:pt>
                <c:pt idx="245">
                  <c:v>41031</c:v>
                </c:pt>
                <c:pt idx="246">
                  <c:v>41032</c:v>
                </c:pt>
                <c:pt idx="247">
                  <c:v>41033</c:v>
                </c:pt>
                <c:pt idx="248">
                  <c:v>41034</c:v>
                </c:pt>
                <c:pt idx="249">
                  <c:v>41035</c:v>
                </c:pt>
                <c:pt idx="250">
                  <c:v>41036</c:v>
                </c:pt>
                <c:pt idx="251">
                  <c:v>41037</c:v>
                </c:pt>
                <c:pt idx="252">
                  <c:v>41038</c:v>
                </c:pt>
                <c:pt idx="253">
                  <c:v>41039</c:v>
                </c:pt>
                <c:pt idx="254">
                  <c:v>41040</c:v>
                </c:pt>
                <c:pt idx="255">
                  <c:v>41041</c:v>
                </c:pt>
                <c:pt idx="256">
                  <c:v>41042</c:v>
                </c:pt>
                <c:pt idx="257">
                  <c:v>41043</c:v>
                </c:pt>
                <c:pt idx="258">
                  <c:v>41044</c:v>
                </c:pt>
                <c:pt idx="259">
                  <c:v>41045</c:v>
                </c:pt>
                <c:pt idx="260">
                  <c:v>41046</c:v>
                </c:pt>
                <c:pt idx="261">
                  <c:v>41047</c:v>
                </c:pt>
                <c:pt idx="262">
                  <c:v>41048</c:v>
                </c:pt>
                <c:pt idx="263">
                  <c:v>41049</c:v>
                </c:pt>
                <c:pt idx="264">
                  <c:v>41050</c:v>
                </c:pt>
                <c:pt idx="265">
                  <c:v>41051</c:v>
                </c:pt>
                <c:pt idx="266">
                  <c:v>41052</c:v>
                </c:pt>
                <c:pt idx="267">
                  <c:v>41053</c:v>
                </c:pt>
                <c:pt idx="268">
                  <c:v>41054</c:v>
                </c:pt>
                <c:pt idx="269">
                  <c:v>41055</c:v>
                </c:pt>
                <c:pt idx="270">
                  <c:v>41056</c:v>
                </c:pt>
                <c:pt idx="271">
                  <c:v>41057</c:v>
                </c:pt>
                <c:pt idx="272">
                  <c:v>41058</c:v>
                </c:pt>
                <c:pt idx="273">
                  <c:v>41059</c:v>
                </c:pt>
                <c:pt idx="274">
                  <c:v>41060</c:v>
                </c:pt>
                <c:pt idx="275">
                  <c:v>41061</c:v>
                </c:pt>
                <c:pt idx="276">
                  <c:v>41062</c:v>
                </c:pt>
                <c:pt idx="277">
                  <c:v>41063</c:v>
                </c:pt>
                <c:pt idx="278">
                  <c:v>41064</c:v>
                </c:pt>
                <c:pt idx="279">
                  <c:v>41065</c:v>
                </c:pt>
                <c:pt idx="280">
                  <c:v>41066</c:v>
                </c:pt>
                <c:pt idx="281">
                  <c:v>41067</c:v>
                </c:pt>
                <c:pt idx="282">
                  <c:v>41068</c:v>
                </c:pt>
                <c:pt idx="283">
                  <c:v>41069</c:v>
                </c:pt>
                <c:pt idx="284">
                  <c:v>41070</c:v>
                </c:pt>
                <c:pt idx="285">
                  <c:v>41071</c:v>
                </c:pt>
                <c:pt idx="286">
                  <c:v>41072</c:v>
                </c:pt>
                <c:pt idx="287">
                  <c:v>41073</c:v>
                </c:pt>
                <c:pt idx="288">
                  <c:v>41074</c:v>
                </c:pt>
                <c:pt idx="289">
                  <c:v>41075</c:v>
                </c:pt>
                <c:pt idx="290">
                  <c:v>41076</c:v>
                </c:pt>
                <c:pt idx="291">
                  <c:v>41077</c:v>
                </c:pt>
                <c:pt idx="292">
                  <c:v>41078</c:v>
                </c:pt>
                <c:pt idx="293">
                  <c:v>41079</c:v>
                </c:pt>
                <c:pt idx="294">
                  <c:v>41080</c:v>
                </c:pt>
                <c:pt idx="295">
                  <c:v>41081</c:v>
                </c:pt>
                <c:pt idx="296">
                  <c:v>41082</c:v>
                </c:pt>
                <c:pt idx="297">
                  <c:v>41083</c:v>
                </c:pt>
                <c:pt idx="298">
                  <c:v>41084</c:v>
                </c:pt>
                <c:pt idx="299">
                  <c:v>41085</c:v>
                </c:pt>
                <c:pt idx="300">
                  <c:v>41086</c:v>
                </c:pt>
                <c:pt idx="301">
                  <c:v>41087</c:v>
                </c:pt>
                <c:pt idx="302">
                  <c:v>41088</c:v>
                </c:pt>
                <c:pt idx="303">
                  <c:v>41089</c:v>
                </c:pt>
                <c:pt idx="304">
                  <c:v>41090</c:v>
                </c:pt>
                <c:pt idx="305">
                  <c:v>41091</c:v>
                </c:pt>
                <c:pt idx="306">
                  <c:v>41092</c:v>
                </c:pt>
                <c:pt idx="307">
                  <c:v>41093</c:v>
                </c:pt>
                <c:pt idx="308">
                  <c:v>41094</c:v>
                </c:pt>
                <c:pt idx="309">
                  <c:v>41095</c:v>
                </c:pt>
                <c:pt idx="310">
                  <c:v>41096</c:v>
                </c:pt>
                <c:pt idx="311">
                  <c:v>41097</c:v>
                </c:pt>
                <c:pt idx="312">
                  <c:v>41098</c:v>
                </c:pt>
                <c:pt idx="313">
                  <c:v>41099</c:v>
                </c:pt>
                <c:pt idx="314">
                  <c:v>41100</c:v>
                </c:pt>
                <c:pt idx="315">
                  <c:v>41101</c:v>
                </c:pt>
                <c:pt idx="316">
                  <c:v>41102</c:v>
                </c:pt>
                <c:pt idx="317">
                  <c:v>41103</c:v>
                </c:pt>
                <c:pt idx="318">
                  <c:v>41104</c:v>
                </c:pt>
                <c:pt idx="319">
                  <c:v>41105</c:v>
                </c:pt>
                <c:pt idx="320">
                  <c:v>41106</c:v>
                </c:pt>
                <c:pt idx="321">
                  <c:v>41107</c:v>
                </c:pt>
                <c:pt idx="322">
                  <c:v>41108</c:v>
                </c:pt>
                <c:pt idx="323">
                  <c:v>41109</c:v>
                </c:pt>
                <c:pt idx="324">
                  <c:v>41110</c:v>
                </c:pt>
                <c:pt idx="325">
                  <c:v>41111</c:v>
                </c:pt>
                <c:pt idx="326">
                  <c:v>41112</c:v>
                </c:pt>
                <c:pt idx="327">
                  <c:v>41113</c:v>
                </c:pt>
                <c:pt idx="328">
                  <c:v>41114</c:v>
                </c:pt>
                <c:pt idx="329">
                  <c:v>41115</c:v>
                </c:pt>
                <c:pt idx="330">
                  <c:v>41116</c:v>
                </c:pt>
                <c:pt idx="331">
                  <c:v>41117</c:v>
                </c:pt>
                <c:pt idx="332">
                  <c:v>41118</c:v>
                </c:pt>
                <c:pt idx="333">
                  <c:v>41119</c:v>
                </c:pt>
                <c:pt idx="334">
                  <c:v>41120</c:v>
                </c:pt>
                <c:pt idx="335">
                  <c:v>41121</c:v>
                </c:pt>
                <c:pt idx="336">
                  <c:v>41122</c:v>
                </c:pt>
                <c:pt idx="337">
                  <c:v>41123</c:v>
                </c:pt>
                <c:pt idx="338">
                  <c:v>41124</c:v>
                </c:pt>
                <c:pt idx="339">
                  <c:v>41125</c:v>
                </c:pt>
                <c:pt idx="340">
                  <c:v>41126</c:v>
                </c:pt>
                <c:pt idx="341">
                  <c:v>41127</c:v>
                </c:pt>
                <c:pt idx="342">
                  <c:v>41128</c:v>
                </c:pt>
                <c:pt idx="343">
                  <c:v>41129</c:v>
                </c:pt>
                <c:pt idx="344">
                  <c:v>41130</c:v>
                </c:pt>
                <c:pt idx="345">
                  <c:v>41131</c:v>
                </c:pt>
                <c:pt idx="346">
                  <c:v>41132</c:v>
                </c:pt>
                <c:pt idx="347">
                  <c:v>41133</c:v>
                </c:pt>
                <c:pt idx="348">
                  <c:v>41134</c:v>
                </c:pt>
                <c:pt idx="349">
                  <c:v>41135</c:v>
                </c:pt>
                <c:pt idx="350">
                  <c:v>41136</c:v>
                </c:pt>
                <c:pt idx="351">
                  <c:v>41137</c:v>
                </c:pt>
                <c:pt idx="352">
                  <c:v>41138</c:v>
                </c:pt>
                <c:pt idx="353">
                  <c:v>41139</c:v>
                </c:pt>
                <c:pt idx="354">
                  <c:v>41140</c:v>
                </c:pt>
                <c:pt idx="355">
                  <c:v>41141</c:v>
                </c:pt>
                <c:pt idx="356">
                  <c:v>41142</c:v>
                </c:pt>
                <c:pt idx="357">
                  <c:v>41143</c:v>
                </c:pt>
                <c:pt idx="358">
                  <c:v>41144</c:v>
                </c:pt>
                <c:pt idx="359">
                  <c:v>41145</c:v>
                </c:pt>
                <c:pt idx="360">
                  <c:v>41146</c:v>
                </c:pt>
                <c:pt idx="361">
                  <c:v>41147</c:v>
                </c:pt>
                <c:pt idx="362">
                  <c:v>41148</c:v>
                </c:pt>
                <c:pt idx="363">
                  <c:v>41149</c:v>
                </c:pt>
                <c:pt idx="364">
                  <c:v>41150</c:v>
                </c:pt>
                <c:pt idx="365">
                  <c:v>41151</c:v>
                </c:pt>
                <c:pt idx="366">
                  <c:v>41152</c:v>
                </c:pt>
                <c:pt idx="367">
                  <c:v>41153</c:v>
                </c:pt>
                <c:pt idx="368">
                  <c:v>41154</c:v>
                </c:pt>
                <c:pt idx="369">
                  <c:v>41155</c:v>
                </c:pt>
                <c:pt idx="370">
                  <c:v>41156</c:v>
                </c:pt>
                <c:pt idx="371">
                  <c:v>41157</c:v>
                </c:pt>
                <c:pt idx="372">
                  <c:v>41158</c:v>
                </c:pt>
                <c:pt idx="373">
                  <c:v>41159</c:v>
                </c:pt>
                <c:pt idx="374">
                  <c:v>41160</c:v>
                </c:pt>
                <c:pt idx="375">
                  <c:v>41161</c:v>
                </c:pt>
                <c:pt idx="376">
                  <c:v>41162</c:v>
                </c:pt>
                <c:pt idx="377">
                  <c:v>41163</c:v>
                </c:pt>
                <c:pt idx="378">
                  <c:v>41164</c:v>
                </c:pt>
                <c:pt idx="379">
                  <c:v>41165</c:v>
                </c:pt>
                <c:pt idx="380">
                  <c:v>41166</c:v>
                </c:pt>
                <c:pt idx="381">
                  <c:v>41167</c:v>
                </c:pt>
                <c:pt idx="382">
                  <c:v>41168</c:v>
                </c:pt>
                <c:pt idx="383">
                  <c:v>41169</c:v>
                </c:pt>
                <c:pt idx="384">
                  <c:v>41170</c:v>
                </c:pt>
                <c:pt idx="385">
                  <c:v>41171</c:v>
                </c:pt>
                <c:pt idx="386">
                  <c:v>41172</c:v>
                </c:pt>
                <c:pt idx="387">
                  <c:v>41173</c:v>
                </c:pt>
                <c:pt idx="388">
                  <c:v>41174</c:v>
                </c:pt>
                <c:pt idx="389">
                  <c:v>41175</c:v>
                </c:pt>
                <c:pt idx="390">
                  <c:v>41176</c:v>
                </c:pt>
                <c:pt idx="391">
                  <c:v>41177</c:v>
                </c:pt>
                <c:pt idx="392">
                  <c:v>41178</c:v>
                </c:pt>
                <c:pt idx="393">
                  <c:v>41179</c:v>
                </c:pt>
                <c:pt idx="394">
                  <c:v>41180</c:v>
                </c:pt>
                <c:pt idx="395">
                  <c:v>41181</c:v>
                </c:pt>
                <c:pt idx="396">
                  <c:v>41182</c:v>
                </c:pt>
                <c:pt idx="397">
                  <c:v>41183</c:v>
                </c:pt>
                <c:pt idx="398">
                  <c:v>41184</c:v>
                </c:pt>
                <c:pt idx="399">
                  <c:v>41185</c:v>
                </c:pt>
                <c:pt idx="400">
                  <c:v>41186</c:v>
                </c:pt>
                <c:pt idx="401">
                  <c:v>41187</c:v>
                </c:pt>
                <c:pt idx="402">
                  <c:v>41188</c:v>
                </c:pt>
                <c:pt idx="403">
                  <c:v>41189</c:v>
                </c:pt>
                <c:pt idx="404">
                  <c:v>41190</c:v>
                </c:pt>
                <c:pt idx="405">
                  <c:v>41191</c:v>
                </c:pt>
                <c:pt idx="406">
                  <c:v>41192</c:v>
                </c:pt>
                <c:pt idx="407">
                  <c:v>41193</c:v>
                </c:pt>
                <c:pt idx="408">
                  <c:v>41194</c:v>
                </c:pt>
                <c:pt idx="409">
                  <c:v>41195</c:v>
                </c:pt>
                <c:pt idx="410">
                  <c:v>41196</c:v>
                </c:pt>
                <c:pt idx="411">
                  <c:v>41197</c:v>
                </c:pt>
                <c:pt idx="412">
                  <c:v>41198</c:v>
                </c:pt>
                <c:pt idx="413">
                  <c:v>41199</c:v>
                </c:pt>
                <c:pt idx="414">
                  <c:v>41200</c:v>
                </c:pt>
                <c:pt idx="415">
                  <c:v>41201</c:v>
                </c:pt>
                <c:pt idx="416">
                  <c:v>41202</c:v>
                </c:pt>
                <c:pt idx="417">
                  <c:v>41203</c:v>
                </c:pt>
                <c:pt idx="418">
                  <c:v>41204</c:v>
                </c:pt>
                <c:pt idx="419">
                  <c:v>41205</c:v>
                </c:pt>
                <c:pt idx="420">
                  <c:v>41206</c:v>
                </c:pt>
                <c:pt idx="421">
                  <c:v>41207</c:v>
                </c:pt>
                <c:pt idx="422">
                  <c:v>41208</c:v>
                </c:pt>
                <c:pt idx="423">
                  <c:v>41209</c:v>
                </c:pt>
                <c:pt idx="424">
                  <c:v>41210</c:v>
                </c:pt>
                <c:pt idx="425">
                  <c:v>41211</c:v>
                </c:pt>
                <c:pt idx="426">
                  <c:v>41212</c:v>
                </c:pt>
                <c:pt idx="427">
                  <c:v>41213</c:v>
                </c:pt>
                <c:pt idx="428">
                  <c:v>41214</c:v>
                </c:pt>
                <c:pt idx="429">
                  <c:v>41215</c:v>
                </c:pt>
                <c:pt idx="430">
                  <c:v>41216</c:v>
                </c:pt>
                <c:pt idx="431">
                  <c:v>41217</c:v>
                </c:pt>
                <c:pt idx="432">
                  <c:v>41218</c:v>
                </c:pt>
                <c:pt idx="433">
                  <c:v>41219</c:v>
                </c:pt>
                <c:pt idx="434">
                  <c:v>41220</c:v>
                </c:pt>
                <c:pt idx="435">
                  <c:v>41221</c:v>
                </c:pt>
                <c:pt idx="436">
                  <c:v>41222</c:v>
                </c:pt>
                <c:pt idx="437">
                  <c:v>41223</c:v>
                </c:pt>
                <c:pt idx="438">
                  <c:v>41224</c:v>
                </c:pt>
                <c:pt idx="439">
                  <c:v>41225</c:v>
                </c:pt>
                <c:pt idx="440">
                  <c:v>41226</c:v>
                </c:pt>
                <c:pt idx="441">
                  <c:v>41227</c:v>
                </c:pt>
                <c:pt idx="442">
                  <c:v>41228</c:v>
                </c:pt>
                <c:pt idx="443">
                  <c:v>41229</c:v>
                </c:pt>
                <c:pt idx="444">
                  <c:v>41230</c:v>
                </c:pt>
                <c:pt idx="445">
                  <c:v>41231</c:v>
                </c:pt>
                <c:pt idx="446">
                  <c:v>41232</c:v>
                </c:pt>
                <c:pt idx="447">
                  <c:v>41233</c:v>
                </c:pt>
                <c:pt idx="448">
                  <c:v>41234</c:v>
                </c:pt>
                <c:pt idx="449">
                  <c:v>41235</c:v>
                </c:pt>
                <c:pt idx="450">
                  <c:v>41236</c:v>
                </c:pt>
                <c:pt idx="451">
                  <c:v>41237</c:v>
                </c:pt>
                <c:pt idx="452">
                  <c:v>41238</c:v>
                </c:pt>
                <c:pt idx="453">
                  <c:v>41239</c:v>
                </c:pt>
                <c:pt idx="454">
                  <c:v>41240</c:v>
                </c:pt>
                <c:pt idx="455">
                  <c:v>41241</c:v>
                </c:pt>
                <c:pt idx="456">
                  <c:v>41242</c:v>
                </c:pt>
                <c:pt idx="457">
                  <c:v>41243</c:v>
                </c:pt>
                <c:pt idx="458">
                  <c:v>41244</c:v>
                </c:pt>
                <c:pt idx="459">
                  <c:v>41245</c:v>
                </c:pt>
                <c:pt idx="460">
                  <c:v>41246</c:v>
                </c:pt>
                <c:pt idx="461">
                  <c:v>41247</c:v>
                </c:pt>
                <c:pt idx="462">
                  <c:v>41248</c:v>
                </c:pt>
                <c:pt idx="463">
                  <c:v>41249</c:v>
                </c:pt>
                <c:pt idx="464">
                  <c:v>41250</c:v>
                </c:pt>
                <c:pt idx="465">
                  <c:v>41251</c:v>
                </c:pt>
                <c:pt idx="466">
                  <c:v>41252</c:v>
                </c:pt>
                <c:pt idx="467">
                  <c:v>41253</c:v>
                </c:pt>
                <c:pt idx="468">
                  <c:v>41254</c:v>
                </c:pt>
                <c:pt idx="469">
                  <c:v>41255</c:v>
                </c:pt>
                <c:pt idx="470">
                  <c:v>41256</c:v>
                </c:pt>
                <c:pt idx="471">
                  <c:v>41257</c:v>
                </c:pt>
                <c:pt idx="472">
                  <c:v>41258</c:v>
                </c:pt>
                <c:pt idx="473">
                  <c:v>41259</c:v>
                </c:pt>
                <c:pt idx="474">
                  <c:v>41260</c:v>
                </c:pt>
                <c:pt idx="475">
                  <c:v>41261</c:v>
                </c:pt>
                <c:pt idx="476">
                  <c:v>41262</c:v>
                </c:pt>
                <c:pt idx="477">
                  <c:v>41263</c:v>
                </c:pt>
                <c:pt idx="478">
                  <c:v>41264</c:v>
                </c:pt>
                <c:pt idx="479">
                  <c:v>41265</c:v>
                </c:pt>
                <c:pt idx="480">
                  <c:v>41266</c:v>
                </c:pt>
                <c:pt idx="481">
                  <c:v>41267</c:v>
                </c:pt>
                <c:pt idx="482">
                  <c:v>41268</c:v>
                </c:pt>
                <c:pt idx="483">
                  <c:v>41269</c:v>
                </c:pt>
                <c:pt idx="484">
                  <c:v>41270</c:v>
                </c:pt>
                <c:pt idx="485">
                  <c:v>41271</c:v>
                </c:pt>
                <c:pt idx="486">
                  <c:v>41272</c:v>
                </c:pt>
                <c:pt idx="487">
                  <c:v>41273</c:v>
                </c:pt>
                <c:pt idx="488">
                  <c:v>41274</c:v>
                </c:pt>
                <c:pt idx="489">
                  <c:v>41275</c:v>
                </c:pt>
                <c:pt idx="490">
                  <c:v>41276</c:v>
                </c:pt>
                <c:pt idx="491">
                  <c:v>41277</c:v>
                </c:pt>
                <c:pt idx="492">
                  <c:v>41278</c:v>
                </c:pt>
                <c:pt idx="493">
                  <c:v>41279</c:v>
                </c:pt>
                <c:pt idx="494">
                  <c:v>41280</c:v>
                </c:pt>
                <c:pt idx="495">
                  <c:v>41281</c:v>
                </c:pt>
                <c:pt idx="496">
                  <c:v>41282</c:v>
                </c:pt>
                <c:pt idx="497">
                  <c:v>41283</c:v>
                </c:pt>
                <c:pt idx="498">
                  <c:v>41284</c:v>
                </c:pt>
                <c:pt idx="499">
                  <c:v>41285</c:v>
                </c:pt>
                <c:pt idx="500">
                  <c:v>41286</c:v>
                </c:pt>
                <c:pt idx="501">
                  <c:v>41287</c:v>
                </c:pt>
                <c:pt idx="502">
                  <c:v>41288</c:v>
                </c:pt>
                <c:pt idx="503">
                  <c:v>41289</c:v>
                </c:pt>
                <c:pt idx="504">
                  <c:v>41290</c:v>
                </c:pt>
                <c:pt idx="505">
                  <c:v>41291</c:v>
                </c:pt>
                <c:pt idx="506">
                  <c:v>41292</c:v>
                </c:pt>
                <c:pt idx="507">
                  <c:v>41293</c:v>
                </c:pt>
                <c:pt idx="508">
                  <c:v>41294</c:v>
                </c:pt>
                <c:pt idx="509">
                  <c:v>41295</c:v>
                </c:pt>
                <c:pt idx="510">
                  <c:v>41296</c:v>
                </c:pt>
                <c:pt idx="511">
                  <c:v>41297</c:v>
                </c:pt>
                <c:pt idx="512">
                  <c:v>41298</c:v>
                </c:pt>
                <c:pt idx="513">
                  <c:v>41299</c:v>
                </c:pt>
                <c:pt idx="514">
                  <c:v>41300</c:v>
                </c:pt>
                <c:pt idx="515">
                  <c:v>41301</c:v>
                </c:pt>
                <c:pt idx="516">
                  <c:v>41302</c:v>
                </c:pt>
                <c:pt idx="517">
                  <c:v>41303</c:v>
                </c:pt>
                <c:pt idx="518">
                  <c:v>41304</c:v>
                </c:pt>
                <c:pt idx="519">
                  <c:v>41305</c:v>
                </c:pt>
                <c:pt idx="520">
                  <c:v>41306</c:v>
                </c:pt>
                <c:pt idx="521">
                  <c:v>41307</c:v>
                </c:pt>
                <c:pt idx="522">
                  <c:v>41308</c:v>
                </c:pt>
                <c:pt idx="523">
                  <c:v>41309</c:v>
                </c:pt>
                <c:pt idx="524">
                  <c:v>41310</c:v>
                </c:pt>
                <c:pt idx="525">
                  <c:v>41311</c:v>
                </c:pt>
                <c:pt idx="526">
                  <c:v>41312</c:v>
                </c:pt>
                <c:pt idx="527">
                  <c:v>41313</c:v>
                </c:pt>
                <c:pt idx="528">
                  <c:v>41314</c:v>
                </c:pt>
                <c:pt idx="529">
                  <c:v>41315</c:v>
                </c:pt>
                <c:pt idx="530">
                  <c:v>41316</c:v>
                </c:pt>
                <c:pt idx="531">
                  <c:v>41317</c:v>
                </c:pt>
                <c:pt idx="532">
                  <c:v>41318</c:v>
                </c:pt>
                <c:pt idx="533">
                  <c:v>41319</c:v>
                </c:pt>
                <c:pt idx="534">
                  <c:v>41320</c:v>
                </c:pt>
                <c:pt idx="535">
                  <c:v>41321</c:v>
                </c:pt>
                <c:pt idx="536">
                  <c:v>41322</c:v>
                </c:pt>
                <c:pt idx="537">
                  <c:v>41323</c:v>
                </c:pt>
                <c:pt idx="538">
                  <c:v>41324</c:v>
                </c:pt>
                <c:pt idx="539">
                  <c:v>41325</c:v>
                </c:pt>
                <c:pt idx="540">
                  <c:v>41326</c:v>
                </c:pt>
                <c:pt idx="541">
                  <c:v>41327</c:v>
                </c:pt>
                <c:pt idx="542">
                  <c:v>41328</c:v>
                </c:pt>
                <c:pt idx="543">
                  <c:v>41329</c:v>
                </c:pt>
                <c:pt idx="544">
                  <c:v>41330</c:v>
                </c:pt>
                <c:pt idx="545">
                  <c:v>41331</c:v>
                </c:pt>
                <c:pt idx="546">
                  <c:v>41332</c:v>
                </c:pt>
                <c:pt idx="547">
                  <c:v>41333</c:v>
                </c:pt>
                <c:pt idx="548">
                  <c:v>41334</c:v>
                </c:pt>
                <c:pt idx="549">
                  <c:v>41335</c:v>
                </c:pt>
                <c:pt idx="550">
                  <c:v>41336</c:v>
                </c:pt>
                <c:pt idx="551">
                  <c:v>41337</c:v>
                </c:pt>
                <c:pt idx="552">
                  <c:v>41338</c:v>
                </c:pt>
                <c:pt idx="553">
                  <c:v>41339</c:v>
                </c:pt>
                <c:pt idx="554">
                  <c:v>41340</c:v>
                </c:pt>
                <c:pt idx="555">
                  <c:v>41341</c:v>
                </c:pt>
                <c:pt idx="556">
                  <c:v>41342</c:v>
                </c:pt>
                <c:pt idx="557">
                  <c:v>41343</c:v>
                </c:pt>
                <c:pt idx="558">
                  <c:v>41344</c:v>
                </c:pt>
                <c:pt idx="559">
                  <c:v>41345</c:v>
                </c:pt>
                <c:pt idx="560">
                  <c:v>41346</c:v>
                </c:pt>
                <c:pt idx="561">
                  <c:v>41347</c:v>
                </c:pt>
                <c:pt idx="562">
                  <c:v>41348</c:v>
                </c:pt>
                <c:pt idx="563">
                  <c:v>41349</c:v>
                </c:pt>
                <c:pt idx="564">
                  <c:v>41350</c:v>
                </c:pt>
                <c:pt idx="565">
                  <c:v>41351</c:v>
                </c:pt>
                <c:pt idx="566">
                  <c:v>41352</c:v>
                </c:pt>
                <c:pt idx="567">
                  <c:v>41353</c:v>
                </c:pt>
                <c:pt idx="568">
                  <c:v>41354</c:v>
                </c:pt>
                <c:pt idx="569">
                  <c:v>41355</c:v>
                </c:pt>
                <c:pt idx="570">
                  <c:v>41356</c:v>
                </c:pt>
                <c:pt idx="571">
                  <c:v>41357</c:v>
                </c:pt>
                <c:pt idx="572">
                  <c:v>41358</c:v>
                </c:pt>
                <c:pt idx="573">
                  <c:v>41359</c:v>
                </c:pt>
                <c:pt idx="574">
                  <c:v>41360</c:v>
                </c:pt>
                <c:pt idx="575">
                  <c:v>41361</c:v>
                </c:pt>
                <c:pt idx="576">
                  <c:v>41362</c:v>
                </c:pt>
                <c:pt idx="577">
                  <c:v>41363</c:v>
                </c:pt>
                <c:pt idx="578">
                  <c:v>41364</c:v>
                </c:pt>
                <c:pt idx="579">
                  <c:v>41365</c:v>
                </c:pt>
                <c:pt idx="580">
                  <c:v>41366</c:v>
                </c:pt>
                <c:pt idx="581">
                  <c:v>41367</c:v>
                </c:pt>
                <c:pt idx="582">
                  <c:v>41368</c:v>
                </c:pt>
                <c:pt idx="583">
                  <c:v>41369</c:v>
                </c:pt>
                <c:pt idx="584">
                  <c:v>41370</c:v>
                </c:pt>
                <c:pt idx="585">
                  <c:v>41371</c:v>
                </c:pt>
                <c:pt idx="586">
                  <c:v>41372</c:v>
                </c:pt>
                <c:pt idx="587">
                  <c:v>41373</c:v>
                </c:pt>
                <c:pt idx="588">
                  <c:v>41374</c:v>
                </c:pt>
                <c:pt idx="589">
                  <c:v>41375</c:v>
                </c:pt>
                <c:pt idx="590">
                  <c:v>41376</c:v>
                </c:pt>
                <c:pt idx="591">
                  <c:v>41377</c:v>
                </c:pt>
                <c:pt idx="592">
                  <c:v>41378</c:v>
                </c:pt>
                <c:pt idx="593">
                  <c:v>41379</c:v>
                </c:pt>
                <c:pt idx="594">
                  <c:v>41380</c:v>
                </c:pt>
                <c:pt idx="595">
                  <c:v>41381</c:v>
                </c:pt>
                <c:pt idx="596">
                  <c:v>41382</c:v>
                </c:pt>
                <c:pt idx="597">
                  <c:v>41383</c:v>
                </c:pt>
                <c:pt idx="598">
                  <c:v>41384</c:v>
                </c:pt>
                <c:pt idx="599">
                  <c:v>41385</c:v>
                </c:pt>
                <c:pt idx="600">
                  <c:v>41386</c:v>
                </c:pt>
                <c:pt idx="601">
                  <c:v>41387</c:v>
                </c:pt>
                <c:pt idx="602">
                  <c:v>41388</c:v>
                </c:pt>
                <c:pt idx="603">
                  <c:v>41389</c:v>
                </c:pt>
                <c:pt idx="604">
                  <c:v>41390</c:v>
                </c:pt>
                <c:pt idx="605">
                  <c:v>41391</c:v>
                </c:pt>
                <c:pt idx="606">
                  <c:v>41392</c:v>
                </c:pt>
                <c:pt idx="607">
                  <c:v>41393</c:v>
                </c:pt>
                <c:pt idx="608">
                  <c:v>41394</c:v>
                </c:pt>
                <c:pt idx="609">
                  <c:v>41395</c:v>
                </c:pt>
                <c:pt idx="610">
                  <c:v>41396</c:v>
                </c:pt>
                <c:pt idx="611">
                  <c:v>41397</c:v>
                </c:pt>
                <c:pt idx="612">
                  <c:v>41398</c:v>
                </c:pt>
                <c:pt idx="613">
                  <c:v>41399</c:v>
                </c:pt>
                <c:pt idx="614">
                  <c:v>41400</c:v>
                </c:pt>
                <c:pt idx="615">
                  <c:v>41401</c:v>
                </c:pt>
                <c:pt idx="616">
                  <c:v>41402</c:v>
                </c:pt>
                <c:pt idx="617">
                  <c:v>41403</c:v>
                </c:pt>
                <c:pt idx="618">
                  <c:v>41404</c:v>
                </c:pt>
                <c:pt idx="619">
                  <c:v>41405</c:v>
                </c:pt>
                <c:pt idx="620">
                  <c:v>41406</c:v>
                </c:pt>
                <c:pt idx="621">
                  <c:v>41407</c:v>
                </c:pt>
                <c:pt idx="622">
                  <c:v>41408</c:v>
                </c:pt>
                <c:pt idx="623">
                  <c:v>41409</c:v>
                </c:pt>
                <c:pt idx="624">
                  <c:v>41410</c:v>
                </c:pt>
                <c:pt idx="625">
                  <c:v>41411</c:v>
                </c:pt>
                <c:pt idx="626">
                  <c:v>41412</c:v>
                </c:pt>
                <c:pt idx="627">
                  <c:v>41413</c:v>
                </c:pt>
                <c:pt idx="628">
                  <c:v>41414</c:v>
                </c:pt>
                <c:pt idx="629">
                  <c:v>41415</c:v>
                </c:pt>
                <c:pt idx="630">
                  <c:v>41416</c:v>
                </c:pt>
                <c:pt idx="631">
                  <c:v>41417</c:v>
                </c:pt>
                <c:pt idx="632">
                  <c:v>41418</c:v>
                </c:pt>
                <c:pt idx="633">
                  <c:v>41419</c:v>
                </c:pt>
                <c:pt idx="634">
                  <c:v>41420</c:v>
                </c:pt>
                <c:pt idx="635">
                  <c:v>41421</c:v>
                </c:pt>
                <c:pt idx="636">
                  <c:v>41422</c:v>
                </c:pt>
                <c:pt idx="637">
                  <c:v>41423</c:v>
                </c:pt>
                <c:pt idx="638">
                  <c:v>41424</c:v>
                </c:pt>
                <c:pt idx="639">
                  <c:v>41425</c:v>
                </c:pt>
                <c:pt idx="640">
                  <c:v>41426</c:v>
                </c:pt>
                <c:pt idx="641">
                  <c:v>41427</c:v>
                </c:pt>
                <c:pt idx="642">
                  <c:v>41428</c:v>
                </c:pt>
                <c:pt idx="643">
                  <c:v>41429</c:v>
                </c:pt>
                <c:pt idx="644">
                  <c:v>41430</c:v>
                </c:pt>
                <c:pt idx="645">
                  <c:v>41431</c:v>
                </c:pt>
                <c:pt idx="646">
                  <c:v>41432</c:v>
                </c:pt>
                <c:pt idx="647">
                  <c:v>41433</c:v>
                </c:pt>
                <c:pt idx="648">
                  <c:v>41434</c:v>
                </c:pt>
                <c:pt idx="649">
                  <c:v>41435</c:v>
                </c:pt>
                <c:pt idx="650">
                  <c:v>41436</c:v>
                </c:pt>
                <c:pt idx="651">
                  <c:v>41437</c:v>
                </c:pt>
                <c:pt idx="652">
                  <c:v>41438</c:v>
                </c:pt>
                <c:pt idx="653">
                  <c:v>41439</c:v>
                </c:pt>
                <c:pt idx="654">
                  <c:v>41440</c:v>
                </c:pt>
                <c:pt idx="655">
                  <c:v>41441</c:v>
                </c:pt>
                <c:pt idx="656">
                  <c:v>41442</c:v>
                </c:pt>
                <c:pt idx="657">
                  <c:v>41443</c:v>
                </c:pt>
                <c:pt idx="658">
                  <c:v>41444</c:v>
                </c:pt>
                <c:pt idx="659">
                  <c:v>41445</c:v>
                </c:pt>
                <c:pt idx="660">
                  <c:v>41446</c:v>
                </c:pt>
                <c:pt idx="661">
                  <c:v>41447</c:v>
                </c:pt>
                <c:pt idx="662">
                  <c:v>41448</c:v>
                </c:pt>
                <c:pt idx="663">
                  <c:v>41449</c:v>
                </c:pt>
                <c:pt idx="664">
                  <c:v>41450</c:v>
                </c:pt>
                <c:pt idx="665">
                  <c:v>41451</c:v>
                </c:pt>
                <c:pt idx="666">
                  <c:v>41452</c:v>
                </c:pt>
                <c:pt idx="667">
                  <c:v>41453</c:v>
                </c:pt>
                <c:pt idx="668">
                  <c:v>41454</c:v>
                </c:pt>
                <c:pt idx="669">
                  <c:v>41455</c:v>
                </c:pt>
                <c:pt idx="670">
                  <c:v>41456</c:v>
                </c:pt>
                <c:pt idx="671">
                  <c:v>41457</c:v>
                </c:pt>
                <c:pt idx="672">
                  <c:v>41458</c:v>
                </c:pt>
                <c:pt idx="673">
                  <c:v>41459</c:v>
                </c:pt>
                <c:pt idx="674">
                  <c:v>41460</c:v>
                </c:pt>
                <c:pt idx="675">
                  <c:v>41461</c:v>
                </c:pt>
                <c:pt idx="676">
                  <c:v>41462</c:v>
                </c:pt>
                <c:pt idx="677">
                  <c:v>41463</c:v>
                </c:pt>
                <c:pt idx="678">
                  <c:v>41464</c:v>
                </c:pt>
                <c:pt idx="679">
                  <c:v>41465</c:v>
                </c:pt>
                <c:pt idx="680">
                  <c:v>41466</c:v>
                </c:pt>
                <c:pt idx="681">
                  <c:v>41467</c:v>
                </c:pt>
                <c:pt idx="682">
                  <c:v>41468</c:v>
                </c:pt>
                <c:pt idx="683">
                  <c:v>41469</c:v>
                </c:pt>
                <c:pt idx="684">
                  <c:v>41470</c:v>
                </c:pt>
                <c:pt idx="685">
                  <c:v>41471</c:v>
                </c:pt>
                <c:pt idx="686">
                  <c:v>41472</c:v>
                </c:pt>
                <c:pt idx="687">
                  <c:v>41473</c:v>
                </c:pt>
                <c:pt idx="688">
                  <c:v>41474</c:v>
                </c:pt>
                <c:pt idx="689">
                  <c:v>41475</c:v>
                </c:pt>
                <c:pt idx="690">
                  <c:v>41476</c:v>
                </c:pt>
                <c:pt idx="691">
                  <c:v>41477</c:v>
                </c:pt>
                <c:pt idx="692">
                  <c:v>41478</c:v>
                </c:pt>
                <c:pt idx="693">
                  <c:v>41479</c:v>
                </c:pt>
                <c:pt idx="694">
                  <c:v>41480</c:v>
                </c:pt>
                <c:pt idx="695">
                  <c:v>41481</c:v>
                </c:pt>
                <c:pt idx="696">
                  <c:v>41482</c:v>
                </c:pt>
                <c:pt idx="697">
                  <c:v>41483</c:v>
                </c:pt>
                <c:pt idx="698">
                  <c:v>41484</c:v>
                </c:pt>
                <c:pt idx="699">
                  <c:v>41485</c:v>
                </c:pt>
                <c:pt idx="700">
                  <c:v>41486</c:v>
                </c:pt>
                <c:pt idx="701">
                  <c:v>41487</c:v>
                </c:pt>
                <c:pt idx="702">
                  <c:v>41488</c:v>
                </c:pt>
                <c:pt idx="703">
                  <c:v>41489</c:v>
                </c:pt>
                <c:pt idx="704">
                  <c:v>41490</c:v>
                </c:pt>
                <c:pt idx="705">
                  <c:v>41491</c:v>
                </c:pt>
                <c:pt idx="706">
                  <c:v>41492</c:v>
                </c:pt>
                <c:pt idx="707">
                  <c:v>41493</c:v>
                </c:pt>
                <c:pt idx="708">
                  <c:v>41494</c:v>
                </c:pt>
                <c:pt idx="709">
                  <c:v>41495</c:v>
                </c:pt>
                <c:pt idx="710">
                  <c:v>41496</c:v>
                </c:pt>
                <c:pt idx="711">
                  <c:v>41497</c:v>
                </c:pt>
                <c:pt idx="712">
                  <c:v>41498</c:v>
                </c:pt>
                <c:pt idx="713">
                  <c:v>41499</c:v>
                </c:pt>
                <c:pt idx="714">
                  <c:v>41500</c:v>
                </c:pt>
                <c:pt idx="715">
                  <c:v>41501</c:v>
                </c:pt>
                <c:pt idx="716">
                  <c:v>41502</c:v>
                </c:pt>
                <c:pt idx="717">
                  <c:v>41503</c:v>
                </c:pt>
                <c:pt idx="718">
                  <c:v>41504</c:v>
                </c:pt>
                <c:pt idx="719">
                  <c:v>41505</c:v>
                </c:pt>
                <c:pt idx="720">
                  <c:v>41506</c:v>
                </c:pt>
                <c:pt idx="721">
                  <c:v>41507</c:v>
                </c:pt>
                <c:pt idx="722">
                  <c:v>41508</c:v>
                </c:pt>
                <c:pt idx="723">
                  <c:v>41509</c:v>
                </c:pt>
                <c:pt idx="724">
                  <c:v>41510</c:v>
                </c:pt>
                <c:pt idx="725">
                  <c:v>41511</c:v>
                </c:pt>
                <c:pt idx="726">
                  <c:v>41512</c:v>
                </c:pt>
                <c:pt idx="727">
                  <c:v>41513</c:v>
                </c:pt>
                <c:pt idx="728">
                  <c:v>41514</c:v>
                </c:pt>
                <c:pt idx="729">
                  <c:v>41515</c:v>
                </c:pt>
                <c:pt idx="730">
                  <c:v>41516</c:v>
                </c:pt>
                <c:pt idx="731">
                  <c:v>41517</c:v>
                </c:pt>
                <c:pt idx="732">
                  <c:v>41518</c:v>
                </c:pt>
                <c:pt idx="733">
                  <c:v>41519</c:v>
                </c:pt>
                <c:pt idx="734">
                  <c:v>41520</c:v>
                </c:pt>
                <c:pt idx="735">
                  <c:v>41521</c:v>
                </c:pt>
                <c:pt idx="736">
                  <c:v>41522</c:v>
                </c:pt>
                <c:pt idx="737">
                  <c:v>41523</c:v>
                </c:pt>
                <c:pt idx="738">
                  <c:v>41524</c:v>
                </c:pt>
                <c:pt idx="739">
                  <c:v>41525</c:v>
                </c:pt>
                <c:pt idx="740">
                  <c:v>41526</c:v>
                </c:pt>
                <c:pt idx="741">
                  <c:v>41527</c:v>
                </c:pt>
                <c:pt idx="742">
                  <c:v>41528</c:v>
                </c:pt>
                <c:pt idx="743">
                  <c:v>41529</c:v>
                </c:pt>
                <c:pt idx="744">
                  <c:v>41530</c:v>
                </c:pt>
                <c:pt idx="745">
                  <c:v>41531</c:v>
                </c:pt>
                <c:pt idx="746">
                  <c:v>41532</c:v>
                </c:pt>
                <c:pt idx="747">
                  <c:v>41533</c:v>
                </c:pt>
                <c:pt idx="748">
                  <c:v>41534</c:v>
                </c:pt>
                <c:pt idx="749">
                  <c:v>41535</c:v>
                </c:pt>
                <c:pt idx="750">
                  <c:v>41536</c:v>
                </c:pt>
                <c:pt idx="751">
                  <c:v>41537</c:v>
                </c:pt>
                <c:pt idx="752">
                  <c:v>41538</c:v>
                </c:pt>
                <c:pt idx="753">
                  <c:v>41539</c:v>
                </c:pt>
                <c:pt idx="754">
                  <c:v>41540</c:v>
                </c:pt>
                <c:pt idx="755">
                  <c:v>41541</c:v>
                </c:pt>
                <c:pt idx="756">
                  <c:v>41542</c:v>
                </c:pt>
                <c:pt idx="757">
                  <c:v>41543</c:v>
                </c:pt>
                <c:pt idx="758">
                  <c:v>41544</c:v>
                </c:pt>
                <c:pt idx="759">
                  <c:v>41545</c:v>
                </c:pt>
                <c:pt idx="760">
                  <c:v>41546</c:v>
                </c:pt>
                <c:pt idx="761">
                  <c:v>41547</c:v>
                </c:pt>
                <c:pt idx="762">
                  <c:v>41548</c:v>
                </c:pt>
                <c:pt idx="763">
                  <c:v>41549</c:v>
                </c:pt>
                <c:pt idx="764">
                  <c:v>41550</c:v>
                </c:pt>
                <c:pt idx="765">
                  <c:v>41551</c:v>
                </c:pt>
                <c:pt idx="766">
                  <c:v>41552</c:v>
                </c:pt>
                <c:pt idx="767">
                  <c:v>41553</c:v>
                </c:pt>
                <c:pt idx="768">
                  <c:v>41554</c:v>
                </c:pt>
                <c:pt idx="769">
                  <c:v>41555</c:v>
                </c:pt>
                <c:pt idx="770">
                  <c:v>41556</c:v>
                </c:pt>
                <c:pt idx="771">
                  <c:v>41557</c:v>
                </c:pt>
                <c:pt idx="772">
                  <c:v>41558</c:v>
                </c:pt>
                <c:pt idx="773">
                  <c:v>41559</c:v>
                </c:pt>
                <c:pt idx="774">
                  <c:v>41560</c:v>
                </c:pt>
                <c:pt idx="775">
                  <c:v>41561</c:v>
                </c:pt>
                <c:pt idx="776">
                  <c:v>41562</c:v>
                </c:pt>
                <c:pt idx="777">
                  <c:v>41563</c:v>
                </c:pt>
                <c:pt idx="778">
                  <c:v>41564</c:v>
                </c:pt>
                <c:pt idx="779">
                  <c:v>41565</c:v>
                </c:pt>
                <c:pt idx="780">
                  <c:v>41566</c:v>
                </c:pt>
                <c:pt idx="781">
                  <c:v>41567</c:v>
                </c:pt>
                <c:pt idx="782">
                  <c:v>41568</c:v>
                </c:pt>
                <c:pt idx="783">
                  <c:v>41569</c:v>
                </c:pt>
                <c:pt idx="784">
                  <c:v>41570</c:v>
                </c:pt>
                <c:pt idx="785">
                  <c:v>41571</c:v>
                </c:pt>
                <c:pt idx="786">
                  <c:v>41572</c:v>
                </c:pt>
                <c:pt idx="787">
                  <c:v>41573</c:v>
                </c:pt>
                <c:pt idx="788">
                  <c:v>41574</c:v>
                </c:pt>
                <c:pt idx="789">
                  <c:v>41575</c:v>
                </c:pt>
                <c:pt idx="790">
                  <c:v>41576</c:v>
                </c:pt>
                <c:pt idx="791">
                  <c:v>41577</c:v>
                </c:pt>
                <c:pt idx="792">
                  <c:v>41578</c:v>
                </c:pt>
                <c:pt idx="793">
                  <c:v>41579</c:v>
                </c:pt>
                <c:pt idx="794">
                  <c:v>41580</c:v>
                </c:pt>
                <c:pt idx="795">
                  <c:v>41581</c:v>
                </c:pt>
                <c:pt idx="796">
                  <c:v>41582</c:v>
                </c:pt>
                <c:pt idx="797">
                  <c:v>41583</c:v>
                </c:pt>
                <c:pt idx="798">
                  <c:v>41584</c:v>
                </c:pt>
                <c:pt idx="799">
                  <c:v>41585</c:v>
                </c:pt>
                <c:pt idx="800">
                  <c:v>41586</c:v>
                </c:pt>
                <c:pt idx="801">
                  <c:v>41587</c:v>
                </c:pt>
                <c:pt idx="802">
                  <c:v>41588</c:v>
                </c:pt>
                <c:pt idx="803">
                  <c:v>41589</c:v>
                </c:pt>
                <c:pt idx="804">
                  <c:v>41590</c:v>
                </c:pt>
                <c:pt idx="805">
                  <c:v>41591</c:v>
                </c:pt>
                <c:pt idx="806">
                  <c:v>41592</c:v>
                </c:pt>
                <c:pt idx="807">
                  <c:v>41593</c:v>
                </c:pt>
                <c:pt idx="808">
                  <c:v>41594</c:v>
                </c:pt>
                <c:pt idx="809">
                  <c:v>41595</c:v>
                </c:pt>
                <c:pt idx="810">
                  <c:v>41596</c:v>
                </c:pt>
                <c:pt idx="811">
                  <c:v>41597</c:v>
                </c:pt>
                <c:pt idx="812">
                  <c:v>41598</c:v>
                </c:pt>
                <c:pt idx="813">
                  <c:v>41599</c:v>
                </c:pt>
                <c:pt idx="814">
                  <c:v>41600</c:v>
                </c:pt>
                <c:pt idx="815">
                  <c:v>41601</c:v>
                </c:pt>
                <c:pt idx="816">
                  <c:v>41602</c:v>
                </c:pt>
                <c:pt idx="817">
                  <c:v>41603</c:v>
                </c:pt>
                <c:pt idx="818">
                  <c:v>41604</c:v>
                </c:pt>
                <c:pt idx="819">
                  <c:v>41605</c:v>
                </c:pt>
                <c:pt idx="820">
                  <c:v>41606</c:v>
                </c:pt>
                <c:pt idx="821">
                  <c:v>41607</c:v>
                </c:pt>
                <c:pt idx="822">
                  <c:v>41608</c:v>
                </c:pt>
                <c:pt idx="823">
                  <c:v>41609</c:v>
                </c:pt>
                <c:pt idx="824">
                  <c:v>41610</c:v>
                </c:pt>
                <c:pt idx="825">
                  <c:v>41611</c:v>
                </c:pt>
                <c:pt idx="826">
                  <c:v>41612</c:v>
                </c:pt>
                <c:pt idx="827">
                  <c:v>41613</c:v>
                </c:pt>
                <c:pt idx="828">
                  <c:v>41614</c:v>
                </c:pt>
                <c:pt idx="829">
                  <c:v>41615</c:v>
                </c:pt>
                <c:pt idx="830">
                  <c:v>41616</c:v>
                </c:pt>
                <c:pt idx="831">
                  <c:v>41617</c:v>
                </c:pt>
                <c:pt idx="832">
                  <c:v>41618</c:v>
                </c:pt>
                <c:pt idx="833">
                  <c:v>41619</c:v>
                </c:pt>
                <c:pt idx="834">
                  <c:v>41620</c:v>
                </c:pt>
                <c:pt idx="835">
                  <c:v>41621</c:v>
                </c:pt>
                <c:pt idx="836">
                  <c:v>41622</c:v>
                </c:pt>
                <c:pt idx="837">
                  <c:v>41623</c:v>
                </c:pt>
                <c:pt idx="838">
                  <c:v>41624</c:v>
                </c:pt>
                <c:pt idx="839">
                  <c:v>41625</c:v>
                </c:pt>
                <c:pt idx="840">
                  <c:v>41626</c:v>
                </c:pt>
                <c:pt idx="841">
                  <c:v>41627</c:v>
                </c:pt>
                <c:pt idx="842">
                  <c:v>41628</c:v>
                </c:pt>
                <c:pt idx="843">
                  <c:v>41629</c:v>
                </c:pt>
                <c:pt idx="844">
                  <c:v>41630</c:v>
                </c:pt>
                <c:pt idx="845">
                  <c:v>41631</c:v>
                </c:pt>
                <c:pt idx="846">
                  <c:v>41632</c:v>
                </c:pt>
                <c:pt idx="847">
                  <c:v>41633</c:v>
                </c:pt>
                <c:pt idx="848">
                  <c:v>41634</c:v>
                </c:pt>
                <c:pt idx="849">
                  <c:v>41635</c:v>
                </c:pt>
                <c:pt idx="850">
                  <c:v>41636</c:v>
                </c:pt>
                <c:pt idx="851">
                  <c:v>41637</c:v>
                </c:pt>
                <c:pt idx="852">
                  <c:v>41638</c:v>
                </c:pt>
                <c:pt idx="853">
                  <c:v>41639</c:v>
                </c:pt>
                <c:pt idx="854">
                  <c:v>41640</c:v>
                </c:pt>
                <c:pt idx="855">
                  <c:v>41641</c:v>
                </c:pt>
                <c:pt idx="856">
                  <c:v>41642</c:v>
                </c:pt>
                <c:pt idx="857">
                  <c:v>41643</c:v>
                </c:pt>
                <c:pt idx="858">
                  <c:v>41644</c:v>
                </c:pt>
                <c:pt idx="859">
                  <c:v>41645</c:v>
                </c:pt>
                <c:pt idx="860">
                  <c:v>41646</c:v>
                </c:pt>
                <c:pt idx="861">
                  <c:v>41647</c:v>
                </c:pt>
                <c:pt idx="862">
                  <c:v>41648</c:v>
                </c:pt>
                <c:pt idx="863">
                  <c:v>41649</c:v>
                </c:pt>
                <c:pt idx="864">
                  <c:v>41650</c:v>
                </c:pt>
                <c:pt idx="865">
                  <c:v>41651</c:v>
                </c:pt>
                <c:pt idx="866">
                  <c:v>41652</c:v>
                </c:pt>
                <c:pt idx="867">
                  <c:v>41653</c:v>
                </c:pt>
                <c:pt idx="868">
                  <c:v>41654</c:v>
                </c:pt>
                <c:pt idx="869">
                  <c:v>41655</c:v>
                </c:pt>
                <c:pt idx="870">
                  <c:v>41656</c:v>
                </c:pt>
                <c:pt idx="871">
                  <c:v>41657</c:v>
                </c:pt>
                <c:pt idx="872">
                  <c:v>41658</c:v>
                </c:pt>
                <c:pt idx="873">
                  <c:v>41659</c:v>
                </c:pt>
                <c:pt idx="874">
                  <c:v>41660</c:v>
                </c:pt>
                <c:pt idx="875">
                  <c:v>41661</c:v>
                </c:pt>
                <c:pt idx="876">
                  <c:v>41662</c:v>
                </c:pt>
                <c:pt idx="877">
                  <c:v>41663</c:v>
                </c:pt>
                <c:pt idx="878">
                  <c:v>41664</c:v>
                </c:pt>
                <c:pt idx="879">
                  <c:v>41665</c:v>
                </c:pt>
                <c:pt idx="880">
                  <c:v>41666</c:v>
                </c:pt>
                <c:pt idx="881">
                  <c:v>41667</c:v>
                </c:pt>
                <c:pt idx="882">
                  <c:v>41668</c:v>
                </c:pt>
                <c:pt idx="883">
                  <c:v>41669</c:v>
                </c:pt>
                <c:pt idx="884">
                  <c:v>41670</c:v>
                </c:pt>
                <c:pt idx="885">
                  <c:v>41671</c:v>
                </c:pt>
                <c:pt idx="886">
                  <c:v>41672</c:v>
                </c:pt>
                <c:pt idx="887">
                  <c:v>41673</c:v>
                </c:pt>
                <c:pt idx="888">
                  <c:v>41674</c:v>
                </c:pt>
                <c:pt idx="889">
                  <c:v>41675</c:v>
                </c:pt>
                <c:pt idx="890">
                  <c:v>41676</c:v>
                </c:pt>
                <c:pt idx="891">
                  <c:v>41677</c:v>
                </c:pt>
                <c:pt idx="892">
                  <c:v>41678</c:v>
                </c:pt>
                <c:pt idx="893">
                  <c:v>41679</c:v>
                </c:pt>
                <c:pt idx="894">
                  <c:v>41680</c:v>
                </c:pt>
                <c:pt idx="895">
                  <c:v>41681</c:v>
                </c:pt>
                <c:pt idx="896">
                  <c:v>41682</c:v>
                </c:pt>
                <c:pt idx="897">
                  <c:v>41683</c:v>
                </c:pt>
                <c:pt idx="898">
                  <c:v>41684</c:v>
                </c:pt>
                <c:pt idx="899">
                  <c:v>41685</c:v>
                </c:pt>
                <c:pt idx="900">
                  <c:v>41686</c:v>
                </c:pt>
                <c:pt idx="901">
                  <c:v>41687</c:v>
                </c:pt>
                <c:pt idx="902">
                  <c:v>41688</c:v>
                </c:pt>
                <c:pt idx="903">
                  <c:v>41689</c:v>
                </c:pt>
                <c:pt idx="904">
                  <c:v>41690</c:v>
                </c:pt>
                <c:pt idx="905">
                  <c:v>41691</c:v>
                </c:pt>
                <c:pt idx="906">
                  <c:v>41692</c:v>
                </c:pt>
                <c:pt idx="907">
                  <c:v>41693</c:v>
                </c:pt>
                <c:pt idx="908">
                  <c:v>41694</c:v>
                </c:pt>
                <c:pt idx="909">
                  <c:v>41695</c:v>
                </c:pt>
                <c:pt idx="910">
                  <c:v>41696</c:v>
                </c:pt>
                <c:pt idx="911">
                  <c:v>41697</c:v>
                </c:pt>
                <c:pt idx="912">
                  <c:v>41698</c:v>
                </c:pt>
                <c:pt idx="913">
                  <c:v>41699</c:v>
                </c:pt>
                <c:pt idx="914">
                  <c:v>41700</c:v>
                </c:pt>
                <c:pt idx="915">
                  <c:v>41701</c:v>
                </c:pt>
                <c:pt idx="916">
                  <c:v>41702</c:v>
                </c:pt>
                <c:pt idx="917">
                  <c:v>41703</c:v>
                </c:pt>
                <c:pt idx="918">
                  <c:v>41704</c:v>
                </c:pt>
                <c:pt idx="919">
                  <c:v>41705</c:v>
                </c:pt>
                <c:pt idx="920">
                  <c:v>41706</c:v>
                </c:pt>
                <c:pt idx="921">
                  <c:v>41707</c:v>
                </c:pt>
                <c:pt idx="922">
                  <c:v>41708</c:v>
                </c:pt>
                <c:pt idx="923">
                  <c:v>41709</c:v>
                </c:pt>
                <c:pt idx="924">
                  <c:v>41710</c:v>
                </c:pt>
                <c:pt idx="925">
                  <c:v>41711</c:v>
                </c:pt>
                <c:pt idx="926">
                  <c:v>41712</c:v>
                </c:pt>
                <c:pt idx="927">
                  <c:v>41713</c:v>
                </c:pt>
                <c:pt idx="928">
                  <c:v>41714</c:v>
                </c:pt>
                <c:pt idx="929">
                  <c:v>41715</c:v>
                </c:pt>
                <c:pt idx="930">
                  <c:v>41716</c:v>
                </c:pt>
                <c:pt idx="931">
                  <c:v>41717</c:v>
                </c:pt>
                <c:pt idx="932">
                  <c:v>41718</c:v>
                </c:pt>
                <c:pt idx="933">
                  <c:v>41719</c:v>
                </c:pt>
                <c:pt idx="934">
                  <c:v>41720</c:v>
                </c:pt>
                <c:pt idx="935">
                  <c:v>41721</c:v>
                </c:pt>
                <c:pt idx="936">
                  <c:v>41722</c:v>
                </c:pt>
                <c:pt idx="937">
                  <c:v>41723</c:v>
                </c:pt>
                <c:pt idx="938">
                  <c:v>41724</c:v>
                </c:pt>
                <c:pt idx="939">
                  <c:v>41725</c:v>
                </c:pt>
                <c:pt idx="940">
                  <c:v>41726</c:v>
                </c:pt>
                <c:pt idx="941">
                  <c:v>41727</c:v>
                </c:pt>
                <c:pt idx="942">
                  <c:v>41728</c:v>
                </c:pt>
                <c:pt idx="943">
                  <c:v>41729</c:v>
                </c:pt>
                <c:pt idx="944">
                  <c:v>41730</c:v>
                </c:pt>
                <c:pt idx="945">
                  <c:v>41731</c:v>
                </c:pt>
                <c:pt idx="946">
                  <c:v>41732</c:v>
                </c:pt>
                <c:pt idx="947">
                  <c:v>41733</c:v>
                </c:pt>
                <c:pt idx="948">
                  <c:v>41734</c:v>
                </c:pt>
                <c:pt idx="949">
                  <c:v>41735</c:v>
                </c:pt>
                <c:pt idx="950">
                  <c:v>41736</c:v>
                </c:pt>
                <c:pt idx="951">
                  <c:v>41737</c:v>
                </c:pt>
                <c:pt idx="952">
                  <c:v>41738</c:v>
                </c:pt>
                <c:pt idx="953">
                  <c:v>41739</c:v>
                </c:pt>
                <c:pt idx="954">
                  <c:v>41740</c:v>
                </c:pt>
                <c:pt idx="955">
                  <c:v>41741</c:v>
                </c:pt>
                <c:pt idx="956">
                  <c:v>41742</c:v>
                </c:pt>
                <c:pt idx="957">
                  <c:v>41743</c:v>
                </c:pt>
                <c:pt idx="958">
                  <c:v>41744</c:v>
                </c:pt>
                <c:pt idx="959">
                  <c:v>41745</c:v>
                </c:pt>
                <c:pt idx="960">
                  <c:v>41746</c:v>
                </c:pt>
                <c:pt idx="961">
                  <c:v>41747</c:v>
                </c:pt>
                <c:pt idx="962">
                  <c:v>41748</c:v>
                </c:pt>
                <c:pt idx="963">
                  <c:v>41749</c:v>
                </c:pt>
                <c:pt idx="964">
                  <c:v>41750</c:v>
                </c:pt>
                <c:pt idx="965">
                  <c:v>41751</c:v>
                </c:pt>
                <c:pt idx="966">
                  <c:v>41752</c:v>
                </c:pt>
                <c:pt idx="967">
                  <c:v>41753</c:v>
                </c:pt>
                <c:pt idx="968">
                  <c:v>41754</c:v>
                </c:pt>
                <c:pt idx="969">
                  <c:v>41755</c:v>
                </c:pt>
                <c:pt idx="970">
                  <c:v>41756</c:v>
                </c:pt>
                <c:pt idx="971">
                  <c:v>41757</c:v>
                </c:pt>
                <c:pt idx="972">
                  <c:v>41758</c:v>
                </c:pt>
                <c:pt idx="973">
                  <c:v>41759</c:v>
                </c:pt>
                <c:pt idx="974">
                  <c:v>41760</c:v>
                </c:pt>
                <c:pt idx="975">
                  <c:v>41761</c:v>
                </c:pt>
                <c:pt idx="976">
                  <c:v>41762</c:v>
                </c:pt>
                <c:pt idx="977">
                  <c:v>41763</c:v>
                </c:pt>
                <c:pt idx="978">
                  <c:v>41764</c:v>
                </c:pt>
                <c:pt idx="979">
                  <c:v>41765</c:v>
                </c:pt>
                <c:pt idx="980">
                  <c:v>41766</c:v>
                </c:pt>
                <c:pt idx="981">
                  <c:v>41767</c:v>
                </c:pt>
                <c:pt idx="982">
                  <c:v>41768</c:v>
                </c:pt>
                <c:pt idx="983">
                  <c:v>41769</c:v>
                </c:pt>
                <c:pt idx="984">
                  <c:v>41770</c:v>
                </c:pt>
                <c:pt idx="985">
                  <c:v>41771</c:v>
                </c:pt>
                <c:pt idx="986">
                  <c:v>41772</c:v>
                </c:pt>
                <c:pt idx="987">
                  <c:v>41773</c:v>
                </c:pt>
                <c:pt idx="988">
                  <c:v>41774</c:v>
                </c:pt>
                <c:pt idx="989">
                  <c:v>41775</c:v>
                </c:pt>
                <c:pt idx="990">
                  <c:v>41776</c:v>
                </c:pt>
                <c:pt idx="991">
                  <c:v>41777</c:v>
                </c:pt>
                <c:pt idx="992">
                  <c:v>41778</c:v>
                </c:pt>
                <c:pt idx="993">
                  <c:v>41779</c:v>
                </c:pt>
                <c:pt idx="994">
                  <c:v>41780</c:v>
                </c:pt>
                <c:pt idx="995">
                  <c:v>41781</c:v>
                </c:pt>
                <c:pt idx="996">
                  <c:v>41782</c:v>
                </c:pt>
                <c:pt idx="997">
                  <c:v>41783</c:v>
                </c:pt>
                <c:pt idx="998">
                  <c:v>41784</c:v>
                </c:pt>
                <c:pt idx="999">
                  <c:v>41785</c:v>
                </c:pt>
                <c:pt idx="1000">
                  <c:v>41786</c:v>
                </c:pt>
                <c:pt idx="1001">
                  <c:v>41787</c:v>
                </c:pt>
                <c:pt idx="1002">
                  <c:v>41788</c:v>
                </c:pt>
                <c:pt idx="1003">
                  <c:v>41789</c:v>
                </c:pt>
                <c:pt idx="1004">
                  <c:v>41790</c:v>
                </c:pt>
                <c:pt idx="1005">
                  <c:v>41791</c:v>
                </c:pt>
                <c:pt idx="1006">
                  <c:v>41792</c:v>
                </c:pt>
                <c:pt idx="1007">
                  <c:v>41793</c:v>
                </c:pt>
                <c:pt idx="1008">
                  <c:v>41794</c:v>
                </c:pt>
                <c:pt idx="1009">
                  <c:v>41795</c:v>
                </c:pt>
                <c:pt idx="1010">
                  <c:v>41796</c:v>
                </c:pt>
                <c:pt idx="1011">
                  <c:v>41797</c:v>
                </c:pt>
                <c:pt idx="1012">
                  <c:v>41798</c:v>
                </c:pt>
                <c:pt idx="1013">
                  <c:v>41799</c:v>
                </c:pt>
                <c:pt idx="1014">
                  <c:v>41800</c:v>
                </c:pt>
                <c:pt idx="1015">
                  <c:v>41801</c:v>
                </c:pt>
                <c:pt idx="1016">
                  <c:v>41802</c:v>
                </c:pt>
                <c:pt idx="1017">
                  <c:v>41803</c:v>
                </c:pt>
                <c:pt idx="1018">
                  <c:v>41804</c:v>
                </c:pt>
                <c:pt idx="1019">
                  <c:v>41805</c:v>
                </c:pt>
                <c:pt idx="1020">
                  <c:v>41806</c:v>
                </c:pt>
                <c:pt idx="1021">
                  <c:v>41807</c:v>
                </c:pt>
                <c:pt idx="1022">
                  <c:v>41808</c:v>
                </c:pt>
                <c:pt idx="1023">
                  <c:v>41809</c:v>
                </c:pt>
                <c:pt idx="1024">
                  <c:v>41810</c:v>
                </c:pt>
                <c:pt idx="1025">
                  <c:v>41811</c:v>
                </c:pt>
                <c:pt idx="1026">
                  <c:v>41812</c:v>
                </c:pt>
                <c:pt idx="1027">
                  <c:v>41813</c:v>
                </c:pt>
                <c:pt idx="1028">
                  <c:v>41814</c:v>
                </c:pt>
                <c:pt idx="1029">
                  <c:v>41815</c:v>
                </c:pt>
                <c:pt idx="1030">
                  <c:v>41816</c:v>
                </c:pt>
                <c:pt idx="1031">
                  <c:v>41817</c:v>
                </c:pt>
                <c:pt idx="1032">
                  <c:v>41818</c:v>
                </c:pt>
                <c:pt idx="1033">
                  <c:v>41819</c:v>
                </c:pt>
                <c:pt idx="1034">
                  <c:v>41820</c:v>
                </c:pt>
                <c:pt idx="1035">
                  <c:v>41821</c:v>
                </c:pt>
                <c:pt idx="1036">
                  <c:v>41822</c:v>
                </c:pt>
                <c:pt idx="1037">
                  <c:v>41823</c:v>
                </c:pt>
                <c:pt idx="1038">
                  <c:v>41824</c:v>
                </c:pt>
                <c:pt idx="1039">
                  <c:v>41825</c:v>
                </c:pt>
                <c:pt idx="1040">
                  <c:v>41826</c:v>
                </c:pt>
                <c:pt idx="1041">
                  <c:v>41827</c:v>
                </c:pt>
                <c:pt idx="1042">
                  <c:v>41828</c:v>
                </c:pt>
                <c:pt idx="1043">
                  <c:v>41829</c:v>
                </c:pt>
                <c:pt idx="1044">
                  <c:v>41830</c:v>
                </c:pt>
                <c:pt idx="1045">
                  <c:v>41831</c:v>
                </c:pt>
                <c:pt idx="1046">
                  <c:v>41832</c:v>
                </c:pt>
                <c:pt idx="1047">
                  <c:v>41833</c:v>
                </c:pt>
                <c:pt idx="1048">
                  <c:v>41834</c:v>
                </c:pt>
                <c:pt idx="1049">
                  <c:v>41835</c:v>
                </c:pt>
                <c:pt idx="1050">
                  <c:v>41836</c:v>
                </c:pt>
                <c:pt idx="1051">
                  <c:v>41837</c:v>
                </c:pt>
                <c:pt idx="1052">
                  <c:v>41838</c:v>
                </c:pt>
                <c:pt idx="1053">
                  <c:v>41839</c:v>
                </c:pt>
                <c:pt idx="1054">
                  <c:v>41840</c:v>
                </c:pt>
                <c:pt idx="1055">
                  <c:v>41841</c:v>
                </c:pt>
                <c:pt idx="1056">
                  <c:v>41842</c:v>
                </c:pt>
                <c:pt idx="1057">
                  <c:v>41843</c:v>
                </c:pt>
                <c:pt idx="1058">
                  <c:v>41844</c:v>
                </c:pt>
                <c:pt idx="1059">
                  <c:v>41845</c:v>
                </c:pt>
                <c:pt idx="1060">
                  <c:v>41846</c:v>
                </c:pt>
                <c:pt idx="1061">
                  <c:v>41847</c:v>
                </c:pt>
                <c:pt idx="1062">
                  <c:v>41848</c:v>
                </c:pt>
                <c:pt idx="1063">
                  <c:v>41849</c:v>
                </c:pt>
                <c:pt idx="1064">
                  <c:v>41850</c:v>
                </c:pt>
                <c:pt idx="1065">
                  <c:v>41851</c:v>
                </c:pt>
                <c:pt idx="1066">
                  <c:v>41852</c:v>
                </c:pt>
                <c:pt idx="1067">
                  <c:v>41853</c:v>
                </c:pt>
                <c:pt idx="1068">
                  <c:v>41854</c:v>
                </c:pt>
                <c:pt idx="1069">
                  <c:v>41855</c:v>
                </c:pt>
                <c:pt idx="1070">
                  <c:v>41856</c:v>
                </c:pt>
                <c:pt idx="1071">
                  <c:v>41857</c:v>
                </c:pt>
                <c:pt idx="1072">
                  <c:v>41858</c:v>
                </c:pt>
                <c:pt idx="1073">
                  <c:v>41859</c:v>
                </c:pt>
                <c:pt idx="1074">
                  <c:v>41860</c:v>
                </c:pt>
                <c:pt idx="1075">
                  <c:v>41861</c:v>
                </c:pt>
                <c:pt idx="1076">
                  <c:v>41862</c:v>
                </c:pt>
                <c:pt idx="1077">
                  <c:v>41863</c:v>
                </c:pt>
                <c:pt idx="1078">
                  <c:v>41864</c:v>
                </c:pt>
                <c:pt idx="1079">
                  <c:v>41865</c:v>
                </c:pt>
                <c:pt idx="1080">
                  <c:v>41866</c:v>
                </c:pt>
                <c:pt idx="1081">
                  <c:v>41867</c:v>
                </c:pt>
                <c:pt idx="1082">
                  <c:v>41868</c:v>
                </c:pt>
                <c:pt idx="1083">
                  <c:v>41869</c:v>
                </c:pt>
                <c:pt idx="1084">
                  <c:v>41870</c:v>
                </c:pt>
                <c:pt idx="1085">
                  <c:v>41871</c:v>
                </c:pt>
                <c:pt idx="1086">
                  <c:v>41872</c:v>
                </c:pt>
                <c:pt idx="1087">
                  <c:v>41873</c:v>
                </c:pt>
                <c:pt idx="1088">
                  <c:v>41874</c:v>
                </c:pt>
                <c:pt idx="1089">
                  <c:v>41875</c:v>
                </c:pt>
                <c:pt idx="1090">
                  <c:v>41876</c:v>
                </c:pt>
                <c:pt idx="1091">
                  <c:v>41877</c:v>
                </c:pt>
                <c:pt idx="1092">
                  <c:v>41878</c:v>
                </c:pt>
              </c:numCache>
            </c:numRef>
          </c:cat>
          <c:val>
            <c:numRef>
              <c:f>港口焦煤价格!$D$3:$D$1519</c:f>
              <c:numCache>
                <c:formatCode>###,###,###,###,##0.00</c:formatCode>
                <c:ptCount val="1517"/>
                <c:pt idx="0">
                  <c:v>1670</c:v>
                </c:pt>
                <c:pt idx="1">
                  <c:v>1670</c:v>
                </c:pt>
                <c:pt idx="2">
                  <c:v>1670</c:v>
                </c:pt>
                <c:pt idx="3">
                  <c:v>1670</c:v>
                </c:pt>
                <c:pt idx="4">
                  <c:v>1670</c:v>
                </c:pt>
                <c:pt idx="5">
                  <c:v>1670</c:v>
                </c:pt>
                <c:pt idx="6">
                  <c:v>1670</c:v>
                </c:pt>
                <c:pt idx="7">
                  <c:v>1670</c:v>
                </c:pt>
                <c:pt idx="8">
                  <c:v>1670</c:v>
                </c:pt>
                <c:pt idx="9">
                  <c:v>1670</c:v>
                </c:pt>
                <c:pt idx="10">
                  <c:v>1670</c:v>
                </c:pt>
                <c:pt idx="11">
                  <c:v>1670</c:v>
                </c:pt>
                <c:pt idx="12">
                  <c:v>1670</c:v>
                </c:pt>
                <c:pt idx="13">
                  <c:v>1670</c:v>
                </c:pt>
                <c:pt idx="14">
                  <c:v>1670</c:v>
                </c:pt>
                <c:pt idx="15">
                  <c:v>1670</c:v>
                </c:pt>
                <c:pt idx="16">
                  <c:v>1670</c:v>
                </c:pt>
                <c:pt idx="17">
                  <c:v>1670</c:v>
                </c:pt>
                <c:pt idx="18">
                  <c:v>1670</c:v>
                </c:pt>
                <c:pt idx="19">
                  <c:v>1670</c:v>
                </c:pt>
                <c:pt idx="20">
                  <c:v>1680</c:v>
                </c:pt>
                <c:pt idx="21">
                  <c:v>1680</c:v>
                </c:pt>
                <c:pt idx="22">
                  <c:v>1690</c:v>
                </c:pt>
                <c:pt idx="23">
                  <c:v>1690</c:v>
                </c:pt>
                <c:pt idx="24">
                  <c:v>1690</c:v>
                </c:pt>
                <c:pt idx="25">
                  <c:v>1690</c:v>
                </c:pt>
                <c:pt idx="26">
                  <c:v>1690</c:v>
                </c:pt>
                <c:pt idx="27">
                  <c:v>1690</c:v>
                </c:pt>
                <c:pt idx="28">
                  <c:v>1690</c:v>
                </c:pt>
                <c:pt idx="29">
                  <c:v>1690</c:v>
                </c:pt>
                <c:pt idx="30">
                  <c:v>1690</c:v>
                </c:pt>
                <c:pt idx="31">
                  <c:v>1690</c:v>
                </c:pt>
                <c:pt idx="32">
                  <c:v>1690</c:v>
                </c:pt>
                <c:pt idx="33">
                  <c:v>1690</c:v>
                </c:pt>
                <c:pt idx="34">
                  <c:v>1690</c:v>
                </c:pt>
                <c:pt idx="35">
                  <c:v>1690</c:v>
                </c:pt>
                <c:pt idx="36">
                  <c:v>1690</c:v>
                </c:pt>
                <c:pt idx="37">
                  <c:v>1690</c:v>
                </c:pt>
                <c:pt idx="38">
                  <c:v>1690</c:v>
                </c:pt>
                <c:pt idx="39">
                  <c:v>1690</c:v>
                </c:pt>
                <c:pt idx="40">
                  <c:v>1690</c:v>
                </c:pt>
                <c:pt idx="41">
                  <c:v>1690</c:v>
                </c:pt>
                <c:pt idx="42">
                  <c:v>1690</c:v>
                </c:pt>
                <c:pt idx="43">
                  <c:v>1690</c:v>
                </c:pt>
                <c:pt idx="44">
                  <c:v>1690</c:v>
                </c:pt>
                <c:pt idx="45">
                  <c:v>1690</c:v>
                </c:pt>
                <c:pt idx="46">
                  <c:v>1690</c:v>
                </c:pt>
                <c:pt idx="47">
                  <c:v>1690</c:v>
                </c:pt>
                <c:pt idx="48">
                  <c:v>1690</c:v>
                </c:pt>
                <c:pt idx="49">
                  <c:v>1690</c:v>
                </c:pt>
                <c:pt idx="50">
                  <c:v>1690</c:v>
                </c:pt>
                <c:pt idx="51">
                  <c:v>1690</c:v>
                </c:pt>
                <c:pt idx="52">
                  <c:v>1690</c:v>
                </c:pt>
                <c:pt idx="53">
                  <c:v>1690</c:v>
                </c:pt>
                <c:pt idx="54">
                  <c:v>1690</c:v>
                </c:pt>
                <c:pt idx="55">
                  <c:v>1690</c:v>
                </c:pt>
                <c:pt idx="56">
                  <c:v>1690</c:v>
                </c:pt>
                <c:pt idx="57">
                  <c:v>1690</c:v>
                </c:pt>
                <c:pt idx="58">
                  <c:v>1690</c:v>
                </c:pt>
                <c:pt idx="59">
                  <c:v>1690</c:v>
                </c:pt>
                <c:pt idx="60">
                  <c:v>1690</c:v>
                </c:pt>
                <c:pt idx="61">
                  <c:v>1690</c:v>
                </c:pt>
                <c:pt idx="62">
                  <c:v>1690</c:v>
                </c:pt>
                <c:pt idx="63">
                  <c:v>1690</c:v>
                </c:pt>
                <c:pt idx="64">
                  <c:v>1690</c:v>
                </c:pt>
                <c:pt idx="65">
                  <c:v>1670</c:v>
                </c:pt>
                <c:pt idx="66">
                  <c:v>1670</c:v>
                </c:pt>
                <c:pt idx="67">
                  <c:v>1670</c:v>
                </c:pt>
                <c:pt idx="68">
                  <c:v>1670</c:v>
                </c:pt>
                <c:pt idx="69">
                  <c:v>1670</c:v>
                </c:pt>
                <c:pt idx="70">
                  <c:v>1670</c:v>
                </c:pt>
                <c:pt idx="71">
                  <c:v>1660</c:v>
                </c:pt>
                <c:pt idx="72">
                  <c:v>1660</c:v>
                </c:pt>
                <c:pt idx="73">
                  <c:v>1660</c:v>
                </c:pt>
                <c:pt idx="74">
                  <c:v>1660</c:v>
                </c:pt>
                <c:pt idx="75">
                  <c:v>1660</c:v>
                </c:pt>
                <c:pt idx="76">
                  <c:v>1660</c:v>
                </c:pt>
                <c:pt idx="77">
                  <c:v>1660</c:v>
                </c:pt>
                <c:pt idx="78">
                  <c:v>1660</c:v>
                </c:pt>
                <c:pt idx="79">
                  <c:v>1660</c:v>
                </c:pt>
                <c:pt idx="80">
                  <c:v>1660</c:v>
                </c:pt>
                <c:pt idx="81">
                  <c:v>1660</c:v>
                </c:pt>
                <c:pt idx="82">
                  <c:v>1660</c:v>
                </c:pt>
                <c:pt idx="83">
                  <c:v>1660</c:v>
                </c:pt>
                <c:pt idx="84">
                  <c:v>1660</c:v>
                </c:pt>
                <c:pt idx="85">
                  <c:v>1660</c:v>
                </c:pt>
                <c:pt idx="86">
                  <c:v>1650</c:v>
                </c:pt>
                <c:pt idx="87">
                  <c:v>1650</c:v>
                </c:pt>
                <c:pt idx="88">
                  <c:v>1650</c:v>
                </c:pt>
                <c:pt idx="89">
                  <c:v>1650</c:v>
                </c:pt>
                <c:pt idx="90">
                  <c:v>1650</c:v>
                </c:pt>
                <c:pt idx="91">
                  <c:v>1650</c:v>
                </c:pt>
                <c:pt idx="92">
                  <c:v>1650</c:v>
                </c:pt>
                <c:pt idx="93">
                  <c:v>1650</c:v>
                </c:pt>
                <c:pt idx="94">
                  <c:v>1650</c:v>
                </c:pt>
                <c:pt idx="95">
                  <c:v>1650</c:v>
                </c:pt>
                <c:pt idx="96">
                  <c:v>1640</c:v>
                </c:pt>
                <c:pt idx="97">
                  <c:v>1640</c:v>
                </c:pt>
                <c:pt idx="98">
                  <c:v>1640</c:v>
                </c:pt>
                <c:pt idx="99">
                  <c:v>1640</c:v>
                </c:pt>
                <c:pt idx="100">
                  <c:v>1640</c:v>
                </c:pt>
                <c:pt idx="101">
                  <c:v>1640</c:v>
                </c:pt>
                <c:pt idx="102">
                  <c:v>1640</c:v>
                </c:pt>
                <c:pt idx="103">
                  <c:v>1640</c:v>
                </c:pt>
                <c:pt idx="104">
                  <c:v>1640</c:v>
                </c:pt>
                <c:pt idx="105">
                  <c:v>1640</c:v>
                </c:pt>
                <c:pt idx="106">
                  <c:v>1630</c:v>
                </c:pt>
                <c:pt idx="107">
                  <c:v>1630</c:v>
                </c:pt>
                <c:pt idx="108">
                  <c:v>1630</c:v>
                </c:pt>
                <c:pt idx="109">
                  <c:v>1630</c:v>
                </c:pt>
                <c:pt idx="110">
                  <c:v>1630</c:v>
                </c:pt>
                <c:pt idx="111">
                  <c:v>1630</c:v>
                </c:pt>
                <c:pt idx="112">
                  <c:v>1630</c:v>
                </c:pt>
                <c:pt idx="113">
                  <c:v>1630</c:v>
                </c:pt>
                <c:pt idx="114">
                  <c:v>1630</c:v>
                </c:pt>
                <c:pt idx="115">
                  <c:v>1630</c:v>
                </c:pt>
                <c:pt idx="116">
                  <c:v>1630</c:v>
                </c:pt>
                <c:pt idx="117">
                  <c:v>1630</c:v>
                </c:pt>
                <c:pt idx="118">
                  <c:v>1630</c:v>
                </c:pt>
                <c:pt idx="119">
                  <c:v>1630</c:v>
                </c:pt>
                <c:pt idx="120">
                  <c:v>1630</c:v>
                </c:pt>
                <c:pt idx="121">
                  <c:v>1630</c:v>
                </c:pt>
                <c:pt idx="122">
                  <c:v>1630</c:v>
                </c:pt>
                <c:pt idx="123">
                  <c:v>1630</c:v>
                </c:pt>
                <c:pt idx="124">
                  <c:v>1630</c:v>
                </c:pt>
                <c:pt idx="125">
                  <c:v>1630</c:v>
                </c:pt>
                <c:pt idx="126">
                  <c:v>1630</c:v>
                </c:pt>
                <c:pt idx="127">
                  <c:v>1630</c:v>
                </c:pt>
                <c:pt idx="128">
                  <c:v>1630</c:v>
                </c:pt>
                <c:pt idx="129">
                  <c:v>1630</c:v>
                </c:pt>
                <c:pt idx="130">
                  <c:v>1630</c:v>
                </c:pt>
                <c:pt idx="131">
                  <c:v>1630</c:v>
                </c:pt>
                <c:pt idx="132">
                  <c:v>1630</c:v>
                </c:pt>
                <c:pt idx="133">
                  <c:v>1630</c:v>
                </c:pt>
                <c:pt idx="134">
                  <c:v>1630</c:v>
                </c:pt>
                <c:pt idx="135">
                  <c:v>1630</c:v>
                </c:pt>
                <c:pt idx="136">
                  <c:v>1630</c:v>
                </c:pt>
                <c:pt idx="137">
                  <c:v>1630</c:v>
                </c:pt>
                <c:pt idx="138">
                  <c:v>1630</c:v>
                </c:pt>
                <c:pt idx="139">
                  <c:v>1630</c:v>
                </c:pt>
                <c:pt idx="140">
                  <c:v>1630</c:v>
                </c:pt>
                <c:pt idx="141">
                  <c:v>1630</c:v>
                </c:pt>
                <c:pt idx="142">
                  <c:v>1630</c:v>
                </c:pt>
                <c:pt idx="143">
                  <c:v>1630</c:v>
                </c:pt>
                <c:pt idx="144">
                  <c:v>1630</c:v>
                </c:pt>
                <c:pt idx="145">
                  <c:v>1630</c:v>
                </c:pt>
                <c:pt idx="146">
                  <c:v>1630</c:v>
                </c:pt>
                <c:pt idx="147">
                  <c:v>1630</c:v>
                </c:pt>
                <c:pt idx="148">
                  <c:v>1630</c:v>
                </c:pt>
                <c:pt idx="149">
                  <c:v>1630</c:v>
                </c:pt>
                <c:pt idx="150">
                  <c:v>1630</c:v>
                </c:pt>
                <c:pt idx="151">
                  <c:v>1630</c:v>
                </c:pt>
                <c:pt idx="152">
                  <c:v>1630</c:v>
                </c:pt>
                <c:pt idx="153">
                  <c:v>1630</c:v>
                </c:pt>
                <c:pt idx="154">
                  <c:v>1630</c:v>
                </c:pt>
                <c:pt idx="155">
                  <c:v>1630</c:v>
                </c:pt>
                <c:pt idx="156">
                  <c:v>1630</c:v>
                </c:pt>
                <c:pt idx="157">
                  <c:v>1630</c:v>
                </c:pt>
                <c:pt idx="158">
                  <c:v>1630</c:v>
                </c:pt>
                <c:pt idx="159">
                  <c:v>1630</c:v>
                </c:pt>
                <c:pt idx="160">
                  <c:v>1630</c:v>
                </c:pt>
                <c:pt idx="161">
                  <c:v>1625</c:v>
                </c:pt>
                <c:pt idx="162">
                  <c:v>1625</c:v>
                </c:pt>
                <c:pt idx="163">
                  <c:v>1625</c:v>
                </c:pt>
                <c:pt idx="164">
                  <c:v>1625</c:v>
                </c:pt>
                <c:pt idx="165">
                  <c:v>1625</c:v>
                </c:pt>
                <c:pt idx="166">
                  <c:v>1625</c:v>
                </c:pt>
                <c:pt idx="167">
                  <c:v>1625</c:v>
                </c:pt>
                <c:pt idx="168">
                  <c:v>1625</c:v>
                </c:pt>
                <c:pt idx="169">
                  <c:v>1625</c:v>
                </c:pt>
                <c:pt idx="170">
                  <c:v>1625</c:v>
                </c:pt>
                <c:pt idx="171">
                  <c:v>1625</c:v>
                </c:pt>
                <c:pt idx="172">
                  <c:v>1625</c:v>
                </c:pt>
                <c:pt idx="173">
                  <c:v>1625</c:v>
                </c:pt>
                <c:pt idx="174">
                  <c:v>1620</c:v>
                </c:pt>
                <c:pt idx="175">
                  <c:v>1570</c:v>
                </c:pt>
                <c:pt idx="176">
                  <c:v>1570</c:v>
                </c:pt>
                <c:pt idx="177">
                  <c:v>1570</c:v>
                </c:pt>
                <c:pt idx="178">
                  <c:v>1570</c:v>
                </c:pt>
                <c:pt idx="179">
                  <c:v>1570</c:v>
                </c:pt>
                <c:pt idx="180">
                  <c:v>1570</c:v>
                </c:pt>
                <c:pt idx="181">
                  <c:v>1570</c:v>
                </c:pt>
                <c:pt idx="182">
                  <c:v>1570</c:v>
                </c:pt>
                <c:pt idx="183">
                  <c:v>1570</c:v>
                </c:pt>
                <c:pt idx="184">
                  <c:v>1570</c:v>
                </c:pt>
                <c:pt idx="185">
                  <c:v>1570</c:v>
                </c:pt>
                <c:pt idx="186">
                  <c:v>1570</c:v>
                </c:pt>
                <c:pt idx="187">
                  <c:v>1570</c:v>
                </c:pt>
                <c:pt idx="188">
                  <c:v>1570</c:v>
                </c:pt>
                <c:pt idx="189">
                  <c:v>1570</c:v>
                </c:pt>
                <c:pt idx="190">
                  <c:v>1570</c:v>
                </c:pt>
                <c:pt idx="191">
                  <c:v>1570</c:v>
                </c:pt>
                <c:pt idx="192">
                  <c:v>1570</c:v>
                </c:pt>
                <c:pt idx="193">
                  <c:v>1570</c:v>
                </c:pt>
                <c:pt idx="194">
                  <c:v>1570</c:v>
                </c:pt>
                <c:pt idx="195">
                  <c:v>1570</c:v>
                </c:pt>
                <c:pt idx="196">
                  <c:v>1570</c:v>
                </c:pt>
                <c:pt idx="197">
                  <c:v>1570</c:v>
                </c:pt>
                <c:pt idx="198">
                  <c:v>1570</c:v>
                </c:pt>
                <c:pt idx="199">
                  <c:v>1570</c:v>
                </c:pt>
                <c:pt idx="200">
                  <c:v>1570</c:v>
                </c:pt>
                <c:pt idx="201">
                  <c:v>1570</c:v>
                </c:pt>
                <c:pt idx="202">
                  <c:v>1570</c:v>
                </c:pt>
                <c:pt idx="203">
                  <c:v>1570</c:v>
                </c:pt>
                <c:pt idx="204">
                  <c:v>1570</c:v>
                </c:pt>
                <c:pt idx="205">
                  <c:v>1570</c:v>
                </c:pt>
                <c:pt idx="206">
                  <c:v>1570</c:v>
                </c:pt>
                <c:pt idx="207">
                  <c:v>1570</c:v>
                </c:pt>
                <c:pt idx="208">
                  <c:v>1570</c:v>
                </c:pt>
                <c:pt idx="209">
                  <c:v>1570</c:v>
                </c:pt>
                <c:pt idx="210">
                  <c:v>1570</c:v>
                </c:pt>
                <c:pt idx="211">
                  <c:v>1570</c:v>
                </c:pt>
                <c:pt idx="212">
                  <c:v>1570</c:v>
                </c:pt>
                <c:pt idx="213">
                  <c:v>1570</c:v>
                </c:pt>
                <c:pt idx="214">
                  <c:v>1570</c:v>
                </c:pt>
                <c:pt idx="215">
                  <c:v>1570</c:v>
                </c:pt>
                <c:pt idx="216">
                  <c:v>1570</c:v>
                </c:pt>
                <c:pt idx="217">
                  <c:v>1570</c:v>
                </c:pt>
                <c:pt idx="218">
                  <c:v>1570</c:v>
                </c:pt>
                <c:pt idx="219">
                  <c:v>1570</c:v>
                </c:pt>
                <c:pt idx="220">
                  <c:v>1570</c:v>
                </c:pt>
                <c:pt idx="221">
                  <c:v>1570</c:v>
                </c:pt>
                <c:pt idx="222">
                  <c:v>1570</c:v>
                </c:pt>
                <c:pt idx="223">
                  <c:v>1570</c:v>
                </c:pt>
                <c:pt idx="224">
                  <c:v>1570</c:v>
                </c:pt>
                <c:pt idx="225">
                  <c:v>1570</c:v>
                </c:pt>
                <c:pt idx="226">
                  <c:v>1570</c:v>
                </c:pt>
                <c:pt idx="227">
                  <c:v>1570</c:v>
                </c:pt>
                <c:pt idx="228">
                  <c:v>1570</c:v>
                </c:pt>
                <c:pt idx="229">
                  <c:v>1570</c:v>
                </c:pt>
                <c:pt idx="230">
                  <c:v>1570</c:v>
                </c:pt>
                <c:pt idx="231">
                  <c:v>1570</c:v>
                </c:pt>
                <c:pt idx="232">
                  <c:v>1570</c:v>
                </c:pt>
                <c:pt idx="233">
                  <c:v>1570</c:v>
                </c:pt>
                <c:pt idx="234">
                  <c:v>1570</c:v>
                </c:pt>
                <c:pt idx="235">
                  <c:v>1570</c:v>
                </c:pt>
                <c:pt idx="236">
                  <c:v>1570</c:v>
                </c:pt>
                <c:pt idx="237">
                  <c:v>1570</c:v>
                </c:pt>
                <c:pt idx="238">
                  <c:v>1570</c:v>
                </c:pt>
                <c:pt idx="239">
                  <c:v>1570</c:v>
                </c:pt>
                <c:pt idx="240">
                  <c:v>1570</c:v>
                </c:pt>
                <c:pt idx="241">
                  <c:v>1570</c:v>
                </c:pt>
                <c:pt idx="242">
                  <c:v>1570</c:v>
                </c:pt>
                <c:pt idx="243">
                  <c:v>1570</c:v>
                </c:pt>
                <c:pt idx="244">
                  <c:v>1570</c:v>
                </c:pt>
                <c:pt idx="245">
                  <c:v>1570</c:v>
                </c:pt>
                <c:pt idx="246">
                  <c:v>1570</c:v>
                </c:pt>
                <c:pt idx="247">
                  <c:v>1570</c:v>
                </c:pt>
                <c:pt idx="248">
                  <c:v>1570</c:v>
                </c:pt>
                <c:pt idx="249">
                  <c:v>1570</c:v>
                </c:pt>
                <c:pt idx="250">
                  <c:v>1570</c:v>
                </c:pt>
                <c:pt idx="251">
                  <c:v>1570</c:v>
                </c:pt>
                <c:pt idx="252">
                  <c:v>1570</c:v>
                </c:pt>
                <c:pt idx="253">
                  <c:v>1570</c:v>
                </c:pt>
                <c:pt idx="254">
                  <c:v>1570</c:v>
                </c:pt>
                <c:pt idx="255">
                  <c:v>1570</c:v>
                </c:pt>
                <c:pt idx="256">
                  <c:v>1570</c:v>
                </c:pt>
                <c:pt idx="257">
                  <c:v>1570</c:v>
                </c:pt>
                <c:pt idx="258">
                  <c:v>1570</c:v>
                </c:pt>
                <c:pt idx="259">
                  <c:v>1570</c:v>
                </c:pt>
                <c:pt idx="260">
                  <c:v>1570</c:v>
                </c:pt>
                <c:pt idx="261">
                  <c:v>1570</c:v>
                </c:pt>
                <c:pt idx="262">
                  <c:v>1570</c:v>
                </c:pt>
                <c:pt idx="263">
                  <c:v>1570</c:v>
                </c:pt>
                <c:pt idx="264">
                  <c:v>1570</c:v>
                </c:pt>
                <c:pt idx="265">
                  <c:v>1570</c:v>
                </c:pt>
                <c:pt idx="266">
                  <c:v>1570</c:v>
                </c:pt>
                <c:pt idx="267">
                  <c:v>1570</c:v>
                </c:pt>
                <c:pt idx="268">
                  <c:v>1570</c:v>
                </c:pt>
                <c:pt idx="269">
                  <c:v>1570</c:v>
                </c:pt>
                <c:pt idx="270">
                  <c:v>1570</c:v>
                </c:pt>
                <c:pt idx="271">
                  <c:v>1570</c:v>
                </c:pt>
                <c:pt idx="272">
                  <c:v>1570</c:v>
                </c:pt>
                <c:pt idx="273">
                  <c:v>1570</c:v>
                </c:pt>
                <c:pt idx="274">
                  <c:v>1570</c:v>
                </c:pt>
                <c:pt idx="275">
                  <c:v>1570</c:v>
                </c:pt>
                <c:pt idx="276">
                  <c:v>1570</c:v>
                </c:pt>
                <c:pt idx="277">
                  <c:v>1570</c:v>
                </c:pt>
                <c:pt idx="278">
                  <c:v>1570</c:v>
                </c:pt>
                <c:pt idx="279">
                  <c:v>1570</c:v>
                </c:pt>
                <c:pt idx="280">
                  <c:v>1570</c:v>
                </c:pt>
                <c:pt idx="281">
                  <c:v>1570</c:v>
                </c:pt>
                <c:pt idx="282">
                  <c:v>1570</c:v>
                </c:pt>
                <c:pt idx="283">
                  <c:v>1570</c:v>
                </c:pt>
                <c:pt idx="284">
                  <c:v>1570</c:v>
                </c:pt>
                <c:pt idx="285">
                  <c:v>1570</c:v>
                </c:pt>
                <c:pt idx="286">
                  <c:v>1570</c:v>
                </c:pt>
                <c:pt idx="287">
                  <c:v>1570</c:v>
                </c:pt>
                <c:pt idx="288">
                  <c:v>1530</c:v>
                </c:pt>
                <c:pt idx="289">
                  <c:v>1530</c:v>
                </c:pt>
                <c:pt idx="290">
                  <c:v>1530</c:v>
                </c:pt>
                <c:pt idx="291">
                  <c:v>1530</c:v>
                </c:pt>
                <c:pt idx="292">
                  <c:v>1530</c:v>
                </c:pt>
                <c:pt idx="293">
                  <c:v>1530</c:v>
                </c:pt>
                <c:pt idx="294">
                  <c:v>1530</c:v>
                </c:pt>
                <c:pt idx="295">
                  <c:v>1530</c:v>
                </c:pt>
                <c:pt idx="296">
                  <c:v>1530</c:v>
                </c:pt>
                <c:pt idx="297">
                  <c:v>1530</c:v>
                </c:pt>
                <c:pt idx="298">
                  <c:v>1530</c:v>
                </c:pt>
                <c:pt idx="299">
                  <c:v>1530</c:v>
                </c:pt>
                <c:pt idx="300">
                  <c:v>1530</c:v>
                </c:pt>
                <c:pt idx="301">
                  <c:v>1529</c:v>
                </c:pt>
                <c:pt idx="302">
                  <c:v>1528</c:v>
                </c:pt>
                <c:pt idx="303">
                  <c:v>1528</c:v>
                </c:pt>
                <c:pt idx="304">
                  <c:v>1528</c:v>
                </c:pt>
                <c:pt idx="305">
                  <c:v>1528</c:v>
                </c:pt>
                <c:pt idx="306">
                  <c:v>1530</c:v>
                </c:pt>
                <c:pt idx="307">
                  <c:v>1530</c:v>
                </c:pt>
                <c:pt idx="308">
                  <c:v>1530</c:v>
                </c:pt>
                <c:pt idx="309">
                  <c:v>1530</c:v>
                </c:pt>
                <c:pt idx="310">
                  <c:v>1530</c:v>
                </c:pt>
                <c:pt idx="311">
                  <c:v>1530</c:v>
                </c:pt>
                <c:pt idx="312">
                  <c:v>1530</c:v>
                </c:pt>
                <c:pt idx="313">
                  <c:v>1530</c:v>
                </c:pt>
                <c:pt idx="314">
                  <c:v>1530</c:v>
                </c:pt>
                <c:pt idx="315">
                  <c:v>1530</c:v>
                </c:pt>
                <c:pt idx="316">
                  <c:v>1530</c:v>
                </c:pt>
                <c:pt idx="317">
                  <c:v>1530</c:v>
                </c:pt>
                <c:pt idx="318">
                  <c:v>1530</c:v>
                </c:pt>
                <c:pt idx="319">
                  <c:v>1530</c:v>
                </c:pt>
                <c:pt idx="320">
                  <c:v>1530</c:v>
                </c:pt>
                <c:pt idx="321">
                  <c:v>1530</c:v>
                </c:pt>
                <c:pt idx="322">
                  <c:v>1530</c:v>
                </c:pt>
                <c:pt idx="323">
                  <c:v>1530</c:v>
                </c:pt>
                <c:pt idx="324">
                  <c:v>1530</c:v>
                </c:pt>
                <c:pt idx="325">
                  <c:v>1530</c:v>
                </c:pt>
                <c:pt idx="326">
                  <c:v>1530</c:v>
                </c:pt>
                <c:pt idx="327">
                  <c:v>1530</c:v>
                </c:pt>
                <c:pt idx="328">
                  <c:v>1530</c:v>
                </c:pt>
                <c:pt idx="329">
                  <c:v>1530</c:v>
                </c:pt>
                <c:pt idx="330">
                  <c:v>1530</c:v>
                </c:pt>
                <c:pt idx="331">
                  <c:v>1530</c:v>
                </c:pt>
                <c:pt idx="332">
                  <c:v>1530</c:v>
                </c:pt>
                <c:pt idx="333">
                  <c:v>1530</c:v>
                </c:pt>
                <c:pt idx="334">
                  <c:v>1530</c:v>
                </c:pt>
                <c:pt idx="335">
                  <c:v>1530</c:v>
                </c:pt>
                <c:pt idx="336">
                  <c:v>1510</c:v>
                </c:pt>
                <c:pt idx="337">
                  <c:v>1510</c:v>
                </c:pt>
                <c:pt idx="338">
                  <c:v>1510</c:v>
                </c:pt>
                <c:pt idx="339">
                  <c:v>1510</c:v>
                </c:pt>
                <c:pt idx="340">
                  <c:v>1510</c:v>
                </c:pt>
                <c:pt idx="341">
                  <c:v>1510</c:v>
                </c:pt>
                <c:pt idx="342">
                  <c:v>1510</c:v>
                </c:pt>
                <c:pt idx="343">
                  <c:v>1510</c:v>
                </c:pt>
                <c:pt idx="344">
                  <c:v>1510</c:v>
                </c:pt>
                <c:pt idx="345">
                  <c:v>1510</c:v>
                </c:pt>
                <c:pt idx="346">
                  <c:v>1510</c:v>
                </c:pt>
                <c:pt idx="347">
                  <c:v>1510</c:v>
                </c:pt>
                <c:pt idx="348">
                  <c:v>1510</c:v>
                </c:pt>
                <c:pt idx="349">
                  <c:v>1510</c:v>
                </c:pt>
                <c:pt idx="350">
                  <c:v>1510</c:v>
                </c:pt>
                <c:pt idx="351">
                  <c:v>1510</c:v>
                </c:pt>
                <c:pt idx="352">
                  <c:v>1510</c:v>
                </c:pt>
                <c:pt idx="353">
                  <c:v>1510</c:v>
                </c:pt>
                <c:pt idx="354">
                  <c:v>1510</c:v>
                </c:pt>
                <c:pt idx="355">
                  <c:v>1510</c:v>
                </c:pt>
                <c:pt idx="356">
                  <c:v>1510</c:v>
                </c:pt>
                <c:pt idx="357">
                  <c:v>1510</c:v>
                </c:pt>
                <c:pt idx="358">
                  <c:v>1510</c:v>
                </c:pt>
                <c:pt idx="359">
                  <c:v>1380</c:v>
                </c:pt>
                <c:pt idx="360">
                  <c:v>1380</c:v>
                </c:pt>
                <c:pt idx="361">
                  <c:v>1380</c:v>
                </c:pt>
                <c:pt idx="362">
                  <c:v>1380</c:v>
                </c:pt>
                <c:pt idx="363">
                  <c:v>1380</c:v>
                </c:pt>
                <c:pt idx="364">
                  <c:v>1380</c:v>
                </c:pt>
                <c:pt idx="365">
                  <c:v>1380</c:v>
                </c:pt>
                <c:pt idx="366">
                  <c:v>1380</c:v>
                </c:pt>
                <c:pt idx="367">
                  <c:v>1380</c:v>
                </c:pt>
                <c:pt idx="368">
                  <c:v>1380</c:v>
                </c:pt>
                <c:pt idx="369">
                  <c:v>1380</c:v>
                </c:pt>
                <c:pt idx="370">
                  <c:v>1380</c:v>
                </c:pt>
                <c:pt idx="371">
                  <c:v>1380</c:v>
                </c:pt>
                <c:pt idx="372">
                  <c:v>1380</c:v>
                </c:pt>
                <c:pt idx="373">
                  <c:v>1380</c:v>
                </c:pt>
                <c:pt idx="374">
                  <c:v>1380</c:v>
                </c:pt>
                <c:pt idx="375">
                  <c:v>1380</c:v>
                </c:pt>
                <c:pt idx="376">
                  <c:v>1380</c:v>
                </c:pt>
                <c:pt idx="377">
                  <c:v>1380</c:v>
                </c:pt>
                <c:pt idx="378">
                  <c:v>1380</c:v>
                </c:pt>
                <c:pt idx="379">
                  <c:v>1380</c:v>
                </c:pt>
                <c:pt idx="380">
                  <c:v>1380</c:v>
                </c:pt>
                <c:pt idx="381">
                  <c:v>1380</c:v>
                </c:pt>
                <c:pt idx="382">
                  <c:v>1380</c:v>
                </c:pt>
                <c:pt idx="383">
                  <c:v>1380</c:v>
                </c:pt>
                <c:pt idx="384">
                  <c:v>1380</c:v>
                </c:pt>
                <c:pt idx="385">
                  <c:v>1380</c:v>
                </c:pt>
                <c:pt idx="386">
                  <c:v>1380</c:v>
                </c:pt>
                <c:pt idx="387">
                  <c:v>1380</c:v>
                </c:pt>
                <c:pt idx="388">
                  <c:v>1380</c:v>
                </c:pt>
                <c:pt idx="389">
                  <c:v>1380</c:v>
                </c:pt>
                <c:pt idx="390">
                  <c:v>1380</c:v>
                </c:pt>
                <c:pt idx="391">
                  <c:v>1380</c:v>
                </c:pt>
                <c:pt idx="392">
                  <c:v>1380</c:v>
                </c:pt>
                <c:pt idx="393">
                  <c:v>1380</c:v>
                </c:pt>
                <c:pt idx="394">
                  <c:v>1380</c:v>
                </c:pt>
                <c:pt idx="395">
                  <c:v>1380</c:v>
                </c:pt>
                <c:pt idx="396">
                  <c:v>1380</c:v>
                </c:pt>
                <c:pt idx="397">
                  <c:v>1380</c:v>
                </c:pt>
                <c:pt idx="398">
                  <c:v>1380</c:v>
                </c:pt>
                <c:pt idx="399">
                  <c:v>1380</c:v>
                </c:pt>
                <c:pt idx="400">
                  <c:v>1380</c:v>
                </c:pt>
                <c:pt idx="401">
                  <c:v>1380</c:v>
                </c:pt>
                <c:pt idx="402">
                  <c:v>1380</c:v>
                </c:pt>
                <c:pt idx="403">
                  <c:v>1380</c:v>
                </c:pt>
                <c:pt idx="404">
                  <c:v>1380</c:v>
                </c:pt>
                <c:pt idx="405">
                  <c:v>1380</c:v>
                </c:pt>
                <c:pt idx="406">
                  <c:v>1380</c:v>
                </c:pt>
                <c:pt idx="407">
                  <c:v>1380</c:v>
                </c:pt>
                <c:pt idx="408">
                  <c:v>1380</c:v>
                </c:pt>
                <c:pt idx="409">
                  <c:v>1380</c:v>
                </c:pt>
                <c:pt idx="410">
                  <c:v>1380</c:v>
                </c:pt>
                <c:pt idx="411">
                  <c:v>1380</c:v>
                </c:pt>
                <c:pt idx="412">
                  <c:v>1380</c:v>
                </c:pt>
                <c:pt idx="413">
                  <c:v>1380</c:v>
                </c:pt>
                <c:pt idx="414">
                  <c:v>1380</c:v>
                </c:pt>
                <c:pt idx="415">
                  <c:v>1380</c:v>
                </c:pt>
                <c:pt idx="416">
                  <c:v>1380</c:v>
                </c:pt>
                <c:pt idx="417">
                  <c:v>1380</c:v>
                </c:pt>
                <c:pt idx="418">
                  <c:v>1380</c:v>
                </c:pt>
                <c:pt idx="419">
                  <c:v>1380</c:v>
                </c:pt>
                <c:pt idx="420">
                  <c:v>1380</c:v>
                </c:pt>
                <c:pt idx="421">
                  <c:v>1380</c:v>
                </c:pt>
                <c:pt idx="422">
                  <c:v>1380</c:v>
                </c:pt>
                <c:pt idx="423">
                  <c:v>1380</c:v>
                </c:pt>
                <c:pt idx="424">
                  <c:v>1380</c:v>
                </c:pt>
                <c:pt idx="425">
                  <c:v>1380</c:v>
                </c:pt>
                <c:pt idx="426">
                  <c:v>1300</c:v>
                </c:pt>
                <c:pt idx="427">
                  <c:v>1300</c:v>
                </c:pt>
                <c:pt idx="428">
                  <c:v>1300</c:v>
                </c:pt>
                <c:pt idx="429">
                  <c:v>1300</c:v>
                </c:pt>
                <c:pt idx="430">
                  <c:v>1300</c:v>
                </c:pt>
                <c:pt idx="431">
                  <c:v>1300</c:v>
                </c:pt>
                <c:pt idx="432">
                  <c:v>1300</c:v>
                </c:pt>
                <c:pt idx="433">
                  <c:v>1300</c:v>
                </c:pt>
                <c:pt idx="434">
                  <c:v>1300</c:v>
                </c:pt>
                <c:pt idx="435">
                  <c:v>1300</c:v>
                </c:pt>
                <c:pt idx="436">
                  <c:v>1300</c:v>
                </c:pt>
                <c:pt idx="437">
                  <c:v>1300</c:v>
                </c:pt>
                <c:pt idx="438">
                  <c:v>1300</c:v>
                </c:pt>
                <c:pt idx="439">
                  <c:v>1300</c:v>
                </c:pt>
                <c:pt idx="440">
                  <c:v>1300</c:v>
                </c:pt>
                <c:pt idx="441">
                  <c:v>1300</c:v>
                </c:pt>
                <c:pt idx="442">
                  <c:v>1300</c:v>
                </c:pt>
                <c:pt idx="443">
                  <c:v>1300</c:v>
                </c:pt>
                <c:pt idx="444">
                  <c:v>1300</c:v>
                </c:pt>
                <c:pt idx="445">
                  <c:v>1300</c:v>
                </c:pt>
                <c:pt idx="446">
                  <c:v>1300</c:v>
                </c:pt>
                <c:pt idx="447">
                  <c:v>1300</c:v>
                </c:pt>
                <c:pt idx="448">
                  <c:v>1300</c:v>
                </c:pt>
                <c:pt idx="449">
                  <c:v>1300</c:v>
                </c:pt>
                <c:pt idx="450">
                  <c:v>1300</c:v>
                </c:pt>
                <c:pt idx="451">
                  <c:v>1300</c:v>
                </c:pt>
                <c:pt idx="452">
                  <c:v>1300</c:v>
                </c:pt>
                <c:pt idx="453">
                  <c:v>1320</c:v>
                </c:pt>
                <c:pt idx="454">
                  <c:v>1320</c:v>
                </c:pt>
                <c:pt idx="455">
                  <c:v>1320</c:v>
                </c:pt>
                <c:pt idx="456">
                  <c:v>1320</c:v>
                </c:pt>
                <c:pt idx="457">
                  <c:v>1320</c:v>
                </c:pt>
                <c:pt idx="458">
                  <c:v>1320</c:v>
                </c:pt>
                <c:pt idx="459">
                  <c:v>1320</c:v>
                </c:pt>
                <c:pt idx="460">
                  <c:v>1320</c:v>
                </c:pt>
                <c:pt idx="461">
                  <c:v>1320</c:v>
                </c:pt>
                <c:pt idx="462">
                  <c:v>1320</c:v>
                </c:pt>
                <c:pt idx="463">
                  <c:v>1320</c:v>
                </c:pt>
                <c:pt idx="464">
                  <c:v>1320</c:v>
                </c:pt>
                <c:pt idx="465">
                  <c:v>1320</c:v>
                </c:pt>
                <c:pt idx="466">
                  <c:v>1320</c:v>
                </c:pt>
                <c:pt idx="467">
                  <c:v>1320</c:v>
                </c:pt>
                <c:pt idx="468">
                  <c:v>1320</c:v>
                </c:pt>
                <c:pt idx="469">
                  <c:v>1320</c:v>
                </c:pt>
                <c:pt idx="470">
                  <c:v>1320</c:v>
                </c:pt>
                <c:pt idx="471">
                  <c:v>1320</c:v>
                </c:pt>
                <c:pt idx="472">
                  <c:v>1320</c:v>
                </c:pt>
                <c:pt idx="473">
                  <c:v>1320</c:v>
                </c:pt>
                <c:pt idx="474">
                  <c:v>1320</c:v>
                </c:pt>
                <c:pt idx="475">
                  <c:v>1320</c:v>
                </c:pt>
                <c:pt idx="476">
                  <c:v>1320</c:v>
                </c:pt>
                <c:pt idx="477">
                  <c:v>1320</c:v>
                </c:pt>
                <c:pt idx="478">
                  <c:v>1320</c:v>
                </c:pt>
                <c:pt idx="479">
                  <c:v>1320</c:v>
                </c:pt>
                <c:pt idx="480">
                  <c:v>1320</c:v>
                </c:pt>
                <c:pt idx="481">
                  <c:v>1320</c:v>
                </c:pt>
                <c:pt idx="482">
                  <c:v>1320</c:v>
                </c:pt>
                <c:pt idx="483">
                  <c:v>1320</c:v>
                </c:pt>
                <c:pt idx="484">
                  <c:v>1320</c:v>
                </c:pt>
                <c:pt idx="485">
                  <c:v>1320</c:v>
                </c:pt>
                <c:pt idx="486">
                  <c:v>1320</c:v>
                </c:pt>
                <c:pt idx="487">
                  <c:v>1320</c:v>
                </c:pt>
                <c:pt idx="488">
                  <c:v>1320</c:v>
                </c:pt>
                <c:pt idx="489">
                  <c:v>1320</c:v>
                </c:pt>
                <c:pt idx="490">
                  <c:v>1320</c:v>
                </c:pt>
                <c:pt idx="491">
                  <c:v>1320</c:v>
                </c:pt>
                <c:pt idx="492">
                  <c:v>1320</c:v>
                </c:pt>
                <c:pt idx="493">
                  <c:v>1320</c:v>
                </c:pt>
                <c:pt idx="494">
                  <c:v>1320</c:v>
                </c:pt>
                <c:pt idx="495">
                  <c:v>1320</c:v>
                </c:pt>
                <c:pt idx="496">
                  <c:v>1320</c:v>
                </c:pt>
                <c:pt idx="497">
                  <c:v>1320</c:v>
                </c:pt>
                <c:pt idx="498">
                  <c:v>1320</c:v>
                </c:pt>
                <c:pt idx="499">
                  <c:v>1320</c:v>
                </c:pt>
                <c:pt idx="500">
                  <c:v>1320</c:v>
                </c:pt>
                <c:pt idx="501">
                  <c:v>1320</c:v>
                </c:pt>
                <c:pt idx="502">
                  <c:v>1320</c:v>
                </c:pt>
                <c:pt idx="503">
                  <c:v>1320</c:v>
                </c:pt>
                <c:pt idx="504">
                  <c:v>1320</c:v>
                </c:pt>
                <c:pt idx="505">
                  <c:v>1320</c:v>
                </c:pt>
                <c:pt idx="506">
                  <c:v>1320</c:v>
                </c:pt>
                <c:pt idx="507">
                  <c:v>1320</c:v>
                </c:pt>
                <c:pt idx="508">
                  <c:v>1320</c:v>
                </c:pt>
                <c:pt idx="509">
                  <c:v>1320</c:v>
                </c:pt>
                <c:pt idx="510">
                  <c:v>1320</c:v>
                </c:pt>
                <c:pt idx="511">
                  <c:v>1320</c:v>
                </c:pt>
                <c:pt idx="512">
                  <c:v>1320</c:v>
                </c:pt>
                <c:pt idx="513">
                  <c:v>1320</c:v>
                </c:pt>
                <c:pt idx="514">
                  <c:v>1320</c:v>
                </c:pt>
                <c:pt idx="515">
                  <c:v>1320</c:v>
                </c:pt>
                <c:pt idx="516">
                  <c:v>1320</c:v>
                </c:pt>
                <c:pt idx="517">
                  <c:v>1320</c:v>
                </c:pt>
                <c:pt idx="518">
                  <c:v>1320</c:v>
                </c:pt>
                <c:pt idx="519">
                  <c:v>1320</c:v>
                </c:pt>
                <c:pt idx="520">
                  <c:v>1320</c:v>
                </c:pt>
                <c:pt idx="521">
                  <c:v>1320</c:v>
                </c:pt>
                <c:pt idx="522">
                  <c:v>1320</c:v>
                </c:pt>
                <c:pt idx="523">
                  <c:v>1320</c:v>
                </c:pt>
                <c:pt idx="524">
                  <c:v>1320</c:v>
                </c:pt>
                <c:pt idx="525">
                  <c:v>1320</c:v>
                </c:pt>
                <c:pt idx="526">
                  <c:v>1320</c:v>
                </c:pt>
                <c:pt idx="527">
                  <c:v>1320</c:v>
                </c:pt>
                <c:pt idx="528">
                  <c:v>1320</c:v>
                </c:pt>
                <c:pt idx="529">
                  <c:v>1320</c:v>
                </c:pt>
                <c:pt idx="530">
                  <c:v>1320</c:v>
                </c:pt>
                <c:pt idx="531">
                  <c:v>1320</c:v>
                </c:pt>
                <c:pt idx="532">
                  <c:v>1320</c:v>
                </c:pt>
                <c:pt idx="533">
                  <c:v>1320</c:v>
                </c:pt>
                <c:pt idx="534">
                  <c:v>1320</c:v>
                </c:pt>
                <c:pt idx="535">
                  <c:v>1320</c:v>
                </c:pt>
                <c:pt idx="536">
                  <c:v>1320</c:v>
                </c:pt>
                <c:pt idx="537">
                  <c:v>1320</c:v>
                </c:pt>
                <c:pt idx="538">
                  <c:v>1320</c:v>
                </c:pt>
                <c:pt idx="539">
                  <c:v>1320</c:v>
                </c:pt>
                <c:pt idx="540">
                  <c:v>1320</c:v>
                </c:pt>
                <c:pt idx="541">
                  <c:v>1320</c:v>
                </c:pt>
                <c:pt idx="542">
                  <c:v>1320</c:v>
                </c:pt>
                <c:pt idx="543">
                  <c:v>1320</c:v>
                </c:pt>
                <c:pt idx="544">
                  <c:v>1320</c:v>
                </c:pt>
                <c:pt idx="545">
                  <c:v>1320</c:v>
                </c:pt>
                <c:pt idx="546">
                  <c:v>1320</c:v>
                </c:pt>
                <c:pt idx="547">
                  <c:v>1320</c:v>
                </c:pt>
                <c:pt idx="548">
                  <c:v>1320</c:v>
                </c:pt>
                <c:pt idx="549">
                  <c:v>1320</c:v>
                </c:pt>
                <c:pt idx="550">
                  <c:v>1320</c:v>
                </c:pt>
                <c:pt idx="551">
                  <c:v>1320</c:v>
                </c:pt>
                <c:pt idx="552">
                  <c:v>1320</c:v>
                </c:pt>
                <c:pt idx="553">
                  <c:v>1320</c:v>
                </c:pt>
                <c:pt idx="554">
                  <c:v>1320</c:v>
                </c:pt>
                <c:pt idx="555">
                  <c:v>1320</c:v>
                </c:pt>
                <c:pt idx="556">
                  <c:v>1320</c:v>
                </c:pt>
                <c:pt idx="557">
                  <c:v>1320</c:v>
                </c:pt>
                <c:pt idx="558">
                  <c:v>1320</c:v>
                </c:pt>
                <c:pt idx="559">
                  <c:v>1320</c:v>
                </c:pt>
                <c:pt idx="560">
                  <c:v>1320</c:v>
                </c:pt>
                <c:pt idx="561">
                  <c:v>1320</c:v>
                </c:pt>
                <c:pt idx="562">
                  <c:v>1320</c:v>
                </c:pt>
                <c:pt idx="563">
                  <c:v>1320</c:v>
                </c:pt>
                <c:pt idx="564">
                  <c:v>1320</c:v>
                </c:pt>
                <c:pt idx="565">
                  <c:v>1320</c:v>
                </c:pt>
                <c:pt idx="566">
                  <c:v>1320</c:v>
                </c:pt>
                <c:pt idx="567">
                  <c:v>1290</c:v>
                </c:pt>
                <c:pt idx="568">
                  <c:v>1290</c:v>
                </c:pt>
                <c:pt idx="569">
                  <c:v>1290</c:v>
                </c:pt>
                <c:pt idx="570">
                  <c:v>1290</c:v>
                </c:pt>
                <c:pt idx="571">
                  <c:v>1290</c:v>
                </c:pt>
                <c:pt idx="572">
                  <c:v>1290</c:v>
                </c:pt>
                <c:pt idx="573">
                  <c:v>1290</c:v>
                </c:pt>
                <c:pt idx="574">
                  <c:v>1290</c:v>
                </c:pt>
                <c:pt idx="575">
                  <c:v>1290</c:v>
                </c:pt>
                <c:pt idx="576">
                  <c:v>1290</c:v>
                </c:pt>
                <c:pt idx="577">
                  <c:v>1290</c:v>
                </c:pt>
                <c:pt idx="578">
                  <c:v>1290</c:v>
                </c:pt>
                <c:pt idx="579">
                  <c:v>1290</c:v>
                </c:pt>
                <c:pt idx="580">
                  <c:v>1270</c:v>
                </c:pt>
                <c:pt idx="581">
                  <c:v>1270</c:v>
                </c:pt>
                <c:pt idx="582">
                  <c:v>1270</c:v>
                </c:pt>
                <c:pt idx="583">
                  <c:v>1270</c:v>
                </c:pt>
                <c:pt idx="584">
                  <c:v>1270</c:v>
                </c:pt>
                <c:pt idx="585">
                  <c:v>1270</c:v>
                </c:pt>
                <c:pt idx="586">
                  <c:v>1270</c:v>
                </c:pt>
                <c:pt idx="587">
                  <c:v>1270</c:v>
                </c:pt>
                <c:pt idx="588">
                  <c:v>1270</c:v>
                </c:pt>
                <c:pt idx="589">
                  <c:v>1270</c:v>
                </c:pt>
                <c:pt idx="590">
                  <c:v>1270</c:v>
                </c:pt>
                <c:pt idx="591">
                  <c:v>1270</c:v>
                </c:pt>
                <c:pt idx="592">
                  <c:v>1270</c:v>
                </c:pt>
                <c:pt idx="593">
                  <c:v>1270</c:v>
                </c:pt>
                <c:pt idx="594">
                  <c:v>1230</c:v>
                </c:pt>
                <c:pt idx="595">
                  <c:v>1230</c:v>
                </c:pt>
                <c:pt idx="596">
                  <c:v>1230</c:v>
                </c:pt>
                <c:pt idx="597">
                  <c:v>1230</c:v>
                </c:pt>
                <c:pt idx="598">
                  <c:v>1230</c:v>
                </c:pt>
                <c:pt idx="599">
                  <c:v>1230</c:v>
                </c:pt>
                <c:pt idx="600">
                  <c:v>1230</c:v>
                </c:pt>
                <c:pt idx="601">
                  <c:v>1230</c:v>
                </c:pt>
                <c:pt idx="602">
                  <c:v>1230</c:v>
                </c:pt>
                <c:pt idx="603">
                  <c:v>1230</c:v>
                </c:pt>
                <c:pt idx="604">
                  <c:v>1240</c:v>
                </c:pt>
                <c:pt idx="605">
                  <c:v>1240</c:v>
                </c:pt>
                <c:pt idx="606">
                  <c:v>1240</c:v>
                </c:pt>
                <c:pt idx="607">
                  <c:v>1240</c:v>
                </c:pt>
                <c:pt idx="608">
                  <c:v>1240</c:v>
                </c:pt>
                <c:pt idx="609">
                  <c:v>1240</c:v>
                </c:pt>
                <c:pt idx="610">
                  <c:v>1240</c:v>
                </c:pt>
                <c:pt idx="611">
                  <c:v>1240</c:v>
                </c:pt>
                <c:pt idx="612">
                  <c:v>1240</c:v>
                </c:pt>
                <c:pt idx="613">
                  <c:v>1240</c:v>
                </c:pt>
                <c:pt idx="614">
                  <c:v>1240</c:v>
                </c:pt>
                <c:pt idx="615">
                  <c:v>1240</c:v>
                </c:pt>
                <c:pt idx="616">
                  <c:v>1240</c:v>
                </c:pt>
                <c:pt idx="617">
                  <c:v>1240</c:v>
                </c:pt>
                <c:pt idx="618">
                  <c:v>1240</c:v>
                </c:pt>
                <c:pt idx="619">
                  <c:v>1240</c:v>
                </c:pt>
                <c:pt idx="620">
                  <c:v>1240</c:v>
                </c:pt>
                <c:pt idx="621">
                  <c:v>1240</c:v>
                </c:pt>
                <c:pt idx="622">
                  <c:v>1240</c:v>
                </c:pt>
                <c:pt idx="623">
                  <c:v>1210</c:v>
                </c:pt>
                <c:pt idx="624">
                  <c:v>1210</c:v>
                </c:pt>
                <c:pt idx="625">
                  <c:v>1210</c:v>
                </c:pt>
                <c:pt idx="626">
                  <c:v>1210</c:v>
                </c:pt>
                <c:pt idx="627">
                  <c:v>1210</c:v>
                </c:pt>
                <c:pt idx="628">
                  <c:v>1210</c:v>
                </c:pt>
                <c:pt idx="629">
                  <c:v>1210</c:v>
                </c:pt>
                <c:pt idx="630">
                  <c:v>1210</c:v>
                </c:pt>
                <c:pt idx="631">
                  <c:v>1210</c:v>
                </c:pt>
                <c:pt idx="632">
                  <c:v>1210</c:v>
                </c:pt>
                <c:pt idx="633">
                  <c:v>1210</c:v>
                </c:pt>
                <c:pt idx="634">
                  <c:v>1210</c:v>
                </c:pt>
                <c:pt idx="635">
                  <c:v>1190</c:v>
                </c:pt>
                <c:pt idx="636">
                  <c:v>1190</c:v>
                </c:pt>
                <c:pt idx="637">
                  <c:v>1190</c:v>
                </c:pt>
                <c:pt idx="638">
                  <c:v>1190</c:v>
                </c:pt>
                <c:pt idx="639">
                  <c:v>1190</c:v>
                </c:pt>
                <c:pt idx="640">
                  <c:v>1190</c:v>
                </c:pt>
                <c:pt idx="641">
                  <c:v>1190</c:v>
                </c:pt>
                <c:pt idx="642">
                  <c:v>1190</c:v>
                </c:pt>
                <c:pt idx="643">
                  <c:v>1190</c:v>
                </c:pt>
                <c:pt idx="644">
                  <c:v>1190</c:v>
                </c:pt>
                <c:pt idx="645">
                  <c:v>1170</c:v>
                </c:pt>
                <c:pt idx="646">
                  <c:v>1170</c:v>
                </c:pt>
                <c:pt idx="647">
                  <c:v>1170</c:v>
                </c:pt>
                <c:pt idx="648">
                  <c:v>1170</c:v>
                </c:pt>
                <c:pt idx="649">
                  <c:v>1170</c:v>
                </c:pt>
                <c:pt idx="650">
                  <c:v>1170</c:v>
                </c:pt>
                <c:pt idx="651">
                  <c:v>1170</c:v>
                </c:pt>
                <c:pt idx="652">
                  <c:v>1170</c:v>
                </c:pt>
                <c:pt idx="653">
                  <c:v>1170</c:v>
                </c:pt>
                <c:pt idx="654">
                  <c:v>1170</c:v>
                </c:pt>
                <c:pt idx="655">
                  <c:v>1170</c:v>
                </c:pt>
                <c:pt idx="656">
                  <c:v>1170</c:v>
                </c:pt>
                <c:pt idx="657">
                  <c:v>1150</c:v>
                </c:pt>
                <c:pt idx="658">
                  <c:v>1150</c:v>
                </c:pt>
                <c:pt idx="659">
                  <c:v>1150</c:v>
                </c:pt>
                <c:pt idx="660">
                  <c:v>1150</c:v>
                </c:pt>
                <c:pt idx="661">
                  <c:v>1150</c:v>
                </c:pt>
                <c:pt idx="662">
                  <c:v>1150</c:v>
                </c:pt>
                <c:pt idx="663">
                  <c:v>1150</c:v>
                </c:pt>
                <c:pt idx="664">
                  <c:v>1150</c:v>
                </c:pt>
                <c:pt idx="665">
                  <c:v>1150</c:v>
                </c:pt>
                <c:pt idx="666">
                  <c:v>1150</c:v>
                </c:pt>
                <c:pt idx="667">
                  <c:v>1150</c:v>
                </c:pt>
                <c:pt idx="668">
                  <c:v>1150</c:v>
                </c:pt>
                <c:pt idx="669">
                  <c:v>1150</c:v>
                </c:pt>
                <c:pt idx="670">
                  <c:v>1150</c:v>
                </c:pt>
                <c:pt idx="671">
                  <c:v>1120</c:v>
                </c:pt>
                <c:pt idx="672">
                  <c:v>1120</c:v>
                </c:pt>
                <c:pt idx="673">
                  <c:v>1120</c:v>
                </c:pt>
                <c:pt idx="674">
                  <c:v>1120</c:v>
                </c:pt>
                <c:pt idx="675">
                  <c:v>1120</c:v>
                </c:pt>
                <c:pt idx="676">
                  <c:v>1120</c:v>
                </c:pt>
                <c:pt idx="677">
                  <c:v>1120</c:v>
                </c:pt>
                <c:pt idx="678">
                  <c:v>1120</c:v>
                </c:pt>
                <c:pt idx="679">
                  <c:v>1120</c:v>
                </c:pt>
                <c:pt idx="680">
                  <c:v>1120</c:v>
                </c:pt>
                <c:pt idx="681">
                  <c:v>1120</c:v>
                </c:pt>
                <c:pt idx="682">
                  <c:v>1120</c:v>
                </c:pt>
                <c:pt idx="683">
                  <c:v>1120</c:v>
                </c:pt>
                <c:pt idx="684">
                  <c:v>1120</c:v>
                </c:pt>
                <c:pt idx="685">
                  <c:v>1120</c:v>
                </c:pt>
                <c:pt idx="686">
                  <c:v>1120</c:v>
                </c:pt>
                <c:pt idx="687">
                  <c:v>1120</c:v>
                </c:pt>
                <c:pt idx="688">
                  <c:v>1120</c:v>
                </c:pt>
                <c:pt idx="689">
                  <c:v>1120</c:v>
                </c:pt>
                <c:pt idx="690">
                  <c:v>1120</c:v>
                </c:pt>
                <c:pt idx="691">
                  <c:v>1090</c:v>
                </c:pt>
                <c:pt idx="692">
                  <c:v>1090</c:v>
                </c:pt>
                <c:pt idx="693">
                  <c:v>1090</c:v>
                </c:pt>
                <c:pt idx="694">
                  <c:v>1090</c:v>
                </c:pt>
                <c:pt idx="695">
                  <c:v>1090</c:v>
                </c:pt>
                <c:pt idx="696">
                  <c:v>1090</c:v>
                </c:pt>
                <c:pt idx="697">
                  <c:v>1090</c:v>
                </c:pt>
                <c:pt idx="698">
                  <c:v>1090</c:v>
                </c:pt>
                <c:pt idx="699">
                  <c:v>1090</c:v>
                </c:pt>
                <c:pt idx="700">
                  <c:v>1090</c:v>
                </c:pt>
                <c:pt idx="701">
                  <c:v>1090</c:v>
                </c:pt>
                <c:pt idx="702">
                  <c:v>1090</c:v>
                </c:pt>
                <c:pt idx="703">
                  <c:v>1090</c:v>
                </c:pt>
                <c:pt idx="704">
                  <c:v>1090</c:v>
                </c:pt>
                <c:pt idx="705">
                  <c:v>1090</c:v>
                </c:pt>
                <c:pt idx="706">
                  <c:v>1090</c:v>
                </c:pt>
                <c:pt idx="707">
                  <c:v>1090</c:v>
                </c:pt>
                <c:pt idx="708">
                  <c:v>1090</c:v>
                </c:pt>
                <c:pt idx="709">
                  <c:v>1090</c:v>
                </c:pt>
                <c:pt idx="710">
                  <c:v>1090</c:v>
                </c:pt>
                <c:pt idx="711">
                  <c:v>1090</c:v>
                </c:pt>
                <c:pt idx="712">
                  <c:v>1090</c:v>
                </c:pt>
                <c:pt idx="713">
                  <c:v>1090</c:v>
                </c:pt>
                <c:pt idx="714">
                  <c:v>1070</c:v>
                </c:pt>
                <c:pt idx="715">
                  <c:v>1070</c:v>
                </c:pt>
                <c:pt idx="716">
                  <c:v>1070</c:v>
                </c:pt>
                <c:pt idx="717">
                  <c:v>1070</c:v>
                </c:pt>
                <c:pt idx="718">
                  <c:v>1070</c:v>
                </c:pt>
                <c:pt idx="719">
                  <c:v>1070</c:v>
                </c:pt>
                <c:pt idx="720">
                  <c:v>1070</c:v>
                </c:pt>
                <c:pt idx="721">
                  <c:v>1070</c:v>
                </c:pt>
                <c:pt idx="722">
                  <c:v>1070</c:v>
                </c:pt>
                <c:pt idx="723">
                  <c:v>1070</c:v>
                </c:pt>
                <c:pt idx="724">
                  <c:v>1070</c:v>
                </c:pt>
                <c:pt idx="725">
                  <c:v>1070</c:v>
                </c:pt>
                <c:pt idx="726">
                  <c:v>1070</c:v>
                </c:pt>
                <c:pt idx="727">
                  <c:v>1100</c:v>
                </c:pt>
                <c:pt idx="728">
                  <c:v>1100</c:v>
                </c:pt>
                <c:pt idx="729">
                  <c:v>1100</c:v>
                </c:pt>
                <c:pt idx="730">
                  <c:v>1100</c:v>
                </c:pt>
                <c:pt idx="731">
                  <c:v>1100</c:v>
                </c:pt>
                <c:pt idx="732">
                  <c:v>1100</c:v>
                </c:pt>
                <c:pt idx="733">
                  <c:v>1100</c:v>
                </c:pt>
                <c:pt idx="734">
                  <c:v>1110</c:v>
                </c:pt>
                <c:pt idx="735">
                  <c:v>1110</c:v>
                </c:pt>
                <c:pt idx="736">
                  <c:v>1110</c:v>
                </c:pt>
                <c:pt idx="737">
                  <c:v>1110</c:v>
                </c:pt>
                <c:pt idx="738">
                  <c:v>1110</c:v>
                </c:pt>
                <c:pt idx="739">
                  <c:v>1110</c:v>
                </c:pt>
                <c:pt idx="740">
                  <c:v>1110</c:v>
                </c:pt>
                <c:pt idx="741">
                  <c:v>1110</c:v>
                </c:pt>
                <c:pt idx="742">
                  <c:v>1110</c:v>
                </c:pt>
                <c:pt idx="743">
                  <c:v>1110</c:v>
                </c:pt>
                <c:pt idx="744">
                  <c:v>1110</c:v>
                </c:pt>
                <c:pt idx="745">
                  <c:v>1110</c:v>
                </c:pt>
                <c:pt idx="746">
                  <c:v>1110</c:v>
                </c:pt>
                <c:pt idx="747">
                  <c:v>1140</c:v>
                </c:pt>
                <c:pt idx="748">
                  <c:v>1140</c:v>
                </c:pt>
                <c:pt idx="749">
                  <c:v>1140</c:v>
                </c:pt>
                <c:pt idx="750">
                  <c:v>1140</c:v>
                </c:pt>
                <c:pt idx="751">
                  <c:v>1140</c:v>
                </c:pt>
                <c:pt idx="752">
                  <c:v>1140</c:v>
                </c:pt>
                <c:pt idx="753">
                  <c:v>1140</c:v>
                </c:pt>
                <c:pt idx="754">
                  <c:v>1140</c:v>
                </c:pt>
                <c:pt idx="755">
                  <c:v>1140</c:v>
                </c:pt>
                <c:pt idx="756">
                  <c:v>1140</c:v>
                </c:pt>
                <c:pt idx="757">
                  <c:v>1140</c:v>
                </c:pt>
                <c:pt idx="758">
                  <c:v>1140</c:v>
                </c:pt>
                <c:pt idx="759">
                  <c:v>1140</c:v>
                </c:pt>
                <c:pt idx="760">
                  <c:v>1140</c:v>
                </c:pt>
                <c:pt idx="761">
                  <c:v>1140</c:v>
                </c:pt>
                <c:pt idx="762">
                  <c:v>1140</c:v>
                </c:pt>
                <c:pt idx="763">
                  <c:v>1140</c:v>
                </c:pt>
                <c:pt idx="764">
                  <c:v>1140</c:v>
                </c:pt>
                <c:pt idx="765">
                  <c:v>1140</c:v>
                </c:pt>
                <c:pt idx="766">
                  <c:v>1140</c:v>
                </c:pt>
                <c:pt idx="767">
                  <c:v>1140</c:v>
                </c:pt>
                <c:pt idx="768">
                  <c:v>1140</c:v>
                </c:pt>
                <c:pt idx="769">
                  <c:v>1140</c:v>
                </c:pt>
                <c:pt idx="770">
                  <c:v>1140</c:v>
                </c:pt>
                <c:pt idx="771">
                  <c:v>1140</c:v>
                </c:pt>
                <c:pt idx="772">
                  <c:v>1140</c:v>
                </c:pt>
                <c:pt idx="773">
                  <c:v>1140</c:v>
                </c:pt>
                <c:pt idx="774">
                  <c:v>1140</c:v>
                </c:pt>
                <c:pt idx="775">
                  <c:v>1140</c:v>
                </c:pt>
                <c:pt idx="776">
                  <c:v>1140</c:v>
                </c:pt>
                <c:pt idx="777">
                  <c:v>1140</c:v>
                </c:pt>
                <c:pt idx="778">
                  <c:v>1140</c:v>
                </c:pt>
                <c:pt idx="779">
                  <c:v>1140</c:v>
                </c:pt>
                <c:pt idx="780">
                  <c:v>1140</c:v>
                </c:pt>
                <c:pt idx="781">
                  <c:v>1140</c:v>
                </c:pt>
                <c:pt idx="782">
                  <c:v>1140</c:v>
                </c:pt>
                <c:pt idx="783">
                  <c:v>1140</c:v>
                </c:pt>
                <c:pt idx="784">
                  <c:v>1140</c:v>
                </c:pt>
                <c:pt idx="785">
                  <c:v>1140</c:v>
                </c:pt>
                <c:pt idx="786">
                  <c:v>1140</c:v>
                </c:pt>
                <c:pt idx="787">
                  <c:v>1140</c:v>
                </c:pt>
                <c:pt idx="788">
                  <c:v>1140</c:v>
                </c:pt>
                <c:pt idx="789">
                  <c:v>1140</c:v>
                </c:pt>
                <c:pt idx="790">
                  <c:v>1140</c:v>
                </c:pt>
                <c:pt idx="791">
                  <c:v>1140</c:v>
                </c:pt>
                <c:pt idx="792">
                  <c:v>1140</c:v>
                </c:pt>
                <c:pt idx="793">
                  <c:v>1140</c:v>
                </c:pt>
                <c:pt idx="794">
                  <c:v>1140</c:v>
                </c:pt>
                <c:pt idx="795">
                  <c:v>1140</c:v>
                </c:pt>
                <c:pt idx="796">
                  <c:v>1140</c:v>
                </c:pt>
                <c:pt idx="797">
                  <c:v>1140</c:v>
                </c:pt>
                <c:pt idx="798">
                  <c:v>1140</c:v>
                </c:pt>
                <c:pt idx="799">
                  <c:v>1140</c:v>
                </c:pt>
                <c:pt idx="800">
                  <c:v>1140</c:v>
                </c:pt>
                <c:pt idx="801">
                  <c:v>1140</c:v>
                </c:pt>
                <c:pt idx="802">
                  <c:v>1140</c:v>
                </c:pt>
                <c:pt idx="803">
                  <c:v>1140</c:v>
                </c:pt>
                <c:pt idx="804">
                  <c:v>1140</c:v>
                </c:pt>
                <c:pt idx="805">
                  <c:v>1150</c:v>
                </c:pt>
                <c:pt idx="806">
                  <c:v>1150</c:v>
                </c:pt>
                <c:pt idx="807">
                  <c:v>1150</c:v>
                </c:pt>
                <c:pt idx="808">
                  <c:v>1150</c:v>
                </c:pt>
                <c:pt idx="809">
                  <c:v>1150</c:v>
                </c:pt>
                <c:pt idx="810">
                  <c:v>1150</c:v>
                </c:pt>
                <c:pt idx="811">
                  <c:v>1150</c:v>
                </c:pt>
                <c:pt idx="812">
                  <c:v>1150</c:v>
                </c:pt>
                <c:pt idx="813">
                  <c:v>1150</c:v>
                </c:pt>
                <c:pt idx="814">
                  <c:v>1150</c:v>
                </c:pt>
                <c:pt idx="815">
                  <c:v>1150</c:v>
                </c:pt>
                <c:pt idx="816">
                  <c:v>1150</c:v>
                </c:pt>
                <c:pt idx="817">
                  <c:v>1150</c:v>
                </c:pt>
                <c:pt idx="818">
                  <c:v>1150</c:v>
                </c:pt>
                <c:pt idx="819">
                  <c:v>1150</c:v>
                </c:pt>
                <c:pt idx="820">
                  <c:v>1150</c:v>
                </c:pt>
                <c:pt idx="821">
                  <c:v>1150</c:v>
                </c:pt>
                <c:pt idx="822">
                  <c:v>1150</c:v>
                </c:pt>
                <c:pt idx="823">
                  <c:v>1150</c:v>
                </c:pt>
                <c:pt idx="824">
                  <c:v>1150</c:v>
                </c:pt>
                <c:pt idx="825">
                  <c:v>1150</c:v>
                </c:pt>
                <c:pt idx="826">
                  <c:v>1150</c:v>
                </c:pt>
                <c:pt idx="827">
                  <c:v>1150</c:v>
                </c:pt>
                <c:pt idx="828">
                  <c:v>1150</c:v>
                </c:pt>
                <c:pt idx="829">
                  <c:v>1150</c:v>
                </c:pt>
                <c:pt idx="830">
                  <c:v>1150</c:v>
                </c:pt>
                <c:pt idx="831">
                  <c:v>1150</c:v>
                </c:pt>
                <c:pt idx="832">
                  <c:v>1150</c:v>
                </c:pt>
                <c:pt idx="833">
                  <c:v>1150</c:v>
                </c:pt>
                <c:pt idx="834">
                  <c:v>1150</c:v>
                </c:pt>
                <c:pt idx="835">
                  <c:v>1150</c:v>
                </c:pt>
                <c:pt idx="836">
                  <c:v>1150</c:v>
                </c:pt>
                <c:pt idx="837">
                  <c:v>1150</c:v>
                </c:pt>
                <c:pt idx="838">
                  <c:v>1150</c:v>
                </c:pt>
                <c:pt idx="839">
                  <c:v>1150</c:v>
                </c:pt>
                <c:pt idx="840">
                  <c:v>1150</c:v>
                </c:pt>
                <c:pt idx="841">
                  <c:v>1150</c:v>
                </c:pt>
                <c:pt idx="842">
                  <c:v>1150</c:v>
                </c:pt>
                <c:pt idx="843">
                  <c:v>1150</c:v>
                </c:pt>
                <c:pt idx="844">
                  <c:v>1150</c:v>
                </c:pt>
                <c:pt idx="845">
                  <c:v>1150</c:v>
                </c:pt>
                <c:pt idx="846">
                  <c:v>1150</c:v>
                </c:pt>
                <c:pt idx="847">
                  <c:v>1150</c:v>
                </c:pt>
                <c:pt idx="848">
                  <c:v>1150</c:v>
                </c:pt>
                <c:pt idx="849">
                  <c:v>1150</c:v>
                </c:pt>
                <c:pt idx="850">
                  <c:v>1150</c:v>
                </c:pt>
                <c:pt idx="851">
                  <c:v>1150</c:v>
                </c:pt>
                <c:pt idx="852">
                  <c:v>1150</c:v>
                </c:pt>
                <c:pt idx="853">
                  <c:v>1150</c:v>
                </c:pt>
                <c:pt idx="854">
                  <c:v>1150</c:v>
                </c:pt>
                <c:pt idx="855">
                  <c:v>1150</c:v>
                </c:pt>
                <c:pt idx="856">
                  <c:v>1150</c:v>
                </c:pt>
                <c:pt idx="857">
                  <c:v>1150</c:v>
                </c:pt>
                <c:pt idx="858">
                  <c:v>1150</c:v>
                </c:pt>
                <c:pt idx="859">
                  <c:v>1130</c:v>
                </c:pt>
                <c:pt idx="860">
                  <c:v>1130</c:v>
                </c:pt>
                <c:pt idx="861">
                  <c:v>1130</c:v>
                </c:pt>
                <c:pt idx="862">
                  <c:v>1130</c:v>
                </c:pt>
                <c:pt idx="863">
                  <c:v>1130</c:v>
                </c:pt>
                <c:pt idx="864">
                  <c:v>1130</c:v>
                </c:pt>
                <c:pt idx="865">
                  <c:v>1130</c:v>
                </c:pt>
                <c:pt idx="866">
                  <c:v>1130</c:v>
                </c:pt>
                <c:pt idx="867">
                  <c:v>1130</c:v>
                </c:pt>
                <c:pt idx="868">
                  <c:v>1130</c:v>
                </c:pt>
                <c:pt idx="869">
                  <c:v>1130</c:v>
                </c:pt>
                <c:pt idx="870">
                  <c:v>1130</c:v>
                </c:pt>
                <c:pt idx="871">
                  <c:v>1130</c:v>
                </c:pt>
                <c:pt idx="872">
                  <c:v>1130</c:v>
                </c:pt>
                <c:pt idx="873">
                  <c:v>1130</c:v>
                </c:pt>
                <c:pt idx="874">
                  <c:v>1130</c:v>
                </c:pt>
                <c:pt idx="875">
                  <c:v>1130</c:v>
                </c:pt>
                <c:pt idx="876">
                  <c:v>1100</c:v>
                </c:pt>
                <c:pt idx="877">
                  <c:v>1100</c:v>
                </c:pt>
                <c:pt idx="878">
                  <c:v>1100</c:v>
                </c:pt>
                <c:pt idx="879">
                  <c:v>1100</c:v>
                </c:pt>
                <c:pt idx="880">
                  <c:v>1100</c:v>
                </c:pt>
                <c:pt idx="881">
                  <c:v>1100</c:v>
                </c:pt>
                <c:pt idx="882">
                  <c:v>1100</c:v>
                </c:pt>
                <c:pt idx="883">
                  <c:v>1100</c:v>
                </c:pt>
                <c:pt idx="884">
                  <c:v>1100</c:v>
                </c:pt>
                <c:pt idx="885">
                  <c:v>1100</c:v>
                </c:pt>
                <c:pt idx="886">
                  <c:v>1100</c:v>
                </c:pt>
                <c:pt idx="887">
                  <c:v>1100</c:v>
                </c:pt>
                <c:pt idx="888">
                  <c:v>1100</c:v>
                </c:pt>
                <c:pt idx="889">
                  <c:v>1100</c:v>
                </c:pt>
                <c:pt idx="890">
                  <c:v>1100</c:v>
                </c:pt>
                <c:pt idx="891">
                  <c:v>1100</c:v>
                </c:pt>
                <c:pt idx="892">
                  <c:v>1100</c:v>
                </c:pt>
                <c:pt idx="893">
                  <c:v>1100</c:v>
                </c:pt>
                <c:pt idx="894">
                  <c:v>1100</c:v>
                </c:pt>
                <c:pt idx="895">
                  <c:v>1100</c:v>
                </c:pt>
                <c:pt idx="896">
                  <c:v>1100</c:v>
                </c:pt>
                <c:pt idx="897">
                  <c:v>1100</c:v>
                </c:pt>
                <c:pt idx="898">
                  <c:v>1100</c:v>
                </c:pt>
                <c:pt idx="899">
                  <c:v>1100</c:v>
                </c:pt>
                <c:pt idx="900">
                  <c:v>1100</c:v>
                </c:pt>
                <c:pt idx="901">
                  <c:v>1100</c:v>
                </c:pt>
                <c:pt idx="902">
                  <c:v>1100</c:v>
                </c:pt>
                <c:pt idx="903">
                  <c:v>1100</c:v>
                </c:pt>
                <c:pt idx="904">
                  <c:v>1100</c:v>
                </c:pt>
                <c:pt idx="905">
                  <c:v>1100</c:v>
                </c:pt>
                <c:pt idx="906">
                  <c:v>1100</c:v>
                </c:pt>
                <c:pt idx="907">
                  <c:v>1100</c:v>
                </c:pt>
                <c:pt idx="908">
                  <c:v>1100</c:v>
                </c:pt>
                <c:pt idx="909">
                  <c:v>1100</c:v>
                </c:pt>
                <c:pt idx="910">
                  <c:v>1100</c:v>
                </c:pt>
                <c:pt idx="911">
                  <c:v>1100</c:v>
                </c:pt>
                <c:pt idx="912">
                  <c:v>1100</c:v>
                </c:pt>
                <c:pt idx="913">
                  <c:v>1100</c:v>
                </c:pt>
                <c:pt idx="914">
                  <c:v>1100</c:v>
                </c:pt>
                <c:pt idx="915">
                  <c:v>1100</c:v>
                </c:pt>
                <c:pt idx="916">
                  <c:v>1100</c:v>
                </c:pt>
                <c:pt idx="917">
                  <c:v>1080</c:v>
                </c:pt>
                <c:pt idx="918">
                  <c:v>1080</c:v>
                </c:pt>
                <c:pt idx="919">
                  <c:v>1080</c:v>
                </c:pt>
                <c:pt idx="920">
                  <c:v>1080</c:v>
                </c:pt>
                <c:pt idx="921">
                  <c:v>1080</c:v>
                </c:pt>
                <c:pt idx="922">
                  <c:v>1080</c:v>
                </c:pt>
                <c:pt idx="923">
                  <c:v>1080</c:v>
                </c:pt>
                <c:pt idx="924">
                  <c:v>1080</c:v>
                </c:pt>
                <c:pt idx="925">
                  <c:v>1080</c:v>
                </c:pt>
                <c:pt idx="926">
                  <c:v>1080</c:v>
                </c:pt>
                <c:pt idx="927">
                  <c:v>1080</c:v>
                </c:pt>
                <c:pt idx="928">
                  <c:v>1080</c:v>
                </c:pt>
                <c:pt idx="929">
                  <c:v>1080</c:v>
                </c:pt>
                <c:pt idx="930">
                  <c:v>1080</c:v>
                </c:pt>
                <c:pt idx="931">
                  <c:v>1080</c:v>
                </c:pt>
                <c:pt idx="932">
                  <c:v>1080</c:v>
                </c:pt>
                <c:pt idx="933">
                  <c:v>1080</c:v>
                </c:pt>
                <c:pt idx="934">
                  <c:v>1080</c:v>
                </c:pt>
                <c:pt idx="935">
                  <c:v>1080</c:v>
                </c:pt>
                <c:pt idx="936">
                  <c:v>1070</c:v>
                </c:pt>
                <c:pt idx="937">
                  <c:v>1070</c:v>
                </c:pt>
                <c:pt idx="938">
                  <c:v>1070</c:v>
                </c:pt>
                <c:pt idx="939">
                  <c:v>1070</c:v>
                </c:pt>
                <c:pt idx="940">
                  <c:v>1050</c:v>
                </c:pt>
                <c:pt idx="941">
                  <c:v>1050</c:v>
                </c:pt>
                <c:pt idx="942">
                  <c:v>1050</c:v>
                </c:pt>
                <c:pt idx="943">
                  <c:v>1050</c:v>
                </c:pt>
                <c:pt idx="944">
                  <c:v>1050</c:v>
                </c:pt>
                <c:pt idx="945">
                  <c:v>1050</c:v>
                </c:pt>
                <c:pt idx="946">
                  <c:v>1050</c:v>
                </c:pt>
                <c:pt idx="947">
                  <c:v>1050</c:v>
                </c:pt>
                <c:pt idx="948">
                  <c:v>1050</c:v>
                </c:pt>
                <c:pt idx="949">
                  <c:v>1050</c:v>
                </c:pt>
                <c:pt idx="950">
                  <c:v>1050</c:v>
                </c:pt>
                <c:pt idx="951">
                  <c:v>1050</c:v>
                </c:pt>
                <c:pt idx="952">
                  <c:v>1050</c:v>
                </c:pt>
                <c:pt idx="953">
                  <c:v>1050</c:v>
                </c:pt>
                <c:pt idx="954">
                  <c:v>1050</c:v>
                </c:pt>
                <c:pt idx="955">
                  <c:v>1050</c:v>
                </c:pt>
                <c:pt idx="956">
                  <c:v>1050</c:v>
                </c:pt>
                <c:pt idx="957">
                  <c:v>1050</c:v>
                </c:pt>
                <c:pt idx="958">
                  <c:v>1050</c:v>
                </c:pt>
                <c:pt idx="959">
                  <c:v>1050</c:v>
                </c:pt>
                <c:pt idx="960">
                  <c:v>1050</c:v>
                </c:pt>
                <c:pt idx="961">
                  <c:v>1050</c:v>
                </c:pt>
                <c:pt idx="962">
                  <c:v>1050</c:v>
                </c:pt>
                <c:pt idx="963">
                  <c:v>1050</c:v>
                </c:pt>
                <c:pt idx="964">
                  <c:v>1050</c:v>
                </c:pt>
                <c:pt idx="965">
                  <c:v>1050</c:v>
                </c:pt>
                <c:pt idx="966">
                  <c:v>1050</c:v>
                </c:pt>
                <c:pt idx="967">
                  <c:v>1050</c:v>
                </c:pt>
                <c:pt idx="968">
                  <c:v>1050</c:v>
                </c:pt>
                <c:pt idx="969">
                  <c:v>1050</c:v>
                </c:pt>
                <c:pt idx="970">
                  <c:v>1050</c:v>
                </c:pt>
                <c:pt idx="971">
                  <c:v>1050</c:v>
                </c:pt>
                <c:pt idx="972">
                  <c:v>1050</c:v>
                </c:pt>
                <c:pt idx="973">
                  <c:v>1050</c:v>
                </c:pt>
                <c:pt idx="974">
                  <c:v>1050</c:v>
                </c:pt>
                <c:pt idx="975">
                  <c:v>1050</c:v>
                </c:pt>
                <c:pt idx="976">
                  <c:v>1050</c:v>
                </c:pt>
                <c:pt idx="977">
                  <c:v>1050</c:v>
                </c:pt>
                <c:pt idx="978">
                  <c:v>1050</c:v>
                </c:pt>
                <c:pt idx="979">
                  <c:v>1050</c:v>
                </c:pt>
                <c:pt idx="980">
                  <c:v>1050</c:v>
                </c:pt>
                <c:pt idx="981">
                  <c:v>1050</c:v>
                </c:pt>
                <c:pt idx="982">
                  <c:v>1050</c:v>
                </c:pt>
                <c:pt idx="983">
                  <c:v>1050</c:v>
                </c:pt>
                <c:pt idx="984">
                  <c:v>1050</c:v>
                </c:pt>
                <c:pt idx="985">
                  <c:v>1040</c:v>
                </c:pt>
                <c:pt idx="986">
                  <c:v>1040</c:v>
                </c:pt>
                <c:pt idx="987">
                  <c:v>1030</c:v>
                </c:pt>
                <c:pt idx="988">
                  <c:v>1030</c:v>
                </c:pt>
                <c:pt idx="989">
                  <c:v>1030</c:v>
                </c:pt>
                <c:pt idx="990">
                  <c:v>1030</c:v>
                </c:pt>
                <c:pt idx="991">
                  <c:v>1030</c:v>
                </c:pt>
                <c:pt idx="992">
                  <c:v>1030</c:v>
                </c:pt>
                <c:pt idx="993">
                  <c:v>1030</c:v>
                </c:pt>
                <c:pt idx="994">
                  <c:v>1030</c:v>
                </c:pt>
                <c:pt idx="995">
                  <c:v>1020</c:v>
                </c:pt>
                <c:pt idx="996">
                  <c:v>1020</c:v>
                </c:pt>
                <c:pt idx="997">
                  <c:v>1020</c:v>
                </c:pt>
                <c:pt idx="998">
                  <c:v>1020</c:v>
                </c:pt>
                <c:pt idx="999">
                  <c:v>1020</c:v>
                </c:pt>
                <c:pt idx="1000">
                  <c:v>1020</c:v>
                </c:pt>
                <c:pt idx="1001">
                  <c:v>1020</c:v>
                </c:pt>
                <c:pt idx="1002">
                  <c:v>1020</c:v>
                </c:pt>
                <c:pt idx="1003">
                  <c:v>1020</c:v>
                </c:pt>
                <c:pt idx="1004">
                  <c:v>1020</c:v>
                </c:pt>
                <c:pt idx="1005">
                  <c:v>1020</c:v>
                </c:pt>
                <c:pt idx="1006">
                  <c:v>1020</c:v>
                </c:pt>
                <c:pt idx="1007">
                  <c:v>1020</c:v>
                </c:pt>
                <c:pt idx="1008">
                  <c:v>1020</c:v>
                </c:pt>
                <c:pt idx="1009">
                  <c:v>1010</c:v>
                </c:pt>
                <c:pt idx="1010">
                  <c:v>1010</c:v>
                </c:pt>
                <c:pt idx="1011">
                  <c:v>1010</c:v>
                </c:pt>
                <c:pt idx="1012">
                  <c:v>1010</c:v>
                </c:pt>
                <c:pt idx="1013">
                  <c:v>1010</c:v>
                </c:pt>
                <c:pt idx="1014">
                  <c:v>1010</c:v>
                </c:pt>
                <c:pt idx="1015">
                  <c:v>1000</c:v>
                </c:pt>
                <c:pt idx="1016">
                  <c:v>1000</c:v>
                </c:pt>
                <c:pt idx="1017">
                  <c:v>1000</c:v>
                </c:pt>
                <c:pt idx="1018">
                  <c:v>1000</c:v>
                </c:pt>
                <c:pt idx="1019">
                  <c:v>1000</c:v>
                </c:pt>
                <c:pt idx="1020">
                  <c:v>1000</c:v>
                </c:pt>
                <c:pt idx="1021">
                  <c:v>1000</c:v>
                </c:pt>
                <c:pt idx="1022">
                  <c:v>990</c:v>
                </c:pt>
                <c:pt idx="1023">
                  <c:v>990</c:v>
                </c:pt>
                <c:pt idx="1024">
                  <c:v>990</c:v>
                </c:pt>
                <c:pt idx="1025">
                  <c:v>990</c:v>
                </c:pt>
                <c:pt idx="1026">
                  <c:v>990</c:v>
                </c:pt>
                <c:pt idx="1027">
                  <c:v>990</c:v>
                </c:pt>
                <c:pt idx="1028">
                  <c:v>990</c:v>
                </c:pt>
                <c:pt idx="1029">
                  <c:v>990</c:v>
                </c:pt>
                <c:pt idx="1030">
                  <c:v>990</c:v>
                </c:pt>
                <c:pt idx="1031">
                  <c:v>990</c:v>
                </c:pt>
                <c:pt idx="1032">
                  <c:v>990</c:v>
                </c:pt>
                <c:pt idx="1033">
                  <c:v>990</c:v>
                </c:pt>
                <c:pt idx="1034">
                  <c:v>980</c:v>
                </c:pt>
                <c:pt idx="1035">
                  <c:v>980</c:v>
                </c:pt>
                <c:pt idx="1036">
                  <c:v>980</c:v>
                </c:pt>
                <c:pt idx="1037">
                  <c:v>980</c:v>
                </c:pt>
                <c:pt idx="1038">
                  <c:v>980</c:v>
                </c:pt>
                <c:pt idx="1039">
                  <c:v>980</c:v>
                </c:pt>
                <c:pt idx="1040">
                  <c:v>980</c:v>
                </c:pt>
                <c:pt idx="1041">
                  <c:v>980</c:v>
                </c:pt>
                <c:pt idx="1042">
                  <c:v>980</c:v>
                </c:pt>
                <c:pt idx="1043">
                  <c:v>980</c:v>
                </c:pt>
                <c:pt idx="1044">
                  <c:v>980</c:v>
                </c:pt>
                <c:pt idx="1045">
                  <c:v>980</c:v>
                </c:pt>
                <c:pt idx="1046">
                  <c:v>980</c:v>
                </c:pt>
                <c:pt idx="1047">
                  <c:v>980</c:v>
                </c:pt>
                <c:pt idx="1048">
                  <c:v>980</c:v>
                </c:pt>
                <c:pt idx="1049">
                  <c:v>980</c:v>
                </c:pt>
                <c:pt idx="1050">
                  <c:v>980</c:v>
                </c:pt>
                <c:pt idx="1051">
                  <c:v>980</c:v>
                </c:pt>
                <c:pt idx="1052">
                  <c:v>980</c:v>
                </c:pt>
                <c:pt idx="1053">
                  <c:v>980</c:v>
                </c:pt>
                <c:pt idx="1054">
                  <c:v>980</c:v>
                </c:pt>
                <c:pt idx="1055">
                  <c:v>980</c:v>
                </c:pt>
                <c:pt idx="1056">
                  <c:v>980</c:v>
                </c:pt>
                <c:pt idx="1057">
                  <c:v>980</c:v>
                </c:pt>
                <c:pt idx="1058">
                  <c:v>980</c:v>
                </c:pt>
                <c:pt idx="1059">
                  <c:v>980</c:v>
                </c:pt>
                <c:pt idx="1060">
                  <c:v>980</c:v>
                </c:pt>
                <c:pt idx="1061">
                  <c:v>980</c:v>
                </c:pt>
                <c:pt idx="1062">
                  <c:v>970</c:v>
                </c:pt>
                <c:pt idx="1063">
                  <c:v>970</c:v>
                </c:pt>
                <c:pt idx="1064">
                  <c:v>970</c:v>
                </c:pt>
                <c:pt idx="1065">
                  <c:v>970</c:v>
                </c:pt>
                <c:pt idx="1066">
                  <c:v>960</c:v>
                </c:pt>
                <c:pt idx="1067">
                  <c:v>960</c:v>
                </c:pt>
                <c:pt idx="1068">
                  <c:v>960</c:v>
                </c:pt>
                <c:pt idx="1069">
                  <c:v>960</c:v>
                </c:pt>
                <c:pt idx="1070">
                  <c:v>960</c:v>
                </c:pt>
                <c:pt idx="1071">
                  <c:v>960</c:v>
                </c:pt>
                <c:pt idx="1072">
                  <c:v>960</c:v>
                </c:pt>
                <c:pt idx="1073">
                  <c:v>960</c:v>
                </c:pt>
                <c:pt idx="1074">
                  <c:v>960</c:v>
                </c:pt>
                <c:pt idx="1075">
                  <c:v>960</c:v>
                </c:pt>
                <c:pt idx="1076">
                  <c:v>960</c:v>
                </c:pt>
                <c:pt idx="1077">
                  <c:v>960</c:v>
                </c:pt>
                <c:pt idx="1078">
                  <c:v>950</c:v>
                </c:pt>
                <c:pt idx="1079">
                  <c:v>950</c:v>
                </c:pt>
                <c:pt idx="1080">
                  <c:v>950</c:v>
                </c:pt>
                <c:pt idx="1081">
                  <c:v>950</c:v>
                </c:pt>
                <c:pt idx="1082">
                  <c:v>950</c:v>
                </c:pt>
                <c:pt idx="1083">
                  <c:v>950</c:v>
                </c:pt>
                <c:pt idx="1084">
                  <c:v>950</c:v>
                </c:pt>
                <c:pt idx="1085">
                  <c:v>950</c:v>
                </c:pt>
                <c:pt idx="1086">
                  <c:v>950</c:v>
                </c:pt>
                <c:pt idx="1087">
                  <c:v>950</c:v>
                </c:pt>
                <c:pt idx="1088">
                  <c:v>950</c:v>
                </c:pt>
                <c:pt idx="1089">
                  <c:v>950</c:v>
                </c:pt>
                <c:pt idx="1090">
                  <c:v>950</c:v>
                </c:pt>
                <c:pt idx="1091">
                  <c:v>950</c:v>
                </c:pt>
                <c:pt idx="1092">
                  <c:v>950</c:v>
                </c:pt>
              </c:numCache>
            </c:numRef>
          </c:val>
        </c:ser>
        <c:marker val="1"/>
        <c:axId val="145101568"/>
        <c:axId val="158025600"/>
      </c:lineChart>
      <c:dateAx>
        <c:axId val="145101568"/>
        <c:scaling>
          <c:orientation val="minMax"/>
        </c:scaling>
        <c:axPos val="b"/>
        <c:numFmt formatCode="yyyy\-mm\-dd;@" sourceLinked="1"/>
        <c:majorTickMark val="none"/>
        <c:tickLblPos val="nextTo"/>
        <c:crossAx val="158025600"/>
        <c:crosses val="autoZero"/>
        <c:auto val="1"/>
        <c:lblOffset val="100"/>
        <c:baseTimeUnit val="days"/>
      </c:dateAx>
      <c:valAx>
        <c:axId val="158025600"/>
        <c:scaling>
          <c:orientation val="minMax"/>
          <c:min val="850"/>
        </c:scaling>
        <c:axPos val="l"/>
        <c:majorGridlines/>
        <c:numFmt formatCode="#,##0;[Red]\-#,##0" sourceLinked="0"/>
        <c:majorTickMark val="none"/>
        <c:tickLblPos val="nextTo"/>
        <c:spPr>
          <a:ln w="9525">
            <a:noFill/>
          </a:ln>
        </c:spPr>
        <c:crossAx val="145101568"/>
        <c:crosses val="autoZero"/>
        <c:crossBetween val="between"/>
      </c:valAx>
    </c:plotArea>
    <c:legend>
      <c:legendPos val="b"/>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6"/>
          <c:order val="0"/>
          <c:tx>
            <c:strRef>
              <c:f>焦企焦炭库存!$H$2</c:f>
              <c:strCache>
                <c:ptCount val="1"/>
                <c:pt idx="0">
                  <c:v>全国样本焦企焦炭库存</c:v>
                </c:pt>
              </c:strCache>
            </c:strRef>
          </c:tx>
          <c:spPr>
            <a:ln>
              <a:solidFill>
                <a:schemeClr val="accent1"/>
              </a:solidFill>
            </a:ln>
          </c:spPr>
          <c:marker>
            <c:symbol val="none"/>
          </c:marker>
          <c:cat>
            <c:numRef>
              <c:f>焦企焦炭库存!$A$3:$A$150</c:f>
              <c:numCache>
                <c:formatCode>yyyy\-mm\-dd;@</c:formatCode>
                <c:ptCount val="148"/>
                <c:pt idx="0">
                  <c:v>40739</c:v>
                </c:pt>
                <c:pt idx="1">
                  <c:v>40746</c:v>
                </c:pt>
                <c:pt idx="2">
                  <c:v>40753</c:v>
                </c:pt>
                <c:pt idx="3">
                  <c:v>40760</c:v>
                </c:pt>
                <c:pt idx="4">
                  <c:v>40767</c:v>
                </c:pt>
                <c:pt idx="5">
                  <c:v>40774</c:v>
                </c:pt>
                <c:pt idx="6">
                  <c:v>40781</c:v>
                </c:pt>
                <c:pt idx="7">
                  <c:v>40788</c:v>
                </c:pt>
                <c:pt idx="8">
                  <c:v>40795</c:v>
                </c:pt>
                <c:pt idx="9">
                  <c:v>40802</c:v>
                </c:pt>
                <c:pt idx="10">
                  <c:v>40809</c:v>
                </c:pt>
                <c:pt idx="11">
                  <c:v>40816</c:v>
                </c:pt>
                <c:pt idx="12">
                  <c:v>40830</c:v>
                </c:pt>
                <c:pt idx="13">
                  <c:v>40844</c:v>
                </c:pt>
                <c:pt idx="14">
                  <c:v>40851</c:v>
                </c:pt>
                <c:pt idx="15">
                  <c:v>40858</c:v>
                </c:pt>
                <c:pt idx="16">
                  <c:v>40865</c:v>
                </c:pt>
                <c:pt idx="17">
                  <c:v>40872</c:v>
                </c:pt>
                <c:pt idx="18">
                  <c:v>40879</c:v>
                </c:pt>
                <c:pt idx="19">
                  <c:v>40886</c:v>
                </c:pt>
                <c:pt idx="20">
                  <c:v>40893</c:v>
                </c:pt>
                <c:pt idx="21">
                  <c:v>40900</c:v>
                </c:pt>
                <c:pt idx="22">
                  <c:v>40908</c:v>
                </c:pt>
                <c:pt idx="23">
                  <c:v>40914</c:v>
                </c:pt>
                <c:pt idx="24">
                  <c:v>40921</c:v>
                </c:pt>
                <c:pt idx="25">
                  <c:v>40942</c:v>
                </c:pt>
                <c:pt idx="26">
                  <c:v>40949</c:v>
                </c:pt>
                <c:pt idx="27">
                  <c:v>40956</c:v>
                </c:pt>
                <c:pt idx="28">
                  <c:v>40963</c:v>
                </c:pt>
                <c:pt idx="29">
                  <c:v>40970</c:v>
                </c:pt>
                <c:pt idx="30">
                  <c:v>40977</c:v>
                </c:pt>
                <c:pt idx="31">
                  <c:v>40984</c:v>
                </c:pt>
                <c:pt idx="32">
                  <c:v>40991</c:v>
                </c:pt>
                <c:pt idx="33">
                  <c:v>40998</c:v>
                </c:pt>
                <c:pt idx="34">
                  <c:v>41005</c:v>
                </c:pt>
                <c:pt idx="35">
                  <c:v>41012</c:v>
                </c:pt>
                <c:pt idx="36">
                  <c:v>41019</c:v>
                </c:pt>
                <c:pt idx="37">
                  <c:v>41026</c:v>
                </c:pt>
                <c:pt idx="38">
                  <c:v>41033</c:v>
                </c:pt>
                <c:pt idx="39">
                  <c:v>41040</c:v>
                </c:pt>
                <c:pt idx="40">
                  <c:v>41047</c:v>
                </c:pt>
                <c:pt idx="41">
                  <c:v>41054</c:v>
                </c:pt>
                <c:pt idx="42">
                  <c:v>41061</c:v>
                </c:pt>
                <c:pt idx="43">
                  <c:v>41068</c:v>
                </c:pt>
                <c:pt idx="44">
                  <c:v>41075</c:v>
                </c:pt>
                <c:pt idx="45">
                  <c:v>41082</c:v>
                </c:pt>
                <c:pt idx="46">
                  <c:v>41089</c:v>
                </c:pt>
                <c:pt idx="47">
                  <c:v>41096</c:v>
                </c:pt>
                <c:pt idx="48">
                  <c:v>41103</c:v>
                </c:pt>
                <c:pt idx="49">
                  <c:v>41110</c:v>
                </c:pt>
                <c:pt idx="50">
                  <c:v>41117</c:v>
                </c:pt>
                <c:pt idx="51">
                  <c:v>41124</c:v>
                </c:pt>
                <c:pt idx="52">
                  <c:v>41131</c:v>
                </c:pt>
                <c:pt idx="53">
                  <c:v>41152</c:v>
                </c:pt>
                <c:pt idx="54">
                  <c:v>41159</c:v>
                </c:pt>
                <c:pt idx="55">
                  <c:v>41166</c:v>
                </c:pt>
                <c:pt idx="56">
                  <c:v>41173</c:v>
                </c:pt>
                <c:pt idx="57">
                  <c:v>41180</c:v>
                </c:pt>
                <c:pt idx="58">
                  <c:v>41194</c:v>
                </c:pt>
                <c:pt idx="59">
                  <c:v>41201</c:v>
                </c:pt>
                <c:pt idx="60">
                  <c:v>41208</c:v>
                </c:pt>
                <c:pt idx="61">
                  <c:v>41222</c:v>
                </c:pt>
                <c:pt idx="62">
                  <c:v>41229</c:v>
                </c:pt>
                <c:pt idx="63">
                  <c:v>41236</c:v>
                </c:pt>
                <c:pt idx="64">
                  <c:v>41243</c:v>
                </c:pt>
                <c:pt idx="65">
                  <c:v>41250</c:v>
                </c:pt>
                <c:pt idx="66">
                  <c:v>41257</c:v>
                </c:pt>
                <c:pt idx="67">
                  <c:v>41264</c:v>
                </c:pt>
                <c:pt idx="68">
                  <c:v>41271</c:v>
                </c:pt>
                <c:pt idx="69">
                  <c:v>41285</c:v>
                </c:pt>
                <c:pt idx="70">
                  <c:v>41292</c:v>
                </c:pt>
                <c:pt idx="71">
                  <c:v>41299</c:v>
                </c:pt>
                <c:pt idx="72">
                  <c:v>41306</c:v>
                </c:pt>
                <c:pt idx="73">
                  <c:v>41327</c:v>
                </c:pt>
                <c:pt idx="74">
                  <c:v>41334</c:v>
                </c:pt>
                <c:pt idx="75">
                  <c:v>41341</c:v>
                </c:pt>
                <c:pt idx="76">
                  <c:v>41348</c:v>
                </c:pt>
                <c:pt idx="77">
                  <c:v>41355</c:v>
                </c:pt>
                <c:pt idx="78">
                  <c:v>41362</c:v>
                </c:pt>
                <c:pt idx="79">
                  <c:v>41376</c:v>
                </c:pt>
                <c:pt idx="80">
                  <c:v>41383</c:v>
                </c:pt>
                <c:pt idx="81">
                  <c:v>41390</c:v>
                </c:pt>
                <c:pt idx="82">
                  <c:v>41397</c:v>
                </c:pt>
                <c:pt idx="83">
                  <c:v>41404</c:v>
                </c:pt>
                <c:pt idx="84">
                  <c:v>41411</c:v>
                </c:pt>
                <c:pt idx="85">
                  <c:v>41425</c:v>
                </c:pt>
                <c:pt idx="86">
                  <c:v>41439</c:v>
                </c:pt>
                <c:pt idx="87">
                  <c:v>41446</c:v>
                </c:pt>
                <c:pt idx="88">
                  <c:v>41453</c:v>
                </c:pt>
                <c:pt idx="89">
                  <c:v>41460</c:v>
                </c:pt>
                <c:pt idx="90">
                  <c:v>41467</c:v>
                </c:pt>
                <c:pt idx="91">
                  <c:v>41474</c:v>
                </c:pt>
                <c:pt idx="92">
                  <c:v>41481</c:v>
                </c:pt>
                <c:pt idx="93">
                  <c:v>41488</c:v>
                </c:pt>
                <c:pt idx="94">
                  <c:v>41495</c:v>
                </c:pt>
                <c:pt idx="95">
                  <c:v>41502</c:v>
                </c:pt>
                <c:pt idx="96">
                  <c:v>41509</c:v>
                </c:pt>
                <c:pt idx="97">
                  <c:v>41516</c:v>
                </c:pt>
                <c:pt idx="98">
                  <c:v>41523</c:v>
                </c:pt>
                <c:pt idx="99">
                  <c:v>41530</c:v>
                </c:pt>
                <c:pt idx="100">
                  <c:v>41539</c:v>
                </c:pt>
                <c:pt idx="101">
                  <c:v>41544</c:v>
                </c:pt>
                <c:pt idx="102">
                  <c:v>41559</c:v>
                </c:pt>
                <c:pt idx="103">
                  <c:v>41565</c:v>
                </c:pt>
                <c:pt idx="104">
                  <c:v>41572</c:v>
                </c:pt>
                <c:pt idx="105">
                  <c:v>41579</c:v>
                </c:pt>
                <c:pt idx="106">
                  <c:v>41586</c:v>
                </c:pt>
                <c:pt idx="107">
                  <c:v>41593</c:v>
                </c:pt>
                <c:pt idx="108">
                  <c:v>41600</c:v>
                </c:pt>
                <c:pt idx="109">
                  <c:v>41607</c:v>
                </c:pt>
                <c:pt idx="110">
                  <c:v>41614</c:v>
                </c:pt>
                <c:pt idx="111">
                  <c:v>41621</c:v>
                </c:pt>
                <c:pt idx="112">
                  <c:v>41628</c:v>
                </c:pt>
                <c:pt idx="113">
                  <c:v>41635</c:v>
                </c:pt>
                <c:pt idx="114">
                  <c:v>41642</c:v>
                </c:pt>
                <c:pt idx="115">
                  <c:v>41649</c:v>
                </c:pt>
                <c:pt idx="116">
                  <c:v>41656</c:v>
                </c:pt>
                <c:pt idx="117">
                  <c:v>41663</c:v>
                </c:pt>
                <c:pt idx="118">
                  <c:v>41668</c:v>
                </c:pt>
                <c:pt idx="119">
                  <c:v>41678</c:v>
                </c:pt>
                <c:pt idx="120">
                  <c:v>41684</c:v>
                </c:pt>
                <c:pt idx="121">
                  <c:v>41691</c:v>
                </c:pt>
                <c:pt idx="122">
                  <c:v>41698</c:v>
                </c:pt>
                <c:pt idx="123">
                  <c:v>41705</c:v>
                </c:pt>
                <c:pt idx="124">
                  <c:v>41712</c:v>
                </c:pt>
                <c:pt idx="125">
                  <c:v>41719</c:v>
                </c:pt>
                <c:pt idx="126">
                  <c:v>41726</c:v>
                </c:pt>
                <c:pt idx="127">
                  <c:v>41733</c:v>
                </c:pt>
                <c:pt idx="128">
                  <c:v>41740</c:v>
                </c:pt>
                <c:pt idx="129">
                  <c:v>41747</c:v>
                </c:pt>
                <c:pt idx="130">
                  <c:v>41754</c:v>
                </c:pt>
                <c:pt idx="131">
                  <c:v>41761</c:v>
                </c:pt>
                <c:pt idx="132">
                  <c:v>41768</c:v>
                </c:pt>
                <c:pt idx="133">
                  <c:v>41775</c:v>
                </c:pt>
                <c:pt idx="134">
                  <c:v>41782</c:v>
                </c:pt>
                <c:pt idx="135">
                  <c:v>41789</c:v>
                </c:pt>
                <c:pt idx="136">
                  <c:v>41796</c:v>
                </c:pt>
                <c:pt idx="137">
                  <c:v>41803</c:v>
                </c:pt>
                <c:pt idx="138">
                  <c:v>41810</c:v>
                </c:pt>
                <c:pt idx="139">
                  <c:v>41817</c:v>
                </c:pt>
                <c:pt idx="140">
                  <c:v>41824</c:v>
                </c:pt>
                <c:pt idx="141">
                  <c:v>41831</c:v>
                </c:pt>
                <c:pt idx="142">
                  <c:v>41838</c:v>
                </c:pt>
                <c:pt idx="143">
                  <c:v>41845</c:v>
                </c:pt>
                <c:pt idx="144">
                  <c:v>41852</c:v>
                </c:pt>
                <c:pt idx="145">
                  <c:v>41859</c:v>
                </c:pt>
                <c:pt idx="146">
                  <c:v>41866</c:v>
                </c:pt>
                <c:pt idx="147">
                  <c:v>41873</c:v>
                </c:pt>
              </c:numCache>
            </c:numRef>
          </c:cat>
          <c:val>
            <c:numRef>
              <c:f>焦企焦炭库存!$H$3:$H$150</c:f>
              <c:numCache>
                <c:formatCode>General</c:formatCode>
                <c:ptCount val="148"/>
                <c:pt idx="0">
                  <c:v>80.8</c:v>
                </c:pt>
                <c:pt idx="1">
                  <c:v>67.039999999999992</c:v>
                </c:pt>
                <c:pt idx="2">
                  <c:v>73.77</c:v>
                </c:pt>
                <c:pt idx="3">
                  <c:v>67.75</c:v>
                </c:pt>
                <c:pt idx="4">
                  <c:v>76.399999999999991</c:v>
                </c:pt>
                <c:pt idx="5">
                  <c:v>79</c:v>
                </c:pt>
                <c:pt idx="6">
                  <c:v>75.25</c:v>
                </c:pt>
                <c:pt idx="7">
                  <c:v>72.5</c:v>
                </c:pt>
                <c:pt idx="8">
                  <c:v>70.400000000000006</c:v>
                </c:pt>
                <c:pt idx="9">
                  <c:v>75.599999999999994</c:v>
                </c:pt>
                <c:pt idx="10">
                  <c:v>73.599999999999994</c:v>
                </c:pt>
                <c:pt idx="11">
                  <c:v>67.3</c:v>
                </c:pt>
                <c:pt idx="12">
                  <c:v>50.100000000000009</c:v>
                </c:pt>
                <c:pt idx="13">
                  <c:v>95.8</c:v>
                </c:pt>
                <c:pt idx="14">
                  <c:v>123.3</c:v>
                </c:pt>
                <c:pt idx="15">
                  <c:v>117.1</c:v>
                </c:pt>
                <c:pt idx="16">
                  <c:v>97.280000000000015</c:v>
                </c:pt>
                <c:pt idx="17">
                  <c:v>93.7</c:v>
                </c:pt>
                <c:pt idx="18">
                  <c:v>85.1</c:v>
                </c:pt>
                <c:pt idx="19">
                  <c:v>84.7</c:v>
                </c:pt>
                <c:pt idx="20">
                  <c:v>85.600000000000009</c:v>
                </c:pt>
                <c:pt idx="21">
                  <c:v>76</c:v>
                </c:pt>
                <c:pt idx="22">
                  <c:v>69.400000000000006</c:v>
                </c:pt>
                <c:pt idx="23">
                  <c:v>61.70000000000001</c:v>
                </c:pt>
                <c:pt idx="24">
                  <c:v>57.1</c:v>
                </c:pt>
                <c:pt idx="25">
                  <c:v>73.900000000000006</c:v>
                </c:pt>
                <c:pt idx="26">
                  <c:v>61.7</c:v>
                </c:pt>
                <c:pt idx="27">
                  <c:v>61.3</c:v>
                </c:pt>
                <c:pt idx="28">
                  <c:v>71.8</c:v>
                </c:pt>
                <c:pt idx="29">
                  <c:v>74.099999999999994</c:v>
                </c:pt>
                <c:pt idx="30">
                  <c:v>73</c:v>
                </c:pt>
                <c:pt idx="31">
                  <c:v>73.3</c:v>
                </c:pt>
                <c:pt idx="32">
                  <c:v>69.599999999999994</c:v>
                </c:pt>
                <c:pt idx="33">
                  <c:v>67.8</c:v>
                </c:pt>
                <c:pt idx="34">
                  <c:v>72</c:v>
                </c:pt>
                <c:pt idx="35">
                  <c:v>63.3</c:v>
                </c:pt>
                <c:pt idx="36">
                  <c:v>70.7</c:v>
                </c:pt>
                <c:pt idx="37">
                  <c:v>70.2</c:v>
                </c:pt>
                <c:pt idx="38">
                  <c:v>67.5</c:v>
                </c:pt>
                <c:pt idx="39">
                  <c:v>82.2</c:v>
                </c:pt>
                <c:pt idx="40">
                  <c:v>103.70000000000002</c:v>
                </c:pt>
                <c:pt idx="41">
                  <c:v>121.39999999999999</c:v>
                </c:pt>
                <c:pt idx="42">
                  <c:v>132.19999999999999</c:v>
                </c:pt>
                <c:pt idx="43">
                  <c:v>136.80000000000001</c:v>
                </c:pt>
                <c:pt idx="44">
                  <c:v>136.19999999999999</c:v>
                </c:pt>
                <c:pt idx="45">
                  <c:v>141.80000000000001</c:v>
                </c:pt>
                <c:pt idx="46">
                  <c:v>134.60000000000002</c:v>
                </c:pt>
                <c:pt idx="47">
                  <c:v>136.69999999999999</c:v>
                </c:pt>
                <c:pt idx="48">
                  <c:v>143.4</c:v>
                </c:pt>
                <c:pt idx="49">
                  <c:v>144.70000000000002</c:v>
                </c:pt>
                <c:pt idx="50">
                  <c:v>148.4</c:v>
                </c:pt>
                <c:pt idx="51">
                  <c:v>154</c:v>
                </c:pt>
                <c:pt idx="52">
                  <c:v>151.9</c:v>
                </c:pt>
                <c:pt idx="53">
                  <c:v>148.9</c:v>
                </c:pt>
                <c:pt idx="54">
                  <c:v>165.70000000000002</c:v>
                </c:pt>
                <c:pt idx="55">
                  <c:v>142.00000000000003</c:v>
                </c:pt>
                <c:pt idx="56">
                  <c:v>115</c:v>
                </c:pt>
                <c:pt idx="57">
                  <c:v>100.19999999999999</c:v>
                </c:pt>
                <c:pt idx="58">
                  <c:v>109.69999999999999</c:v>
                </c:pt>
                <c:pt idx="59">
                  <c:v>70.600000000000009</c:v>
                </c:pt>
                <c:pt idx="60">
                  <c:v>64.5</c:v>
                </c:pt>
                <c:pt idx="61">
                  <c:v>60.1</c:v>
                </c:pt>
                <c:pt idx="62">
                  <c:v>54.580000000000005</c:v>
                </c:pt>
                <c:pt idx="63">
                  <c:v>61.4</c:v>
                </c:pt>
                <c:pt idx="64">
                  <c:v>48.910000000000004</c:v>
                </c:pt>
                <c:pt idx="65">
                  <c:v>54.98</c:v>
                </c:pt>
                <c:pt idx="66">
                  <c:v>55.949999999999996</c:v>
                </c:pt>
                <c:pt idx="67">
                  <c:v>64.400000000000006</c:v>
                </c:pt>
                <c:pt idx="68">
                  <c:v>51.260000000000012</c:v>
                </c:pt>
                <c:pt idx="69">
                  <c:v>50.65</c:v>
                </c:pt>
                <c:pt idx="70">
                  <c:v>44.7</c:v>
                </c:pt>
                <c:pt idx="71">
                  <c:v>39.840000000000003</c:v>
                </c:pt>
                <c:pt idx="72">
                  <c:v>37.33</c:v>
                </c:pt>
                <c:pt idx="73">
                  <c:v>60.95</c:v>
                </c:pt>
                <c:pt idx="74">
                  <c:v>60.53</c:v>
                </c:pt>
                <c:pt idx="75">
                  <c:v>79.000000000000014</c:v>
                </c:pt>
                <c:pt idx="76">
                  <c:v>80.849999999999994</c:v>
                </c:pt>
                <c:pt idx="77">
                  <c:v>83.06</c:v>
                </c:pt>
                <c:pt idx="78">
                  <c:v>97.75</c:v>
                </c:pt>
                <c:pt idx="79">
                  <c:v>89.889999999999986</c:v>
                </c:pt>
                <c:pt idx="80">
                  <c:v>82.72999999999999</c:v>
                </c:pt>
                <c:pt idx="81">
                  <c:v>80.639999999999986</c:v>
                </c:pt>
                <c:pt idx="82">
                  <c:v>76.539999999999992</c:v>
                </c:pt>
                <c:pt idx="83">
                  <c:v>82.66</c:v>
                </c:pt>
                <c:pt idx="84">
                  <c:v>77.800000000000011</c:v>
                </c:pt>
                <c:pt idx="85">
                  <c:v>87.81</c:v>
                </c:pt>
                <c:pt idx="86">
                  <c:v>126.09</c:v>
                </c:pt>
                <c:pt idx="87">
                  <c:v>122.56</c:v>
                </c:pt>
                <c:pt idx="88">
                  <c:v>118.25999999999999</c:v>
                </c:pt>
                <c:pt idx="89">
                  <c:v>122.4</c:v>
                </c:pt>
                <c:pt idx="90">
                  <c:v>111.63</c:v>
                </c:pt>
                <c:pt idx="91">
                  <c:v>107.24000000000002</c:v>
                </c:pt>
                <c:pt idx="92">
                  <c:v>97.61999999999999</c:v>
                </c:pt>
                <c:pt idx="93">
                  <c:v>97.06</c:v>
                </c:pt>
                <c:pt idx="94">
                  <c:v>94.139999999999986</c:v>
                </c:pt>
                <c:pt idx="95">
                  <c:v>92.03</c:v>
                </c:pt>
                <c:pt idx="96">
                  <c:v>80.66</c:v>
                </c:pt>
                <c:pt idx="97">
                  <c:v>74.400000000000006</c:v>
                </c:pt>
                <c:pt idx="98">
                  <c:v>79.25</c:v>
                </c:pt>
                <c:pt idx="99">
                  <c:v>77.61</c:v>
                </c:pt>
                <c:pt idx="100">
                  <c:v>70.25</c:v>
                </c:pt>
                <c:pt idx="101">
                  <c:v>64.27000000000001</c:v>
                </c:pt>
                <c:pt idx="102">
                  <c:v>65.19</c:v>
                </c:pt>
                <c:pt idx="103">
                  <c:v>65</c:v>
                </c:pt>
                <c:pt idx="104">
                  <c:v>64.710000000000022</c:v>
                </c:pt>
                <c:pt idx="105">
                  <c:v>63.15</c:v>
                </c:pt>
                <c:pt idx="106">
                  <c:v>59.6</c:v>
                </c:pt>
                <c:pt idx="107">
                  <c:v>65.679999999999978</c:v>
                </c:pt>
                <c:pt idx="108">
                  <c:v>62.83</c:v>
                </c:pt>
                <c:pt idx="109">
                  <c:v>60.250000000000007</c:v>
                </c:pt>
                <c:pt idx="110">
                  <c:v>55.690000000000012</c:v>
                </c:pt>
                <c:pt idx="111">
                  <c:v>56.77000000000001</c:v>
                </c:pt>
                <c:pt idx="112">
                  <c:v>60.58</c:v>
                </c:pt>
                <c:pt idx="113">
                  <c:v>66.349999999999994</c:v>
                </c:pt>
                <c:pt idx="114">
                  <c:v>70.639999999999986</c:v>
                </c:pt>
                <c:pt idx="115">
                  <c:v>72.069999999999993</c:v>
                </c:pt>
                <c:pt idx="116">
                  <c:v>84.04</c:v>
                </c:pt>
                <c:pt idx="117">
                  <c:v>80.98</c:v>
                </c:pt>
                <c:pt idx="118">
                  <c:v>84.47999999999999</c:v>
                </c:pt>
                <c:pt idx="119">
                  <c:v>113.61999999999999</c:v>
                </c:pt>
                <c:pt idx="120">
                  <c:v>122</c:v>
                </c:pt>
                <c:pt idx="121">
                  <c:v>122.56</c:v>
                </c:pt>
                <c:pt idx="122">
                  <c:v>135</c:v>
                </c:pt>
                <c:pt idx="123">
                  <c:v>140.57999999999998</c:v>
                </c:pt>
                <c:pt idx="124">
                  <c:v>145.79999999999998</c:v>
                </c:pt>
                <c:pt idx="125">
                  <c:v>138.6</c:v>
                </c:pt>
                <c:pt idx="126">
                  <c:v>141.5</c:v>
                </c:pt>
                <c:pt idx="127">
                  <c:v>137.69999999999999</c:v>
                </c:pt>
                <c:pt idx="128">
                  <c:v>127.9</c:v>
                </c:pt>
                <c:pt idx="129">
                  <c:v>122.4</c:v>
                </c:pt>
                <c:pt idx="130">
                  <c:v>112.52000000000001</c:v>
                </c:pt>
                <c:pt idx="131">
                  <c:v>111.64000000000001</c:v>
                </c:pt>
                <c:pt idx="132">
                  <c:v>115.1</c:v>
                </c:pt>
                <c:pt idx="133">
                  <c:v>101.9</c:v>
                </c:pt>
                <c:pt idx="134">
                  <c:v>98.72</c:v>
                </c:pt>
                <c:pt idx="135">
                  <c:v>103.91000000000001</c:v>
                </c:pt>
                <c:pt idx="136">
                  <c:v>101.99000000000002</c:v>
                </c:pt>
                <c:pt idx="137">
                  <c:v>105.58000000000001</c:v>
                </c:pt>
                <c:pt idx="138">
                  <c:v>96.90000000000002</c:v>
                </c:pt>
                <c:pt idx="139">
                  <c:v>95.800000000000011</c:v>
                </c:pt>
                <c:pt idx="140">
                  <c:v>90.679999999999978</c:v>
                </c:pt>
                <c:pt idx="141">
                  <c:v>87.56</c:v>
                </c:pt>
                <c:pt idx="142">
                  <c:v>83.179999999999978</c:v>
                </c:pt>
                <c:pt idx="143">
                  <c:v>81.8</c:v>
                </c:pt>
                <c:pt idx="144">
                  <c:v>74.879999999999981</c:v>
                </c:pt>
                <c:pt idx="145">
                  <c:v>67.52000000000001</c:v>
                </c:pt>
                <c:pt idx="146">
                  <c:v>70.639999999999986</c:v>
                </c:pt>
                <c:pt idx="147">
                  <c:v>61.08</c:v>
                </c:pt>
              </c:numCache>
            </c:numRef>
          </c:val>
        </c:ser>
        <c:marker val="1"/>
        <c:axId val="219679360"/>
        <c:axId val="219689344"/>
      </c:lineChart>
      <c:dateAx>
        <c:axId val="219679360"/>
        <c:scaling>
          <c:orientation val="minMax"/>
        </c:scaling>
        <c:axPos val="b"/>
        <c:numFmt formatCode="yyyy\-mm\-dd;@" sourceLinked="1"/>
        <c:majorTickMark val="none"/>
        <c:tickLblPos val="nextTo"/>
        <c:crossAx val="219689344"/>
        <c:crosses val="autoZero"/>
        <c:auto val="1"/>
        <c:lblOffset val="100"/>
        <c:baseTimeUnit val="days"/>
      </c:dateAx>
      <c:valAx>
        <c:axId val="219689344"/>
        <c:scaling>
          <c:orientation val="minMax"/>
        </c:scaling>
        <c:axPos val="l"/>
        <c:majorGridlines/>
        <c:numFmt formatCode="General" sourceLinked="1"/>
        <c:majorTickMark val="none"/>
        <c:tickLblPos val="nextTo"/>
        <c:spPr>
          <a:ln w="9525">
            <a:noFill/>
          </a:ln>
        </c:spPr>
        <c:crossAx val="219679360"/>
        <c:crosses val="autoZero"/>
        <c:crossBetween val="between"/>
      </c:valAx>
    </c:plotArea>
    <c:legend>
      <c:legendPos val="b"/>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焦炭期现价差!$E$2</c:f>
              <c:strCache>
                <c:ptCount val="1"/>
                <c:pt idx="0">
                  <c:v>  出厂价(含税):准一级冶金焦:邢台</c:v>
                </c:pt>
              </c:strCache>
            </c:strRef>
          </c:tx>
          <c:marker>
            <c:symbol val="none"/>
          </c:marker>
          <c:cat>
            <c:numRef>
              <c:f>焦炭期现价差!$A$3:$A$1233</c:f>
              <c:numCache>
                <c:formatCode>yyyy\-mm\-dd;@</c:formatCode>
                <c:ptCount val="1231"/>
                <c:pt idx="0">
                  <c:v>40648</c:v>
                </c:pt>
                <c:pt idx="1">
                  <c:v>40649</c:v>
                </c:pt>
                <c:pt idx="2">
                  <c:v>40650</c:v>
                </c:pt>
                <c:pt idx="3">
                  <c:v>40651</c:v>
                </c:pt>
                <c:pt idx="4">
                  <c:v>40652</c:v>
                </c:pt>
                <c:pt idx="5">
                  <c:v>40653</c:v>
                </c:pt>
                <c:pt idx="6">
                  <c:v>40654</c:v>
                </c:pt>
                <c:pt idx="7">
                  <c:v>40655</c:v>
                </c:pt>
                <c:pt idx="8">
                  <c:v>40656</c:v>
                </c:pt>
                <c:pt idx="9">
                  <c:v>40657</c:v>
                </c:pt>
                <c:pt idx="10">
                  <c:v>40658</c:v>
                </c:pt>
                <c:pt idx="11">
                  <c:v>40659</c:v>
                </c:pt>
                <c:pt idx="12">
                  <c:v>40660</c:v>
                </c:pt>
                <c:pt idx="13">
                  <c:v>40661</c:v>
                </c:pt>
                <c:pt idx="14">
                  <c:v>40662</c:v>
                </c:pt>
                <c:pt idx="15">
                  <c:v>40663</c:v>
                </c:pt>
                <c:pt idx="16">
                  <c:v>40664</c:v>
                </c:pt>
                <c:pt idx="17">
                  <c:v>40665</c:v>
                </c:pt>
                <c:pt idx="18">
                  <c:v>40666</c:v>
                </c:pt>
                <c:pt idx="19">
                  <c:v>40667</c:v>
                </c:pt>
                <c:pt idx="20">
                  <c:v>40668</c:v>
                </c:pt>
                <c:pt idx="21">
                  <c:v>40669</c:v>
                </c:pt>
                <c:pt idx="22">
                  <c:v>40670</c:v>
                </c:pt>
                <c:pt idx="23">
                  <c:v>40671</c:v>
                </c:pt>
                <c:pt idx="24">
                  <c:v>40672</c:v>
                </c:pt>
                <c:pt idx="25">
                  <c:v>40673</c:v>
                </c:pt>
                <c:pt idx="26">
                  <c:v>40674</c:v>
                </c:pt>
                <c:pt idx="27">
                  <c:v>40675</c:v>
                </c:pt>
                <c:pt idx="28">
                  <c:v>40676</c:v>
                </c:pt>
                <c:pt idx="29">
                  <c:v>40677</c:v>
                </c:pt>
                <c:pt idx="30">
                  <c:v>40678</c:v>
                </c:pt>
                <c:pt idx="31">
                  <c:v>40679</c:v>
                </c:pt>
                <c:pt idx="32">
                  <c:v>40680</c:v>
                </c:pt>
                <c:pt idx="33">
                  <c:v>40681</c:v>
                </c:pt>
                <c:pt idx="34">
                  <c:v>40682</c:v>
                </c:pt>
                <c:pt idx="35">
                  <c:v>40683</c:v>
                </c:pt>
                <c:pt idx="36">
                  <c:v>40684</c:v>
                </c:pt>
                <c:pt idx="37">
                  <c:v>40685</c:v>
                </c:pt>
                <c:pt idx="38">
                  <c:v>40686</c:v>
                </c:pt>
                <c:pt idx="39">
                  <c:v>40687</c:v>
                </c:pt>
                <c:pt idx="40">
                  <c:v>40688</c:v>
                </c:pt>
                <c:pt idx="41">
                  <c:v>40689</c:v>
                </c:pt>
                <c:pt idx="42">
                  <c:v>40690</c:v>
                </c:pt>
                <c:pt idx="43">
                  <c:v>40691</c:v>
                </c:pt>
                <c:pt idx="44">
                  <c:v>40692</c:v>
                </c:pt>
                <c:pt idx="45">
                  <c:v>40693</c:v>
                </c:pt>
                <c:pt idx="46">
                  <c:v>40694</c:v>
                </c:pt>
                <c:pt idx="47">
                  <c:v>40695</c:v>
                </c:pt>
                <c:pt idx="48">
                  <c:v>40696</c:v>
                </c:pt>
                <c:pt idx="49">
                  <c:v>40697</c:v>
                </c:pt>
                <c:pt idx="50">
                  <c:v>40698</c:v>
                </c:pt>
                <c:pt idx="51">
                  <c:v>40699</c:v>
                </c:pt>
                <c:pt idx="52">
                  <c:v>40700</c:v>
                </c:pt>
                <c:pt idx="53">
                  <c:v>40701</c:v>
                </c:pt>
                <c:pt idx="54">
                  <c:v>40702</c:v>
                </c:pt>
                <c:pt idx="55">
                  <c:v>40703</c:v>
                </c:pt>
                <c:pt idx="56">
                  <c:v>40704</c:v>
                </c:pt>
                <c:pt idx="57">
                  <c:v>40705</c:v>
                </c:pt>
                <c:pt idx="58">
                  <c:v>40706</c:v>
                </c:pt>
                <c:pt idx="59">
                  <c:v>40707</c:v>
                </c:pt>
                <c:pt idx="60">
                  <c:v>40708</c:v>
                </c:pt>
                <c:pt idx="61">
                  <c:v>40709</c:v>
                </c:pt>
                <c:pt idx="62">
                  <c:v>40710</c:v>
                </c:pt>
                <c:pt idx="63">
                  <c:v>40711</c:v>
                </c:pt>
                <c:pt idx="64">
                  <c:v>40712</c:v>
                </c:pt>
                <c:pt idx="65">
                  <c:v>40713</c:v>
                </c:pt>
                <c:pt idx="66">
                  <c:v>40714</c:v>
                </c:pt>
                <c:pt idx="67">
                  <c:v>40715</c:v>
                </c:pt>
                <c:pt idx="68">
                  <c:v>40716</c:v>
                </c:pt>
                <c:pt idx="69">
                  <c:v>40717</c:v>
                </c:pt>
                <c:pt idx="70">
                  <c:v>40718</c:v>
                </c:pt>
                <c:pt idx="71">
                  <c:v>40719</c:v>
                </c:pt>
                <c:pt idx="72">
                  <c:v>40720</c:v>
                </c:pt>
                <c:pt idx="73">
                  <c:v>40721</c:v>
                </c:pt>
                <c:pt idx="74">
                  <c:v>40722</c:v>
                </c:pt>
                <c:pt idx="75">
                  <c:v>40723</c:v>
                </c:pt>
                <c:pt idx="76">
                  <c:v>40724</c:v>
                </c:pt>
                <c:pt idx="77">
                  <c:v>40725</c:v>
                </c:pt>
                <c:pt idx="78">
                  <c:v>40726</c:v>
                </c:pt>
                <c:pt idx="79">
                  <c:v>40727</c:v>
                </c:pt>
                <c:pt idx="80">
                  <c:v>40728</c:v>
                </c:pt>
                <c:pt idx="81">
                  <c:v>40729</c:v>
                </c:pt>
                <c:pt idx="82">
                  <c:v>40730</c:v>
                </c:pt>
                <c:pt idx="83">
                  <c:v>40731</c:v>
                </c:pt>
                <c:pt idx="84">
                  <c:v>40732</c:v>
                </c:pt>
                <c:pt idx="85">
                  <c:v>40733</c:v>
                </c:pt>
                <c:pt idx="86">
                  <c:v>40734</c:v>
                </c:pt>
                <c:pt idx="87">
                  <c:v>40735</c:v>
                </c:pt>
                <c:pt idx="88">
                  <c:v>40736</c:v>
                </c:pt>
                <c:pt idx="89">
                  <c:v>40737</c:v>
                </c:pt>
                <c:pt idx="90">
                  <c:v>40738</c:v>
                </c:pt>
                <c:pt idx="91">
                  <c:v>40739</c:v>
                </c:pt>
                <c:pt idx="92">
                  <c:v>40740</c:v>
                </c:pt>
                <c:pt idx="93">
                  <c:v>40741</c:v>
                </c:pt>
                <c:pt idx="94">
                  <c:v>40742</c:v>
                </c:pt>
                <c:pt idx="95">
                  <c:v>40743</c:v>
                </c:pt>
                <c:pt idx="96">
                  <c:v>40744</c:v>
                </c:pt>
                <c:pt idx="97">
                  <c:v>40745</c:v>
                </c:pt>
                <c:pt idx="98">
                  <c:v>40746</c:v>
                </c:pt>
                <c:pt idx="99">
                  <c:v>40747</c:v>
                </c:pt>
                <c:pt idx="100">
                  <c:v>40748</c:v>
                </c:pt>
                <c:pt idx="101">
                  <c:v>40749</c:v>
                </c:pt>
                <c:pt idx="102">
                  <c:v>40750</c:v>
                </c:pt>
                <c:pt idx="103">
                  <c:v>40751</c:v>
                </c:pt>
                <c:pt idx="104">
                  <c:v>40752</c:v>
                </c:pt>
                <c:pt idx="105">
                  <c:v>40753</c:v>
                </c:pt>
                <c:pt idx="106">
                  <c:v>40754</c:v>
                </c:pt>
                <c:pt idx="107">
                  <c:v>40755</c:v>
                </c:pt>
                <c:pt idx="108">
                  <c:v>40756</c:v>
                </c:pt>
                <c:pt idx="109">
                  <c:v>40757</c:v>
                </c:pt>
                <c:pt idx="110">
                  <c:v>40758</c:v>
                </c:pt>
                <c:pt idx="111">
                  <c:v>40759</c:v>
                </c:pt>
                <c:pt idx="112">
                  <c:v>40760</c:v>
                </c:pt>
                <c:pt idx="113">
                  <c:v>40761</c:v>
                </c:pt>
                <c:pt idx="114">
                  <c:v>40762</c:v>
                </c:pt>
                <c:pt idx="115">
                  <c:v>40763</c:v>
                </c:pt>
                <c:pt idx="116">
                  <c:v>40764</c:v>
                </c:pt>
                <c:pt idx="117">
                  <c:v>40765</c:v>
                </c:pt>
                <c:pt idx="118">
                  <c:v>40766</c:v>
                </c:pt>
                <c:pt idx="119">
                  <c:v>40767</c:v>
                </c:pt>
                <c:pt idx="120">
                  <c:v>40768</c:v>
                </c:pt>
                <c:pt idx="121">
                  <c:v>40769</c:v>
                </c:pt>
                <c:pt idx="122">
                  <c:v>40770</c:v>
                </c:pt>
                <c:pt idx="123">
                  <c:v>40771</c:v>
                </c:pt>
                <c:pt idx="124">
                  <c:v>40772</c:v>
                </c:pt>
                <c:pt idx="125">
                  <c:v>40773</c:v>
                </c:pt>
                <c:pt idx="126">
                  <c:v>40774</c:v>
                </c:pt>
                <c:pt idx="127">
                  <c:v>40775</c:v>
                </c:pt>
                <c:pt idx="128">
                  <c:v>40776</c:v>
                </c:pt>
                <c:pt idx="129">
                  <c:v>40777</c:v>
                </c:pt>
                <c:pt idx="130">
                  <c:v>40778</c:v>
                </c:pt>
                <c:pt idx="131">
                  <c:v>40779</c:v>
                </c:pt>
                <c:pt idx="132">
                  <c:v>40780</c:v>
                </c:pt>
                <c:pt idx="133">
                  <c:v>40781</c:v>
                </c:pt>
                <c:pt idx="134">
                  <c:v>40782</c:v>
                </c:pt>
                <c:pt idx="135">
                  <c:v>40783</c:v>
                </c:pt>
                <c:pt idx="136">
                  <c:v>40784</c:v>
                </c:pt>
                <c:pt idx="137">
                  <c:v>40785</c:v>
                </c:pt>
                <c:pt idx="138">
                  <c:v>40786</c:v>
                </c:pt>
                <c:pt idx="139">
                  <c:v>40787</c:v>
                </c:pt>
                <c:pt idx="140">
                  <c:v>40788</c:v>
                </c:pt>
                <c:pt idx="141">
                  <c:v>40789</c:v>
                </c:pt>
                <c:pt idx="142">
                  <c:v>40790</c:v>
                </c:pt>
                <c:pt idx="143">
                  <c:v>40791</c:v>
                </c:pt>
                <c:pt idx="144">
                  <c:v>40792</c:v>
                </c:pt>
                <c:pt idx="145">
                  <c:v>40793</c:v>
                </c:pt>
                <c:pt idx="146">
                  <c:v>40794</c:v>
                </c:pt>
                <c:pt idx="147">
                  <c:v>40795</c:v>
                </c:pt>
                <c:pt idx="148">
                  <c:v>40796</c:v>
                </c:pt>
                <c:pt idx="149">
                  <c:v>40797</c:v>
                </c:pt>
                <c:pt idx="150">
                  <c:v>40798</c:v>
                </c:pt>
                <c:pt idx="151">
                  <c:v>40799</c:v>
                </c:pt>
                <c:pt idx="152">
                  <c:v>40800</c:v>
                </c:pt>
                <c:pt idx="153">
                  <c:v>40801</c:v>
                </c:pt>
                <c:pt idx="154">
                  <c:v>40802</c:v>
                </c:pt>
                <c:pt idx="155">
                  <c:v>40803</c:v>
                </c:pt>
                <c:pt idx="156">
                  <c:v>40804</c:v>
                </c:pt>
                <c:pt idx="157">
                  <c:v>40805</c:v>
                </c:pt>
                <c:pt idx="158">
                  <c:v>40806</c:v>
                </c:pt>
                <c:pt idx="159">
                  <c:v>40807</c:v>
                </c:pt>
                <c:pt idx="160">
                  <c:v>40808</c:v>
                </c:pt>
                <c:pt idx="161">
                  <c:v>40809</c:v>
                </c:pt>
                <c:pt idx="162">
                  <c:v>40810</c:v>
                </c:pt>
                <c:pt idx="163">
                  <c:v>40811</c:v>
                </c:pt>
                <c:pt idx="164">
                  <c:v>40812</c:v>
                </c:pt>
                <c:pt idx="165">
                  <c:v>40813</c:v>
                </c:pt>
                <c:pt idx="166">
                  <c:v>40814</c:v>
                </c:pt>
                <c:pt idx="167">
                  <c:v>40815</c:v>
                </c:pt>
                <c:pt idx="168">
                  <c:v>40816</c:v>
                </c:pt>
                <c:pt idx="169">
                  <c:v>40817</c:v>
                </c:pt>
                <c:pt idx="170">
                  <c:v>40818</c:v>
                </c:pt>
                <c:pt idx="171">
                  <c:v>40819</c:v>
                </c:pt>
                <c:pt idx="172">
                  <c:v>40820</c:v>
                </c:pt>
                <c:pt idx="173">
                  <c:v>40821</c:v>
                </c:pt>
                <c:pt idx="174">
                  <c:v>40822</c:v>
                </c:pt>
                <c:pt idx="175">
                  <c:v>40823</c:v>
                </c:pt>
                <c:pt idx="176">
                  <c:v>40824</c:v>
                </c:pt>
                <c:pt idx="177">
                  <c:v>40825</c:v>
                </c:pt>
                <c:pt idx="178">
                  <c:v>40826</c:v>
                </c:pt>
                <c:pt idx="179">
                  <c:v>40827</c:v>
                </c:pt>
                <c:pt idx="180">
                  <c:v>40828</c:v>
                </c:pt>
                <c:pt idx="181">
                  <c:v>40829</c:v>
                </c:pt>
                <c:pt idx="182">
                  <c:v>40830</c:v>
                </c:pt>
                <c:pt idx="183">
                  <c:v>40831</c:v>
                </c:pt>
                <c:pt idx="184">
                  <c:v>40832</c:v>
                </c:pt>
                <c:pt idx="185">
                  <c:v>40833</c:v>
                </c:pt>
                <c:pt idx="186">
                  <c:v>40834</c:v>
                </c:pt>
                <c:pt idx="187">
                  <c:v>40835</c:v>
                </c:pt>
                <c:pt idx="188">
                  <c:v>40836</c:v>
                </c:pt>
                <c:pt idx="189">
                  <c:v>40837</c:v>
                </c:pt>
                <c:pt idx="190">
                  <c:v>40838</c:v>
                </c:pt>
                <c:pt idx="191">
                  <c:v>40839</c:v>
                </c:pt>
                <c:pt idx="192">
                  <c:v>40840</c:v>
                </c:pt>
                <c:pt idx="193">
                  <c:v>40841</c:v>
                </c:pt>
                <c:pt idx="194">
                  <c:v>40842</c:v>
                </c:pt>
                <c:pt idx="195">
                  <c:v>40843</c:v>
                </c:pt>
                <c:pt idx="196">
                  <c:v>40844</c:v>
                </c:pt>
                <c:pt idx="197">
                  <c:v>40845</c:v>
                </c:pt>
                <c:pt idx="198">
                  <c:v>40846</c:v>
                </c:pt>
                <c:pt idx="199">
                  <c:v>40847</c:v>
                </c:pt>
                <c:pt idx="200">
                  <c:v>40848</c:v>
                </c:pt>
                <c:pt idx="201">
                  <c:v>40849</c:v>
                </c:pt>
                <c:pt idx="202">
                  <c:v>40850</c:v>
                </c:pt>
                <c:pt idx="203">
                  <c:v>40851</c:v>
                </c:pt>
                <c:pt idx="204">
                  <c:v>40852</c:v>
                </c:pt>
                <c:pt idx="205">
                  <c:v>40853</c:v>
                </c:pt>
                <c:pt idx="206">
                  <c:v>40854</c:v>
                </c:pt>
                <c:pt idx="207">
                  <c:v>40855</c:v>
                </c:pt>
                <c:pt idx="208">
                  <c:v>40856</c:v>
                </c:pt>
                <c:pt idx="209">
                  <c:v>40857</c:v>
                </c:pt>
                <c:pt idx="210">
                  <c:v>40858</c:v>
                </c:pt>
                <c:pt idx="211">
                  <c:v>40859</c:v>
                </c:pt>
                <c:pt idx="212">
                  <c:v>40860</c:v>
                </c:pt>
                <c:pt idx="213">
                  <c:v>40861</c:v>
                </c:pt>
                <c:pt idx="214">
                  <c:v>40862</c:v>
                </c:pt>
                <c:pt idx="215">
                  <c:v>40863</c:v>
                </c:pt>
                <c:pt idx="216">
                  <c:v>40864</c:v>
                </c:pt>
                <c:pt idx="217">
                  <c:v>40865</c:v>
                </c:pt>
                <c:pt idx="218">
                  <c:v>40866</c:v>
                </c:pt>
                <c:pt idx="219">
                  <c:v>40867</c:v>
                </c:pt>
                <c:pt idx="220">
                  <c:v>40868</c:v>
                </c:pt>
                <c:pt idx="221">
                  <c:v>40869</c:v>
                </c:pt>
                <c:pt idx="222">
                  <c:v>40870</c:v>
                </c:pt>
                <c:pt idx="223">
                  <c:v>40871</c:v>
                </c:pt>
                <c:pt idx="224">
                  <c:v>40872</c:v>
                </c:pt>
                <c:pt idx="225">
                  <c:v>40873</c:v>
                </c:pt>
                <c:pt idx="226">
                  <c:v>40874</c:v>
                </c:pt>
                <c:pt idx="227">
                  <c:v>40875</c:v>
                </c:pt>
                <c:pt idx="228">
                  <c:v>40876</c:v>
                </c:pt>
                <c:pt idx="229">
                  <c:v>40877</c:v>
                </c:pt>
                <c:pt idx="230">
                  <c:v>40878</c:v>
                </c:pt>
                <c:pt idx="231">
                  <c:v>40879</c:v>
                </c:pt>
                <c:pt idx="232">
                  <c:v>40880</c:v>
                </c:pt>
                <c:pt idx="233">
                  <c:v>40881</c:v>
                </c:pt>
                <c:pt idx="234">
                  <c:v>40882</c:v>
                </c:pt>
                <c:pt idx="235">
                  <c:v>40883</c:v>
                </c:pt>
                <c:pt idx="236">
                  <c:v>40884</c:v>
                </c:pt>
                <c:pt idx="237">
                  <c:v>40885</c:v>
                </c:pt>
                <c:pt idx="238">
                  <c:v>40886</c:v>
                </c:pt>
                <c:pt idx="239">
                  <c:v>40887</c:v>
                </c:pt>
                <c:pt idx="240">
                  <c:v>40888</c:v>
                </c:pt>
                <c:pt idx="241">
                  <c:v>40889</c:v>
                </c:pt>
                <c:pt idx="242">
                  <c:v>40890</c:v>
                </c:pt>
                <c:pt idx="243">
                  <c:v>40891</c:v>
                </c:pt>
                <c:pt idx="244">
                  <c:v>40892</c:v>
                </c:pt>
                <c:pt idx="245">
                  <c:v>40893</c:v>
                </c:pt>
                <c:pt idx="246">
                  <c:v>40894</c:v>
                </c:pt>
                <c:pt idx="247">
                  <c:v>40895</c:v>
                </c:pt>
                <c:pt idx="248">
                  <c:v>40896</c:v>
                </c:pt>
                <c:pt idx="249">
                  <c:v>40897</c:v>
                </c:pt>
                <c:pt idx="250">
                  <c:v>40898</c:v>
                </c:pt>
                <c:pt idx="251">
                  <c:v>40899</c:v>
                </c:pt>
                <c:pt idx="252">
                  <c:v>40900</c:v>
                </c:pt>
                <c:pt idx="253">
                  <c:v>40901</c:v>
                </c:pt>
                <c:pt idx="254">
                  <c:v>40902</c:v>
                </c:pt>
                <c:pt idx="255">
                  <c:v>40903</c:v>
                </c:pt>
                <c:pt idx="256">
                  <c:v>40904</c:v>
                </c:pt>
                <c:pt idx="257">
                  <c:v>40905</c:v>
                </c:pt>
                <c:pt idx="258">
                  <c:v>40906</c:v>
                </c:pt>
                <c:pt idx="259">
                  <c:v>40907</c:v>
                </c:pt>
                <c:pt idx="260">
                  <c:v>40908</c:v>
                </c:pt>
                <c:pt idx="261">
                  <c:v>40909</c:v>
                </c:pt>
                <c:pt idx="262">
                  <c:v>40910</c:v>
                </c:pt>
                <c:pt idx="263">
                  <c:v>40911</c:v>
                </c:pt>
                <c:pt idx="264">
                  <c:v>40912</c:v>
                </c:pt>
                <c:pt idx="265">
                  <c:v>40913</c:v>
                </c:pt>
                <c:pt idx="266">
                  <c:v>40914</c:v>
                </c:pt>
                <c:pt idx="267">
                  <c:v>40915</c:v>
                </c:pt>
                <c:pt idx="268">
                  <c:v>40916</c:v>
                </c:pt>
                <c:pt idx="269">
                  <c:v>40917</c:v>
                </c:pt>
                <c:pt idx="270">
                  <c:v>40918</c:v>
                </c:pt>
                <c:pt idx="271">
                  <c:v>40919</c:v>
                </c:pt>
                <c:pt idx="272">
                  <c:v>40920</c:v>
                </c:pt>
                <c:pt idx="273">
                  <c:v>40921</c:v>
                </c:pt>
                <c:pt idx="274">
                  <c:v>40922</c:v>
                </c:pt>
                <c:pt idx="275">
                  <c:v>40923</c:v>
                </c:pt>
                <c:pt idx="276">
                  <c:v>40924</c:v>
                </c:pt>
                <c:pt idx="277">
                  <c:v>40925</c:v>
                </c:pt>
                <c:pt idx="278">
                  <c:v>40926</c:v>
                </c:pt>
                <c:pt idx="279">
                  <c:v>40927</c:v>
                </c:pt>
                <c:pt idx="280">
                  <c:v>40928</c:v>
                </c:pt>
                <c:pt idx="281">
                  <c:v>40929</c:v>
                </c:pt>
                <c:pt idx="282">
                  <c:v>40930</c:v>
                </c:pt>
                <c:pt idx="283">
                  <c:v>40931</c:v>
                </c:pt>
                <c:pt idx="284">
                  <c:v>40932</c:v>
                </c:pt>
                <c:pt idx="285">
                  <c:v>40933</c:v>
                </c:pt>
                <c:pt idx="286">
                  <c:v>40934</c:v>
                </c:pt>
                <c:pt idx="287">
                  <c:v>40935</c:v>
                </c:pt>
                <c:pt idx="288">
                  <c:v>40936</c:v>
                </c:pt>
                <c:pt idx="289">
                  <c:v>40937</c:v>
                </c:pt>
                <c:pt idx="290">
                  <c:v>40938</c:v>
                </c:pt>
                <c:pt idx="291">
                  <c:v>40939</c:v>
                </c:pt>
                <c:pt idx="292">
                  <c:v>40940</c:v>
                </c:pt>
                <c:pt idx="293">
                  <c:v>40941</c:v>
                </c:pt>
                <c:pt idx="294">
                  <c:v>40942</c:v>
                </c:pt>
                <c:pt idx="295">
                  <c:v>40943</c:v>
                </c:pt>
                <c:pt idx="296">
                  <c:v>40944</c:v>
                </c:pt>
                <c:pt idx="297">
                  <c:v>40945</c:v>
                </c:pt>
                <c:pt idx="298">
                  <c:v>40946</c:v>
                </c:pt>
                <c:pt idx="299">
                  <c:v>40947</c:v>
                </c:pt>
                <c:pt idx="300">
                  <c:v>40948</c:v>
                </c:pt>
                <c:pt idx="301">
                  <c:v>40949</c:v>
                </c:pt>
                <c:pt idx="302">
                  <c:v>40950</c:v>
                </c:pt>
                <c:pt idx="303">
                  <c:v>40951</c:v>
                </c:pt>
                <c:pt idx="304">
                  <c:v>40952</c:v>
                </c:pt>
                <c:pt idx="305">
                  <c:v>40953</c:v>
                </c:pt>
                <c:pt idx="306">
                  <c:v>40954</c:v>
                </c:pt>
                <c:pt idx="307">
                  <c:v>40955</c:v>
                </c:pt>
                <c:pt idx="308">
                  <c:v>40956</c:v>
                </c:pt>
                <c:pt idx="309">
                  <c:v>40957</c:v>
                </c:pt>
                <c:pt idx="310">
                  <c:v>40958</c:v>
                </c:pt>
                <c:pt idx="311">
                  <c:v>40959</c:v>
                </c:pt>
                <c:pt idx="312">
                  <c:v>40960</c:v>
                </c:pt>
                <c:pt idx="313">
                  <c:v>40961</c:v>
                </c:pt>
                <c:pt idx="314">
                  <c:v>40962</c:v>
                </c:pt>
                <c:pt idx="315">
                  <c:v>40963</c:v>
                </c:pt>
                <c:pt idx="316">
                  <c:v>40964</c:v>
                </c:pt>
                <c:pt idx="317">
                  <c:v>40965</c:v>
                </c:pt>
                <c:pt idx="318">
                  <c:v>40966</c:v>
                </c:pt>
                <c:pt idx="319">
                  <c:v>40967</c:v>
                </c:pt>
                <c:pt idx="320">
                  <c:v>40968</c:v>
                </c:pt>
                <c:pt idx="321">
                  <c:v>40969</c:v>
                </c:pt>
                <c:pt idx="322">
                  <c:v>40970</c:v>
                </c:pt>
                <c:pt idx="323">
                  <c:v>40971</c:v>
                </c:pt>
                <c:pt idx="324">
                  <c:v>40972</c:v>
                </c:pt>
                <c:pt idx="325">
                  <c:v>40973</c:v>
                </c:pt>
                <c:pt idx="326">
                  <c:v>40974</c:v>
                </c:pt>
                <c:pt idx="327">
                  <c:v>40975</c:v>
                </c:pt>
                <c:pt idx="328">
                  <c:v>40976</c:v>
                </c:pt>
                <c:pt idx="329">
                  <c:v>40977</c:v>
                </c:pt>
                <c:pt idx="330">
                  <c:v>40978</c:v>
                </c:pt>
                <c:pt idx="331">
                  <c:v>40979</c:v>
                </c:pt>
                <c:pt idx="332">
                  <c:v>40980</c:v>
                </c:pt>
                <c:pt idx="333">
                  <c:v>40981</c:v>
                </c:pt>
                <c:pt idx="334">
                  <c:v>40982</c:v>
                </c:pt>
                <c:pt idx="335">
                  <c:v>40983</c:v>
                </c:pt>
                <c:pt idx="336">
                  <c:v>40984</c:v>
                </c:pt>
                <c:pt idx="337">
                  <c:v>40985</c:v>
                </c:pt>
                <c:pt idx="338">
                  <c:v>40986</c:v>
                </c:pt>
                <c:pt idx="339">
                  <c:v>40987</c:v>
                </c:pt>
                <c:pt idx="340">
                  <c:v>40988</c:v>
                </c:pt>
                <c:pt idx="341">
                  <c:v>40989</c:v>
                </c:pt>
                <c:pt idx="342">
                  <c:v>40990</c:v>
                </c:pt>
                <c:pt idx="343">
                  <c:v>40991</c:v>
                </c:pt>
                <c:pt idx="344">
                  <c:v>40992</c:v>
                </c:pt>
                <c:pt idx="345">
                  <c:v>40993</c:v>
                </c:pt>
                <c:pt idx="346">
                  <c:v>40994</c:v>
                </c:pt>
                <c:pt idx="347">
                  <c:v>40995</c:v>
                </c:pt>
                <c:pt idx="348">
                  <c:v>40996</c:v>
                </c:pt>
                <c:pt idx="349">
                  <c:v>40997</c:v>
                </c:pt>
                <c:pt idx="350">
                  <c:v>40998</c:v>
                </c:pt>
                <c:pt idx="351">
                  <c:v>40999</c:v>
                </c:pt>
                <c:pt idx="352">
                  <c:v>41000</c:v>
                </c:pt>
                <c:pt idx="353">
                  <c:v>41001</c:v>
                </c:pt>
                <c:pt idx="354">
                  <c:v>41002</c:v>
                </c:pt>
                <c:pt idx="355">
                  <c:v>41003</c:v>
                </c:pt>
                <c:pt idx="356">
                  <c:v>41004</c:v>
                </c:pt>
                <c:pt idx="357">
                  <c:v>41005</c:v>
                </c:pt>
                <c:pt idx="358">
                  <c:v>41006</c:v>
                </c:pt>
                <c:pt idx="359">
                  <c:v>41007</c:v>
                </c:pt>
                <c:pt idx="360">
                  <c:v>41008</c:v>
                </c:pt>
                <c:pt idx="361">
                  <c:v>41009</c:v>
                </c:pt>
                <c:pt idx="362">
                  <c:v>41010</c:v>
                </c:pt>
                <c:pt idx="363">
                  <c:v>41011</c:v>
                </c:pt>
                <c:pt idx="364">
                  <c:v>41012</c:v>
                </c:pt>
                <c:pt idx="365">
                  <c:v>41013</c:v>
                </c:pt>
                <c:pt idx="366">
                  <c:v>41014</c:v>
                </c:pt>
                <c:pt idx="367">
                  <c:v>41015</c:v>
                </c:pt>
                <c:pt idx="368">
                  <c:v>41016</c:v>
                </c:pt>
                <c:pt idx="369">
                  <c:v>41017</c:v>
                </c:pt>
                <c:pt idx="370">
                  <c:v>41018</c:v>
                </c:pt>
                <c:pt idx="371">
                  <c:v>41019</c:v>
                </c:pt>
                <c:pt idx="372">
                  <c:v>41020</c:v>
                </c:pt>
                <c:pt idx="373">
                  <c:v>41021</c:v>
                </c:pt>
                <c:pt idx="374">
                  <c:v>41022</c:v>
                </c:pt>
                <c:pt idx="375">
                  <c:v>41023</c:v>
                </c:pt>
                <c:pt idx="376">
                  <c:v>41024</c:v>
                </c:pt>
                <c:pt idx="377">
                  <c:v>41025</c:v>
                </c:pt>
                <c:pt idx="378">
                  <c:v>41026</c:v>
                </c:pt>
                <c:pt idx="379">
                  <c:v>41027</c:v>
                </c:pt>
                <c:pt idx="380">
                  <c:v>41028</c:v>
                </c:pt>
                <c:pt idx="381">
                  <c:v>41029</c:v>
                </c:pt>
                <c:pt idx="382">
                  <c:v>41030</c:v>
                </c:pt>
                <c:pt idx="383">
                  <c:v>41031</c:v>
                </c:pt>
                <c:pt idx="384">
                  <c:v>41032</c:v>
                </c:pt>
                <c:pt idx="385">
                  <c:v>41033</c:v>
                </c:pt>
                <c:pt idx="386">
                  <c:v>41034</c:v>
                </c:pt>
                <c:pt idx="387">
                  <c:v>41035</c:v>
                </c:pt>
                <c:pt idx="388">
                  <c:v>41036</c:v>
                </c:pt>
                <c:pt idx="389">
                  <c:v>41037</c:v>
                </c:pt>
                <c:pt idx="390">
                  <c:v>41038</c:v>
                </c:pt>
                <c:pt idx="391">
                  <c:v>41039</c:v>
                </c:pt>
                <c:pt idx="392">
                  <c:v>41040</c:v>
                </c:pt>
                <c:pt idx="393">
                  <c:v>41041</c:v>
                </c:pt>
                <c:pt idx="394">
                  <c:v>41042</c:v>
                </c:pt>
                <c:pt idx="395">
                  <c:v>41043</c:v>
                </c:pt>
                <c:pt idx="396">
                  <c:v>41044</c:v>
                </c:pt>
                <c:pt idx="397">
                  <c:v>41045</c:v>
                </c:pt>
                <c:pt idx="398">
                  <c:v>41046</c:v>
                </c:pt>
                <c:pt idx="399">
                  <c:v>41047</c:v>
                </c:pt>
                <c:pt idx="400">
                  <c:v>41048</c:v>
                </c:pt>
                <c:pt idx="401">
                  <c:v>41049</c:v>
                </c:pt>
                <c:pt idx="402">
                  <c:v>41050</c:v>
                </c:pt>
                <c:pt idx="403">
                  <c:v>41051</c:v>
                </c:pt>
                <c:pt idx="404">
                  <c:v>41052</c:v>
                </c:pt>
                <c:pt idx="405">
                  <c:v>41053</c:v>
                </c:pt>
                <c:pt idx="406">
                  <c:v>41054</c:v>
                </c:pt>
                <c:pt idx="407">
                  <c:v>41055</c:v>
                </c:pt>
                <c:pt idx="408">
                  <c:v>41056</c:v>
                </c:pt>
                <c:pt idx="409">
                  <c:v>41057</c:v>
                </c:pt>
                <c:pt idx="410">
                  <c:v>41058</c:v>
                </c:pt>
                <c:pt idx="411">
                  <c:v>41059</c:v>
                </c:pt>
                <c:pt idx="412">
                  <c:v>41060</c:v>
                </c:pt>
                <c:pt idx="413">
                  <c:v>41061</c:v>
                </c:pt>
                <c:pt idx="414">
                  <c:v>41062</c:v>
                </c:pt>
                <c:pt idx="415">
                  <c:v>41063</c:v>
                </c:pt>
                <c:pt idx="416">
                  <c:v>41064</c:v>
                </c:pt>
                <c:pt idx="417">
                  <c:v>41065</c:v>
                </c:pt>
                <c:pt idx="418">
                  <c:v>41066</c:v>
                </c:pt>
                <c:pt idx="419">
                  <c:v>41067</c:v>
                </c:pt>
                <c:pt idx="420">
                  <c:v>41068</c:v>
                </c:pt>
                <c:pt idx="421">
                  <c:v>41069</c:v>
                </c:pt>
                <c:pt idx="422">
                  <c:v>41070</c:v>
                </c:pt>
                <c:pt idx="423">
                  <c:v>41071</c:v>
                </c:pt>
                <c:pt idx="424">
                  <c:v>41072</c:v>
                </c:pt>
                <c:pt idx="425">
                  <c:v>41073</c:v>
                </c:pt>
                <c:pt idx="426">
                  <c:v>41074</c:v>
                </c:pt>
                <c:pt idx="427">
                  <c:v>41075</c:v>
                </c:pt>
                <c:pt idx="428">
                  <c:v>41076</c:v>
                </c:pt>
                <c:pt idx="429">
                  <c:v>41077</c:v>
                </c:pt>
                <c:pt idx="430">
                  <c:v>41078</c:v>
                </c:pt>
                <c:pt idx="431">
                  <c:v>41079</c:v>
                </c:pt>
                <c:pt idx="432">
                  <c:v>41080</c:v>
                </c:pt>
                <c:pt idx="433">
                  <c:v>41081</c:v>
                </c:pt>
                <c:pt idx="434">
                  <c:v>41082</c:v>
                </c:pt>
                <c:pt idx="435">
                  <c:v>41083</c:v>
                </c:pt>
                <c:pt idx="436">
                  <c:v>41084</c:v>
                </c:pt>
                <c:pt idx="437">
                  <c:v>41085</c:v>
                </c:pt>
                <c:pt idx="438">
                  <c:v>41086</c:v>
                </c:pt>
                <c:pt idx="439">
                  <c:v>41087</c:v>
                </c:pt>
                <c:pt idx="440">
                  <c:v>41088</c:v>
                </c:pt>
                <c:pt idx="441">
                  <c:v>41089</c:v>
                </c:pt>
                <c:pt idx="442">
                  <c:v>41090</c:v>
                </c:pt>
                <c:pt idx="443">
                  <c:v>41091</c:v>
                </c:pt>
                <c:pt idx="444">
                  <c:v>41092</c:v>
                </c:pt>
                <c:pt idx="445">
                  <c:v>41093</c:v>
                </c:pt>
                <c:pt idx="446">
                  <c:v>41094</c:v>
                </c:pt>
                <c:pt idx="447">
                  <c:v>41095</c:v>
                </c:pt>
                <c:pt idx="448">
                  <c:v>41096</c:v>
                </c:pt>
                <c:pt idx="449">
                  <c:v>41097</c:v>
                </c:pt>
                <c:pt idx="450">
                  <c:v>41098</c:v>
                </c:pt>
                <c:pt idx="451">
                  <c:v>41099</c:v>
                </c:pt>
                <c:pt idx="452">
                  <c:v>41100</c:v>
                </c:pt>
                <c:pt idx="453">
                  <c:v>41101</c:v>
                </c:pt>
                <c:pt idx="454">
                  <c:v>41102</c:v>
                </c:pt>
                <c:pt idx="455">
                  <c:v>41103</c:v>
                </c:pt>
                <c:pt idx="456">
                  <c:v>41104</c:v>
                </c:pt>
                <c:pt idx="457">
                  <c:v>41105</c:v>
                </c:pt>
                <c:pt idx="458">
                  <c:v>41106</c:v>
                </c:pt>
                <c:pt idx="459">
                  <c:v>41107</c:v>
                </c:pt>
                <c:pt idx="460">
                  <c:v>41108</c:v>
                </c:pt>
                <c:pt idx="461">
                  <c:v>41109</c:v>
                </c:pt>
                <c:pt idx="462">
                  <c:v>41110</c:v>
                </c:pt>
                <c:pt idx="463">
                  <c:v>41111</c:v>
                </c:pt>
                <c:pt idx="464">
                  <c:v>41112</c:v>
                </c:pt>
                <c:pt idx="465">
                  <c:v>41113</c:v>
                </c:pt>
                <c:pt idx="466">
                  <c:v>41114</c:v>
                </c:pt>
                <c:pt idx="467">
                  <c:v>41115</c:v>
                </c:pt>
                <c:pt idx="468">
                  <c:v>41116</c:v>
                </c:pt>
                <c:pt idx="469">
                  <c:v>41117</c:v>
                </c:pt>
                <c:pt idx="470">
                  <c:v>41118</c:v>
                </c:pt>
                <c:pt idx="471">
                  <c:v>41119</c:v>
                </c:pt>
                <c:pt idx="472">
                  <c:v>41120</c:v>
                </c:pt>
                <c:pt idx="473">
                  <c:v>41121</c:v>
                </c:pt>
                <c:pt idx="474">
                  <c:v>41122</c:v>
                </c:pt>
                <c:pt idx="475">
                  <c:v>41123</c:v>
                </c:pt>
                <c:pt idx="476">
                  <c:v>41124</c:v>
                </c:pt>
                <c:pt idx="477">
                  <c:v>41125</c:v>
                </c:pt>
                <c:pt idx="478">
                  <c:v>41126</c:v>
                </c:pt>
                <c:pt idx="479">
                  <c:v>41127</c:v>
                </c:pt>
                <c:pt idx="480">
                  <c:v>41128</c:v>
                </c:pt>
                <c:pt idx="481">
                  <c:v>41129</c:v>
                </c:pt>
                <c:pt idx="482">
                  <c:v>41130</c:v>
                </c:pt>
                <c:pt idx="483">
                  <c:v>41131</c:v>
                </c:pt>
                <c:pt idx="484">
                  <c:v>41132</c:v>
                </c:pt>
                <c:pt idx="485">
                  <c:v>41133</c:v>
                </c:pt>
                <c:pt idx="486">
                  <c:v>41134</c:v>
                </c:pt>
                <c:pt idx="487">
                  <c:v>41135</c:v>
                </c:pt>
                <c:pt idx="488">
                  <c:v>41136</c:v>
                </c:pt>
                <c:pt idx="489">
                  <c:v>41137</c:v>
                </c:pt>
                <c:pt idx="490">
                  <c:v>41138</c:v>
                </c:pt>
                <c:pt idx="491">
                  <c:v>41139</c:v>
                </c:pt>
                <c:pt idx="492">
                  <c:v>41140</c:v>
                </c:pt>
                <c:pt idx="493">
                  <c:v>41141</c:v>
                </c:pt>
                <c:pt idx="494">
                  <c:v>41142</c:v>
                </c:pt>
                <c:pt idx="495">
                  <c:v>41143</c:v>
                </c:pt>
                <c:pt idx="496">
                  <c:v>41144</c:v>
                </c:pt>
                <c:pt idx="497">
                  <c:v>41145</c:v>
                </c:pt>
                <c:pt idx="498">
                  <c:v>41146</c:v>
                </c:pt>
                <c:pt idx="499">
                  <c:v>41147</c:v>
                </c:pt>
                <c:pt idx="500">
                  <c:v>41148</c:v>
                </c:pt>
                <c:pt idx="501">
                  <c:v>41149</c:v>
                </c:pt>
                <c:pt idx="502">
                  <c:v>41150</c:v>
                </c:pt>
                <c:pt idx="503">
                  <c:v>41151</c:v>
                </c:pt>
                <c:pt idx="504">
                  <c:v>41152</c:v>
                </c:pt>
                <c:pt idx="505">
                  <c:v>41153</c:v>
                </c:pt>
                <c:pt idx="506">
                  <c:v>41154</c:v>
                </c:pt>
                <c:pt idx="507">
                  <c:v>41155</c:v>
                </c:pt>
                <c:pt idx="508">
                  <c:v>41156</c:v>
                </c:pt>
                <c:pt idx="509">
                  <c:v>41157</c:v>
                </c:pt>
                <c:pt idx="510">
                  <c:v>41158</c:v>
                </c:pt>
                <c:pt idx="511">
                  <c:v>41159</c:v>
                </c:pt>
                <c:pt idx="512">
                  <c:v>41160</c:v>
                </c:pt>
                <c:pt idx="513">
                  <c:v>41161</c:v>
                </c:pt>
                <c:pt idx="514">
                  <c:v>41162</c:v>
                </c:pt>
                <c:pt idx="515">
                  <c:v>41163</c:v>
                </c:pt>
                <c:pt idx="516">
                  <c:v>41164</c:v>
                </c:pt>
                <c:pt idx="517">
                  <c:v>41165</c:v>
                </c:pt>
                <c:pt idx="518">
                  <c:v>41166</c:v>
                </c:pt>
                <c:pt idx="519">
                  <c:v>41167</c:v>
                </c:pt>
                <c:pt idx="520">
                  <c:v>41168</c:v>
                </c:pt>
                <c:pt idx="521">
                  <c:v>41169</c:v>
                </c:pt>
                <c:pt idx="522">
                  <c:v>41170</c:v>
                </c:pt>
                <c:pt idx="523">
                  <c:v>41171</c:v>
                </c:pt>
                <c:pt idx="524">
                  <c:v>41172</c:v>
                </c:pt>
                <c:pt idx="525">
                  <c:v>41173</c:v>
                </c:pt>
                <c:pt idx="526">
                  <c:v>41174</c:v>
                </c:pt>
                <c:pt idx="527">
                  <c:v>41175</c:v>
                </c:pt>
                <c:pt idx="528">
                  <c:v>41176</c:v>
                </c:pt>
                <c:pt idx="529">
                  <c:v>41177</c:v>
                </c:pt>
                <c:pt idx="530">
                  <c:v>41178</c:v>
                </c:pt>
                <c:pt idx="531">
                  <c:v>41179</c:v>
                </c:pt>
                <c:pt idx="532">
                  <c:v>41180</c:v>
                </c:pt>
                <c:pt idx="533">
                  <c:v>41181</c:v>
                </c:pt>
                <c:pt idx="534">
                  <c:v>41182</c:v>
                </c:pt>
                <c:pt idx="535">
                  <c:v>41183</c:v>
                </c:pt>
                <c:pt idx="536">
                  <c:v>41184</c:v>
                </c:pt>
                <c:pt idx="537">
                  <c:v>41185</c:v>
                </c:pt>
                <c:pt idx="538">
                  <c:v>41186</c:v>
                </c:pt>
                <c:pt idx="539">
                  <c:v>41187</c:v>
                </c:pt>
                <c:pt idx="540">
                  <c:v>41188</c:v>
                </c:pt>
                <c:pt idx="541">
                  <c:v>41189</c:v>
                </c:pt>
                <c:pt idx="542">
                  <c:v>41190</c:v>
                </c:pt>
                <c:pt idx="543">
                  <c:v>41191</c:v>
                </c:pt>
                <c:pt idx="544">
                  <c:v>41192</c:v>
                </c:pt>
                <c:pt idx="545">
                  <c:v>41193</c:v>
                </c:pt>
                <c:pt idx="546">
                  <c:v>41194</c:v>
                </c:pt>
                <c:pt idx="547">
                  <c:v>41195</c:v>
                </c:pt>
                <c:pt idx="548">
                  <c:v>41196</c:v>
                </c:pt>
                <c:pt idx="549">
                  <c:v>41197</c:v>
                </c:pt>
                <c:pt idx="550">
                  <c:v>41198</c:v>
                </c:pt>
                <c:pt idx="551">
                  <c:v>41199</c:v>
                </c:pt>
                <c:pt idx="552">
                  <c:v>41200</c:v>
                </c:pt>
                <c:pt idx="553">
                  <c:v>41201</c:v>
                </c:pt>
                <c:pt idx="554">
                  <c:v>41202</c:v>
                </c:pt>
                <c:pt idx="555">
                  <c:v>41203</c:v>
                </c:pt>
                <c:pt idx="556">
                  <c:v>41204</c:v>
                </c:pt>
                <c:pt idx="557">
                  <c:v>41205</c:v>
                </c:pt>
                <c:pt idx="558">
                  <c:v>41206</c:v>
                </c:pt>
                <c:pt idx="559">
                  <c:v>41207</c:v>
                </c:pt>
                <c:pt idx="560">
                  <c:v>41208</c:v>
                </c:pt>
                <c:pt idx="561">
                  <c:v>41209</c:v>
                </c:pt>
                <c:pt idx="562">
                  <c:v>41210</c:v>
                </c:pt>
                <c:pt idx="563">
                  <c:v>41211</c:v>
                </c:pt>
                <c:pt idx="564">
                  <c:v>41212</c:v>
                </c:pt>
                <c:pt idx="565">
                  <c:v>41213</c:v>
                </c:pt>
                <c:pt idx="566">
                  <c:v>41214</c:v>
                </c:pt>
                <c:pt idx="567">
                  <c:v>41215</c:v>
                </c:pt>
                <c:pt idx="568">
                  <c:v>41216</c:v>
                </c:pt>
                <c:pt idx="569">
                  <c:v>41217</c:v>
                </c:pt>
                <c:pt idx="570">
                  <c:v>41218</c:v>
                </c:pt>
                <c:pt idx="571">
                  <c:v>41219</c:v>
                </c:pt>
                <c:pt idx="572">
                  <c:v>41220</c:v>
                </c:pt>
                <c:pt idx="573">
                  <c:v>41221</c:v>
                </c:pt>
                <c:pt idx="574">
                  <c:v>41222</c:v>
                </c:pt>
                <c:pt idx="575">
                  <c:v>41223</c:v>
                </c:pt>
                <c:pt idx="576">
                  <c:v>41224</c:v>
                </c:pt>
                <c:pt idx="577">
                  <c:v>41225</c:v>
                </c:pt>
                <c:pt idx="578">
                  <c:v>41226</c:v>
                </c:pt>
                <c:pt idx="579">
                  <c:v>41227</c:v>
                </c:pt>
                <c:pt idx="580">
                  <c:v>41228</c:v>
                </c:pt>
                <c:pt idx="581">
                  <c:v>41229</c:v>
                </c:pt>
                <c:pt idx="582">
                  <c:v>41230</c:v>
                </c:pt>
                <c:pt idx="583">
                  <c:v>41231</c:v>
                </c:pt>
                <c:pt idx="584">
                  <c:v>41232</c:v>
                </c:pt>
                <c:pt idx="585">
                  <c:v>41233</c:v>
                </c:pt>
                <c:pt idx="586">
                  <c:v>41234</c:v>
                </c:pt>
                <c:pt idx="587">
                  <c:v>41235</c:v>
                </c:pt>
                <c:pt idx="588">
                  <c:v>41236</c:v>
                </c:pt>
                <c:pt idx="589">
                  <c:v>41237</c:v>
                </c:pt>
                <c:pt idx="590">
                  <c:v>41238</c:v>
                </c:pt>
                <c:pt idx="591">
                  <c:v>41239</c:v>
                </c:pt>
                <c:pt idx="592">
                  <c:v>41240</c:v>
                </c:pt>
                <c:pt idx="593">
                  <c:v>41241</c:v>
                </c:pt>
                <c:pt idx="594">
                  <c:v>41242</c:v>
                </c:pt>
                <c:pt idx="595">
                  <c:v>41243</c:v>
                </c:pt>
                <c:pt idx="596">
                  <c:v>41244</c:v>
                </c:pt>
                <c:pt idx="597">
                  <c:v>41245</c:v>
                </c:pt>
                <c:pt idx="598">
                  <c:v>41246</c:v>
                </c:pt>
                <c:pt idx="599">
                  <c:v>41247</c:v>
                </c:pt>
                <c:pt idx="600">
                  <c:v>41248</c:v>
                </c:pt>
                <c:pt idx="601">
                  <c:v>41249</c:v>
                </c:pt>
                <c:pt idx="602">
                  <c:v>41250</c:v>
                </c:pt>
                <c:pt idx="603">
                  <c:v>41251</c:v>
                </c:pt>
                <c:pt idx="604">
                  <c:v>41252</c:v>
                </c:pt>
                <c:pt idx="605">
                  <c:v>41253</c:v>
                </c:pt>
                <c:pt idx="606">
                  <c:v>41254</c:v>
                </c:pt>
                <c:pt idx="607">
                  <c:v>41255</c:v>
                </c:pt>
                <c:pt idx="608">
                  <c:v>41256</c:v>
                </c:pt>
                <c:pt idx="609">
                  <c:v>41257</c:v>
                </c:pt>
                <c:pt idx="610">
                  <c:v>41258</c:v>
                </c:pt>
                <c:pt idx="611">
                  <c:v>41259</c:v>
                </c:pt>
                <c:pt idx="612">
                  <c:v>41260</c:v>
                </c:pt>
                <c:pt idx="613">
                  <c:v>41261</c:v>
                </c:pt>
                <c:pt idx="614">
                  <c:v>41262</c:v>
                </c:pt>
                <c:pt idx="615">
                  <c:v>41263</c:v>
                </c:pt>
                <c:pt idx="616">
                  <c:v>41264</c:v>
                </c:pt>
                <c:pt idx="617">
                  <c:v>41265</c:v>
                </c:pt>
                <c:pt idx="618">
                  <c:v>41266</c:v>
                </c:pt>
                <c:pt idx="619">
                  <c:v>41267</c:v>
                </c:pt>
                <c:pt idx="620">
                  <c:v>41268</c:v>
                </c:pt>
                <c:pt idx="621">
                  <c:v>41269</c:v>
                </c:pt>
                <c:pt idx="622">
                  <c:v>41270</c:v>
                </c:pt>
                <c:pt idx="623">
                  <c:v>41271</c:v>
                </c:pt>
                <c:pt idx="624">
                  <c:v>41272</c:v>
                </c:pt>
                <c:pt idx="625">
                  <c:v>41273</c:v>
                </c:pt>
                <c:pt idx="626">
                  <c:v>41274</c:v>
                </c:pt>
                <c:pt idx="627">
                  <c:v>41275</c:v>
                </c:pt>
                <c:pt idx="628">
                  <c:v>41276</c:v>
                </c:pt>
                <c:pt idx="629">
                  <c:v>41277</c:v>
                </c:pt>
                <c:pt idx="630">
                  <c:v>41278</c:v>
                </c:pt>
                <c:pt idx="631">
                  <c:v>41279</c:v>
                </c:pt>
                <c:pt idx="632">
                  <c:v>41280</c:v>
                </c:pt>
                <c:pt idx="633">
                  <c:v>41281</c:v>
                </c:pt>
                <c:pt idx="634">
                  <c:v>41282</c:v>
                </c:pt>
                <c:pt idx="635">
                  <c:v>41283</c:v>
                </c:pt>
                <c:pt idx="636">
                  <c:v>41284</c:v>
                </c:pt>
                <c:pt idx="637">
                  <c:v>41285</c:v>
                </c:pt>
                <c:pt idx="638">
                  <c:v>41286</c:v>
                </c:pt>
                <c:pt idx="639">
                  <c:v>41287</c:v>
                </c:pt>
                <c:pt idx="640">
                  <c:v>41288</c:v>
                </c:pt>
                <c:pt idx="641">
                  <c:v>41289</c:v>
                </c:pt>
                <c:pt idx="642">
                  <c:v>41290</c:v>
                </c:pt>
                <c:pt idx="643">
                  <c:v>41291</c:v>
                </c:pt>
                <c:pt idx="644">
                  <c:v>41292</c:v>
                </c:pt>
                <c:pt idx="645">
                  <c:v>41293</c:v>
                </c:pt>
                <c:pt idx="646">
                  <c:v>41294</c:v>
                </c:pt>
                <c:pt idx="647">
                  <c:v>41295</c:v>
                </c:pt>
                <c:pt idx="648">
                  <c:v>41296</c:v>
                </c:pt>
                <c:pt idx="649">
                  <c:v>41297</c:v>
                </c:pt>
                <c:pt idx="650">
                  <c:v>41298</c:v>
                </c:pt>
                <c:pt idx="651">
                  <c:v>41299</c:v>
                </c:pt>
                <c:pt idx="652">
                  <c:v>41300</c:v>
                </c:pt>
                <c:pt idx="653">
                  <c:v>41301</c:v>
                </c:pt>
                <c:pt idx="654">
                  <c:v>41302</c:v>
                </c:pt>
                <c:pt idx="655">
                  <c:v>41303</c:v>
                </c:pt>
                <c:pt idx="656">
                  <c:v>41304</c:v>
                </c:pt>
                <c:pt idx="657">
                  <c:v>41305</c:v>
                </c:pt>
                <c:pt idx="658">
                  <c:v>41306</c:v>
                </c:pt>
                <c:pt idx="659">
                  <c:v>41307</c:v>
                </c:pt>
                <c:pt idx="660">
                  <c:v>41308</c:v>
                </c:pt>
                <c:pt idx="661">
                  <c:v>41309</c:v>
                </c:pt>
                <c:pt idx="662">
                  <c:v>41310</c:v>
                </c:pt>
                <c:pt idx="663">
                  <c:v>41311</c:v>
                </c:pt>
                <c:pt idx="664">
                  <c:v>41312</c:v>
                </c:pt>
                <c:pt idx="665">
                  <c:v>41313</c:v>
                </c:pt>
                <c:pt idx="666">
                  <c:v>41314</c:v>
                </c:pt>
                <c:pt idx="667">
                  <c:v>41315</c:v>
                </c:pt>
                <c:pt idx="668">
                  <c:v>41316</c:v>
                </c:pt>
                <c:pt idx="669">
                  <c:v>41317</c:v>
                </c:pt>
                <c:pt idx="670">
                  <c:v>41318</c:v>
                </c:pt>
                <c:pt idx="671">
                  <c:v>41319</c:v>
                </c:pt>
                <c:pt idx="672">
                  <c:v>41320</c:v>
                </c:pt>
                <c:pt idx="673">
                  <c:v>41321</c:v>
                </c:pt>
                <c:pt idx="674">
                  <c:v>41322</c:v>
                </c:pt>
                <c:pt idx="675">
                  <c:v>41323</c:v>
                </c:pt>
                <c:pt idx="676">
                  <c:v>41324</c:v>
                </c:pt>
                <c:pt idx="677">
                  <c:v>41325</c:v>
                </c:pt>
                <c:pt idx="678">
                  <c:v>41326</c:v>
                </c:pt>
                <c:pt idx="679">
                  <c:v>41327</c:v>
                </c:pt>
                <c:pt idx="680">
                  <c:v>41328</c:v>
                </c:pt>
                <c:pt idx="681">
                  <c:v>41329</c:v>
                </c:pt>
                <c:pt idx="682">
                  <c:v>41330</c:v>
                </c:pt>
                <c:pt idx="683">
                  <c:v>41331</c:v>
                </c:pt>
                <c:pt idx="684">
                  <c:v>41332</c:v>
                </c:pt>
                <c:pt idx="685">
                  <c:v>41333</c:v>
                </c:pt>
                <c:pt idx="686">
                  <c:v>41334</c:v>
                </c:pt>
                <c:pt idx="687">
                  <c:v>41335</c:v>
                </c:pt>
                <c:pt idx="688">
                  <c:v>41336</c:v>
                </c:pt>
                <c:pt idx="689">
                  <c:v>41337</c:v>
                </c:pt>
                <c:pt idx="690">
                  <c:v>41338</c:v>
                </c:pt>
                <c:pt idx="691">
                  <c:v>41339</c:v>
                </c:pt>
                <c:pt idx="692">
                  <c:v>41340</c:v>
                </c:pt>
                <c:pt idx="693">
                  <c:v>41341</c:v>
                </c:pt>
                <c:pt idx="694">
                  <c:v>41342</c:v>
                </c:pt>
                <c:pt idx="695">
                  <c:v>41343</c:v>
                </c:pt>
                <c:pt idx="696">
                  <c:v>41344</c:v>
                </c:pt>
                <c:pt idx="697">
                  <c:v>41345</c:v>
                </c:pt>
                <c:pt idx="698">
                  <c:v>41346</c:v>
                </c:pt>
                <c:pt idx="699">
                  <c:v>41347</c:v>
                </c:pt>
                <c:pt idx="700">
                  <c:v>41348</c:v>
                </c:pt>
                <c:pt idx="701">
                  <c:v>41349</c:v>
                </c:pt>
                <c:pt idx="702">
                  <c:v>41350</c:v>
                </c:pt>
                <c:pt idx="703">
                  <c:v>41351</c:v>
                </c:pt>
                <c:pt idx="704">
                  <c:v>41352</c:v>
                </c:pt>
                <c:pt idx="705">
                  <c:v>41353</c:v>
                </c:pt>
                <c:pt idx="706">
                  <c:v>41354</c:v>
                </c:pt>
                <c:pt idx="707">
                  <c:v>41355</c:v>
                </c:pt>
                <c:pt idx="708">
                  <c:v>41356</c:v>
                </c:pt>
                <c:pt idx="709">
                  <c:v>41357</c:v>
                </c:pt>
                <c:pt idx="710">
                  <c:v>41358</c:v>
                </c:pt>
                <c:pt idx="711">
                  <c:v>41359</c:v>
                </c:pt>
                <c:pt idx="712">
                  <c:v>41360</c:v>
                </c:pt>
                <c:pt idx="713">
                  <c:v>41361</c:v>
                </c:pt>
                <c:pt idx="714">
                  <c:v>41362</c:v>
                </c:pt>
                <c:pt idx="715">
                  <c:v>41363</c:v>
                </c:pt>
                <c:pt idx="716">
                  <c:v>41364</c:v>
                </c:pt>
                <c:pt idx="717">
                  <c:v>41365</c:v>
                </c:pt>
                <c:pt idx="718">
                  <c:v>41366</c:v>
                </c:pt>
                <c:pt idx="719">
                  <c:v>41367</c:v>
                </c:pt>
                <c:pt idx="720">
                  <c:v>41368</c:v>
                </c:pt>
                <c:pt idx="721">
                  <c:v>41369</c:v>
                </c:pt>
                <c:pt idx="722">
                  <c:v>41370</c:v>
                </c:pt>
                <c:pt idx="723">
                  <c:v>41371</c:v>
                </c:pt>
                <c:pt idx="724">
                  <c:v>41372</c:v>
                </c:pt>
                <c:pt idx="725">
                  <c:v>41373</c:v>
                </c:pt>
                <c:pt idx="726">
                  <c:v>41374</c:v>
                </c:pt>
                <c:pt idx="727">
                  <c:v>41375</c:v>
                </c:pt>
                <c:pt idx="728">
                  <c:v>41376</c:v>
                </c:pt>
                <c:pt idx="729">
                  <c:v>41377</c:v>
                </c:pt>
                <c:pt idx="730">
                  <c:v>41378</c:v>
                </c:pt>
                <c:pt idx="731">
                  <c:v>41379</c:v>
                </c:pt>
                <c:pt idx="732">
                  <c:v>41380</c:v>
                </c:pt>
                <c:pt idx="733">
                  <c:v>41381</c:v>
                </c:pt>
                <c:pt idx="734">
                  <c:v>41382</c:v>
                </c:pt>
                <c:pt idx="735">
                  <c:v>41383</c:v>
                </c:pt>
                <c:pt idx="736">
                  <c:v>41384</c:v>
                </c:pt>
                <c:pt idx="737">
                  <c:v>41385</c:v>
                </c:pt>
                <c:pt idx="738">
                  <c:v>41386</c:v>
                </c:pt>
                <c:pt idx="739">
                  <c:v>41387</c:v>
                </c:pt>
                <c:pt idx="740">
                  <c:v>41388</c:v>
                </c:pt>
                <c:pt idx="741">
                  <c:v>41389</c:v>
                </c:pt>
                <c:pt idx="742">
                  <c:v>41390</c:v>
                </c:pt>
                <c:pt idx="743">
                  <c:v>41391</c:v>
                </c:pt>
                <c:pt idx="744">
                  <c:v>41392</c:v>
                </c:pt>
                <c:pt idx="745">
                  <c:v>41393</c:v>
                </c:pt>
                <c:pt idx="746">
                  <c:v>41394</c:v>
                </c:pt>
                <c:pt idx="747">
                  <c:v>41395</c:v>
                </c:pt>
                <c:pt idx="748">
                  <c:v>41396</c:v>
                </c:pt>
                <c:pt idx="749">
                  <c:v>41397</c:v>
                </c:pt>
                <c:pt idx="750">
                  <c:v>41398</c:v>
                </c:pt>
                <c:pt idx="751">
                  <c:v>41399</c:v>
                </c:pt>
                <c:pt idx="752">
                  <c:v>41400</c:v>
                </c:pt>
                <c:pt idx="753">
                  <c:v>41401</c:v>
                </c:pt>
                <c:pt idx="754">
                  <c:v>41402</c:v>
                </c:pt>
                <c:pt idx="755">
                  <c:v>41403</c:v>
                </c:pt>
                <c:pt idx="756">
                  <c:v>41404</c:v>
                </c:pt>
                <c:pt idx="757">
                  <c:v>41405</c:v>
                </c:pt>
                <c:pt idx="758">
                  <c:v>41406</c:v>
                </c:pt>
                <c:pt idx="759">
                  <c:v>41407</c:v>
                </c:pt>
                <c:pt idx="760">
                  <c:v>41408</c:v>
                </c:pt>
                <c:pt idx="761">
                  <c:v>41409</c:v>
                </c:pt>
                <c:pt idx="762">
                  <c:v>41410</c:v>
                </c:pt>
                <c:pt idx="763">
                  <c:v>41411</c:v>
                </c:pt>
                <c:pt idx="764">
                  <c:v>41412</c:v>
                </c:pt>
                <c:pt idx="765">
                  <c:v>41413</c:v>
                </c:pt>
                <c:pt idx="766">
                  <c:v>41414</c:v>
                </c:pt>
                <c:pt idx="767">
                  <c:v>41415</c:v>
                </c:pt>
                <c:pt idx="768">
                  <c:v>41416</c:v>
                </c:pt>
                <c:pt idx="769">
                  <c:v>41417</c:v>
                </c:pt>
                <c:pt idx="770">
                  <c:v>41418</c:v>
                </c:pt>
                <c:pt idx="771">
                  <c:v>41419</c:v>
                </c:pt>
                <c:pt idx="772">
                  <c:v>41420</c:v>
                </c:pt>
                <c:pt idx="773">
                  <c:v>41421</c:v>
                </c:pt>
                <c:pt idx="774">
                  <c:v>41422</c:v>
                </c:pt>
                <c:pt idx="775">
                  <c:v>41423</c:v>
                </c:pt>
                <c:pt idx="776">
                  <c:v>41424</c:v>
                </c:pt>
                <c:pt idx="777">
                  <c:v>41425</c:v>
                </c:pt>
                <c:pt idx="778">
                  <c:v>41426</c:v>
                </c:pt>
                <c:pt idx="779">
                  <c:v>41427</c:v>
                </c:pt>
                <c:pt idx="780">
                  <c:v>41428</c:v>
                </c:pt>
                <c:pt idx="781">
                  <c:v>41429</c:v>
                </c:pt>
                <c:pt idx="782">
                  <c:v>41430</c:v>
                </c:pt>
                <c:pt idx="783">
                  <c:v>41431</c:v>
                </c:pt>
                <c:pt idx="784">
                  <c:v>41432</c:v>
                </c:pt>
                <c:pt idx="785">
                  <c:v>41433</c:v>
                </c:pt>
                <c:pt idx="786">
                  <c:v>41434</c:v>
                </c:pt>
                <c:pt idx="787">
                  <c:v>41435</c:v>
                </c:pt>
                <c:pt idx="788">
                  <c:v>41436</c:v>
                </c:pt>
                <c:pt idx="789">
                  <c:v>41437</c:v>
                </c:pt>
                <c:pt idx="790">
                  <c:v>41438</c:v>
                </c:pt>
                <c:pt idx="791">
                  <c:v>41439</c:v>
                </c:pt>
                <c:pt idx="792">
                  <c:v>41440</c:v>
                </c:pt>
                <c:pt idx="793">
                  <c:v>41441</c:v>
                </c:pt>
                <c:pt idx="794">
                  <c:v>41442</c:v>
                </c:pt>
                <c:pt idx="795">
                  <c:v>41443</c:v>
                </c:pt>
                <c:pt idx="796">
                  <c:v>41444</c:v>
                </c:pt>
                <c:pt idx="797">
                  <c:v>41445</c:v>
                </c:pt>
                <c:pt idx="798">
                  <c:v>41446</c:v>
                </c:pt>
                <c:pt idx="799">
                  <c:v>41447</c:v>
                </c:pt>
                <c:pt idx="800">
                  <c:v>41448</c:v>
                </c:pt>
                <c:pt idx="801">
                  <c:v>41449</c:v>
                </c:pt>
                <c:pt idx="802">
                  <c:v>41450</c:v>
                </c:pt>
                <c:pt idx="803">
                  <c:v>41451</c:v>
                </c:pt>
                <c:pt idx="804">
                  <c:v>41452</c:v>
                </c:pt>
                <c:pt idx="805">
                  <c:v>41453</c:v>
                </c:pt>
                <c:pt idx="806">
                  <c:v>41454</c:v>
                </c:pt>
                <c:pt idx="807">
                  <c:v>41455</c:v>
                </c:pt>
                <c:pt idx="808">
                  <c:v>41456</c:v>
                </c:pt>
                <c:pt idx="809">
                  <c:v>41457</c:v>
                </c:pt>
                <c:pt idx="810">
                  <c:v>41458</c:v>
                </c:pt>
                <c:pt idx="811">
                  <c:v>41459</c:v>
                </c:pt>
                <c:pt idx="812">
                  <c:v>41460</c:v>
                </c:pt>
                <c:pt idx="813">
                  <c:v>41461</c:v>
                </c:pt>
                <c:pt idx="814">
                  <c:v>41462</c:v>
                </c:pt>
                <c:pt idx="815">
                  <c:v>41463</c:v>
                </c:pt>
                <c:pt idx="816">
                  <c:v>41464</c:v>
                </c:pt>
                <c:pt idx="817">
                  <c:v>41465</c:v>
                </c:pt>
                <c:pt idx="818">
                  <c:v>41466</c:v>
                </c:pt>
                <c:pt idx="819">
                  <c:v>41467</c:v>
                </c:pt>
                <c:pt idx="820">
                  <c:v>41468</c:v>
                </c:pt>
                <c:pt idx="821">
                  <c:v>41469</c:v>
                </c:pt>
                <c:pt idx="822">
                  <c:v>41470</c:v>
                </c:pt>
                <c:pt idx="823">
                  <c:v>41471</c:v>
                </c:pt>
                <c:pt idx="824">
                  <c:v>41472</c:v>
                </c:pt>
                <c:pt idx="825">
                  <c:v>41473</c:v>
                </c:pt>
                <c:pt idx="826">
                  <c:v>41474</c:v>
                </c:pt>
                <c:pt idx="827">
                  <c:v>41475</c:v>
                </c:pt>
                <c:pt idx="828">
                  <c:v>41476</c:v>
                </c:pt>
                <c:pt idx="829">
                  <c:v>41477</c:v>
                </c:pt>
                <c:pt idx="830">
                  <c:v>41478</c:v>
                </c:pt>
                <c:pt idx="831">
                  <c:v>41479</c:v>
                </c:pt>
                <c:pt idx="832">
                  <c:v>41480</c:v>
                </c:pt>
                <c:pt idx="833">
                  <c:v>41481</c:v>
                </c:pt>
                <c:pt idx="834">
                  <c:v>41482</c:v>
                </c:pt>
                <c:pt idx="835">
                  <c:v>41483</c:v>
                </c:pt>
                <c:pt idx="836">
                  <c:v>41484</c:v>
                </c:pt>
                <c:pt idx="837">
                  <c:v>41485</c:v>
                </c:pt>
                <c:pt idx="838">
                  <c:v>41486</c:v>
                </c:pt>
                <c:pt idx="839">
                  <c:v>41487</c:v>
                </c:pt>
                <c:pt idx="840">
                  <c:v>41488</c:v>
                </c:pt>
                <c:pt idx="841">
                  <c:v>41489</c:v>
                </c:pt>
                <c:pt idx="842">
                  <c:v>41490</c:v>
                </c:pt>
                <c:pt idx="843">
                  <c:v>41491</c:v>
                </c:pt>
                <c:pt idx="844">
                  <c:v>41492</c:v>
                </c:pt>
                <c:pt idx="845">
                  <c:v>41493</c:v>
                </c:pt>
                <c:pt idx="846">
                  <c:v>41494</c:v>
                </c:pt>
                <c:pt idx="847">
                  <c:v>41495</c:v>
                </c:pt>
                <c:pt idx="848">
                  <c:v>41496</c:v>
                </c:pt>
                <c:pt idx="849">
                  <c:v>41497</c:v>
                </c:pt>
                <c:pt idx="850">
                  <c:v>41498</c:v>
                </c:pt>
                <c:pt idx="851">
                  <c:v>41499</c:v>
                </c:pt>
                <c:pt idx="852">
                  <c:v>41500</c:v>
                </c:pt>
                <c:pt idx="853">
                  <c:v>41501</c:v>
                </c:pt>
                <c:pt idx="854">
                  <c:v>41502</c:v>
                </c:pt>
                <c:pt idx="855">
                  <c:v>41503</c:v>
                </c:pt>
                <c:pt idx="856">
                  <c:v>41504</c:v>
                </c:pt>
                <c:pt idx="857">
                  <c:v>41505</c:v>
                </c:pt>
                <c:pt idx="858">
                  <c:v>41506</c:v>
                </c:pt>
                <c:pt idx="859">
                  <c:v>41507</c:v>
                </c:pt>
                <c:pt idx="860">
                  <c:v>41508</c:v>
                </c:pt>
                <c:pt idx="861">
                  <c:v>41509</c:v>
                </c:pt>
                <c:pt idx="862">
                  <c:v>41510</c:v>
                </c:pt>
                <c:pt idx="863">
                  <c:v>41511</c:v>
                </c:pt>
                <c:pt idx="864">
                  <c:v>41512</c:v>
                </c:pt>
                <c:pt idx="865">
                  <c:v>41513</c:v>
                </c:pt>
                <c:pt idx="866">
                  <c:v>41514</c:v>
                </c:pt>
                <c:pt idx="867">
                  <c:v>41515</c:v>
                </c:pt>
                <c:pt idx="868">
                  <c:v>41516</c:v>
                </c:pt>
                <c:pt idx="869">
                  <c:v>41517</c:v>
                </c:pt>
                <c:pt idx="870">
                  <c:v>41518</c:v>
                </c:pt>
                <c:pt idx="871">
                  <c:v>41519</c:v>
                </c:pt>
                <c:pt idx="872">
                  <c:v>41520</c:v>
                </c:pt>
                <c:pt idx="873">
                  <c:v>41521</c:v>
                </c:pt>
                <c:pt idx="874">
                  <c:v>41522</c:v>
                </c:pt>
                <c:pt idx="875">
                  <c:v>41523</c:v>
                </c:pt>
                <c:pt idx="876">
                  <c:v>41524</c:v>
                </c:pt>
                <c:pt idx="877">
                  <c:v>41525</c:v>
                </c:pt>
                <c:pt idx="878">
                  <c:v>41526</c:v>
                </c:pt>
                <c:pt idx="879">
                  <c:v>41527</c:v>
                </c:pt>
                <c:pt idx="880">
                  <c:v>41528</c:v>
                </c:pt>
                <c:pt idx="881">
                  <c:v>41529</c:v>
                </c:pt>
                <c:pt idx="882">
                  <c:v>41530</c:v>
                </c:pt>
                <c:pt idx="883">
                  <c:v>41531</c:v>
                </c:pt>
                <c:pt idx="884">
                  <c:v>41532</c:v>
                </c:pt>
                <c:pt idx="885">
                  <c:v>41533</c:v>
                </c:pt>
                <c:pt idx="886">
                  <c:v>41534</c:v>
                </c:pt>
                <c:pt idx="887">
                  <c:v>41535</c:v>
                </c:pt>
                <c:pt idx="888">
                  <c:v>41536</c:v>
                </c:pt>
                <c:pt idx="889">
                  <c:v>41537</c:v>
                </c:pt>
                <c:pt idx="890">
                  <c:v>41538</c:v>
                </c:pt>
                <c:pt idx="891">
                  <c:v>41539</c:v>
                </c:pt>
                <c:pt idx="892">
                  <c:v>41540</c:v>
                </c:pt>
                <c:pt idx="893">
                  <c:v>41541</c:v>
                </c:pt>
                <c:pt idx="894">
                  <c:v>41542</c:v>
                </c:pt>
                <c:pt idx="895">
                  <c:v>41543</c:v>
                </c:pt>
                <c:pt idx="896">
                  <c:v>41544</c:v>
                </c:pt>
                <c:pt idx="897">
                  <c:v>41545</c:v>
                </c:pt>
                <c:pt idx="898">
                  <c:v>41546</c:v>
                </c:pt>
                <c:pt idx="899">
                  <c:v>41547</c:v>
                </c:pt>
                <c:pt idx="900">
                  <c:v>41548</c:v>
                </c:pt>
                <c:pt idx="901">
                  <c:v>41549</c:v>
                </c:pt>
                <c:pt idx="902">
                  <c:v>41550</c:v>
                </c:pt>
                <c:pt idx="903">
                  <c:v>41551</c:v>
                </c:pt>
                <c:pt idx="904">
                  <c:v>41552</c:v>
                </c:pt>
                <c:pt idx="905">
                  <c:v>41553</c:v>
                </c:pt>
                <c:pt idx="906">
                  <c:v>41554</c:v>
                </c:pt>
                <c:pt idx="907">
                  <c:v>41555</c:v>
                </c:pt>
                <c:pt idx="908">
                  <c:v>41556</c:v>
                </c:pt>
                <c:pt idx="909">
                  <c:v>41557</c:v>
                </c:pt>
                <c:pt idx="910">
                  <c:v>41558</c:v>
                </c:pt>
                <c:pt idx="911">
                  <c:v>41559</c:v>
                </c:pt>
                <c:pt idx="912">
                  <c:v>41560</c:v>
                </c:pt>
                <c:pt idx="913">
                  <c:v>41561</c:v>
                </c:pt>
                <c:pt idx="914">
                  <c:v>41562</c:v>
                </c:pt>
                <c:pt idx="915">
                  <c:v>41563</c:v>
                </c:pt>
                <c:pt idx="916">
                  <c:v>41564</c:v>
                </c:pt>
                <c:pt idx="917">
                  <c:v>41565</c:v>
                </c:pt>
                <c:pt idx="918">
                  <c:v>41566</c:v>
                </c:pt>
                <c:pt idx="919">
                  <c:v>41567</c:v>
                </c:pt>
                <c:pt idx="920">
                  <c:v>41568</c:v>
                </c:pt>
                <c:pt idx="921">
                  <c:v>41569</c:v>
                </c:pt>
                <c:pt idx="922">
                  <c:v>41570</c:v>
                </c:pt>
                <c:pt idx="923">
                  <c:v>41571</c:v>
                </c:pt>
                <c:pt idx="924">
                  <c:v>41572</c:v>
                </c:pt>
                <c:pt idx="925">
                  <c:v>41573</c:v>
                </c:pt>
                <c:pt idx="926">
                  <c:v>41574</c:v>
                </c:pt>
                <c:pt idx="927">
                  <c:v>41575</c:v>
                </c:pt>
                <c:pt idx="928">
                  <c:v>41576</c:v>
                </c:pt>
                <c:pt idx="929">
                  <c:v>41577</c:v>
                </c:pt>
                <c:pt idx="930">
                  <c:v>41578</c:v>
                </c:pt>
                <c:pt idx="931">
                  <c:v>41579</c:v>
                </c:pt>
                <c:pt idx="932">
                  <c:v>41580</c:v>
                </c:pt>
                <c:pt idx="933">
                  <c:v>41581</c:v>
                </c:pt>
                <c:pt idx="934">
                  <c:v>41582</c:v>
                </c:pt>
                <c:pt idx="935">
                  <c:v>41583</c:v>
                </c:pt>
                <c:pt idx="936">
                  <c:v>41584</c:v>
                </c:pt>
                <c:pt idx="937">
                  <c:v>41585</c:v>
                </c:pt>
                <c:pt idx="938">
                  <c:v>41586</c:v>
                </c:pt>
                <c:pt idx="939">
                  <c:v>41587</c:v>
                </c:pt>
                <c:pt idx="940">
                  <c:v>41588</c:v>
                </c:pt>
                <c:pt idx="941">
                  <c:v>41589</c:v>
                </c:pt>
                <c:pt idx="942">
                  <c:v>41590</c:v>
                </c:pt>
                <c:pt idx="943">
                  <c:v>41591</c:v>
                </c:pt>
                <c:pt idx="944">
                  <c:v>41592</c:v>
                </c:pt>
                <c:pt idx="945">
                  <c:v>41593</c:v>
                </c:pt>
                <c:pt idx="946">
                  <c:v>41594</c:v>
                </c:pt>
                <c:pt idx="947">
                  <c:v>41595</c:v>
                </c:pt>
                <c:pt idx="948">
                  <c:v>41596</c:v>
                </c:pt>
                <c:pt idx="949">
                  <c:v>41597</c:v>
                </c:pt>
                <c:pt idx="950">
                  <c:v>41598</c:v>
                </c:pt>
                <c:pt idx="951">
                  <c:v>41599</c:v>
                </c:pt>
                <c:pt idx="952">
                  <c:v>41600</c:v>
                </c:pt>
                <c:pt idx="953">
                  <c:v>41601</c:v>
                </c:pt>
                <c:pt idx="954">
                  <c:v>41602</c:v>
                </c:pt>
                <c:pt idx="955">
                  <c:v>41603</c:v>
                </c:pt>
                <c:pt idx="956">
                  <c:v>41604</c:v>
                </c:pt>
                <c:pt idx="957">
                  <c:v>41605</c:v>
                </c:pt>
                <c:pt idx="958">
                  <c:v>41606</c:v>
                </c:pt>
                <c:pt idx="959">
                  <c:v>41607</c:v>
                </c:pt>
                <c:pt idx="960">
                  <c:v>41608</c:v>
                </c:pt>
                <c:pt idx="961">
                  <c:v>41609</c:v>
                </c:pt>
                <c:pt idx="962">
                  <c:v>41610</c:v>
                </c:pt>
                <c:pt idx="963">
                  <c:v>41611</c:v>
                </c:pt>
                <c:pt idx="964">
                  <c:v>41612</c:v>
                </c:pt>
                <c:pt idx="965">
                  <c:v>41613</c:v>
                </c:pt>
                <c:pt idx="966">
                  <c:v>41614</c:v>
                </c:pt>
                <c:pt idx="967">
                  <c:v>41615</c:v>
                </c:pt>
                <c:pt idx="968">
                  <c:v>41616</c:v>
                </c:pt>
                <c:pt idx="969">
                  <c:v>41617</c:v>
                </c:pt>
                <c:pt idx="970">
                  <c:v>41618</c:v>
                </c:pt>
                <c:pt idx="971">
                  <c:v>41619</c:v>
                </c:pt>
                <c:pt idx="972">
                  <c:v>41620</c:v>
                </c:pt>
                <c:pt idx="973">
                  <c:v>41621</c:v>
                </c:pt>
                <c:pt idx="974">
                  <c:v>41622</c:v>
                </c:pt>
                <c:pt idx="975">
                  <c:v>41623</c:v>
                </c:pt>
                <c:pt idx="976">
                  <c:v>41624</c:v>
                </c:pt>
                <c:pt idx="977">
                  <c:v>41625</c:v>
                </c:pt>
                <c:pt idx="978">
                  <c:v>41626</c:v>
                </c:pt>
                <c:pt idx="979">
                  <c:v>41627</c:v>
                </c:pt>
                <c:pt idx="980">
                  <c:v>41628</c:v>
                </c:pt>
                <c:pt idx="981">
                  <c:v>41629</c:v>
                </c:pt>
                <c:pt idx="982">
                  <c:v>41630</c:v>
                </c:pt>
                <c:pt idx="983">
                  <c:v>41631</c:v>
                </c:pt>
                <c:pt idx="984">
                  <c:v>41632</c:v>
                </c:pt>
                <c:pt idx="985">
                  <c:v>41633</c:v>
                </c:pt>
                <c:pt idx="986">
                  <c:v>41634</c:v>
                </c:pt>
                <c:pt idx="987">
                  <c:v>41635</c:v>
                </c:pt>
                <c:pt idx="988">
                  <c:v>41636</c:v>
                </c:pt>
                <c:pt idx="989">
                  <c:v>41637</c:v>
                </c:pt>
                <c:pt idx="990">
                  <c:v>41638</c:v>
                </c:pt>
                <c:pt idx="991">
                  <c:v>41639</c:v>
                </c:pt>
                <c:pt idx="992">
                  <c:v>41640</c:v>
                </c:pt>
                <c:pt idx="993">
                  <c:v>41641</c:v>
                </c:pt>
                <c:pt idx="994">
                  <c:v>41642</c:v>
                </c:pt>
                <c:pt idx="995">
                  <c:v>41643</c:v>
                </c:pt>
                <c:pt idx="996">
                  <c:v>41644</c:v>
                </c:pt>
                <c:pt idx="997">
                  <c:v>41645</c:v>
                </c:pt>
                <c:pt idx="998">
                  <c:v>41646</c:v>
                </c:pt>
                <c:pt idx="999">
                  <c:v>41647</c:v>
                </c:pt>
                <c:pt idx="1000">
                  <c:v>41648</c:v>
                </c:pt>
                <c:pt idx="1001">
                  <c:v>41649</c:v>
                </c:pt>
                <c:pt idx="1002">
                  <c:v>41650</c:v>
                </c:pt>
                <c:pt idx="1003">
                  <c:v>41651</c:v>
                </c:pt>
                <c:pt idx="1004">
                  <c:v>41652</c:v>
                </c:pt>
                <c:pt idx="1005">
                  <c:v>41653</c:v>
                </c:pt>
                <c:pt idx="1006">
                  <c:v>41654</c:v>
                </c:pt>
                <c:pt idx="1007">
                  <c:v>41655</c:v>
                </c:pt>
                <c:pt idx="1008">
                  <c:v>41656</c:v>
                </c:pt>
                <c:pt idx="1009">
                  <c:v>41657</c:v>
                </c:pt>
                <c:pt idx="1010">
                  <c:v>41658</c:v>
                </c:pt>
                <c:pt idx="1011">
                  <c:v>41659</c:v>
                </c:pt>
                <c:pt idx="1012">
                  <c:v>41660</c:v>
                </c:pt>
                <c:pt idx="1013">
                  <c:v>41661</c:v>
                </c:pt>
                <c:pt idx="1014">
                  <c:v>41662</c:v>
                </c:pt>
                <c:pt idx="1015">
                  <c:v>41663</c:v>
                </c:pt>
                <c:pt idx="1016">
                  <c:v>41664</c:v>
                </c:pt>
                <c:pt idx="1017">
                  <c:v>41665</c:v>
                </c:pt>
                <c:pt idx="1018">
                  <c:v>41666</c:v>
                </c:pt>
                <c:pt idx="1019">
                  <c:v>41667</c:v>
                </c:pt>
                <c:pt idx="1020">
                  <c:v>41668</c:v>
                </c:pt>
                <c:pt idx="1021">
                  <c:v>41669</c:v>
                </c:pt>
                <c:pt idx="1022">
                  <c:v>41670</c:v>
                </c:pt>
                <c:pt idx="1023">
                  <c:v>41671</c:v>
                </c:pt>
                <c:pt idx="1024">
                  <c:v>41672</c:v>
                </c:pt>
                <c:pt idx="1025">
                  <c:v>41673</c:v>
                </c:pt>
                <c:pt idx="1026">
                  <c:v>41674</c:v>
                </c:pt>
                <c:pt idx="1027">
                  <c:v>41675</c:v>
                </c:pt>
                <c:pt idx="1028">
                  <c:v>41676</c:v>
                </c:pt>
                <c:pt idx="1029">
                  <c:v>41677</c:v>
                </c:pt>
                <c:pt idx="1030">
                  <c:v>41678</c:v>
                </c:pt>
                <c:pt idx="1031">
                  <c:v>41679</c:v>
                </c:pt>
                <c:pt idx="1032">
                  <c:v>41680</c:v>
                </c:pt>
                <c:pt idx="1033">
                  <c:v>41681</c:v>
                </c:pt>
                <c:pt idx="1034">
                  <c:v>41682</c:v>
                </c:pt>
                <c:pt idx="1035">
                  <c:v>41683</c:v>
                </c:pt>
                <c:pt idx="1036">
                  <c:v>41684</c:v>
                </c:pt>
                <c:pt idx="1037">
                  <c:v>41685</c:v>
                </c:pt>
                <c:pt idx="1038">
                  <c:v>41686</c:v>
                </c:pt>
                <c:pt idx="1039">
                  <c:v>41687</c:v>
                </c:pt>
                <c:pt idx="1040">
                  <c:v>41688</c:v>
                </c:pt>
                <c:pt idx="1041">
                  <c:v>41689</c:v>
                </c:pt>
                <c:pt idx="1042">
                  <c:v>41690</c:v>
                </c:pt>
                <c:pt idx="1043">
                  <c:v>41691</c:v>
                </c:pt>
                <c:pt idx="1044">
                  <c:v>41692</c:v>
                </c:pt>
                <c:pt idx="1045">
                  <c:v>41693</c:v>
                </c:pt>
                <c:pt idx="1046">
                  <c:v>41694</c:v>
                </c:pt>
                <c:pt idx="1047">
                  <c:v>41695</c:v>
                </c:pt>
                <c:pt idx="1048">
                  <c:v>41696</c:v>
                </c:pt>
                <c:pt idx="1049">
                  <c:v>41697</c:v>
                </c:pt>
                <c:pt idx="1050">
                  <c:v>41698</c:v>
                </c:pt>
                <c:pt idx="1051">
                  <c:v>41699</c:v>
                </c:pt>
                <c:pt idx="1052">
                  <c:v>41700</c:v>
                </c:pt>
                <c:pt idx="1053">
                  <c:v>41701</c:v>
                </c:pt>
                <c:pt idx="1054">
                  <c:v>41702</c:v>
                </c:pt>
                <c:pt idx="1055">
                  <c:v>41703</c:v>
                </c:pt>
                <c:pt idx="1056">
                  <c:v>41704</c:v>
                </c:pt>
                <c:pt idx="1057">
                  <c:v>41705</c:v>
                </c:pt>
                <c:pt idx="1058">
                  <c:v>41706</c:v>
                </c:pt>
                <c:pt idx="1059">
                  <c:v>41707</c:v>
                </c:pt>
                <c:pt idx="1060">
                  <c:v>41708</c:v>
                </c:pt>
                <c:pt idx="1061">
                  <c:v>41709</c:v>
                </c:pt>
                <c:pt idx="1062">
                  <c:v>41710</c:v>
                </c:pt>
                <c:pt idx="1063">
                  <c:v>41711</c:v>
                </c:pt>
                <c:pt idx="1064">
                  <c:v>41712</c:v>
                </c:pt>
                <c:pt idx="1065">
                  <c:v>41713</c:v>
                </c:pt>
                <c:pt idx="1066">
                  <c:v>41714</c:v>
                </c:pt>
                <c:pt idx="1067">
                  <c:v>41715</c:v>
                </c:pt>
                <c:pt idx="1068">
                  <c:v>41716</c:v>
                </c:pt>
                <c:pt idx="1069">
                  <c:v>41717</c:v>
                </c:pt>
                <c:pt idx="1070">
                  <c:v>41718</c:v>
                </c:pt>
                <c:pt idx="1071">
                  <c:v>41719</c:v>
                </c:pt>
                <c:pt idx="1072">
                  <c:v>41720</c:v>
                </c:pt>
                <c:pt idx="1073">
                  <c:v>41721</c:v>
                </c:pt>
                <c:pt idx="1074">
                  <c:v>41722</c:v>
                </c:pt>
                <c:pt idx="1075">
                  <c:v>41723</c:v>
                </c:pt>
                <c:pt idx="1076">
                  <c:v>41724</c:v>
                </c:pt>
                <c:pt idx="1077">
                  <c:v>41725</c:v>
                </c:pt>
                <c:pt idx="1078">
                  <c:v>41726</c:v>
                </c:pt>
                <c:pt idx="1079">
                  <c:v>41727</c:v>
                </c:pt>
                <c:pt idx="1080">
                  <c:v>41728</c:v>
                </c:pt>
                <c:pt idx="1081">
                  <c:v>41729</c:v>
                </c:pt>
                <c:pt idx="1082">
                  <c:v>41730</c:v>
                </c:pt>
                <c:pt idx="1083">
                  <c:v>41731</c:v>
                </c:pt>
                <c:pt idx="1084">
                  <c:v>41732</c:v>
                </c:pt>
                <c:pt idx="1085">
                  <c:v>41733</c:v>
                </c:pt>
                <c:pt idx="1086">
                  <c:v>41734</c:v>
                </c:pt>
                <c:pt idx="1087">
                  <c:v>41735</c:v>
                </c:pt>
                <c:pt idx="1088">
                  <c:v>41736</c:v>
                </c:pt>
                <c:pt idx="1089">
                  <c:v>41737</c:v>
                </c:pt>
                <c:pt idx="1090">
                  <c:v>41738</c:v>
                </c:pt>
                <c:pt idx="1091">
                  <c:v>41739</c:v>
                </c:pt>
                <c:pt idx="1092">
                  <c:v>41740</c:v>
                </c:pt>
                <c:pt idx="1093">
                  <c:v>41741</c:v>
                </c:pt>
                <c:pt idx="1094">
                  <c:v>41742</c:v>
                </c:pt>
                <c:pt idx="1095">
                  <c:v>41743</c:v>
                </c:pt>
                <c:pt idx="1096">
                  <c:v>41744</c:v>
                </c:pt>
                <c:pt idx="1097">
                  <c:v>41745</c:v>
                </c:pt>
                <c:pt idx="1098">
                  <c:v>41746</c:v>
                </c:pt>
                <c:pt idx="1099">
                  <c:v>41747</c:v>
                </c:pt>
                <c:pt idx="1100">
                  <c:v>41748</c:v>
                </c:pt>
                <c:pt idx="1101">
                  <c:v>41749</c:v>
                </c:pt>
                <c:pt idx="1102">
                  <c:v>41750</c:v>
                </c:pt>
                <c:pt idx="1103">
                  <c:v>41751</c:v>
                </c:pt>
                <c:pt idx="1104">
                  <c:v>41752</c:v>
                </c:pt>
                <c:pt idx="1105">
                  <c:v>41753</c:v>
                </c:pt>
                <c:pt idx="1106">
                  <c:v>41754</c:v>
                </c:pt>
                <c:pt idx="1107">
                  <c:v>41755</c:v>
                </c:pt>
                <c:pt idx="1108">
                  <c:v>41756</c:v>
                </c:pt>
                <c:pt idx="1109">
                  <c:v>41757</c:v>
                </c:pt>
                <c:pt idx="1110">
                  <c:v>41758</c:v>
                </c:pt>
                <c:pt idx="1111">
                  <c:v>41759</c:v>
                </c:pt>
                <c:pt idx="1112">
                  <c:v>41760</c:v>
                </c:pt>
                <c:pt idx="1113">
                  <c:v>41761</c:v>
                </c:pt>
                <c:pt idx="1114">
                  <c:v>41762</c:v>
                </c:pt>
                <c:pt idx="1115">
                  <c:v>41763</c:v>
                </c:pt>
                <c:pt idx="1116">
                  <c:v>41764</c:v>
                </c:pt>
                <c:pt idx="1117">
                  <c:v>41765</c:v>
                </c:pt>
                <c:pt idx="1118">
                  <c:v>41766</c:v>
                </c:pt>
                <c:pt idx="1119">
                  <c:v>41767</c:v>
                </c:pt>
                <c:pt idx="1120">
                  <c:v>41768</c:v>
                </c:pt>
                <c:pt idx="1121">
                  <c:v>41769</c:v>
                </c:pt>
                <c:pt idx="1122">
                  <c:v>41770</c:v>
                </c:pt>
                <c:pt idx="1123">
                  <c:v>41771</c:v>
                </c:pt>
                <c:pt idx="1124">
                  <c:v>41772</c:v>
                </c:pt>
                <c:pt idx="1125">
                  <c:v>41773</c:v>
                </c:pt>
                <c:pt idx="1126">
                  <c:v>41774</c:v>
                </c:pt>
                <c:pt idx="1127">
                  <c:v>41775</c:v>
                </c:pt>
                <c:pt idx="1128">
                  <c:v>41776</c:v>
                </c:pt>
                <c:pt idx="1129">
                  <c:v>41777</c:v>
                </c:pt>
                <c:pt idx="1130">
                  <c:v>41778</c:v>
                </c:pt>
                <c:pt idx="1131">
                  <c:v>41779</c:v>
                </c:pt>
                <c:pt idx="1132">
                  <c:v>41780</c:v>
                </c:pt>
                <c:pt idx="1133">
                  <c:v>41781</c:v>
                </c:pt>
                <c:pt idx="1134">
                  <c:v>41782</c:v>
                </c:pt>
                <c:pt idx="1135">
                  <c:v>41783</c:v>
                </c:pt>
                <c:pt idx="1136">
                  <c:v>41784</c:v>
                </c:pt>
                <c:pt idx="1137">
                  <c:v>41785</c:v>
                </c:pt>
                <c:pt idx="1138">
                  <c:v>41786</c:v>
                </c:pt>
                <c:pt idx="1139">
                  <c:v>41787</c:v>
                </c:pt>
                <c:pt idx="1140">
                  <c:v>41788</c:v>
                </c:pt>
                <c:pt idx="1141">
                  <c:v>41789</c:v>
                </c:pt>
                <c:pt idx="1142">
                  <c:v>41790</c:v>
                </c:pt>
                <c:pt idx="1143">
                  <c:v>41791</c:v>
                </c:pt>
                <c:pt idx="1144">
                  <c:v>41792</c:v>
                </c:pt>
                <c:pt idx="1145">
                  <c:v>41793</c:v>
                </c:pt>
                <c:pt idx="1146">
                  <c:v>41794</c:v>
                </c:pt>
                <c:pt idx="1147">
                  <c:v>41795</c:v>
                </c:pt>
                <c:pt idx="1148">
                  <c:v>41796</c:v>
                </c:pt>
                <c:pt idx="1149">
                  <c:v>41797</c:v>
                </c:pt>
                <c:pt idx="1150">
                  <c:v>41798</c:v>
                </c:pt>
                <c:pt idx="1151">
                  <c:v>41799</c:v>
                </c:pt>
                <c:pt idx="1152">
                  <c:v>41800</c:v>
                </c:pt>
                <c:pt idx="1153">
                  <c:v>41801</c:v>
                </c:pt>
                <c:pt idx="1154">
                  <c:v>41802</c:v>
                </c:pt>
                <c:pt idx="1155">
                  <c:v>41803</c:v>
                </c:pt>
                <c:pt idx="1156">
                  <c:v>41804</c:v>
                </c:pt>
                <c:pt idx="1157">
                  <c:v>41805</c:v>
                </c:pt>
                <c:pt idx="1158">
                  <c:v>41806</c:v>
                </c:pt>
                <c:pt idx="1159">
                  <c:v>41807</c:v>
                </c:pt>
                <c:pt idx="1160">
                  <c:v>41808</c:v>
                </c:pt>
                <c:pt idx="1161">
                  <c:v>41809</c:v>
                </c:pt>
                <c:pt idx="1162">
                  <c:v>41810</c:v>
                </c:pt>
                <c:pt idx="1163">
                  <c:v>41811</c:v>
                </c:pt>
                <c:pt idx="1164">
                  <c:v>41812</c:v>
                </c:pt>
                <c:pt idx="1165">
                  <c:v>41813</c:v>
                </c:pt>
                <c:pt idx="1166">
                  <c:v>41814</c:v>
                </c:pt>
                <c:pt idx="1167">
                  <c:v>41815</c:v>
                </c:pt>
                <c:pt idx="1168">
                  <c:v>41816</c:v>
                </c:pt>
                <c:pt idx="1169">
                  <c:v>41817</c:v>
                </c:pt>
                <c:pt idx="1170">
                  <c:v>41818</c:v>
                </c:pt>
                <c:pt idx="1171">
                  <c:v>41819</c:v>
                </c:pt>
                <c:pt idx="1172">
                  <c:v>41820</c:v>
                </c:pt>
                <c:pt idx="1173">
                  <c:v>41821</c:v>
                </c:pt>
                <c:pt idx="1174">
                  <c:v>41822</c:v>
                </c:pt>
                <c:pt idx="1175">
                  <c:v>41823</c:v>
                </c:pt>
                <c:pt idx="1176">
                  <c:v>41824</c:v>
                </c:pt>
                <c:pt idx="1177">
                  <c:v>41825</c:v>
                </c:pt>
                <c:pt idx="1178">
                  <c:v>41826</c:v>
                </c:pt>
                <c:pt idx="1179">
                  <c:v>41827</c:v>
                </c:pt>
                <c:pt idx="1180">
                  <c:v>41828</c:v>
                </c:pt>
                <c:pt idx="1181">
                  <c:v>41829</c:v>
                </c:pt>
                <c:pt idx="1182">
                  <c:v>41830</c:v>
                </c:pt>
                <c:pt idx="1183">
                  <c:v>41831</c:v>
                </c:pt>
                <c:pt idx="1184">
                  <c:v>41832</c:v>
                </c:pt>
                <c:pt idx="1185">
                  <c:v>41833</c:v>
                </c:pt>
                <c:pt idx="1186">
                  <c:v>41834</c:v>
                </c:pt>
                <c:pt idx="1187">
                  <c:v>41835</c:v>
                </c:pt>
                <c:pt idx="1188">
                  <c:v>41836</c:v>
                </c:pt>
                <c:pt idx="1189">
                  <c:v>41837</c:v>
                </c:pt>
                <c:pt idx="1190">
                  <c:v>41838</c:v>
                </c:pt>
                <c:pt idx="1191">
                  <c:v>41839</c:v>
                </c:pt>
                <c:pt idx="1192">
                  <c:v>41840</c:v>
                </c:pt>
                <c:pt idx="1193">
                  <c:v>41841</c:v>
                </c:pt>
                <c:pt idx="1194">
                  <c:v>41842</c:v>
                </c:pt>
                <c:pt idx="1195">
                  <c:v>41843</c:v>
                </c:pt>
                <c:pt idx="1196">
                  <c:v>41844</c:v>
                </c:pt>
                <c:pt idx="1197">
                  <c:v>41845</c:v>
                </c:pt>
                <c:pt idx="1198">
                  <c:v>41846</c:v>
                </c:pt>
                <c:pt idx="1199">
                  <c:v>41847</c:v>
                </c:pt>
                <c:pt idx="1200">
                  <c:v>41848</c:v>
                </c:pt>
                <c:pt idx="1201">
                  <c:v>41849</c:v>
                </c:pt>
                <c:pt idx="1202">
                  <c:v>41850</c:v>
                </c:pt>
                <c:pt idx="1203">
                  <c:v>41851</c:v>
                </c:pt>
                <c:pt idx="1204">
                  <c:v>41852</c:v>
                </c:pt>
                <c:pt idx="1205">
                  <c:v>41853</c:v>
                </c:pt>
                <c:pt idx="1206">
                  <c:v>41854</c:v>
                </c:pt>
                <c:pt idx="1207">
                  <c:v>41855</c:v>
                </c:pt>
                <c:pt idx="1208">
                  <c:v>41856</c:v>
                </c:pt>
                <c:pt idx="1209">
                  <c:v>41857</c:v>
                </c:pt>
                <c:pt idx="1210">
                  <c:v>41858</c:v>
                </c:pt>
                <c:pt idx="1211">
                  <c:v>41859</c:v>
                </c:pt>
                <c:pt idx="1212">
                  <c:v>41860</c:v>
                </c:pt>
                <c:pt idx="1213">
                  <c:v>41861</c:v>
                </c:pt>
                <c:pt idx="1214">
                  <c:v>41862</c:v>
                </c:pt>
                <c:pt idx="1215">
                  <c:v>41863</c:v>
                </c:pt>
                <c:pt idx="1216">
                  <c:v>41864</c:v>
                </c:pt>
                <c:pt idx="1217">
                  <c:v>41865</c:v>
                </c:pt>
                <c:pt idx="1218">
                  <c:v>41866</c:v>
                </c:pt>
                <c:pt idx="1219">
                  <c:v>41867</c:v>
                </c:pt>
                <c:pt idx="1220">
                  <c:v>41868</c:v>
                </c:pt>
                <c:pt idx="1221">
                  <c:v>41869</c:v>
                </c:pt>
                <c:pt idx="1222">
                  <c:v>41870</c:v>
                </c:pt>
                <c:pt idx="1223">
                  <c:v>41871</c:v>
                </c:pt>
                <c:pt idx="1224">
                  <c:v>41872</c:v>
                </c:pt>
                <c:pt idx="1225">
                  <c:v>41873</c:v>
                </c:pt>
                <c:pt idx="1226">
                  <c:v>41874</c:v>
                </c:pt>
                <c:pt idx="1227">
                  <c:v>41875</c:v>
                </c:pt>
                <c:pt idx="1228">
                  <c:v>41876</c:v>
                </c:pt>
                <c:pt idx="1229">
                  <c:v>41877</c:v>
                </c:pt>
                <c:pt idx="1230">
                  <c:v>41878</c:v>
                </c:pt>
              </c:numCache>
            </c:numRef>
          </c:cat>
          <c:val>
            <c:numRef>
              <c:f>焦炭期现价差!$E$3:$E$1233</c:f>
              <c:numCache>
                <c:formatCode>#,##0.00_ </c:formatCode>
                <c:ptCount val="1231"/>
                <c:pt idx="0">
                  <c:v>2060</c:v>
                </c:pt>
                <c:pt idx="1">
                  <c:v>2060</c:v>
                </c:pt>
                <c:pt idx="2">
                  <c:v>2060</c:v>
                </c:pt>
                <c:pt idx="3">
                  <c:v>2060</c:v>
                </c:pt>
                <c:pt idx="4">
                  <c:v>2060</c:v>
                </c:pt>
                <c:pt idx="5">
                  <c:v>2060</c:v>
                </c:pt>
                <c:pt idx="6">
                  <c:v>2060</c:v>
                </c:pt>
                <c:pt idx="7">
                  <c:v>2060</c:v>
                </c:pt>
                <c:pt idx="8">
                  <c:v>2060</c:v>
                </c:pt>
                <c:pt idx="9">
                  <c:v>2060</c:v>
                </c:pt>
                <c:pt idx="10">
                  <c:v>2060</c:v>
                </c:pt>
                <c:pt idx="11">
                  <c:v>2060</c:v>
                </c:pt>
                <c:pt idx="12">
                  <c:v>2060</c:v>
                </c:pt>
                <c:pt idx="13">
                  <c:v>2060</c:v>
                </c:pt>
                <c:pt idx="14">
                  <c:v>2060</c:v>
                </c:pt>
                <c:pt idx="15">
                  <c:v>2060</c:v>
                </c:pt>
                <c:pt idx="16">
                  <c:v>2060</c:v>
                </c:pt>
                <c:pt idx="17">
                  <c:v>2060</c:v>
                </c:pt>
                <c:pt idx="18">
                  <c:v>2060</c:v>
                </c:pt>
                <c:pt idx="19">
                  <c:v>2060</c:v>
                </c:pt>
                <c:pt idx="20">
                  <c:v>2060</c:v>
                </c:pt>
                <c:pt idx="21">
                  <c:v>2060</c:v>
                </c:pt>
                <c:pt idx="22">
                  <c:v>2060</c:v>
                </c:pt>
                <c:pt idx="23">
                  <c:v>2060</c:v>
                </c:pt>
                <c:pt idx="24">
                  <c:v>2060</c:v>
                </c:pt>
                <c:pt idx="25">
                  <c:v>2060</c:v>
                </c:pt>
                <c:pt idx="26">
                  <c:v>2060</c:v>
                </c:pt>
                <c:pt idx="27">
                  <c:v>2060</c:v>
                </c:pt>
                <c:pt idx="28">
                  <c:v>2060</c:v>
                </c:pt>
                <c:pt idx="29">
                  <c:v>2060</c:v>
                </c:pt>
                <c:pt idx="30">
                  <c:v>2060</c:v>
                </c:pt>
                <c:pt idx="31">
                  <c:v>2060</c:v>
                </c:pt>
                <c:pt idx="32">
                  <c:v>2060</c:v>
                </c:pt>
                <c:pt idx="33">
                  <c:v>2060</c:v>
                </c:pt>
                <c:pt idx="34">
                  <c:v>2060</c:v>
                </c:pt>
                <c:pt idx="35">
                  <c:v>2060</c:v>
                </c:pt>
                <c:pt idx="36">
                  <c:v>2060</c:v>
                </c:pt>
                <c:pt idx="37">
                  <c:v>2060</c:v>
                </c:pt>
                <c:pt idx="38">
                  <c:v>2060</c:v>
                </c:pt>
                <c:pt idx="39">
                  <c:v>2060</c:v>
                </c:pt>
                <c:pt idx="40">
                  <c:v>2060</c:v>
                </c:pt>
                <c:pt idx="41">
                  <c:v>2060</c:v>
                </c:pt>
                <c:pt idx="42">
                  <c:v>2060</c:v>
                </c:pt>
                <c:pt idx="43">
                  <c:v>2060</c:v>
                </c:pt>
                <c:pt idx="44">
                  <c:v>2060</c:v>
                </c:pt>
                <c:pt idx="45">
                  <c:v>2060</c:v>
                </c:pt>
                <c:pt idx="46">
                  <c:v>2060</c:v>
                </c:pt>
                <c:pt idx="47">
                  <c:v>2060</c:v>
                </c:pt>
                <c:pt idx="48">
                  <c:v>2060</c:v>
                </c:pt>
                <c:pt idx="49">
                  <c:v>2060</c:v>
                </c:pt>
                <c:pt idx="50">
                  <c:v>2060</c:v>
                </c:pt>
                <c:pt idx="51">
                  <c:v>2060</c:v>
                </c:pt>
                <c:pt idx="52">
                  <c:v>2060</c:v>
                </c:pt>
                <c:pt idx="53">
                  <c:v>2060</c:v>
                </c:pt>
                <c:pt idx="54">
                  <c:v>2060</c:v>
                </c:pt>
                <c:pt idx="55">
                  <c:v>2060</c:v>
                </c:pt>
                <c:pt idx="56">
                  <c:v>2060</c:v>
                </c:pt>
                <c:pt idx="57">
                  <c:v>2060</c:v>
                </c:pt>
                <c:pt idx="58">
                  <c:v>2060</c:v>
                </c:pt>
                <c:pt idx="59">
                  <c:v>2060</c:v>
                </c:pt>
                <c:pt idx="60">
                  <c:v>2060</c:v>
                </c:pt>
                <c:pt idx="61">
                  <c:v>2060</c:v>
                </c:pt>
                <c:pt idx="62">
                  <c:v>2060</c:v>
                </c:pt>
                <c:pt idx="63">
                  <c:v>2060</c:v>
                </c:pt>
                <c:pt idx="64">
                  <c:v>2060</c:v>
                </c:pt>
                <c:pt idx="65">
                  <c:v>2060</c:v>
                </c:pt>
                <c:pt idx="66">
                  <c:v>2060</c:v>
                </c:pt>
                <c:pt idx="67">
                  <c:v>2060</c:v>
                </c:pt>
                <c:pt idx="68">
                  <c:v>2060</c:v>
                </c:pt>
                <c:pt idx="69">
                  <c:v>2060</c:v>
                </c:pt>
                <c:pt idx="70">
                  <c:v>2060</c:v>
                </c:pt>
                <c:pt idx="71">
                  <c:v>2060</c:v>
                </c:pt>
                <c:pt idx="72">
                  <c:v>2060</c:v>
                </c:pt>
                <c:pt idx="73">
                  <c:v>2060</c:v>
                </c:pt>
                <c:pt idx="74">
                  <c:v>2060</c:v>
                </c:pt>
                <c:pt idx="75">
                  <c:v>2060</c:v>
                </c:pt>
                <c:pt idx="76">
                  <c:v>2060</c:v>
                </c:pt>
                <c:pt idx="77">
                  <c:v>2060</c:v>
                </c:pt>
                <c:pt idx="78">
                  <c:v>2060</c:v>
                </c:pt>
                <c:pt idx="79">
                  <c:v>2060</c:v>
                </c:pt>
                <c:pt idx="80">
                  <c:v>2060</c:v>
                </c:pt>
                <c:pt idx="81">
                  <c:v>2060</c:v>
                </c:pt>
                <c:pt idx="82">
                  <c:v>2060</c:v>
                </c:pt>
                <c:pt idx="83">
                  <c:v>2060</c:v>
                </c:pt>
                <c:pt idx="84">
                  <c:v>2060</c:v>
                </c:pt>
                <c:pt idx="85">
                  <c:v>2060</c:v>
                </c:pt>
                <c:pt idx="86">
                  <c:v>2060</c:v>
                </c:pt>
                <c:pt idx="87">
                  <c:v>2060</c:v>
                </c:pt>
                <c:pt idx="88">
                  <c:v>2060</c:v>
                </c:pt>
                <c:pt idx="89">
                  <c:v>2060</c:v>
                </c:pt>
                <c:pt idx="90">
                  <c:v>2060</c:v>
                </c:pt>
                <c:pt idx="91">
                  <c:v>2060</c:v>
                </c:pt>
                <c:pt idx="92">
                  <c:v>2060</c:v>
                </c:pt>
                <c:pt idx="93">
                  <c:v>2060</c:v>
                </c:pt>
                <c:pt idx="94">
                  <c:v>2060</c:v>
                </c:pt>
                <c:pt idx="95">
                  <c:v>2040</c:v>
                </c:pt>
                <c:pt idx="96">
                  <c:v>2040</c:v>
                </c:pt>
                <c:pt idx="97">
                  <c:v>2040</c:v>
                </c:pt>
                <c:pt idx="98">
                  <c:v>2040</c:v>
                </c:pt>
                <c:pt idx="99">
                  <c:v>2040</c:v>
                </c:pt>
                <c:pt idx="100">
                  <c:v>2040</c:v>
                </c:pt>
                <c:pt idx="101">
                  <c:v>2040</c:v>
                </c:pt>
                <c:pt idx="102">
                  <c:v>2040</c:v>
                </c:pt>
                <c:pt idx="103">
                  <c:v>2040</c:v>
                </c:pt>
                <c:pt idx="104">
                  <c:v>2040</c:v>
                </c:pt>
                <c:pt idx="105">
                  <c:v>2040</c:v>
                </c:pt>
                <c:pt idx="106">
                  <c:v>2040</c:v>
                </c:pt>
                <c:pt idx="107">
                  <c:v>2040</c:v>
                </c:pt>
                <c:pt idx="108">
                  <c:v>2040</c:v>
                </c:pt>
                <c:pt idx="109">
                  <c:v>2040</c:v>
                </c:pt>
                <c:pt idx="110">
                  <c:v>2040</c:v>
                </c:pt>
                <c:pt idx="111">
                  <c:v>2040</c:v>
                </c:pt>
                <c:pt idx="112">
                  <c:v>2040</c:v>
                </c:pt>
                <c:pt idx="113">
                  <c:v>2040</c:v>
                </c:pt>
                <c:pt idx="114">
                  <c:v>2040</c:v>
                </c:pt>
                <c:pt idx="115">
                  <c:v>2040</c:v>
                </c:pt>
                <c:pt idx="116">
                  <c:v>2040</c:v>
                </c:pt>
                <c:pt idx="117">
                  <c:v>2040</c:v>
                </c:pt>
                <c:pt idx="118">
                  <c:v>2040</c:v>
                </c:pt>
                <c:pt idx="119">
                  <c:v>2040</c:v>
                </c:pt>
                <c:pt idx="120">
                  <c:v>2040</c:v>
                </c:pt>
                <c:pt idx="121">
                  <c:v>2040</c:v>
                </c:pt>
                <c:pt idx="122">
                  <c:v>2040</c:v>
                </c:pt>
                <c:pt idx="123">
                  <c:v>2040</c:v>
                </c:pt>
                <c:pt idx="124">
                  <c:v>2040</c:v>
                </c:pt>
                <c:pt idx="125">
                  <c:v>2040</c:v>
                </c:pt>
                <c:pt idx="126">
                  <c:v>2040</c:v>
                </c:pt>
                <c:pt idx="127">
                  <c:v>2040</c:v>
                </c:pt>
                <c:pt idx="128">
                  <c:v>2040</c:v>
                </c:pt>
                <c:pt idx="129">
                  <c:v>2040</c:v>
                </c:pt>
                <c:pt idx="130">
                  <c:v>2040</c:v>
                </c:pt>
                <c:pt idx="131">
                  <c:v>2040</c:v>
                </c:pt>
                <c:pt idx="132">
                  <c:v>2040</c:v>
                </c:pt>
                <c:pt idx="133">
                  <c:v>2040</c:v>
                </c:pt>
                <c:pt idx="134">
                  <c:v>2040</c:v>
                </c:pt>
                <c:pt idx="135">
                  <c:v>2040</c:v>
                </c:pt>
                <c:pt idx="136">
                  <c:v>2040</c:v>
                </c:pt>
                <c:pt idx="137">
                  <c:v>2040</c:v>
                </c:pt>
                <c:pt idx="138">
                  <c:v>2040</c:v>
                </c:pt>
                <c:pt idx="139">
                  <c:v>2040</c:v>
                </c:pt>
                <c:pt idx="140">
                  <c:v>2040</c:v>
                </c:pt>
                <c:pt idx="141">
                  <c:v>2040</c:v>
                </c:pt>
                <c:pt idx="142">
                  <c:v>2040</c:v>
                </c:pt>
                <c:pt idx="143">
                  <c:v>2040</c:v>
                </c:pt>
                <c:pt idx="144">
                  <c:v>2040</c:v>
                </c:pt>
                <c:pt idx="145">
                  <c:v>2040</c:v>
                </c:pt>
                <c:pt idx="146">
                  <c:v>2040</c:v>
                </c:pt>
                <c:pt idx="147">
                  <c:v>2040</c:v>
                </c:pt>
                <c:pt idx="148">
                  <c:v>2040</c:v>
                </c:pt>
                <c:pt idx="149">
                  <c:v>2040</c:v>
                </c:pt>
                <c:pt idx="150">
                  <c:v>2040</c:v>
                </c:pt>
                <c:pt idx="151">
                  <c:v>2040</c:v>
                </c:pt>
                <c:pt idx="152">
                  <c:v>2040</c:v>
                </c:pt>
                <c:pt idx="153">
                  <c:v>2040</c:v>
                </c:pt>
                <c:pt idx="154">
                  <c:v>2040</c:v>
                </c:pt>
                <c:pt idx="155">
                  <c:v>2040</c:v>
                </c:pt>
                <c:pt idx="156">
                  <c:v>2040</c:v>
                </c:pt>
                <c:pt idx="157">
                  <c:v>2040</c:v>
                </c:pt>
                <c:pt idx="158">
                  <c:v>2040</c:v>
                </c:pt>
                <c:pt idx="159">
                  <c:v>2040</c:v>
                </c:pt>
                <c:pt idx="160">
                  <c:v>2040</c:v>
                </c:pt>
                <c:pt idx="161">
                  <c:v>2040</c:v>
                </c:pt>
                <c:pt idx="162">
                  <c:v>2040</c:v>
                </c:pt>
                <c:pt idx="163">
                  <c:v>2040</c:v>
                </c:pt>
                <c:pt idx="164">
                  <c:v>2040</c:v>
                </c:pt>
                <c:pt idx="165">
                  <c:v>2040</c:v>
                </c:pt>
                <c:pt idx="166">
                  <c:v>2040</c:v>
                </c:pt>
                <c:pt idx="167">
                  <c:v>2040</c:v>
                </c:pt>
                <c:pt idx="168">
                  <c:v>2040</c:v>
                </c:pt>
                <c:pt idx="169">
                  <c:v>2040</c:v>
                </c:pt>
                <c:pt idx="170">
                  <c:v>2040</c:v>
                </c:pt>
                <c:pt idx="171">
                  <c:v>2040</c:v>
                </c:pt>
                <c:pt idx="172">
                  <c:v>2040</c:v>
                </c:pt>
                <c:pt idx="173">
                  <c:v>2040</c:v>
                </c:pt>
                <c:pt idx="174">
                  <c:v>2040</c:v>
                </c:pt>
                <c:pt idx="175">
                  <c:v>2040</c:v>
                </c:pt>
                <c:pt idx="176">
                  <c:v>2040</c:v>
                </c:pt>
                <c:pt idx="177">
                  <c:v>2040</c:v>
                </c:pt>
                <c:pt idx="178">
                  <c:v>2040</c:v>
                </c:pt>
                <c:pt idx="179">
                  <c:v>2040</c:v>
                </c:pt>
                <c:pt idx="180">
                  <c:v>2040</c:v>
                </c:pt>
                <c:pt idx="181">
                  <c:v>2040</c:v>
                </c:pt>
                <c:pt idx="182">
                  <c:v>2040</c:v>
                </c:pt>
                <c:pt idx="183">
                  <c:v>2040</c:v>
                </c:pt>
                <c:pt idx="184">
                  <c:v>2040</c:v>
                </c:pt>
                <c:pt idx="185">
                  <c:v>2040</c:v>
                </c:pt>
                <c:pt idx="186">
                  <c:v>2040</c:v>
                </c:pt>
                <c:pt idx="187">
                  <c:v>2040</c:v>
                </c:pt>
                <c:pt idx="188">
                  <c:v>2040</c:v>
                </c:pt>
                <c:pt idx="189">
                  <c:v>2040</c:v>
                </c:pt>
                <c:pt idx="190">
                  <c:v>2040</c:v>
                </c:pt>
                <c:pt idx="191">
                  <c:v>2040</c:v>
                </c:pt>
                <c:pt idx="192">
                  <c:v>2040</c:v>
                </c:pt>
                <c:pt idx="193">
                  <c:v>2040</c:v>
                </c:pt>
                <c:pt idx="194">
                  <c:v>2040</c:v>
                </c:pt>
                <c:pt idx="195">
                  <c:v>2040</c:v>
                </c:pt>
                <c:pt idx="196">
                  <c:v>2040</c:v>
                </c:pt>
                <c:pt idx="197">
                  <c:v>2040</c:v>
                </c:pt>
                <c:pt idx="198">
                  <c:v>2040</c:v>
                </c:pt>
                <c:pt idx="199">
                  <c:v>2040</c:v>
                </c:pt>
                <c:pt idx="200">
                  <c:v>2040</c:v>
                </c:pt>
                <c:pt idx="201">
                  <c:v>2040</c:v>
                </c:pt>
                <c:pt idx="202">
                  <c:v>2040</c:v>
                </c:pt>
                <c:pt idx="203">
                  <c:v>2040</c:v>
                </c:pt>
                <c:pt idx="204">
                  <c:v>2040</c:v>
                </c:pt>
                <c:pt idx="205">
                  <c:v>2040</c:v>
                </c:pt>
                <c:pt idx="206">
                  <c:v>2040</c:v>
                </c:pt>
                <c:pt idx="207">
                  <c:v>2040</c:v>
                </c:pt>
                <c:pt idx="208">
                  <c:v>2040</c:v>
                </c:pt>
                <c:pt idx="209">
                  <c:v>2040</c:v>
                </c:pt>
                <c:pt idx="210">
                  <c:v>2040</c:v>
                </c:pt>
                <c:pt idx="211">
                  <c:v>2040</c:v>
                </c:pt>
                <c:pt idx="212">
                  <c:v>2040</c:v>
                </c:pt>
                <c:pt idx="213">
                  <c:v>2040</c:v>
                </c:pt>
                <c:pt idx="214">
                  <c:v>2040</c:v>
                </c:pt>
                <c:pt idx="215">
                  <c:v>2040</c:v>
                </c:pt>
                <c:pt idx="216">
                  <c:v>2040</c:v>
                </c:pt>
                <c:pt idx="217">
                  <c:v>2040</c:v>
                </c:pt>
                <c:pt idx="218">
                  <c:v>2040</c:v>
                </c:pt>
                <c:pt idx="219">
                  <c:v>2040</c:v>
                </c:pt>
                <c:pt idx="220">
                  <c:v>2040</c:v>
                </c:pt>
                <c:pt idx="221">
                  <c:v>2040</c:v>
                </c:pt>
                <c:pt idx="222">
                  <c:v>2040</c:v>
                </c:pt>
                <c:pt idx="223">
                  <c:v>2010</c:v>
                </c:pt>
                <c:pt idx="224">
                  <c:v>2010</c:v>
                </c:pt>
                <c:pt idx="225">
                  <c:v>2010</c:v>
                </c:pt>
                <c:pt idx="226">
                  <c:v>2010</c:v>
                </c:pt>
                <c:pt idx="227">
                  <c:v>2010</c:v>
                </c:pt>
                <c:pt idx="228">
                  <c:v>2010</c:v>
                </c:pt>
                <c:pt idx="229">
                  <c:v>2010</c:v>
                </c:pt>
                <c:pt idx="230">
                  <c:v>2010</c:v>
                </c:pt>
                <c:pt idx="231">
                  <c:v>2010</c:v>
                </c:pt>
                <c:pt idx="232">
                  <c:v>2010</c:v>
                </c:pt>
                <c:pt idx="233">
                  <c:v>2010</c:v>
                </c:pt>
                <c:pt idx="234">
                  <c:v>2010</c:v>
                </c:pt>
                <c:pt idx="235">
                  <c:v>2010</c:v>
                </c:pt>
                <c:pt idx="236">
                  <c:v>2010</c:v>
                </c:pt>
                <c:pt idx="237">
                  <c:v>2010</c:v>
                </c:pt>
                <c:pt idx="238">
                  <c:v>2010</c:v>
                </c:pt>
                <c:pt idx="239">
                  <c:v>2010</c:v>
                </c:pt>
                <c:pt idx="240">
                  <c:v>2010</c:v>
                </c:pt>
                <c:pt idx="241">
                  <c:v>2010</c:v>
                </c:pt>
                <c:pt idx="242">
                  <c:v>2010</c:v>
                </c:pt>
                <c:pt idx="243">
                  <c:v>2010</c:v>
                </c:pt>
                <c:pt idx="244">
                  <c:v>2010</c:v>
                </c:pt>
                <c:pt idx="245">
                  <c:v>2010</c:v>
                </c:pt>
                <c:pt idx="246">
                  <c:v>2010</c:v>
                </c:pt>
                <c:pt idx="247">
                  <c:v>2010</c:v>
                </c:pt>
                <c:pt idx="248">
                  <c:v>2010</c:v>
                </c:pt>
                <c:pt idx="249">
                  <c:v>2010</c:v>
                </c:pt>
                <c:pt idx="250">
                  <c:v>2020</c:v>
                </c:pt>
                <c:pt idx="251">
                  <c:v>2020</c:v>
                </c:pt>
                <c:pt idx="252">
                  <c:v>2020</c:v>
                </c:pt>
                <c:pt idx="253">
                  <c:v>2020</c:v>
                </c:pt>
                <c:pt idx="254">
                  <c:v>2020</c:v>
                </c:pt>
                <c:pt idx="255">
                  <c:v>2020</c:v>
                </c:pt>
                <c:pt idx="256">
                  <c:v>2020</c:v>
                </c:pt>
                <c:pt idx="257">
                  <c:v>2020</c:v>
                </c:pt>
                <c:pt idx="258">
                  <c:v>2020</c:v>
                </c:pt>
                <c:pt idx="259">
                  <c:v>2020</c:v>
                </c:pt>
                <c:pt idx="260">
                  <c:v>2020</c:v>
                </c:pt>
                <c:pt idx="261">
                  <c:v>2020</c:v>
                </c:pt>
                <c:pt idx="262">
                  <c:v>2020</c:v>
                </c:pt>
                <c:pt idx="263">
                  <c:v>2020</c:v>
                </c:pt>
                <c:pt idx="264">
                  <c:v>2020</c:v>
                </c:pt>
                <c:pt idx="265">
                  <c:v>2020</c:v>
                </c:pt>
                <c:pt idx="266">
                  <c:v>2020</c:v>
                </c:pt>
                <c:pt idx="267">
                  <c:v>2020</c:v>
                </c:pt>
                <c:pt idx="268">
                  <c:v>2020</c:v>
                </c:pt>
                <c:pt idx="269">
                  <c:v>2020</c:v>
                </c:pt>
                <c:pt idx="270">
                  <c:v>2020</c:v>
                </c:pt>
                <c:pt idx="271">
                  <c:v>2020</c:v>
                </c:pt>
                <c:pt idx="272">
                  <c:v>2020</c:v>
                </c:pt>
                <c:pt idx="273">
                  <c:v>2020</c:v>
                </c:pt>
                <c:pt idx="274">
                  <c:v>2020</c:v>
                </c:pt>
                <c:pt idx="275">
                  <c:v>2020</c:v>
                </c:pt>
                <c:pt idx="276">
                  <c:v>2020</c:v>
                </c:pt>
                <c:pt idx="277">
                  <c:v>2020</c:v>
                </c:pt>
                <c:pt idx="278">
                  <c:v>2020</c:v>
                </c:pt>
                <c:pt idx="279">
                  <c:v>2020</c:v>
                </c:pt>
                <c:pt idx="280">
                  <c:v>2020</c:v>
                </c:pt>
                <c:pt idx="281">
                  <c:v>2020</c:v>
                </c:pt>
                <c:pt idx="282">
                  <c:v>2020</c:v>
                </c:pt>
                <c:pt idx="283">
                  <c:v>2020</c:v>
                </c:pt>
                <c:pt idx="284">
                  <c:v>2020</c:v>
                </c:pt>
                <c:pt idx="285">
                  <c:v>2020</c:v>
                </c:pt>
                <c:pt idx="286">
                  <c:v>2020</c:v>
                </c:pt>
                <c:pt idx="287">
                  <c:v>2020</c:v>
                </c:pt>
                <c:pt idx="288">
                  <c:v>2020</c:v>
                </c:pt>
                <c:pt idx="289">
                  <c:v>2020</c:v>
                </c:pt>
                <c:pt idx="290">
                  <c:v>2020</c:v>
                </c:pt>
                <c:pt idx="291">
                  <c:v>2020</c:v>
                </c:pt>
                <c:pt idx="292">
                  <c:v>2020</c:v>
                </c:pt>
                <c:pt idx="293">
                  <c:v>2020</c:v>
                </c:pt>
                <c:pt idx="294">
                  <c:v>2020</c:v>
                </c:pt>
                <c:pt idx="295">
                  <c:v>2020</c:v>
                </c:pt>
                <c:pt idx="296">
                  <c:v>2020</c:v>
                </c:pt>
                <c:pt idx="297">
                  <c:v>2020</c:v>
                </c:pt>
                <c:pt idx="298">
                  <c:v>2020</c:v>
                </c:pt>
                <c:pt idx="299">
                  <c:v>2020</c:v>
                </c:pt>
                <c:pt idx="300">
                  <c:v>2020</c:v>
                </c:pt>
                <c:pt idx="301">
                  <c:v>2020</c:v>
                </c:pt>
                <c:pt idx="302">
                  <c:v>2020</c:v>
                </c:pt>
                <c:pt idx="303">
                  <c:v>2020</c:v>
                </c:pt>
                <c:pt idx="304">
                  <c:v>2020</c:v>
                </c:pt>
                <c:pt idx="305">
                  <c:v>2020</c:v>
                </c:pt>
                <c:pt idx="306">
                  <c:v>2020</c:v>
                </c:pt>
                <c:pt idx="307">
                  <c:v>2020</c:v>
                </c:pt>
                <c:pt idx="308">
                  <c:v>2020</c:v>
                </c:pt>
                <c:pt idx="309">
                  <c:v>2020</c:v>
                </c:pt>
                <c:pt idx="310">
                  <c:v>2020</c:v>
                </c:pt>
                <c:pt idx="311">
                  <c:v>2020</c:v>
                </c:pt>
                <c:pt idx="312">
                  <c:v>2020</c:v>
                </c:pt>
                <c:pt idx="313">
                  <c:v>2020</c:v>
                </c:pt>
                <c:pt idx="314">
                  <c:v>2020</c:v>
                </c:pt>
                <c:pt idx="315">
                  <c:v>2020</c:v>
                </c:pt>
                <c:pt idx="316">
                  <c:v>2020</c:v>
                </c:pt>
                <c:pt idx="317">
                  <c:v>2020</c:v>
                </c:pt>
                <c:pt idx="318">
                  <c:v>2020</c:v>
                </c:pt>
                <c:pt idx="319">
                  <c:v>2020</c:v>
                </c:pt>
                <c:pt idx="320">
                  <c:v>2020</c:v>
                </c:pt>
                <c:pt idx="321">
                  <c:v>2020</c:v>
                </c:pt>
                <c:pt idx="322">
                  <c:v>2020</c:v>
                </c:pt>
                <c:pt idx="323">
                  <c:v>2020</c:v>
                </c:pt>
                <c:pt idx="324">
                  <c:v>2020</c:v>
                </c:pt>
                <c:pt idx="325">
                  <c:v>2020</c:v>
                </c:pt>
                <c:pt idx="326">
                  <c:v>2020</c:v>
                </c:pt>
                <c:pt idx="327">
                  <c:v>2020</c:v>
                </c:pt>
                <c:pt idx="328">
                  <c:v>2020</c:v>
                </c:pt>
                <c:pt idx="329">
                  <c:v>2020</c:v>
                </c:pt>
                <c:pt idx="330">
                  <c:v>2020</c:v>
                </c:pt>
                <c:pt idx="331">
                  <c:v>2020</c:v>
                </c:pt>
                <c:pt idx="332">
                  <c:v>2020</c:v>
                </c:pt>
                <c:pt idx="333">
                  <c:v>2020</c:v>
                </c:pt>
                <c:pt idx="334">
                  <c:v>2020</c:v>
                </c:pt>
                <c:pt idx="335">
                  <c:v>2020</c:v>
                </c:pt>
                <c:pt idx="336">
                  <c:v>1960</c:v>
                </c:pt>
                <c:pt idx="337">
                  <c:v>1960</c:v>
                </c:pt>
                <c:pt idx="338">
                  <c:v>1960</c:v>
                </c:pt>
                <c:pt idx="339">
                  <c:v>1960</c:v>
                </c:pt>
                <c:pt idx="340">
                  <c:v>1960</c:v>
                </c:pt>
                <c:pt idx="341">
                  <c:v>1960</c:v>
                </c:pt>
                <c:pt idx="342">
                  <c:v>1960</c:v>
                </c:pt>
                <c:pt idx="343">
                  <c:v>1960</c:v>
                </c:pt>
                <c:pt idx="344">
                  <c:v>1960</c:v>
                </c:pt>
                <c:pt idx="345">
                  <c:v>1960</c:v>
                </c:pt>
                <c:pt idx="346">
                  <c:v>1960</c:v>
                </c:pt>
                <c:pt idx="347">
                  <c:v>1960</c:v>
                </c:pt>
                <c:pt idx="348">
                  <c:v>1960</c:v>
                </c:pt>
                <c:pt idx="349">
                  <c:v>1960</c:v>
                </c:pt>
                <c:pt idx="350">
                  <c:v>1960</c:v>
                </c:pt>
                <c:pt idx="351">
                  <c:v>1960</c:v>
                </c:pt>
                <c:pt idx="352">
                  <c:v>1960</c:v>
                </c:pt>
                <c:pt idx="353">
                  <c:v>1960</c:v>
                </c:pt>
                <c:pt idx="354">
                  <c:v>1960</c:v>
                </c:pt>
                <c:pt idx="355">
                  <c:v>1960</c:v>
                </c:pt>
                <c:pt idx="356">
                  <c:v>1960</c:v>
                </c:pt>
                <c:pt idx="357">
                  <c:v>1960</c:v>
                </c:pt>
                <c:pt idx="358">
                  <c:v>1960</c:v>
                </c:pt>
                <c:pt idx="359">
                  <c:v>1960</c:v>
                </c:pt>
                <c:pt idx="360">
                  <c:v>1960</c:v>
                </c:pt>
                <c:pt idx="361">
                  <c:v>1960</c:v>
                </c:pt>
                <c:pt idx="362">
                  <c:v>1960</c:v>
                </c:pt>
                <c:pt idx="363">
                  <c:v>1960</c:v>
                </c:pt>
                <c:pt idx="364">
                  <c:v>1960</c:v>
                </c:pt>
                <c:pt idx="365">
                  <c:v>1960</c:v>
                </c:pt>
                <c:pt idx="366">
                  <c:v>1960</c:v>
                </c:pt>
                <c:pt idx="367">
                  <c:v>1960</c:v>
                </c:pt>
                <c:pt idx="368">
                  <c:v>1960</c:v>
                </c:pt>
                <c:pt idx="369">
                  <c:v>1960</c:v>
                </c:pt>
                <c:pt idx="370">
                  <c:v>1960</c:v>
                </c:pt>
                <c:pt idx="371">
                  <c:v>1960</c:v>
                </c:pt>
                <c:pt idx="372">
                  <c:v>1960</c:v>
                </c:pt>
                <c:pt idx="373">
                  <c:v>1960</c:v>
                </c:pt>
                <c:pt idx="374">
                  <c:v>1960</c:v>
                </c:pt>
                <c:pt idx="375">
                  <c:v>1960</c:v>
                </c:pt>
                <c:pt idx="376">
                  <c:v>1960</c:v>
                </c:pt>
                <c:pt idx="377">
                  <c:v>1960</c:v>
                </c:pt>
                <c:pt idx="378">
                  <c:v>1960</c:v>
                </c:pt>
                <c:pt idx="379">
                  <c:v>1960</c:v>
                </c:pt>
                <c:pt idx="380">
                  <c:v>1960</c:v>
                </c:pt>
                <c:pt idx="381">
                  <c:v>1960</c:v>
                </c:pt>
                <c:pt idx="382">
                  <c:v>1960</c:v>
                </c:pt>
                <c:pt idx="383">
                  <c:v>1960</c:v>
                </c:pt>
                <c:pt idx="384">
                  <c:v>1940</c:v>
                </c:pt>
                <c:pt idx="385">
                  <c:v>1940</c:v>
                </c:pt>
                <c:pt idx="386">
                  <c:v>1940</c:v>
                </c:pt>
                <c:pt idx="387">
                  <c:v>1940</c:v>
                </c:pt>
                <c:pt idx="388">
                  <c:v>1940</c:v>
                </c:pt>
                <c:pt idx="389">
                  <c:v>1940</c:v>
                </c:pt>
                <c:pt idx="390">
                  <c:v>1940</c:v>
                </c:pt>
                <c:pt idx="391">
                  <c:v>1940</c:v>
                </c:pt>
                <c:pt idx="392">
                  <c:v>1940</c:v>
                </c:pt>
                <c:pt idx="393">
                  <c:v>1940</c:v>
                </c:pt>
                <c:pt idx="394">
                  <c:v>1940</c:v>
                </c:pt>
                <c:pt idx="395">
                  <c:v>1940</c:v>
                </c:pt>
                <c:pt idx="396">
                  <c:v>1940</c:v>
                </c:pt>
                <c:pt idx="397">
                  <c:v>1940</c:v>
                </c:pt>
                <c:pt idx="398">
                  <c:v>1940</c:v>
                </c:pt>
                <c:pt idx="399">
                  <c:v>1940</c:v>
                </c:pt>
                <c:pt idx="400">
                  <c:v>1940</c:v>
                </c:pt>
                <c:pt idx="401">
                  <c:v>1940</c:v>
                </c:pt>
                <c:pt idx="402">
                  <c:v>1940</c:v>
                </c:pt>
                <c:pt idx="403">
                  <c:v>1940</c:v>
                </c:pt>
                <c:pt idx="404">
                  <c:v>1940</c:v>
                </c:pt>
                <c:pt idx="405">
                  <c:v>1940</c:v>
                </c:pt>
                <c:pt idx="406">
                  <c:v>1940</c:v>
                </c:pt>
                <c:pt idx="407">
                  <c:v>1940</c:v>
                </c:pt>
                <c:pt idx="408">
                  <c:v>1940</c:v>
                </c:pt>
                <c:pt idx="409">
                  <c:v>1940</c:v>
                </c:pt>
                <c:pt idx="410">
                  <c:v>1920</c:v>
                </c:pt>
                <c:pt idx="411">
                  <c:v>1920</c:v>
                </c:pt>
                <c:pt idx="412">
                  <c:v>1920</c:v>
                </c:pt>
                <c:pt idx="413">
                  <c:v>1920</c:v>
                </c:pt>
                <c:pt idx="414">
                  <c:v>1920</c:v>
                </c:pt>
                <c:pt idx="415">
                  <c:v>1920</c:v>
                </c:pt>
                <c:pt idx="416">
                  <c:v>1920</c:v>
                </c:pt>
                <c:pt idx="417">
                  <c:v>1920</c:v>
                </c:pt>
                <c:pt idx="418">
                  <c:v>1890</c:v>
                </c:pt>
                <c:pt idx="419">
                  <c:v>1890</c:v>
                </c:pt>
                <c:pt idx="420">
                  <c:v>1890</c:v>
                </c:pt>
                <c:pt idx="421">
                  <c:v>1890</c:v>
                </c:pt>
                <c:pt idx="422">
                  <c:v>1890</c:v>
                </c:pt>
                <c:pt idx="423">
                  <c:v>1890</c:v>
                </c:pt>
                <c:pt idx="424">
                  <c:v>1890</c:v>
                </c:pt>
                <c:pt idx="425">
                  <c:v>1890</c:v>
                </c:pt>
                <c:pt idx="426">
                  <c:v>1890</c:v>
                </c:pt>
                <c:pt idx="427">
                  <c:v>1890</c:v>
                </c:pt>
                <c:pt idx="428">
                  <c:v>1890</c:v>
                </c:pt>
                <c:pt idx="429">
                  <c:v>1890</c:v>
                </c:pt>
                <c:pt idx="430">
                  <c:v>1890</c:v>
                </c:pt>
                <c:pt idx="431">
                  <c:v>1880</c:v>
                </c:pt>
                <c:pt idx="432">
                  <c:v>1880</c:v>
                </c:pt>
                <c:pt idx="433">
                  <c:v>1880</c:v>
                </c:pt>
                <c:pt idx="434">
                  <c:v>1880</c:v>
                </c:pt>
                <c:pt idx="435">
                  <c:v>1880</c:v>
                </c:pt>
                <c:pt idx="436">
                  <c:v>1880</c:v>
                </c:pt>
                <c:pt idx="437">
                  <c:v>1880</c:v>
                </c:pt>
                <c:pt idx="438">
                  <c:v>1880</c:v>
                </c:pt>
                <c:pt idx="439">
                  <c:v>1880</c:v>
                </c:pt>
                <c:pt idx="440">
                  <c:v>1880</c:v>
                </c:pt>
                <c:pt idx="441">
                  <c:v>1880</c:v>
                </c:pt>
                <c:pt idx="442">
                  <c:v>1880</c:v>
                </c:pt>
                <c:pt idx="443">
                  <c:v>1880</c:v>
                </c:pt>
                <c:pt idx="444">
                  <c:v>1850</c:v>
                </c:pt>
                <c:pt idx="445">
                  <c:v>1850</c:v>
                </c:pt>
                <c:pt idx="446">
                  <c:v>1850</c:v>
                </c:pt>
                <c:pt idx="447">
                  <c:v>1850</c:v>
                </c:pt>
                <c:pt idx="448">
                  <c:v>1850</c:v>
                </c:pt>
                <c:pt idx="449">
                  <c:v>1850</c:v>
                </c:pt>
                <c:pt idx="450">
                  <c:v>1850</c:v>
                </c:pt>
                <c:pt idx="451">
                  <c:v>1850</c:v>
                </c:pt>
                <c:pt idx="452">
                  <c:v>1850</c:v>
                </c:pt>
                <c:pt idx="453">
                  <c:v>1850</c:v>
                </c:pt>
                <c:pt idx="454">
                  <c:v>1850</c:v>
                </c:pt>
                <c:pt idx="455">
                  <c:v>1850</c:v>
                </c:pt>
                <c:pt idx="456">
                  <c:v>1850</c:v>
                </c:pt>
                <c:pt idx="457">
                  <c:v>1850</c:v>
                </c:pt>
                <c:pt idx="458">
                  <c:v>1850</c:v>
                </c:pt>
                <c:pt idx="459">
                  <c:v>1850</c:v>
                </c:pt>
                <c:pt idx="460">
                  <c:v>1830</c:v>
                </c:pt>
                <c:pt idx="461">
                  <c:v>1830</c:v>
                </c:pt>
                <c:pt idx="462">
                  <c:v>1830</c:v>
                </c:pt>
                <c:pt idx="463">
                  <c:v>1830</c:v>
                </c:pt>
                <c:pt idx="464">
                  <c:v>1830</c:v>
                </c:pt>
                <c:pt idx="465">
                  <c:v>1830</c:v>
                </c:pt>
                <c:pt idx="466">
                  <c:v>1800</c:v>
                </c:pt>
                <c:pt idx="467">
                  <c:v>1800</c:v>
                </c:pt>
                <c:pt idx="468">
                  <c:v>1750</c:v>
                </c:pt>
                <c:pt idx="469">
                  <c:v>1750</c:v>
                </c:pt>
                <c:pt idx="470">
                  <c:v>1750</c:v>
                </c:pt>
                <c:pt idx="471">
                  <c:v>1750</c:v>
                </c:pt>
                <c:pt idx="472">
                  <c:v>1750</c:v>
                </c:pt>
                <c:pt idx="473">
                  <c:v>1750</c:v>
                </c:pt>
                <c:pt idx="474">
                  <c:v>1700</c:v>
                </c:pt>
                <c:pt idx="475">
                  <c:v>1700</c:v>
                </c:pt>
                <c:pt idx="476">
                  <c:v>1670</c:v>
                </c:pt>
                <c:pt idx="477">
                  <c:v>1670</c:v>
                </c:pt>
                <c:pt idx="478">
                  <c:v>1670</c:v>
                </c:pt>
                <c:pt idx="479">
                  <c:v>1650</c:v>
                </c:pt>
                <c:pt idx="480">
                  <c:v>1650</c:v>
                </c:pt>
                <c:pt idx="481">
                  <c:v>1650</c:v>
                </c:pt>
                <c:pt idx="482">
                  <c:v>1650</c:v>
                </c:pt>
                <c:pt idx="483">
                  <c:v>1650</c:v>
                </c:pt>
                <c:pt idx="484">
                  <c:v>1650</c:v>
                </c:pt>
                <c:pt idx="485">
                  <c:v>1650</c:v>
                </c:pt>
                <c:pt idx="486">
                  <c:v>1620</c:v>
                </c:pt>
                <c:pt idx="487">
                  <c:v>1620</c:v>
                </c:pt>
                <c:pt idx="488">
                  <c:v>1590</c:v>
                </c:pt>
                <c:pt idx="489">
                  <c:v>1550</c:v>
                </c:pt>
                <c:pt idx="490">
                  <c:v>1550</c:v>
                </c:pt>
                <c:pt idx="491">
                  <c:v>1550</c:v>
                </c:pt>
                <c:pt idx="492">
                  <c:v>1550</c:v>
                </c:pt>
                <c:pt idx="493">
                  <c:v>1550</c:v>
                </c:pt>
                <c:pt idx="494">
                  <c:v>1550</c:v>
                </c:pt>
                <c:pt idx="495">
                  <c:v>1550</c:v>
                </c:pt>
                <c:pt idx="496">
                  <c:v>1500</c:v>
                </c:pt>
                <c:pt idx="497">
                  <c:v>1500</c:v>
                </c:pt>
                <c:pt idx="498">
                  <c:v>1500</c:v>
                </c:pt>
                <c:pt idx="499">
                  <c:v>1500</c:v>
                </c:pt>
                <c:pt idx="500">
                  <c:v>1450</c:v>
                </c:pt>
                <c:pt idx="501">
                  <c:v>1450</c:v>
                </c:pt>
                <c:pt idx="502">
                  <c:v>1450</c:v>
                </c:pt>
                <c:pt idx="503">
                  <c:v>1450</c:v>
                </c:pt>
                <c:pt idx="504">
                  <c:v>1450</c:v>
                </c:pt>
                <c:pt idx="505">
                  <c:v>1450</c:v>
                </c:pt>
                <c:pt idx="506">
                  <c:v>1450</c:v>
                </c:pt>
                <c:pt idx="507">
                  <c:v>1450</c:v>
                </c:pt>
                <c:pt idx="508">
                  <c:v>1450</c:v>
                </c:pt>
                <c:pt idx="509">
                  <c:v>1450</c:v>
                </c:pt>
                <c:pt idx="510">
                  <c:v>1450</c:v>
                </c:pt>
                <c:pt idx="511">
                  <c:v>1400</c:v>
                </c:pt>
                <c:pt idx="512">
                  <c:v>1400</c:v>
                </c:pt>
                <c:pt idx="513">
                  <c:v>1400</c:v>
                </c:pt>
                <c:pt idx="514">
                  <c:v>1400</c:v>
                </c:pt>
                <c:pt idx="515">
                  <c:v>1400</c:v>
                </c:pt>
                <c:pt idx="516">
                  <c:v>1400</c:v>
                </c:pt>
                <c:pt idx="517">
                  <c:v>1400</c:v>
                </c:pt>
                <c:pt idx="518">
                  <c:v>1400</c:v>
                </c:pt>
                <c:pt idx="519">
                  <c:v>1400</c:v>
                </c:pt>
                <c:pt idx="520">
                  <c:v>1400</c:v>
                </c:pt>
                <c:pt idx="521">
                  <c:v>1400</c:v>
                </c:pt>
                <c:pt idx="522">
                  <c:v>1400</c:v>
                </c:pt>
                <c:pt idx="523">
                  <c:v>1400</c:v>
                </c:pt>
                <c:pt idx="524">
                  <c:v>1400</c:v>
                </c:pt>
                <c:pt idx="525">
                  <c:v>1400</c:v>
                </c:pt>
                <c:pt idx="526">
                  <c:v>1400</c:v>
                </c:pt>
                <c:pt idx="527">
                  <c:v>1400</c:v>
                </c:pt>
                <c:pt idx="528">
                  <c:v>1400</c:v>
                </c:pt>
                <c:pt idx="529">
                  <c:v>1400</c:v>
                </c:pt>
                <c:pt idx="530">
                  <c:v>1400</c:v>
                </c:pt>
                <c:pt idx="531">
                  <c:v>1400</c:v>
                </c:pt>
                <c:pt idx="532">
                  <c:v>1400</c:v>
                </c:pt>
                <c:pt idx="533">
                  <c:v>1400</c:v>
                </c:pt>
                <c:pt idx="534">
                  <c:v>1400</c:v>
                </c:pt>
                <c:pt idx="535">
                  <c:v>1400</c:v>
                </c:pt>
                <c:pt idx="536">
                  <c:v>1400</c:v>
                </c:pt>
                <c:pt idx="537">
                  <c:v>1400</c:v>
                </c:pt>
                <c:pt idx="538">
                  <c:v>1400</c:v>
                </c:pt>
                <c:pt idx="539">
                  <c:v>1400</c:v>
                </c:pt>
                <c:pt idx="540">
                  <c:v>1400</c:v>
                </c:pt>
                <c:pt idx="541">
                  <c:v>1400</c:v>
                </c:pt>
                <c:pt idx="542">
                  <c:v>1450</c:v>
                </c:pt>
                <c:pt idx="543">
                  <c:v>1450</c:v>
                </c:pt>
                <c:pt idx="544">
                  <c:v>1450</c:v>
                </c:pt>
                <c:pt idx="545">
                  <c:v>1450</c:v>
                </c:pt>
                <c:pt idx="546">
                  <c:v>1450</c:v>
                </c:pt>
                <c:pt idx="547">
                  <c:v>1450</c:v>
                </c:pt>
                <c:pt idx="548">
                  <c:v>1450</c:v>
                </c:pt>
                <c:pt idx="549">
                  <c:v>1450</c:v>
                </c:pt>
                <c:pt idx="550">
                  <c:v>1450</c:v>
                </c:pt>
                <c:pt idx="551">
                  <c:v>1450</c:v>
                </c:pt>
                <c:pt idx="552">
                  <c:v>1490</c:v>
                </c:pt>
                <c:pt idx="553">
                  <c:v>1490</c:v>
                </c:pt>
                <c:pt idx="554">
                  <c:v>1490</c:v>
                </c:pt>
                <c:pt idx="555">
                  <c:v>1490</c:v>
                </c:pt>
                <c:pt idx="556">
                  <c:v>1490</c:v>
                </c:pt>
                <c:pt idx="557">
                  <c:v>1490</c:v>
                </c:pt>
                <c:pt idx="558">
                  <c:v>1490</c:v>
                </c:pt>
                <c:pt idx="559">
                  <c:v>1490</c:v>
                </c:pt>
                <c:pt idx="560">
                  <c:v>1490</c:v>
                </c:pt>
                <c:pt idx="561">
                  <c:v>1490</c:v>
                </c:pt>
                <c:pt idx="562">
                  <c:v>1490</c:v>
                </c:pt>
                <c:pt idx="563">
                  <c:v>1490</c:v>
                </c:pt>
                <c:pt idx="564">
                  <c:v>1520</c:v>
                </c:pt>
                <c:pt idx="565">
                  <c:v>1520</c:v>
                </c:pt>
                <c:pt idx="566">
                  <c:v>1540</c:v>
                </c:pt>
                <c:pt idx="567">
                  <c:v>1560</c:v>
                </c:pt>
                <c:pt idx="568">
                  <c:v>1560</c:v>
                </c:pt>
                <c:pt idx="569">
                  <c:v>1560</c:v>
                </c:pt>
                <c:pt idx="570">
                  <c:v>1560</c:v>
                </c:pt>
                <c:pt idx="571">
                  <c:v>1560</c:v>
                </c:pt>
                <c:pt idx="572">
                  <c:v>1560</c:v>
                </c:pt>
                <c:pt idx="573">
                  <c:v>1580</c:v>
                </c:pt>
                <c:pt idx="574">
                  <c:v>1580</c:v>
                </c:pt>
                <c:pt idx="575">
                  <c:v>1580</c:v>
                </c:pt>
                <c:pt idx="576">
                  <c:v>1580</c:v>
                </c:pt>
                <c:pt idx="577">
                  <c:v>1580</c:v>
                </c:pt>
                <c:pt idx="578">
                  <c:v>1610</c:v>
                </c:pt>
                <c:pt idx="579">
                  <c:v>1610</c:v>
                </c:pt>
                <c:pt idx="580">
                  <c:v>1610</c:v>
                </c:pt>
                <c:pt idx="581">
                  <c:v>1610</c:v>
                </c:pt>
                <c:pt idx="582">
                  <c:v>1610</c:v>
                </c:pt>
                <c:pt idx="583">
                  <c:v>1610</c:v>
                </c:pt>
                <c:pt idx="584">
                  <c:v>1660</c:v>
                </c:pt>
                <c:pt idx="585">
                  <c:v>1660</c:v>
                </c:pt>
                <c:pt idx="586">
                  <c:v>1660</c:v>
                </c:pt>
                <c:pt idx="587">
                  <c:v>1680</c:v>
                </c:pt>
                <c:pt idx="588">
                  <c:v>1680</c:v>
                </c:pt>
                <c:pt idx="589">
                  <c:v>1680</c:v>
                </c:pt>
                <c:pt idx="590">
                  <c:v>1680</c:v>
                </c:pt>
                <c:pt idx="591">
                  <c:v>1680</c:v>
                </c:pt>
                <c:pt idx="592">
                  <c:v>1680</c:v>
                </c:pt>
                <c:pt idx="593">
                  <c:v>1680</c:v>
                </c:pt>
                <c:pt idx="594">
                  <c:v>1680</c:v>
                </c:pt>
                <c:pt idx="595">
                  <c:v>1680</c:v>
                </c:pt>
                <c:pt idx="596">
                  <c:v>1680</c:v>
                </c:pt>
                <c:pt idx="597">
                  <c:v>1680</c:v>
                </c:pt>
                <c:pt idx="598">
                  <c:v>1680</c:v>
                </c:pt>
                <c:pt idx="599">
                  <c:v>1680</c:v>
                </c:pt>
                <c:pt idx="600">
                  <c:v>1680</c:v>
                </c:pt>
                <c:pt idx="601">
                  <c:v>1680</c:v>
                </c:pt>
                <c:pt idx="602">
                  <c:v>1680</c:v>
                </c:pt>
                <c:pt idx="603">
                  <c:v>1680</c:v>
                </c:pt>
                <c:pt idx="604">
                  <c:v>1680</c:v>
                </c:pt>
                <c:pt idx="605">
                  <c:v>1680</c:v>
                </c:pt>
                <c:pt idx="606">
                  <c:v>1680</c:v>
                </c:pt>
                <c:pt idx="607">
                  <c:v>1680</c:v>
                </c:pt>
                <c:pt idx="608">
                  <c:v>1680</c:v>
                </c:pt>
                <c:pt idx="609">
                  <c:v>1680</c:v>
                </c:pt>
                <c:pt idx="610">
                  <c:v>1680</c:v>
                </c:pt>
                <c:pt idx="611">
                  <c:v>1680</c:v>
                </c:pt>
                <c:pt idx="612">
                  <c:v>1680</c:v>
                </c:pt>
                <c:pt idx="613">
                  <c:v>1680</c:v>
                </c:pt>
                <c:pt idx="614">
                  <c:v>1680</c:v>
                </c:pt>
                <c:pt idx="615">
                  <c:v>1680</c:v>
                </c:pt>
                <c:pt idx="616">
                  <c:v>1680</c:v>
                </c:pt>
                <c:pt idx="617">
                  <c:v>1680</c:v>
                </c:pt>
                <c:pt idx="618">
                  <c:v>1680</c:v>
                </c:pt>
                <c:pt idx="619">
                  <c:v>1680</c:v>
                </c:pt>
                <c:pt idx="620">
                  <c:v>1680</c:v>
                </c:pt>
                <c:pt idx="621">
                  <c:v>1710</c:v>
                </c:pt>
                <c:pt idx="622">
                  <c:v>1710</c:v>
                </c:pt>
                <c:pt idx="623">
                  <c:v>1710</c:v>
                </c:pt>
                <c:pt idx="624">
                  <c:v>1710</c:v>
                </c:pt>
                <c:pt idx="625">
                  <c:v>1710</c:v>
                </c:pt>
                <c:pt idx="626">
                  <c:v>1710</c:v>
                </c:pt>
                <c:pt idx="627">
                  <c:v>1710</c:v>
                </c:pt>
                <c:pt idx="628">
                  <c:v>1710</c:v>
                </c:pt>
                <c:pt idx="629">
                  <c:v>1710</c:v>
                </c:pt>
                <c:pt idx="630">
                  <c:v>1710</c:v>
                </c:pt>
                <c:pt idx="631">
                  <c:v>1710</c:v>
                </c:pt>
                <c:pt idx="632">
                  <c:v>1710</c:v>
                </c:pt>
                <c:pt idx="633">
                  <c:v>1730</c:v>
                </c:pt>
                <c:pt idx="634">
                  <c:v>1730</c:v>
                </c:pt>
                <c:pt idx="635">
                  <c:v>1740</c:v>
                </c:pt>
                <c:pt idx="636">
                  <c:v>1740</c:v>
                </c:pt>
                <c:pt idx="637">
                  <c:v>1740</c:v>
                </c:pt>
                <c:pt idx="638">
                  <c:v>1740</c:v>
                </c:pt>
                <c:pt idx="639">
                  <c:v>1740</c:v>
                </c:pt>
                <c:pt idx="640">
                  <c:v>1740</c:v>
                </c:pt>
                <c:pt idx="641">
                  <c:v>1770</c:v>
                </c:pt>
                <c:pt idx="642">
                  <c:v>1770</c:v>
                </c:pt>
                <c:pt idx="643">
                  <c:v>1770</c:v>
                </c:pt>
                <c:pt idx="644">
                  <c:v>1770</c:v>
                </c:pt>
                <c:pt idx="645">
                  <c:v>1770</c:v>
                </c:pt>
                <c:pt idx="646">
                  <c:v>1770</c:v>
                </c:pt>
                <c:pt idx="647">
                  <c:v>1770</c:v>
                </c:pt>
                <c:pt idx="648">
                  <c:v>1770</c:v>
                </c:pt>
                <c:pt idx="649">
                  <c:v>1770</c:v>
                </c:pt>
                <c:pt idx="650">
                  <c:v>1790</c:v>
                </c:pt>
                <c:pt idx="651">
                  <c:v>1790</c:v>
                </c:pt>
                <c:pt idx="652">
                  <c:v>1790</c:v>
                </c:pt>
                <c:pt idx="653">
                  <c:v>1790</c:v>
                </c:pt>
                <c:pt idx="654">
                  <c:v>1790</c:v>
                </c:pt>
                <c:pt idx="655">
                  <c:v>1790</c:v>
                </c:pt>
                <c:pt idx="656">
                  <c:v>1790</c:v>
                </c:pt>
                <c:pt idx="657">
                  <c:v>1790</c:v>
                </c:pt>
                <c:pt idx="658">
                  <c:v>1790</c:v>
                </c:pt>
                <c:pt idx="659">
                  <c:v>1790</c:v>
                </c:pt>
                <c:pt idx="660">
                  <c:v>1790</c:v>
                </c:pt>
                <c:pt idx="661">
                  <c:v>1790</c:v>
                </c:pt>
                <c:pt idx="662">
                  <c:v>1790</c:v>
                </c:pt>
                <c:pt idx="663">
                  <c:v>1790</c:v>
                </c:pt>
                <c:pt idx="664">
                  <c:v>1790</c:v>
                </c:pt>
                <c:pt idx="665">
                  <c:v>1790</c:v>
                </c:pt>
                <c:pt idx="666">
                  <c:v>1790</c:v>
                </c:pt>
                <c:pt idx="667">
                  <c:v>1790</c:v>
                </c:pt>
                <c:pt idx="668">
                  <c:v>1790</c:v>
                </c:pt>
                <c:pt idx="669">
                  <c:v>1790</c:v>
                </c:pt>
                <c:pt idx="670">
                  <c:v>1790</c:v>
                </c:pt>
                <c:pt idx="671">
                  <c:v>1790</c:v>
                </c:pt>
                <c:pt idx="672">
                  <c:v>1790</c:v>
                </c:pt>
                <c:pt idx="673">
                  <c:v>1790</c:v>
                </c:pt>
                <c:pt idx="674">
                  <c:v>1790</c:v>
                </c:pt>
                <c:pt idx="675">
                  <c:v>1790</c:v>
                </c:pt>
                <c:pt idx="676">
                  <c:v>1790</c:v>
                </c:pt>
                <c:pt idx="677">
                  <c:v>1790</c:v>
                </c:pt>
                <c:pt idx="678">
                  <c:v>1790</c:v>
                </c:pt>
                <c:pt idx="679">
                  <c:v>1790</c:v>
                </c:pt>
                <c:pt idx="680">
                  <c:v>1790</c:v>
                </c:pt>
                <c:pt idx="681">
                  <c:v>1790</c:v>
                </c:pt>
                <c:pt idx="682">
                  <c:v>1790</c:v>
                </c:pt>
                <c:pt idx="683">
                  <c:v>1760</c:v>
                </c:pt>
                <c:pt idx="684">
                  <c:v>1760</c:v>
                </c:pt>
                <c:pt idx="685">
                  <c:v>1760</c:v>
                </c:pt>
                <c:pt idx="686">
                  <c:v>1760</c:v>
                </c:pt>
                <c:pt idx="687">
                  <c:v>1760</c:v>
                </c:pt>
                <c:pt idx="688">
                  <c:v>1760</c:v>
                </c:pt>
                <c:pt idx="689">
                  <c:v>1760</c:v>
                </c:pt>
                <c:pt idx="690">
                  <c:v>1760</c:v>
                </c:pt>
                <c:pt idx="691">
                  <c:v>1730</c:v>
                </c:pt>
                <c:pt idx="692">
                  <c:v>1730</c:v>
                </c:pt>
                <c:pt idx="693">
                  <c:v>1730</c:v>
                </c:pt>
                <c:pt idx="694">
                  <c:v>1730</c:v>
                </c:pt>
                <c:pt idx="695">
                  <c:v>1730</c:v>
                </c:pt>
                <c:pt idx="696">
                  <c:v>1690</c:v>
                </c:pt>
                <c:pt idx="697">
                  <c:v>1690</c:v>
                </c:pt>
                <c:pt idx="698">
                  <c:v>1690</c:v>
                </c:pt>
                <c:pt idx="699">
                  <c:v>1690</c:v>
                </c:pt>
                <c:pt idx="700">
                  <c:v>1670</c:v>
                </c:pt>
                <c:pt idx="701">
                  <c:v>1670</c:v>
                </c:pt>
                <c:pt idx="702">
                  <c:v>1670</c:v>
                </c:pt>
                <c:pt idx="703">
                  <c:v>1620</c:v>
                </c:pt>
                <c:pt idx="704">
                  <c:v>1620</c:v>
                </c:pt>
                <c:pt idx="705">
                  <c:v>1620</c:v>
                </c:pt>
                <c:pt idx="706">
                  <c:v>1620</c:v>
                </c:pt>
                <c:pt idx="707">
                  <c:v>1620</c:v>
                </c:pt>
                <c:pt idx="708">
                  <c:v>1620</c:v>
                </c:pt>
                <c:pt idx="709">
                  <c:v>1620</c:v>
                </c:pt>
                <c:pt idx="710">
                  <c:v>1620</c:v>
                </c:pt>
                <c:pt idx="711">
                  <c:v>1620</c:v>
                </c:pt>
                <c:pt idx="712">
                  <c:v>1620</c:v>
                </c:pt>
                <c:pt idx="713">
                  <c:v>1620</c:v>
                </c:pt>
                <c:pt idx="714">
                  <c:v>1620</c:v>
                </c:pt>
                <c:pt idx="715">
                  <c:v>1620</c:v>
                </c:pt>
                <c:pt idx="716">
                  <c:v>1620</c:v>
                </c:pt>
                <c:pt idx="717">
                  <c:v>1570</c:v>
                </c:pt>
                <c:pt idx="718">
                  <c:v>1550</c:v>
                </c:pt>
                <c:pt idx="719">
                  <c:v>1550</c:v>
                </c:pt>
                <c:pt idx="720">
                  <c:v>1550</c:v>
                </c:pt>
                <c:pt idx="721">
                  <c:v>1550</c:v>
                </c:pt>
                <c:pt idx="722">
                  <c:v>1550</c:v>
                </c:pt>
                <c:pt idx="723">
                  <c:v>1520</c:v>
                </c:pt>
                <c:pt idx="724">
                  <c:v>1520</c:v>
                </c:pt>
                <c:pt idx="725">
                  <c:v>1520</c:v>
                </c:pt>
                <c:pt idx="726">
                  <c:v>1520</c:v>
                </c:pt>
                <c:pt idx="727">
                  <c:v>1520</c:v>
                </c:pt>
                <c:pt idx="728">
                  <c:v>1520</c:v>
                </c:pt>
                <c:pt idx="729">
                  <c:v>1520</c:v>
                </c:pt>
                <c:pt idx="730">
                  <c:v>1520</c:v>
                </c:pt>
                <c:pt idx="731">
                  <c:v>1490</c:v>
                </c:pt>
                <c:pt idx="732">
                  <c:v>1490</c:v>
                </c:pt>
                <c:pt idx="733">
                  <c:v>1490</c:v>
                </c:pt>
                <c:pt idx="734">
                  <c:v>1490</c:v>
                </c:pt>
                <c:pt idx="735">
                  <c:v>1490</c:v>
                </c:pt>
                <c:pt idx="736">
                  <c:v>1490</c:v>
                </c:pt>
                <c:pt idx="737">
                  <c:v>1490</c:v>
                </c:pt>
                <c:pt idx="738">
                  <c:v>1490</c:v>
                </c:pt>
                <c:pt idx="739">
                  <c:v>1490</c:v>
                </c:pt>
                <c:pt idx="740">
                  <c:v>1490</c:v>
                </c:pt>
                <c:pt idx="741">
                  <c:v>1490</c:v>
                </c:pt>
                <c:pt idx="742">
                  <c:v>1490</c:v>
                </c:pt>
                <c:pt idx="743">
                  <c:v>1490</c:v>
                </c:pt>
                <c:pt idx="744">
                  <c:v>1490</c:v>
                </c:pt>
                <c:pt idx="745">
                  <c:v>1490</c:v>
                </c:pt>
                <c:pt idx="746">
                  <c:v>1490</c:v>
                </c:pt>
                <c:pt idx="747">
                  <c:v>1490</c:v>
                </c:pt>
                <c:pt idx="748">
                  <c:v>1490</c:v>
                </c:pt>
                <c:pt idx="749">
                  <c:v>1490</c:v>
                </c:pt>
                <c:pt idx="750">
                  <c:v>1490</c:v>
                </c:pt>
                <c:pt idx="751">
                  <c:v>1490</c:v>
                </c:pt>
                <c:pt idx="752">
                  <c:v>1490</c:v>
                </c:pt>
                <c:pt idx="753">
                  <c:v>1490</c:v>
                </c:pt>
                <c:pt idx="754">
                  <c:v>1470</c:v>
                </c:pt>
                <c:pt idx="755">
                  <c:v>1470</c:v>
                </c:pt>
                <c:pt idx="756">
                  <c:v>1470</c:v>
                </c:pt>
                <c:pt idx="757">
                  <c:v>1470</c:v>
                </c:pt>
                <c:pt idx="758">
                  <c:v>1470</c:v>
                </c:pt>
                <c:pt idx="759">
                  <c:v>1470</c:v>
                </c:pt>
                <c:pt idx="760">
                  <c:v>1470</c:v>
                </c:pt>
                <c:pt idx="761">
                  <c:v>1470</c:v>
                </c:pt>
                <c:pt idx="762">
                  <c:v>1470</c:v>
                </c:pt>
                <c:pt idx="763">
                  <c:v>1470</c:v>
                </c:pt>
                <c:pt idx="764">
                  <c:v>1470</c:v>
                </c:pt>
                <c:pt idx="765">
                  <c:v>1470</c:v>
                </c:pt>
                <c:pt idx="766">
                  <c:v>1450</c:v>
                </c:pt>
                <c:pt idx="767">
                  <c:v>1450</c:v>
                </c:pt>
                <c:pt idx="768">
                  <c:v>1450</c:v>
                </c:pt>
                <c:pt idx="769">
                  <c:v>1450</c:v>
                </c:pt>
                <c:pt idx="770">
                  <c:v>1450</c:v>
                </c:pt>
                <c:pt idx="771">
                  <c:v>1450</c:v>
                </c:pt>
                <c:pt idx="772">
                  <c:v>1450</c:v>
                </c:pt>
                <c:pt idx="773">
                  <c:v>1450</c:v>
                </c:pt>
                <c:pt idx="774">
                  <c:v>1450</c:v>
                </c:pt>
                <c:pt idx="775">
                  <c:v>1450</c:v>
                </c:pt>
                <c:pt idx="776">
                  <c:v>1450</c:v>
                </c:pt>
                <c:pt idx="777">
                  <c:v>1450</c:v>
                </c:pt>
                <c:pt idx="778">
                  <c:v>1450</c:v>
                </c:pt>
                <c:pt idx="779">
                  <c:v>1450</c:v>
                </c:pt>
                <c:pt idx="780">
                  <c:v>1430</c:v>
                </c:pt>
                <c:pt idx="781">
                  <c:v>1430</c:v>
                </c:pt>
                <c:pt idx="782">
                  <c:v>1410</c:v>
                </c:pt>
                <c:pt idx="783">
                  <c:v>1410</c:v>
                </c:pt>
                <c:pt idx="784">
                  <c:v>1410</c:v>
                </c:pt>
                <c:pt idx="785">
                  <c:v>1410</c:v>
                </c:pt>
                <c:pt idx="786">
                  <c:v>1410</c:v>
                </c:pt>
                <c:pt idx="787">
                  <c:v>1410</c:v>
                </c:pt>
                <c:pt idx="788">
                  <c:v>1410</c:v>
                </c:pt>
                <c:pt idx="789">
                  <c:v>1410</c:v>
                </c:pt>
                <c:pt idx="790">
                  <c:v>1410</c:v>
                </c:pt>
                <c:pt idx="791">
                  <c:v>1410</c:v>
                </c:pt>
                <c:pt idx="792">
                  <c:v>1410</c:v>
                </c:pt>
                <c:pt idx="793">
                  <c:v>1410</c:v>
                </c:pt>
                <c:pt idx="794">
                  <c:v>1380</c:v>
                </c:pt>
                <c:pt idx="795">
                  <c:v>1380</c:v>
                </c:pt>
                <c:pt idx="796">
                  <c:v>1380</c:v>
                </c:pt>
                <c:pt idx="797">
                  <c:v>1380</c:v>
                </c:pt>
                <c:pt idx="798">
                  <c:v>1360</c:v>
                </c:pt>
                <c:pt idx="799">
                  <c:v>1360</c:v>
                </c:pt>
                <c:pt idx="800">
                  <c:v>1360</c:v>
                </c:pt>
                <c:pt idx="801">
                  <c:v>1360</c:v>
                </c:pt>
                <c:pt idx="802">
                  <c:v>1360</c:v>
                </c:pt>
                <c:pt idx="803">
                  <c:v>1330</c:v>
                </c:pt>
                <c:pt idx="804">
                  <c:v>1330</c:v>
                </c:pt>
                <c:pt idx="805">
                  <c:v>1330</c:v>
                </c:pt>
                <c:pt idx="806">
                  <c:v>1330</c:v>
                </c:pt>
                <c:pt idx="807">
                  <c:v>1330</c:v>
                </c:pt>
                <c:pt idx="808">
                  <c:v>1330</c:v>
                </c:pt>
                <c:pt idx="809">
                  <c:v>1330</c:v>
                </c:pt>
                <c:pt idx="810">
                  <c:v>1330</c:v>
                </c:pt>
                <c:pt idx="811">
                  <c:v>1330</c:v>
                </c:pt>
                <c:pt idx="812">
                  <c:v>1330</c:v>
                </c:pt>
                <c:pt idx="813">
                  <c:v>1330</c:v>
                </c:pt>
                <c:pt idx="814">
                  <c:v>1330</c:v>
                </c:pt>
                <c:pt idx="815">
                  <c:v>1330</c:v>
                </c:pt>
                <c:pt idx="816">
                  <c:v>1310</c:v>
                </c:pt>
                <c:pt idx="817">
                  <c:v>1310</c:v>
                </c:pt>
                <c:pt idx="818">
                  <c:v>1310</c:v>
                </c:pt>
                <c:pt idx="819">
                  <c:v>1310</c:v>
                </c:pt>
                <c:pt idx="820">
                  <c:v>1310</c:v>
                </c:pt>
                <c:pt idx="821">
                  <c:v>1310</c:v>
                </c:pt>
                <c:pt idx="822">
                  <c:v>1310</c:v>
                </c:pt>
                <c:pt idx="823">
                  <c:v>1310</c:v>
                </c:pt>
                <c:pt idx="824">
                  <c:v>1310</c:v>
                </c:pt>
                <c:pt idx="825">
                  <c:v>1310</c:v>
                </c:pt>
                <c:pt idx="826">
                  <c:v>1310</c:v>
                </c:pt>
                <c:pt idx="827">
                  <c:v>1310</c:v>
                </c:pt>
                <c:pt idx="828">
                  <c:v>1310</c:v>
                </c:pt>
                <c:pt idx="829">
                  <c:v>1310</c:v>
                </c:pt>
                <c:pt idx="830">
                  <c:v>1310</c:v>
                </c:pt>
                <c:pt idx="831">
                  <c:v>1310</c:v>
                </c:pt>
                <c:pt idx="832">
                  <c:v>1310</c:v>
                </c:pt>
                <c:pt idx="833">
                  <c:v>1310</c:v>
                </c:pt>
                <c:pt idx="834">
                  <c:v>1310</c:v>
                </c:pt>
                <c:pt idx="835">
                  <c:v>1310</c:v>
                </c:pt>
                <c:pt idx="836">
                  <c:v>1310</c:v>
                </c:pt>
                <c:pt idx="837">
                  <c:v>1330</c:v>
                </c:pt>
                <c:pt idx="838">
                  <c:v>1330</c:v>
                </c:pt>
                <c:pt idx="839">
                  <c:v>1330</c:v>
                </c:pt>
                <c:pt idx="840">
                  <c:v>1330</c:v>
                </c:pt>
                <c:pt idx="841">
                  <c:v>1330</c:v>
                </c:pt>
                <c:pt idx="842">
                  <c:v>1330</c:v>
                </c:pt>
                <c:pt idx="843">
                  <c:v>1330</c:v>
                </c:pt>
                <c:pt idx="844">
                  <c:v>1330</c:v>
                </c:pt>
                <c:pt idx="845">
                  <c:v>1330</c:v>
                </c:pt>
                <c:pt idx="846">
                  <c:v>1330</c:v>
                </c:pt>
                <c:pt idx="847">
                  <c:v>1340</c:v>
                </c:pt>
                <c:pt idx="848">
                  <c:v>1340</c:v>
                </c:pt>
                <c:pt idx="849">
                  <c:v>1340</c:v>
                </c:pt>
                <c:pt idx="850">
                  <c:v>1340</c:v>
                </c:pt>
                <c:pt idx="851">
                  <c:v>1340</c:v>
                </c:pt>
                <c:pt idx="852">
                  <c:v>1340</c:v>
                </c:pt>
                <c:pt idx="853">
                  <c:v>1340</c:v>
                </c:pt>
                <c:pt idx="854">
                  <c:v>1360</c:v>
                </c:pt>
                <c:pt idx="855">
                  <c:v>1360</c:v>
                </c:pt>
                <c:pt idx="856">
                  <c:v>1360</c:v>
                </c:pt>
                <c:pt idx="857">
                  <c:v>1360</c:v>
                </c:pt>
                <c:pt idx="858">
                  <c:v>1360</c:v>
                </c:pt>
                <c:pt idx="859">
                  <c:v>1360</c:v>
                </c:pt>
                <c:pt idx="860">
                  <c:v>1360</c:v>
                </c:pt>
                <c:pt idx="861">
                  <c:v>1360</c:v>
                </c:pt>
                <c:pt idx="862">
                  <c:v>1360</c:v>
                </c:pt>
                <c:pt idx="863">
                  <c:v>1360</c:v>
                </c:pt>
                <c:pt idx="864">
                  <c:v>1360</c:v>
                </c:pt>
                <c:pt idx="865">
                  <c:v>1360</c:v>
                </c:pt>
                <c:pt idx="866">
                  <c:v>1360</c:v>
                </c:pt>
                <c:pt idx="867">
                  <c:v>1360</c:v>
                </c:pt>
                <c:pt idx="868">
                  <c:v>1370</c:v>
                </c:pt>
                <c:pt idx="869">
                  <c:v>1370</c:v>
                </c:pt>
                <c:pt idx="870">
                  <c:v>1370</c:v>
                </c:pt>
                <c:pt idx="871">
                  <c:v>1370</c:v>
                </c:pt>
                <c:pt idx="872">
                  <c:v>1370</c:v>
                </c:pt>
                <c:pt idx="873">
                  <c:v>1390</c:v>
                </c:pt>
                <c:pt idx="874">
                  <c:v>1390</c:v>
                </c:pt>
                <c:pt idx="875">
                  <c:v>1390</c:v>
                </c:pt>
                <c:pt idx="876">
                  <c:v>1390</c:v>
                </c:pt>
                <c:pt idx="877">
                  <c:v>1390</c:v>
                </c:pt>
                <c:pt idx="878">
                  <c:v>1420</c:v>
                </c:pt>
                <c:pt idx="879">
                  <c:v>1420</c:v>
                </c:pt>
                <c:pt idx="880">
                  <c:v>1420</c:v>
                </c:pt>
                <c:pt idx="881">
                  <c:v>1420</c:v>
                </c:pt>
                <c:pt idx="882">
                  <c:v>1420</c:v>
                </c:pt>
                <c:pt idx="883">
                  <c:v>1420</c:v>
                </c:pt>
                <c:pt idx="884">
                  <c:v>1420</c:v>
                </c:pt>
                <c:pt idx="885">
                  <c:v>1420</c:v>
                </c:pt>
                <c:pt idx="886">
                  <c:v>1420</c:v>
                </c:pt>
                <c:pt idx="887">
                  <c:v>1420</c:v>
                </c:pt>
                <c:pt idx="888">
                  <c:v>1420</c:v>
                </c:pt>
                <c:pt idx="889">
                  <c:v>1420</c:v>
                </c:pt>
                <c:pt idx="890">
                  <c:v>1420</c:v>
                </c:pt>
                <c:pt idx="891">
                  <c:v>1420</c:v>
                </c:pt>
                <c:pt idx="892">
                  <c:v>1420</c:v>
                </c:pt>
                <c:pt idx="893">
                  <c:v>1420</c:v>
                </c:pt>
                <c:pt idx="894">
                  <c:v>1420</c:v>
                </c:pt>
                <c:pt idx="895">
                  <c:v>1420</c:v>
                </c:pt>
                <c:pt idx="896">
                  <c:v>1420</c:v>
                </c:pt>
                <c:pt idx="897">
                  <c:v>1420</c:v>
                </c:pt>
                <c:pt idx="898">
                  <c:v>1420</c:v>
                </c:pt>
                <c:pt idx="899">
                  <c:v>1420</c:v>
                </c:pt>
                <c:pt idx="900">
                  <c:v>1420</c:v>
                </c:pt>
                <c:pt idx="901">
                  <c:v>1420</c:v>
                </c:pt>
                <c:pt idx="902">
                  <c:v>1420</c:v>
                </c:pt>
                <c:pt idx="903">
                  <c:v>1420</c:v>
                </c:pt>
                <c:pt idx="904">
                  <c:v>1420</c:v>
                </c:pt>
                <c:pt idx="905">
                  <c:v>1420</c:v>
                </c:pt>
                <c:pt idx="906">
                  <c:v>1420</c:v>
                </c:pt>
                <c:pt idx="907">
                  <c:v>1420</c:v>
                </c:pt>
                <c:pt idx="908">
                  <c:v>1420</c:v>
                </c:pt>
                <c:pt idx="909">
                  <c:v>1420</c:v>
                </c:pt>
                <c:pt idx="910">
                  <c:v>1420</c:v>
                </c:pt>
                <c:pt idx="911">
                  <c:v>1420</c:v>
                </c:pt>
                <c:pt idx="912">
                  <c:v>1420</c:v>
                </c:pt>
                <c:pt idx="913">
                  <c:v>1420</c:v>
                </c:pt>
                <c:pt idx="914">
                  <c:v>1420</c:v>
                </c:pt>
                <c:pt idx="915">
                  <c:v>1420</c:v>
                </c:pt>
                <c:pt idx="916">
                  <c:v>1420</c:v>
                </c:pt>
                <c:pt idx="917">
                  <c:v>1420</c:v>
                </c:pt>
                <c:pt idx="918">
                  <c:v>1420</c:v>
                </c:pt>
                <c:pt idx="919">
                  <c:v>1420</c:v>
                </c:pt>
                <c:pt idx="920">
                  <c:v>1420</c:v>
                </c:pt>
                <c:pt idx="921">
                  <c:v>1420</c:v>
                </c:pt>
                <c:pt idx="922">
                  <c:v>1420</c:v>
                </c:pt>
                <c:pt idx="923">
                  <c:v>1420</c:v>
                </c:pt>
                <c:pt idx="924">
                  <c:v>1420</c:v>
                </c:pt>
                <c:pt idx="925">
                  <c:v>1420</c:v>
                </c:pt>
                <c:pt idx="926">
                  <c:v>1420</c:v>
                </c:pt>
                <c:pt idx="927">
                  <c:v>1420</c:v>
                </c:pt>
                <c:pt idx="928">
                  <c:v>1420</c:v>
                </c:pt>
                <c:pt idx="929">
                  <c:v>1420</c:v>
                </c:pt>
                <c:pt idx="930">
                  <c:v>1420</c:v>
                </c:pt>
                <c:pt idx="931">
                  <c:v>1420</c:v>
                </c:pt>
                <c:pt idx="932">
                  <c:v>1420</c:v>
                </c:pt>
                <c:pt idx="933">
                  <c:v>1420</c:v>
                </c:pt>
                <c:pt idx="934">
                  <c:v>1450</c:v>
                </c:pt>
                <c:pt idx="935">
                  <c:v>1450</c:v>
                </c:pt>
                <c:pt idx="936">
                  <c:v>1450</c:v>
                </c:pt>
                <c:pt idx="937">
                  <c:v>1450</c:v>
                </c:pt>
                <c:pt idx="938">
                  <c:v>1450</c:v>
                </c:pt>
                <c:pt idx="939">
                  <c:v>1450</c:v>
                </c:pt>
                <c:pt idx="940">
                  <c:v>1450</c:v>
                </c:pt>
                <c:pt idx="941">
                  <c:v>1450</c:v>
                </c:pt>
                <c:pt idx="942">
                  <c:v>1450</c:v>
                </c:pt>
                <c:pt idx="943">
                  <c:v>1450</c:v>
                </c:pt>
                <c:pt idx="944">
                  <c:v>1450</c:v>
                </c:pt>
                <c:pt idx="945">
                  <c:v>1450</c:v>
                </c:pt>
                <c:pt idx="946">
                  <c:v>1450</c:v>
                </c:pt>
                <c:pt idx="947">
                  <c:v>1450</c:v>
                </c:pt>
                <c:pt idx="948">
                  <c:v>1450</c:v>
                </c:pt>
                <c:pt idx="949">
                  <c:v>1450</c:v>
                </c:pt>
                <c:pt idx="950">
                  <c:v>1450</c:v>
                </c:pt>
                <c:pt idx="951">
                  <c:v>1470</c:v>
                </c:pt>
                <c:pt idx="952">
                  <c:v>1470</c:v>
                </c:pt>
                <c:pt idx="953">
                  <c:v>1470</c:v>
                </c:pt>
                <c:pt idx="954">
                  <c:v>1470</c:v>
                </c:pt>
                <c:pt idx="955">
                  <c:v>1470</c:v>
                </c:pt>
                <c:pt idx="956">
                  <c:v>1470</c:v>
                </c:pt>
                <c:pt idx="957">
                  <c:v>1470</c:v>
                </c:pt>
                <c:pt idx="958">
                  <c:v>1470</c:v>
                </c:pt>
                <c:pt idx="959">
                  <c:v>1470</c:v>
                </c:pt>
                <c:pt idx="960">
                  <c:v>1470</c:v>
                </c:pt>
                <c:pt idx="961">
                  <c:v>1470</c:v>
                </c:pt>
                <c:pt idx="962">
                  <c:v>1470</c:v>
                </c:pt>
                <c:pt idx="963">
                  <c:v>1470</c:v>
                </c:pt>
                <c:pt idx="964">
                  <c:v>1470</c:v>
                </c:pt>
                <c:pt idx="965">
                  <c:v>1470</c:v>
                </c:pt>
                <c:pt idx="966">
                  <c:v>1480</c:v>
                </c:pt>
                <c:pt idx="967">
                  <c:v>1480</c:v>
                </c:pt>
                <c:pt idx="968">
                  <c:v>1480</c:v>
                </c:pt>
                <c:pt idx="969">
                  <c:v>1480</c:v>
                </c:pt>
                <c:pt idx="970">
                  <c:v>1480</c:v>
                </c:pt>
                <c:pt idx="971">
                  <c:v>1480</c:v>
                </c:pt>
                <c:pt idx="972">
                  <c:v>1480</c:v>
                </c:pt>
                <c:pt idx="973">
                  <c:v>1480</c:v>
                </c:pt>
                <c:pt idx="974">
                  <c:v>1480</c:v>
                </c:pt>
                <c:pt idx="975">
                  <c:v>1480</c:v>
                </c:pt>
                <c:pt idx="976">
                  <c:v>1480</c:v>
                </c:pt>
                <c:pt idx="977">
                  <c:v>1480</c:v>
                </c:pt>
                <c:pt idx="978">
                  <c:v>1480</c:v>
                </c:pt>
                <c:pt idx="979">
                  <c:v>1480</c:v>
                </c:pt>
                <c:pt idx="980">
                  <c:v>1480</c:v>
                </c:pt>
                <c:pt idx="981">
                  <c:v>1480</c:v>
                </c:pt>
                <c:pt idx="982">
                  <c:v>1480</c:v>
                </c:pt>
                <c:pt idx="983">
                  <c:v>1480</c:v>
                </c:pt>
                <c:pt idx="984">
                  <c:v>1480</c:v>
                </c:pt>
                <c:pt idx="985">
                  <c:v>1480</c:v>
                </c:pt>
                <c:pt idx="986">
                  <c:v>1480</c:v>
                </c:pt>
                <c:pt idx="987">
                  <c:v>1480</c:v>
                </c:pt>
                <c:pt idx="988">
                  <c:v>1480</c:v>
                </c:pt>
                <c:pt idx="989">
                  <c:v>1480</c:v>
                </c:pt>
                <c:pt idx="990">
                  <c:v>1460</c:v>
                </c:pt>
                <c:pt idx="991">
                  <c:v>1460</c:v>
                </c:pt>
                <c:pt idx="992">
                  <c:v>1460</c:v>
                </c:pt>
                <c:pt idx="993">
                  <c:v>1460</c:v>
                </c:pt>
                <c:pt idx="994">
                  <c:v>1440</c:v>
                </c:pt>
                <c:pt idx="995">
                  <c:v>1440</c:v>
                </c:pt>
                <c:pt idx="996">
                  <c:v>1440</c:v>
                </c:pt>
                <c:pt idx="997">
                  <c:v>1440</c:v>
                </c:pt>
                <c:pt idx="998">
                  <c:v>1440</c:v>
                </c:pt>
                <c:pt idx="999">
                  <c:v>1440</c:v>
                </c:pt>
                <c:pt idx="1000">
                  <c:v>1440</c:v>
                </c:pt>
                <c:pt idx="1001">
                  <c:v>1410</c:v>
                </c:pt>
                <c:pt idx="1002">
                  <c:v>1410</c:v>
                </c:pt>
                <c:pt idx="1003">
                  <c:v>1410</c:v>
                </c:pt>
                <c:pt idx="1004">
                  <c:v>1410</c:v>
                </c:pt>
                <c:pt idx="1005">
                  <c:v>1410</c:v>
                </c:pt>
                <c:pt idx="1006">
                  <c:v>1410</c:v>
                </c:pt>
                <c:pt idx="1007">
                  <c:v>1410</c:v>
                </c:pt>
                <c:pt idx="1008">
                  <c:v>1410</c:v>
                </c:pt>
                <c:pt idx="1009">
                  <c:v>1410</c:v>
                </c:pt>
                <c:pt idx="1010">
                  <c:v>1410</c:v>
                </c:pt>
                <c:pt idx="1011">
                  <c:v>1410</c:v>
                </c:pt>
                <c:pt idx="1012">
                  <c:v>1410</c:v>
                </c:pt>
                <c:pt idx="1013">
                  <c:v>1410</c:v>
                </c:pt>
                <c:pt idx="1014">
                  <c:v>1380</c:v>
                </c:pt>
                <c:pt idx="1015">
                  <c:v>1360</c:v>
                </c:pt>
                <c:pt idx="1016">
                  <c:v>1360</c:v>
                </c:pt>
                <c:pt idx="1017">
                  <c:v>1360</c:v>
                </c:pt>
                <c:pt idx="1018">
                  <c:v>1360</c:v>
                </c:pt>
                <c:pt idx="1019">
                  <c:v>1360</c:v>
                </c:pt>
                <c:pt idx="1020">
                  <c:v>1410</c:v>
                </c:pt>
                <c:pt idx="1021">
                  <c:v>1410</c:v>
                </c:pt>
                <c:pt idx="1022">
                  <c:v>1410</c:v>
                </c:pt>
                <c:pt idx="1023">
                  <c:v>1410</c:v>
                </c:pt>
                <c:pt idx="1024">
                  <c:v>1410</c:v>
                </c:pt>
                <c:pt idx="1025">
                  <c:v>1410</c:v>
                </c:pt>
                <c:pt idx="1026">
                  <c:v>1410</c:v>
                </c:pt>
                <c:pt idx="1027">
                  <c:v>1410</c:v>
                </c:pt>
                <c:pt idx="1028">
                  <c:v>1410</c:v>
                </c:pt>
                <c:pt idx="1029">
                  <c:v>1360</c:v>
                </c:pt>
                <c:pt idx="1030">
                  <c:v>1360</c:v>
                </c:pt>
                <c:pt idx="1031">
                  <c:v>1360</c:v>
                </c:pt>
                <c:pt idx="1032">
                  <c:v>1360</c:v>
                </c:pt>
                <c:pt idx="1033">
                  <c:v>1360</c:v>
                </c:pt>
                <c:pt idx="1034">
                  <c:v>1360</c:v>
                </c:pt>
                <c:pt idx="1035">
                  <c:v>1360</c:v>
                </c:pt>
                <c:pt idx="1036">
                  <c:v>1360</c:v>
                </c:pt>
                <c:pt idx="1037">
                  <c:v>1360</c:v>
                </c:pt>
                <c:pt idx="1038">
                  <c:v>1360</c:v>
                </c:pt>
                <c:pt idx="1039">
                  <c:v>1350</c:v>
                </c:pt>
                <c:pt idx="1040">
                  <c:v>1350</c:v>
                </c:pt>
                <c:pt idx="1041">
                  <c:v>1350</c:v>
                </c:pt>
                <c:pt idx="1042">
                  <c:v>1350</c:v>
                </c:pt>
                <c:pt idx="1043">
                  <c:v>1350</c:v>
                </c:pt>
                <c:pt idx="1044">
                  <c:v>1350</c:v>
                </c:pt>
                <c:pt idx="1045">
                  <c:v>1350</c:v>
                </c:pt>
                <c:pt idx="1046">
                  <c:v>1350</c:v>
                </c:pt>
                <c:pt idx="1047">
                  <c:v>1350</c:v>
                </c:pt>
                <c:pt idx="1048">
                  <c:v>1320</c:v>
                </c:pt>
                <c:pt idx="1049">
                  <c:v>1320</c:v>
                </c:pt>
                <c:pt idx="1050">
                  <c:v>1320</c:v>
                </c:pt>
                <c:pt idx="1051">
                  <c:v>1320</c:v>
                </c:pt>
                <c:pt idx="1052">
                  <c:v>1320</c:v>
                </c:pt>
                <c:pt idx="1053">
                  <c:v>1300</c:v>
                </c:pt>
                <c:pt idx="1054">
                  <c:v>1300</c:v>
                </c:pt>
                <c:pt idx="1055">
                  <c:v>1300</c:v>
                </c:pt>
                <c:pt idx="1056">
                  <c:v>1300</c:v>
                </c:pt>
                <c:pt idx="1057">
                  <c:v>1260</c:v>
                </c:pt>
                <c:pt idx="1058">
                  <c:v>1260</c:v>
                </c:pt>
                <c:pt idx="1059">
                  <c:v>1260</c:v>
                </c:pt>
                <c:pt idx="1060">
                  <c:v>1260</c:v>
                </c:pt>
                <c:pt idx="1061">
                  <c:v>1260</c:v>
                </c:pt>
                <c:pt idx="1062">
                  <c:v>1240</c:v>
                </c:pt>
                <c:pt idx="1063">
                  <c:v>1240</c:v>
                </c:pt>
                <c:pt idx="1064">
                  <c:v>1240</c:v>
                </c:pt>
                <c:pt idx="1065">
                  <c:v>1240</c:v>
                </c:pt>
                <c:pt idx="1066">
                  <c:v>1240</c:v>
                </c:pt>
                <c:pt idx="1067">
                  <c:v>1240</c:v>
                </c:pt>
                <c:pt idx="1068">
                  <c:v>1210</c:v>
                </c:pt>
                <c:pt idx="1069">
                  <c:v>1210</c:v>
                </c:pt>
                <c:pt idx="1070">
                  <c:v>1210</c:v>
                </c:pt>
                <c:pt idx="1071">
                  <c:v>1190</c:v>
                </c:pt>
                <c:pt idx="1072">
                  <c:v>1190</c:v>
                </c:pt>
                <c:pt idx="1073">
                  <c:v>1190</c:v>
                </c:pt>
                <c:pt idx="1074">
                  <c:v>1170</c:v>
                </c:pt>
                <c:pt idx="1075">
                  <c:v>1170</c:v>
                </c:pt>
                <c:pt idx="1076">
                  <c:v>1170</c:v>
                </c:pt>
                <c:pt idx="1077">
                  <c:v>1170</c:v>
                </c:pt>
                <c:pt idx="1078">
                  <c:v>1150</c:v>
                </c:pt>
                <c:pt idx="1079">
                  <c:v>1150</c:v>
                </c:pt>
                <c:pt idx="1080">
                  <c:v>1150</c:v>
                </c:pt>
                <c:pt idx="1081">
                  <c:v>1150</c:v>
                </c:pt>
                <c:pt idx="1082">
                  <c:v>1150</c:v>
                </c:pt>
                <c:pt idx="1083">
                  <c:v>1150</c:v>
                </c:pt>
                <c:pt idx="1084">
                  <c:v>1150</c:v>
                </c:pt>
                <c:pt idx="1085">
                  <c:v>1130</c:v>
                </c:pt>
                <c:pt idx="1086">
                  <c:v>1130</c:v>
                </c:pt>
                <c:pt idx="1087">
                  <c:v>1130</c:v>
                </c:pt>
                <c:pt idx="1088">
                  <c:v>1130</c:v>
                </c:pt>
                <c:pt idx="1089">
                  <c:v>1130</c:v>
                </c:pt>
                <c:pt idx="1090">
                  <c:v>1130</c:v>
                </c:pt>
                <c:pt idx="1091">
                  <c:v>1130</c:v>
                </c:pt>
                <c:pt idx="1092">
                  <c:v>1130</c:v>
                </c:pt>
                <c:pt idx="1093">
                  <c:v>1130</c:v>
                </c:pt>
                <c:pt idx="1094">
                  <c:v>1130</c:v>
                </c:pt>
                <c:pt idx="1095">
                  <c:v>1130</c:v>
                </c:pt>
                <c:pt idx="1096">
                  <c:v>1130</c:v>
                </c:pt>
                <c:pt idx="1097">
                  <c:v>1130</c:v>
                </c:pt>
                <c:pt idx="1098">
                  <c:v>1130</c:v>
                </c:pt>
                <c:pt idx="1099">
                  <c:v>1130</c:v>
                </c:pt>
                <c:pt idx="1100">
                  <c:v>1130</c:v>
                </c:pt>
                <c:pt idx="1101">
                  <c:v>1130</c:v>
                </c:pt>
                <c:pt idx="1102">
                  <c:v>1130</c:v>
                </c:pt>
                <c:pt idx="1103">
                  <c:v>1130</c:v>
                </c:pt>
                <c:pt idx="1104">
                  <c:v>1130</c:v>
                </c:pt>
                <c:pt idx="1105">
                  <c:v>1130</c:v>
                </c:pt>
                <c:pt idx="1106">
                  <c:v>1130</c:v>
                </c:pt>
                <c:pt idx="1107">
                  <c:v>1130</c:v>
                </c:pt>
                <c:pt idx="1108">
                  <c:v>1130</c:v>
                </c:pt>
                <c:pt idx="1109">
                  <c:v>1130</c:v>
                </c:pt>
                <c:pt idx="1110">
                  <c:v>1130</c:v>
                </c:pt>
                <c:pt idx="1111">
                  <c:v>1130</c:v>
                </c:pt>
                <c:pt idx="1112">
                  <c:v>1130</c:v>
                </c:pt>
                <c:pt idx="1113">
                  <c:v>1130</c:v>
                </c:pt>
                <c:pt idx="1114">
                  <c:v>1130</c:v>
                </c:pt>
                <c:pt idx="1115">
                  <c:v>1130</c:v>
                </c:pt>
                <c:pt idx="1116">
                  <c:v>1130</c:v>
                </c:pt>
                <c:pt idx="1117">
                  <c:v>1130</c:v>
                </c:pt>
                <c:pt idx="1118">
                  <c:v>1130</c:v>
                </c:pt>
                <c:pt idx="1119">
                  <c:v>1130</c:v>
                </c:pt>
                <c:pt idx="1120">
                  <c:v>1130</c:v>
                </c:pt>
                <c:pt idx="1121">
                  <c:v>1130</c:v>
                </c:pt>
                <c:pt idx="1122">
                  <c:v>1130</c:v>
                </c:pt>
                <c:pt idx="1123">
                  <c:v>1130</c:v>
                </c:pt>
                <c:pt idx="1124">
                  <c:v>1130</c:v>
                </c:pt>
                <c:pt idx="1125">
                  <c:v>1130</c:v>
                </c:pt>
                <c:pt idx="1126">
                  <c:v>1130</c:v>
                </c:pt>
                <c:pt idx="1127">
                  <c:v>1130</c:v>
                </c:pt>
                <c:pt idx="1128">
                  <c:v>1130</c:v>
                </c:pt>
                <c:pt idx="1129">
                  <c:v>1130</c:v>
                </c:pt>
                <c:pt idx="1130">
                  <c:v>1130</c:v>
                </c:pt>
                <c:pt idx="1131">
                  <c:v>1130</c:v>
                </c:pt>
                <c:pt idx="1132">
                  <c:v>1130</c:v>
                </c:pt>
                <c:pt idx="1133">
                  <c:v>1130</c:v>
                </c:pt>
                <c:pt idx="1134">
                  <c:v>1130</c:v>
                </c:pt>
                <c:pt idx="1135">
                  <c:v>1130</c:v>
                </c:pt>
                <c:pt idx="1136">
                  <c:v>1130</c:v>
                </c:pt>
                <c:pt idx="1137">
                  <c:v>1130</c:v>
                </c:pt>
                <c:pt idx="1138">
                  <c:v>1130</c:v>
                </c:pt>
                <c:pt idx="1139">
                  <c:v>1130</c:v>
                </c:pt>
                <c:pt idx="1140">
                  <c:v>1130</c:v>
                </c:pt>
                <c:pt idx="1141">
                  <c:v>1130</c:v>
                </c:pt>
                <c:pt idx="1142">
                  <c:v>1130</c:v>
                </c:pt>
                <c:pt idx="1143">
                  <c:v>1130</c:v>
                </c:pt>
                <c:pt idx="1144">
                  <c:v>1130</c:v>
                </c:pt>
                <c:pt idx="1145">
                  <c:v>1130</c:v>
                </c:pt>
                <c:pt idx="1146">
                  <c:v>1130</c:v>
                </c:pt>
                <c:pt idx="1147">
                  <c:v>1130</c:v>
                </c:pt>
                <c:pt idx="1148">
                  <c:v>1130</c:v>
                </c:pt>
                <c:pt idx="1149">
                  <c:v>1130</c:v>
                </c:pt>
                <c:pt idx="1150">
                  <c:v>1130</c:v>
                </c:pt>
                <c:pt idx="1151">
                  <c:v>1130</c:v>
                </c:pt>
                <c:pt idx="1152">
                  <c:v>1130</c:v>
                </c:pt>
                <c:pt idx="1153">
                  <c:v>1130</c:v>
                </c:pt>
                <c:pt idx="1154">
                  <c:v>1130</c:v>
                </c:pt>
                <c:pt idx="1155">
                  <c:v>1130</c:v>
                </c:pt>
                <c:pt idx="1156">
                  <c:v>1130</c:v>
                </c:pt>
                <c:pt idx="1157">
                  <c:v>1130</c:v>
                </c:pt>
                <c:pt idx="1158">
                  <c:v>1130</c:v>
                </c:pt>
                <c:pt idx="1159">
                  <c:v>1130</c:v>
                </c:pt>
                <c:pt idx="1160">
                  <c:v>1130</c:v>
                </c:pt>
                <c:pt idx="1161">
                  <c:v>1130</c:v>
                </c:pt>
                <c:pt idx="1162">
                  <c:v>1130</c:v>
                </c:pt>
                <c:pt idx="1163">
                  <c:v>1130</c:v>
                </c:pt>
                <c:pt idx="1164">
                  <c:v>1130</c:v>
                </c:pt>
                <c:pt idx="1165">
                  <c:v>1130</c:v>
                </c:pt>
                <c:pt idx="1166">
                  <c:v>1130</c:v>
                </c:pt>
                <c:pt idx="1167">
                  <c:v>1110</c:v>
                </c:pt>
                <c:pt idx="1168">
                  <c:v>1110</c:v>
                </c:pt>
                <c:pt idx="1169">
                  <c:v>1110</c:v>
                </c:pt>
                <c:pt idx="1170">
                  <c:v>1110</c:v>
                </c:pt>
                <c:pt idx="1171">
                  <c:v>1110</c:v>
                </c:pt>
                <c:pt idx="1172">
                  <c:v>1110</c:v>
                </c:pt>
                <c:pt idx="1173">
                  <c:v>1110</c:v>
                </c:pt>
                <c:pt idx="1174">
                  <c:v>1110</c:v>
                </c:pt>
                <c:pt idx="1175">
                  <c:v>1110</c:v>
                </c:pt>
                <c:pt idx="1176">
                  <c:v>1110</c:v>
                </c:pt>
                <c:pt idx="1177">
                  <c:v>1110</c:v>
                </c:pt>
                <c:pt idx="1178">
                  <c:v>1110</c:v>
                </c:pt>
                <c:pt idx="1179">
                  <c:v>1110</c:v>
                </c:pt>
                <c:pt idx="1180">
                  <c:v>1110</c:v>
                </c:pt>
                <c:pt idx="1181">
                  <c:v>1110</c:v>
                </c:pt>
                <c:pt idx="1182">
                  <c:v>1110</c:v>
                </c:pt>
                <c:pt idx="1183">
                  <c:v>1110</c:v>
                </c:pt>
                <c:pt idx="1184">
                  <c:v>1110</c:v>
                </c:pt>
                <c:pt idx="1185">
                  <c:v>1110</c:v>
                </c:pt>
                <c:pt idx="1186">
                  <c:v>1110</c:v>
                </c:pt>
                <c:pt idx="1187">
                  <c:v>1110</c:v>
                </c:pt>
                <c:pt idx="1188">
                  <c:v>1110</c:v>
                </c:pt>
                <c:pt idx="1189">
                  <c:v>1110</c:v>
                </c:pt>
                <c:pt idx="1190">
                  <c:v>1110</c:v>
                </c:pt>
                <c:pt idx="1191">
                  <c:v>1110</c:v>
                </c:pt>
                <c:pt idx="1192">
                  <c:v>1110</c:v>
                </c:pt>
                <c:pt idx="1193">
                  <c:v>1110</c:v>
                </c:pt>
                <c:pt idx="1194">
                  <c:v>1110</c:v>
                </c:pt>
                <c:pt idx="1195">
                  <c:v>1110</c:v>
                </c:pt>
                <c:pt idx="1196">
                  <c:v>1110</c:v>
                </c:pt>
                <c:pt idx="1197">
                  <c:v>1110</c:v>
                </c:pt>
                <c:pt idx="1198">
                  <c:v>1110</c:v>
                </c:pt>
                <c:pt idx="1199">
                  <c:v>1110</c:v>
                </c:pt>
                <c:pt idx="1200">
                  <c:v>1110</c:v>
                </c:pt>
                <c:pt idx="1201">
                  <c:v>1110</c:v>
                </c:pt>
                <c:pt idx="1202">
                  <c:v>1110</c:v>
                </c:pt>
                <c:pt idx="1203">
                  <c:v>1110</c:v>
                </c:pt>
                <c:pt idx="1204">
                  <c:v>1110</c:v>
                </c:pt>
                <c:pt idx="1205">
                  <c:v>1110</c:v>
                </c:pt>
                <c:pt idx="1206">
                  <c:v>1110</c:v>
                </c:pt>
                <c:pt idx="1207">
                  <c:v>1110</c:v>
                </c:pt>
                <c:pt idx="1208">
                  <c:v>1110</c:v>
                </c:pt>
                <c:pt idx="1209">
                  <c:v>1110</c:v>
                </c:pt>
                <c:pt idx="1210">
                  <c:v>1110</c:v>
                </c:pt>
                <c:pt idx="1211">
                  <c:v>1110</c:v>
                </c:pt>
                <c:pt idx="1212">
                  <c:v>1110</c:v>
                </c:pt>
                <c:pt idx="1213">
                  <c:v>1110</c:v>
                </c:pt>
                <c:pt idx="1214">
                  <c:v>1110</c:v>
                </c:pt>
                <c:pt idx="1215">
                  <c:v>1110</c:v>
                </c:pt>
                <c:pt idx="1216">
                  <c:v>1110</c:v>
                </c:pt>
                <c:pt idx="1217">
                  <c:v>1110</c:v>
                </c:pt>
                <c:pt idx="1218">
                  <c:v>1110</c:v>
                </c:pt>
                <c:pt idx="1219">
                  <c:v>1110</c:v>
                </c:pt>
                <c:pt idx="1220">
                  <c:v>1110</c:v>
                </c:pt>
                <c:pt idx="1221">
                  <c:v>1110</c:v>
                </c:pt>
                <c:pt idx="1222">
                  <c:v>1110</c:v>
                </c:pt>
                <c:pt idx="1223">
                  <c:v>1110</c:v>
                </c:pt>
                <c:pt idx="1224">
                  <c:v>1110</c:v>
                </c:pt>
                <c:pt idx="1225">
                  <c:v>1110</c:v>
                </c:pt>
                <c:pt idx="1226">
                  <c:v>1110</c:v>
                </c:pt>
                <c:pt idx="1227">
                  <c:v>1110</c:v>
                </c:pt>
                <c:pt idx="1228">
                  <c:v>1110</c:v>
                </c:pt>
                <c:pt idx="1229">
                  <c:v>1110</c:v>
                </c:pt>
                <c:pt idx="1230">
                  <c:v>1110</c:v>
                </c:pt>
              </c:numCache>
            </c:numRef>
          </c:val>
        </c:ser>
        <c:marker val="1"/>
        <c:axId val="219705344"/>
        <c:axId val="219706880"/>
      </c:lineChart>
      <c:dateAx>
        <c:axId val="219705344"/>
        <c:scaling>
          <c:orientation val="minMax"/>
        </c:scaling>
        <c:axPos val="b"/>
        <c:numFmt formatCode="yyyy\-mm\-dd;@" sourceLinked="1"/>
        <c:majorTickMark val="none"/>
        <c:tickLblPos val="nextTo"/>
        <c:crossAx val="219706880"/>
        <c:crosses val="autoZero"/>
        <c:auto val="1"/>
        <c:lblOffset val="100"/>
        <c:baseTimeUnit val="days"/>
      </c:dateAx>
      <c:valAx>
        <c:axId val="219706880"/>
        <c:scaling>
          <c:orientation val="minMax"/>
          <c:min val="1000"/>
        </c:scaling>
        <c:axPos val="l"/>
        <c:majorGridlines/>
        <c:numFmt formatCode="#,##0_ " sourceLinked="0"/>
        <c:majorTickMark val="none"/>
        <c:tickLblPos val="nextTo"/>
        <c:spPr>
          <a:ln w="9525">
            <a:noFill/>
          </a:ln>
        </c:spPr>
        <c:crossAx val="219705344"/>
        <c:crosses val="autoZero"/>
        <c:crossBetween val="between"/>
      </c:valAx>
    </c:plotArea>
    <c:legend>
      <c:legendPos val="b"/>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plotArea>
      <c:layout/>
      <c:areaChart>
        <c:grouping val="standard"/>
        <c:ser>
          <c:idx val="0"/>
          <c:order val="0"/>
          <c:tx>
            <c:strRef>
              <c:f>炼焦利润!$J$2</c:f>
              <c:strCache>
                <c:ptCount val="1"/>
                <c:pt idx="0">
                  <c:v>炼焦利润</c:v>
                </c:pt>
              </c:strCache>
            </c:strRef>
          </c:tx>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炼焦利润!$J$3:$J$1610</c:f>
              <c:numCache>
                <c:formatCode>0.0_);[Red]\(0.0\)</c:formatCode>
                <c:ptCount val="1608"/>
                <c:pt idx="0">
                  <c:v>44.08888888888896</c:v>
                </c:pt>
                <c:pt idx="1">
                  <c:v>74.688888888889252</c:v>
                </c:pt>
                <c:pt idx="2">
                  <c:v>74.688888888889252</c:v>
                </c:pt>
                <c:pt idx="3">
                  <c:v>74.988888888889008</c:v>
                </c:pt>
                <c:pt idx="4">
                  <c:v>74.088888888888903</c:v>
                </c:pt>
                <c:pt idx="5">
                  <c:v>74.088888888888903</c:v>
                </c:pt>
                <c:pt idx="6">
                  <c:v>74.088888888888903</c:v>
                </c:pt>
                <c:pt idx="7">
                  <c:v>80.688888888889252</c:v>
                </c:pt>
                <c:pt idx="8">
                  <c:v>80.688888888889252</c:v>
                </c:pt>
                <c:pt idx="9">
                  <c:v>80.688888888889252</c:v>
                </c:pt>
                <c:pt idx="10">
                  <c:v>78.888888888889085</c:v>
                </c:pt>
                <c:pt idx="11">
                  <c:v>78.288888888889176</c:v>
                </c:pt>
                <c:pt idx="12">
                  <c:v>78.288888888889176</c:v>
                </c:pt>
                <c:pt idx="13">
                  <c:v>78.288888888889176</c:v>
                </c:pt>
                <c:pt idx="14">
                  <c:v>74.088888888888903</c:v>
                </c:pt>
                <c:pt idx="15">
                  <c:v>94.088888888888903</c:v>
                </c:pt>
                <c:pt idx="16">
                  <c:v>94.088888888888903</c:v>
                </c:pt>
                <c:pt idx="17">
                  <c:v>93.688888888889252</c:v>
                </c:pt>
                <c:pt idx="18">
                  <c:v>93.688888888889252</c:v>
                </c:pt>
                <c:pt idx="19">
                  <c:v>93.688888888889252</c:v>
                </c:pt>
                <c:pt idx="20">
                  <c:v>93.688888888889252</c:v>
                </c:pt>
                <c:pt idx="21">
                  <c:v>92.388888888889085</c:v>
                </c:pt>
                <c:pt idx="22">
                  <c:v>102.38888888888908</c:v>
                </c:pt>
                <c:pt idx="23">
                  <c:v>102.38888888888908</c:v>
                </c:pt>
                <c:pt idx="24">
                  <c:v>103.38888888888908</c:v>
                </c:pt>
                <c:pt idx="25">
                  <c:v>103.88888888888908</c:v>
                </c:pt>
                <c:pt idx="26">
                  <c:v>103.88888888888908</c:v>
                </c:pt>
                <c:pt idx="27">
                  <c:v>103.88888888888908</c:v>
                </c:pt>
                <c:pt idx="28">
                  <c:v>118.88888888888908</c:v>
                </c:pt>
                <c:pt idx="29">
                  <c:v>119.0888888888889</c:v>
                </c:pt>
                <c:pt idx="30">
                  <c:v>119.48888888888902</c:v>
                </c:pt>
                <c:pt idx="31">
                  <c:v>138.68888888888944</c:v>
                </c:pt>
                <c:pt idx="32">
                  <c:v>138.68888888888944</c:v>
                </c:pt>
                <c:pt idx="33">
                  <c:v>138.68888888888944</c:v>
                </c:pt>
                <c:pt idx="34">
                  <c:v>138.68888888888944</c:v>
                </c:pt>
                <c:pt idx="35">
                  <c:v>136.18888888888944</c:v>
                </c:pt>
                <c:pt idx="36">
                  <c:v>134.58888888888902</c:v>
                </c:pt>
                <c:pt idx="37">
                  <c:v>143.98888888888916</c:v>
                </c:pt>
                <c:pt idx="38">
                  <c:v>129.94444444444434</c:v>
                </c:pt>
                <c:pt idx="39">
                  <c:v>129.64444444444416</c:v>
                </c:pt>
                <c:pt idx="40">
                  <c:v>129.64444444444416</c:v>
                </c:pt>
                <c:pt idx="41">
                  <c:v>129.64444444444416</c:v>
                </c:pt>
                <c:pt idx="42">
                  <c:v>127.14444444444416</c:v>
                </c:pt>
                <c:pt idx="43">
                  <c:v>138.04444444444425</c:v>
                </c:pt>
                <c:pt idx="44">
                  <c:v>137.04444444444425</c:v>
                </c:pt>
                <c:pt idx="45">
                  <c:v>137.24444444444453</c:v>
                </c:pt>
                <c:pt idx="46">
                  <c:v>137.24444444444453</c:v>
                </c:pt>
                <c:pt idx="47">
                  <c:v>137.24444444444453</c:v>
                </c:pt>
                <c:pt idx="48">
                  <c:v>137.24444444444453</c:v>
                </c:pt>
                <c:pt idx="49">
                  <c:v>137.34444444444443</c:v>
                </c:pt>
                <c:pt idx="50">
                  <c:v>136.54444444444425</c:v>
                </c:pt>
                <c:pt idx="51">
                  <c:v>135.64444444444416</c:v>
                </c:pt>
                <c:pt idx="52">
                  <c:v>125.44444444444437</c:v>
                </c:pt>
                <c:pt idx="53">
                  <c:v>125.44444444444437</c:v>
                </c:pt>
                <c:pt idx="54">
                  <c:v>125.44444444444437</c:v>
                </c:pt>
                <c:pt idx="55">
                  <c:v>125.44444444444437</c:v>
                </c:pt>
                <c:pt idx="56">
                  <c:v>123.74444444444455</c:v>
                </c:pt>
                <c:pt idx="57">
                  <c:v>123.44444444444437</c:v>
                </c:pt>
                <c:pt idx="58">
                  <c:v>121.04444444444428</c:v>
                </c:pt>
                <c:pt idx="59">
                  <c:v>121.04444444444428</c:v>
                </c:pt>
                <c:pt idx="60">
                  <c:v>119.74444444444455</c:v>
                </c:pt>
                <c:pt idx="61">
                  <c:v>119.74444444444455</c:v>
                </c:pt>
                <c:pt idx="62">
                  <c:v>119.74444444444455</c:v>
                </c:pt>
                <c:pt idx="63">
                  <c:v>105.74444444444455</c:v>
                </c:pt>
                <c:pt idx="64">
                  <c:v>103.74444444444455</c:v>
                </c:pt>
                <c:pt idx="65">
                  <c:v>72.544444444444267</c:v>
                </c:pt>
                <c:pt idx="66">
                  <c:v>72.544444444444267</c:v>
                </c:pt>
                <c:pt idx="67">
                  <c:v>74.044444444444267</c:v>
                </c:pt>
                <c:pt idx="68">
                  <c:v>74.044444444444267</c:v>
                </c:pt>
                <c:pt idx="69">
                  <c:v>74.044444444444267</c:v>
                </c:pt>
                <c:pt idx="70">
                  <c:v>69.444444444444386</c:v>
                </c:pt>
                <c:pt idx="71">
                  <c:v>53.344444444444406</c:v>
                </c:pt>
                <c:pt idx="72">
                  <c:v>54.244444444444504</c:v>
                </c:pt>
                <c:pt idx="73">
                  <c:v>54.444444444444315</c:v>
                </c:pt>
                <c:pt idx="74">
                  <c:v>54.444444444444315</c:v>
                </c:pt>
                <c:pt idx="75">
                  <c:v>54.444444444444315</c:v>
                </c:pt>
                <c:pt idx="76">
                  <c:v>54.444444444444315</c:v>
                </c:pt>
                <c:pt idx="77">
                  <c:v>56.044444444444224</c:v>
                </c:pt>
                <c:pt idx="78">
                  <c:v>35.544444444444224</c:v>
                </c:pt>
                <c:pt idx="79">
                  <c:v>35.544444444444224</c:v>
                </c:pt>
                <c:pt idx="80">
                  <c:v>24.344444444444434</c:v>
                </c:pt>
                <c:pt idx="81">
                  <c:v>24.344444444444434</c:v>
                </c:pt>
                <c:pt idx="82">
                  <c:v>24.344444444444434</c:v>
                </c:pt>
                <c:pt idx="83">
                  <c:v>24.344444444444434</c:v>
                </c:pt>
                <c:pt idx="84">
                  <c:v>14.144444444444161</c:v>
                </c:pt>
                <c:pt idx="85">
                  <c:v>14.144444444444161</c:v>
                </c:pt>
                <c:pt idx="86">
                  <c:v>-4.9555555555557458</c:v>
                </c:pt>
                <c:pt idx="87">
                  <c:v>-4.9555555555557458</c:v>
                </c:pt>
                <c:pt idx="88">
                  <c:v>-34.955555555555762</c:v>
                </c:pt>
                <c:pt idx="89">
                  <c:v>-34.955555555555762</c:v>
                </c:pt>
                <c:pt idx="90">
                  <c:v>-34.955555555555762</c:v>
                </c:pt>
                <c:pt idx="91">
                  <c:v>-31.155555555555573</c:v>
                </c:pt>
                <c:pt idx="92">
                  <c:v>-39.655555555555566</c:v>
                </c:pt>
                <c:pt idx="93">
                  <c:v>-38.355555555555839</c:v>
                </c:pt>
                <c:pt idx="94">
                  <c:v>-38.355555555555839</c:v>
                </c:pt>
                <c:pt idx="95">
                  <c:v>-67.755555555555446</c:v>
                </c:pt>
                <c:pt idx="96">
                  <c:v>-67.755555555555446</c:v>
                </c:pt>
                <c:pt idx="97">
                  <c:v>-67.755555555555446</c:v>
                </c:pt>
                <c:pt idx="98">
                  <c:v>-66.755555555555446</c:v>
                </c:pt>
                <c:pt idx="99">
                  <c:v>-65.955555555555748</c:v>
                </c:pt>
                <c:pt idx="100">
                  <c:v>-75.955555555555748</c:v>
                </c:pt>
                <c:pt idx="101">
                  <c:v>-75.255555555555446</c:v>
                </c:pt>
                <c:pt idx="102">
                  <c:v>-76.555555555555628</c:v>
                </c:pt>
                <c:pt idx="103">
                  <c:v>-76.555555555555628</c:v>
                </c:pt>
                <c:pt idx="104">
                  <c:v>-76.555555555555628</c:v>
                </c:pt>
                <c:pt idx="105">
                  <c:v>-88.755555555555446</c:v>
                </c:pt>
                <c:pt idx="106">
                  <c:v>-109.45555555555575</c:v>
                </c:pt>
                <c:pt idx="107">
                  <c:v>-109.45555555555575</c:v>
                </c:pt>
                <c:pt idx="108">
                  <c:v>-129.85555555555578</c:v>
                </c:pt>
                <c:pt idx="109">
                  <c:v>-128.0555555555556</c:v>
                </c:pt>
                <c:pt idx="110">
                  <c:v>-128.0555555555556</c:v>
                </c:pt>
                <c:pt idx="111">
                  <c:v>-128.0555555555556</c:v>
                </c:pt>
                <c:pt idx="112">
                  <c:v>-128.85555555555578</c:v>
                </c:pt>
                <c:pt idx="113">
                  <c:v>-128.85555555555578</c:v>
                </c:pt>
                <c:pt idx="114">
                  <c:v>-128.85555555555578</c:v>
                </c:pt>
                <c:pt idx="115">
                  <c:v>-128.85555555555578</c:v>
                </c:pt>
                <c:pt idx="116">
                  <c:v>-128.75555555555539</c:v>
                </c:pt>
                <c:pt idx="117">
                  <c:v>-128.75555555555539</c:v>
                </c:pt>
                <c:pt idx="118">
                  <c:v>-128.75555555555539</c:v>
                </c:pt>
                <c:pt idx="119">
                  <c:v>-128.0555555555556</c:v>
                </c:pt>
                <c:pt idx="120">
                  <c:v>-128.0555555555556</c:v>
                </c:pt>
                <c:pt idx="121">
                  <c:v>-128.0555555555556</c:v>
                </c:pt>
                <c:pt idx="122">
                  <c:v>-128.25555555555539</c:v>
                </c:pt>
                <c:pt idx="123">
                  <c:v>-126.8555555555558</c:v>
                </c:pt>
                <c:pt idx="124">
                  <c:v>-126.8555555555558</c:v>
                </c:pt>
                <c:pt idx="125">
                  <c:v>-126.8555555555558</c:v>
                </c:pt>
                <c:pt idx="126">
                  <c:v>-123.8555555555558</c:v>
                </c:pt>
                <c:pt idx="127">
                  <c:v>-109.41111111111107</c:v>
                </c:pt>
                <c:pt idx="128">
                  <c:v>-79.922222222221961</c:v>
                </c:pt>
                <c:pt idx="129">
                  <c:v>-78.122222222222248</c:v>
                </c:pt>
                <c:pt idx="130">
                  <c:v>-14.788888888888778</c:v>
                </c:pt>
                <c:pt idx="131">
                  <c:v>-14.788888888888778</c:v>
                </c:pt>
                <c:pt idx="132">
                  <c:v>-14.788888888888778</c:v>
                </c:pt>
                <c:pt idx="133">
                  <c:v>-1.2888888888887782</c:v>
                </c:pt>
                <c:pt idx="134">
                  <c:v>10.11111111111131</c:v>
                </c:pt>
                <c:pt idx="135">
                  <c:v>11.011111111111399</c:v>
                </c:pt>
                <c:pt idx="136">
                  <c:v>11.311111111111128</c:v>
                </c:pt>
                <c:pt idx="137">
                  <c:v>11.911111111111492</c:v>
                </c:pt>
                <c:pt idx="138">
                  <c:v>11.911111111111492</c:v>
                </c:pt>
                <c:pt idx="139">
                  <c:v>11.911111111111492</c:v>
                </c:pt>
                <c:pt idx="140">
                  <c:v>21.911111111111495</c:v>
                </c:pt>
                <c:pt idx="141">
                  <c:v>23.911111111111495</c:v>
                </c:pt>
                <c:pt idx="142">
                  <c:v>34.411111111111495</c:v>
                </c:pt>
                <c:pt idx="143">
                  <c:v>34.411111111111495</c:v>
                </c:pt>
                <c:pt idx="144">
                  <c:v>34.411111111111495</c:v>
                </c:pt>
                <c:pt idx="145">
                  <c:v>34.411111111111495</c:v>
                </c:pt>
                <c:pt idx="146">
                  <c:v>34.411111111111495</c:v>
                </c:pt>
                <c:pt idx="147">
                  <c:v>33.411111111111495</c:v>
                </c:pt>
                <c:pt idx="148">
                  <c:v>34.611111111111306</c:v>
                </c:pt>
                <c:pt idx="149">
                  <c:v>34.711111111111222</c:v>
                </c:pt>
                <c:pt idx="150">
                  <c:v>35.311111111111124</c:v>
                </c:pt>
                <c:pt idx="151">
                  <c:v>35.311111111111124</c:v>
                </c:pt>
                <c:pt idx="152">
                  <c:v>35.311111111111124</c:v>
                </c:pt>
                <c:pt idx="153">
                  <c:v>35.311111111111124</c:v>
                </c:pt>
                <c:pt idx="154">
                  <c:v>35.211111111111222</c:v>
                </c:pt>
                <c:pt idx="155">
                  <c:v>35.011111111111404</c:v>
                </c:pt>
                <c:pt idx="156">
                  <c:v>34.811111111111124</c:v>
                </c:pt>
                <c:pt idx="157">
                  <c:v>34.111111111111306</c:v>
                </c:pt>
                <c:pt idx="158">
                  <c:v>44.111111111111306</c:v>
                </c:pt>
                <c:pt idx="159">
                  <c:v>44.111111111111306</c:v>
                </c:pt>
                <c:pt idx="160">
                  <c:v>44.111111111111306</c:v>
                </c:pt>
                <c:pt idx="161">
                  <c:v>46.611111111111306</c:v>
                </c:pt>
                <c:pt idx="162">
                  <c:v>46.611111111111306</c:v>
                </c:pt>
                <c:pt idx="163">
                  <c:v>46.611111111111306</c:v>
                </c:pt>
                <c:pt idx="164">
                  <c:v>46.611111111111306</c:v>
                </c:pt>
                <c:pt idx="165">
                  <c:v>45.111111111111306</c:v>
                </c:pt>
                <c:pt idx="166">
                  <c:v>45.111111111111306</c:v>
                </c:pt>
                <c:pt idx="167">
                  <c:v>45.111111111111306</c:v>
                </c:pt>
                <c:pt idx="168">
                  <c:v>42.611111111111306</c:v>
                </c:pt>
                <c:pt idx="169">
                  <c:v>40.511111111111404</c:v>
                </c:pt>
                <c:pt idx="170">
                  <c:v>39.711111111111222</c:v>
                </c:pt>
                <c:pt idx="171">
                  <c:v>39.711111111111222</c:v>
                </c:pt>
                <c:pt idx="172">
                  <c:v>39.711111111111222</c:v>
                </c:pt>
                <c:pt idx="173">
                  <c:v>39.711111111111222</c:v>
                </c:pt>
                <c:pt idx="174">
                  <c:v>39.711111111111222</c:v>
                </c:pt>
                <c:pt idx="175">
                  <c:v>41.211111111111222</c:v>
                </c:pt>
                <c:pt idx="176">
                  <c:v>41.211111111111222</c:v>
                </c:pt>
                <c:pt idx="177">
                  <c:v>41.211111111111222</c:v>
                </c:pt>
                <c:pt idx="178">
                  <c:v>40.911111111111495</c:v>
                </c:pt>
                <c:pt idx="179">
                  <c:v>41.511111111111404</c:v>
                </c:pt>
                <c:pt idx="180">
                  <c:v>41.511111111111404</c:v>
                </c:pt>
                <c:pt idx="181">
                  <c:v>41.511111111111404</c:v>
                </c:pt>
                <c:pt idx="182">
                  <c:v>45.261111111111411</c:v>
                </c:pt>
                <c:pt idx="183">
                  <c:v>45.961111111111222</c:v>
                </c:pt>
                <c:pt idx="184">
                  <c:v>45.961111111111222</c:v>
                </c:pt>
                <c:pt idx="185">
                  <c:v>46.261111111111411</c:v>
                </c:pt>
                <c:pt idx="186">
                  <c:v>46.261111111111411</c:v>
                </c:pt>
                <c:pt idx="187">
                  <c:v>46.261111111111411</c:v>
                </c:pt>
                <c:pt idx="188">
                  <c:v>46.261111111111411</c:v>
                </c:pt>
                <c:pt idx="189">
                  <c:v>45.911111111111495</c:v>
                </c:pt>
                <c:pt idx="190">
                  <c:v>45.911111111111495</c:v>
                </c:pt>
                <c:pt idx="191">
                  <c:v>45.911111111111495</c:v>
                </c:pt>
                <c:pt idx="192">
                  <c:v>45.911111111111495</c:v>
                </c:pt>
                <c:pt idx="193">
                  <c:v>49.111111111111306</c:v>
                </c:pt>
                <c:pt idx="194">
                  <c:v>49.111111111111306</c:v>
                </c:pt>
                <c:pt idx="195">
                  <c:v>49.111111111111306</c:v>
                </c:pt>
                <c:pt idx="196">
                  <c:v>51.311111111111124</c:v>
                </c:pt>
                <c:pt idx="197">
                  <c:v>51.311111111111124</c:v>
                </c:pt>
                <c:pt idx="198">
                  <c:v>51.611111111111306</c:v>
                </c:pt>
                <c:pt idx="199">
                  <c:v>51.611111111111306</c:v>
                </c:pt>
                <c:pt idx="200">
                  <c:v>53.211111111111222</c:v>
                </c:pt>
                <c:pt idx="201">
                  <c:v>53.211111111111222</c:v>
                </c:pt>
                <c:pt idx="202">
                  <c:v>53.211111111111222</c:v>
                </c:pt>
                <c:pt idx="203">
                  <c:v>52.111111111111306</c:v>
                </c:pt>
                <c:pt idx="204">
                  <c:v>52.111111111111306</c:v>
                </c:pt>
                <c:pt idx="205">
                  <c:v>52.411111111111495</c:v>
                </c:pt>
                <c:pt idx="206">
                  <c:v>52.611111111111306</c:v>
                </c:pt>
                <c:pt idx="207">
                  <c:v>53.011111111111404</c:v>
                </c:pt>
                <c:pt idx="208">
                  <c:v>53.011111111111404</c:v>
                </c:pt>
                <c:pt idx="209">
                  <c:v>53.011111111111404</c:v>
                </c:pt>
                <c:pt idx="210">
                  <c:v>67.011111111111404</c:v>
                </c:pt>
                <c:pt idx="211">
                  <c:v>66.811111111111131</c:v>
                </c:pt>
                <c:pt idx="212">
                  <c:v>68.011111111111404</c:v>
                </c:pt>
                <c:pt idx="213">
                  <c:v>68.211111111111222</c:v>
                </c:pt>
                <c:pt idx="214">
                  <c:v>24.87777777777773</c:v>
                </c:pt>
                <c:pt idx="215">
                  <c:v>24.87777777777773</c:v>
                </c:pt>
                <c:pt idx="216">
                  <c:v>24.87777777777773</c:v>
                </c:pt>
                <c:pt idx="217">
                  <c:v>38.377777777777723</c:v>
                </c:pt>
                <c:pt idx="218">
                  <c:v>5.0444444444442516</c:v>
                </c:pt>
                <c:pt idx="219">
                  <c:v>5.3444444444444343</c:v>
                </c:pt>
                <c:pt idx="220">
                  <c:v>5.3444444444444343</c:v>
                </c:pt>
                <c:pt idx="221">
                  <c:v>15.344444444444434</c:v>
                </c:pt>
                <c:pt idx="222">
                  <c:v>15.344444444444434</c:v>
                </c:pt>
                <c:pt idx="223">
                  <c:v>15.344444444444434</c:v>
                </c:pt>
                <c:pt idx="224">
                  <c:v>10.944444444444347</c:v>
                </c:pt>
                <c:pt idx="225">
                  <c:v>10.644444444444161</c:v>
                </c:pt>
                <c:pt idx="226">
                  <c:v>40.64444444444414</c:v>
                </c:pt>
                <c:pt idx="227">
                  <c:v>40.64444444444414</c:v>
                </c:pt>
                <c:pt idx="228">
                  <c:v>40.64444444444414</c:v>
                </c:pt>
                <c:pt idx="229">
                  <c:v>40.64444444444414</c:v>
                </c:pt>
                <c:pt idx="230">
                  <c:v>40.64444444444414</c:v>
                </c:pt>
                <c:pt idx="231">
                  <c:v>59.944444444444315</c:v>
                </c:pt>
                <c:pt idx="232">
                  <c:v>59.944444444444315</c:v>
                </c:pt>
                <c:pt idx="233">
                  <c:v>59.944444444444315</c:v>
                </c:pt>
                <c:pt idx="234">
                  <c:v>60.744444444444504</c:v>
                </c:pt>
                <c:pt idx="235">
                  <c:v>70.744444444444525</c:v>
                </c:pt>
                <c:pt idx="236">
                  <c:v>70.744444444444525</c:v>
                </c:pt>
                <c:pt idx="237">
                  <c:v>70.744444444444525</c:v>
                </c:pt>
                <c:pt idx="238">
                  <c:v>55.844444444444406</c:v>
                </c:pt>
                <c:pt idx="239">
                  <c:v>55.844444444444406</c:v>
                </c:pt>
                <c:pt idx="240">
                  <c:v>56.944444444444315</c:v>
                </c:pt>
                <c:pt idx="241">
                  <c:v>56.944444444444315</c:v>
                </c:pt>
                <c:pt idx="242">
                  <c:v>57.544444444444224</c:v>
                </c:pt>
                <c:pt idx="243">
                  <c:v>57.544444444444224</c:v>
                </c:pt>
                <c:pt idx="244">
                  <c:v>57.544444444444224</c:v>
                </c:pt>
                <c:pt idx="245">
                  <c:v>41.544444444444224</c:v>
                </c:pt>
                <c:pt idx="246">
                  <c:v>61.944444444444315</c:v>
                </c:pt>
                <c:pt idx="247">
                  <c:v>61.844444444444406</c:v>
                </c:pt>
                <c:pt idx="248">
                  <c:v>61.844444444444406</c:v>
                </c:pt>
                <c:pt idx="249">
                  <c:v>71.444444444444386</c:v>
                </c:pt>
                <c:pt idx="250">
                  <c:v>71.444444444444386</c:v>
                </c:pt>
                <c:pt idx="251">
                  <c:v>71.444444444444386</c:v>
                </c:pt>
                <c:pt idx="252">
                  <c:v>61.944444444444315</c:v>
                </c:pt>
                <c:pt idx="253">
                  <c:v>61.944444444444315</c:v>
                </c:pt>
                <c:pt idx="254">
                  <c:v>61.944444444444315</c:v>
                </c:pt>
                <c:pt idx="255">
                  <c:v>61.944444444444315</c:v>
                </c:pt>
                <c:pt idx="256">
                  <c:v>61.444444444444315</c:v>
                </c:pt>
                <c:pt idx="257">
                  <c:v>61.444444444444315</c:v>
                </c:pt>
                <c:pt idx="258">
                  <c:v>61.444444444444315</c:v>
                </c:pt>
                <c:pt idx="259">
                  <c:v>67.444444444444386</c:v>
                </c:pt>
                <c:pt idx="260">
                  <c:v>67.144444444444161</c:v>
                </c:pt>
                <c:pt idx="261">
                  <c:v>67.144444444444161</c:v>
                </c:pt>
                <c:pt idx="262">
                  <c:v>67.144444444444161</c:v>
                </c:pt>
                <c:pt idx="263">
                  <c:v>77.144444444444161</c:v>
                </c:pt>
                <c:pt idx="264">
                  <c:v>77.144444444444161</c:v>
                </c:pt>
                <c:pt idx="265">
                  <c:v>77.144444444444161</c:v>
                </c:pt>
                <c:pt idx="266">
                  <c:v>68.744444444444525</c:v>
                </c:pt>
                <c:pt idx="267">
                  <c:v>78.244444444444525</c:v>
                </c:pt>
                <c:pt idx="268">
                  <c:v>98.244444444444525</c:v>
                </c:pt>
                <c:pt idx="269">
                  <c:v>97.944444444444386</c:v>
                </c:pt>
                <c:pt idx="270">
                  <c:v>98.144444444444161</c:v>
                </c:pt>
                <c:pt idx="271">
                  <c:v>98.144444444444161</c:v>
                </c:pt>
                <c:pt idx="272">
                  <c:v>98.144444444444161</c:v>
                </c:pt>
                <c:pt idx="273">
                  <c:v>101.74444444444455</c:v>
                </c:pt>
                <c:pt idx="274">
                  <c:v>101.74444444444455</c:v>
                </c:pt>
                <c:pt idx="275">
                  <c:v>101.74444444444455</c:v>
                </c:pt>
                <c:pt idx="276">
                  <c:v>43.966666666666661</c:v>
                </c:pt>
                <c:pt idx="277">
                  <c:v>29.822222222222074</c:v>
                </c:pt>
                <c:pt idx="278">
                  <c:v>29.822222222222074</c:v>
                </c:pt>
                <c:pt idx="279">
                  <c:v>29.822222222222074</c:v>
                </c:pt>
                <c:pt idx="280">
                  <c:v>-43.699999999999839</c:v>
                </c:pt>
                <c:pt idx="281">
                  <c:v>-43.699999999999839</c:v>
                </c:pt>
                <c:pt idx="282">
                  <c:v>-43.699999999999839</c:v>
                </c:pt>
                <c:pt idx="283">
                  <c:v>-43.699999999999839</c:v>
                </c:pt>
                <c:pt idx="284">
                  <c:v>-43.699999999999839</c:v>
                </c:pt>
                <c:pt idx="285">
                  <c:v>-43.699999999999839</c:v>
                </c:pt>
                <c:pt idx="286">
                  <c:v>-43.699999999999839</c:v>
                </c:pt>
                <c:pt idx="287">
                  <c:v>-33.699999999999839</c:v>
                </c:pt>
                <c:pt idx="288">
                  <c:v>-33.400000000000091</c:v>
                </c:pt>
                <c:pt idx="289">
                  <c:v>-33.699999999999839</c:v>
                </c:pt>
                <c:pt idx="290">
                  <c:v>-33.300000000000175</c:v>
                </c:pt>
                <c:pt idx="291">
                  <c:v>-23</c:v>
                </c:pt>
                <c:pt idx="292">
                  <c:v>-23</c:v>
                </c:pt>
                <c:pt idx="293">
                  <c:v>-23</c:v>
                </c:pt>
                <c:pt idx="294">
                  <c:v>-25</c:v>
                </c:pt>
                <c:pt idx="295">
                  <c:v>-24.900000000000087</c:v>
                </c:pt>
                <c:pt idx="296">
                  <c:v>-14.900000000000095</c:v>
                </c:pt>
                <c:pt idx="297">
                  <c:v>-14.900000000000095</c:v>
                </c:pt>
                <c:pt idx="298">
                  <c:v>-14.900000000000095</c:v>
                </c:pt>
                <c:pt idx="299">
                  <c:v>-14.900000000000095</c:v>
                </c:pt>
                <c:pt idx="300">
                  <c:v>-14.900000000000095</c:v>
                </c:pt>
                <c:pt idx="301">
                  <c:v>15.099999999999914</c:v>
                </c:pt>
                <c:pt idx="302">
                  <c:v>15.099999999999914</c:v>
                </c:pt>
                <c:pt idx="303">
                  <c:v>15.099999999999914</c:v>
                </c:pt>
                <c:pt idx="304">
                  <c:v>15.69999999999982</c:v>
                </c:pt>
                <c:pt idx="305">
                  <c:v>5.6999999999998181</c:v>
                </c:pt>
                <c:pt idx="306">
                  <c:v>5.6999999999998181</c:v>
                </c:pt>
                <c:pt idx="307">
                  <c:v>5.6999999999998181</c:v>
                </c:pt>
                <c:pt idx="308">
                  <c:v>6.1999999999998181</c:v>
                </c:pt>
                <c:pt idx="309">
                  <c:v>6.9000000000000909</c:v>
                </c:pt>
                <c:pt idx="310">
                  <c:v>17.300000000000185</c:v>
                </c:pt>
                <c:pt idx="311">
                  <c:v>17.599999999999909</c:v>
                </c:pt>
                <c:pt idx="312">
                  <c:v>17.599999999999909</c:v>
                </c:pt>
                <c:pt idx="313">
                  <c:v>17.599999999999909</c:v>
                </c:pt>
                <c:pt idx="314">
                  <c:v>17.599999999999909</c:v>
                </c:pt>
                <c:pt idx="315">
                  <c:v>17.900000000000087</c:v>
                </c:pt>
                <c:pt idx="316">
                  <c:v>18.300000000000185</c:v>
                </c:pt>
                <c:pt idx="317">
                  <c:v>18.300000000000185</c:v>
                </c:pt>
                <c:pt idx="318">
                  <c:v>48.300000000000175</c:v>
                </c:pt>
                <c:pt idx="319">
                  <c:v>49.199999999999839</c:v>
                </c:pt>
                <c:pt idx="320">
                  <c:v>49.199999999999839</c:v>
                </c:pt>
                <c:pt idx="321">
                  <c:v>49.199999999999839</c:v>
                </c:pt>
                <c:pt idx="322">
                  <c:v>49.599999999999923</c:v>
                </c:pt>
                <c:pt idx="323">
                  <c:v>80</c:v>
                </c:pt>
                <c:pt idx="324">
                  <c:v>80.5</c:v>
                </c:pt>
                <c:pt idx="325">
                  <c:v>100.5</c:v>
                </c:pt>
                <c:pt idx="326">
                  <c:v>100.90000000000009</c:v>
                </c:pt>
                <c:pt idx="327">
                  <c:v>100.90000000000009</c:v>
                </c:pt>
                <c:pt idx="328">
                  <c:v>100.90000000000009</c:v>
                </c:pt>
                <c:pt idx="329">
                  <c:v>110</c:v>
                </c:pt>
                <c:pt idx="330">
                  <c:v>110.19999999999982</c:v>
                </c:pt>
                <c:pt idx="331">
                  <c:v>110.19999999999982</c:v>
                </c:pt>
                <c:pt idx="332">
                  <c:v>111.59999999999992</c:v>
                </c:pt>
                <c:pt idx="333">
                  <c:v>112.19999999999982</c:v>
                </c:pt>
                <c:pt idx="334">
                  <c:v>112.19999999999982</c:v>
                </c:pt>
                <c:pt idx="335">
                  <c:v>112.19999999999982</c:v>
                </c:pt>
                <c:pt idx="336">
                  <c:v>119.09999999999992</c:v>
                </c:pt>
                <c:pt idx="337">
                  <c:v>119.90000000000009</c:v>
                </c:pt>
                <c:pt idx="338">
                  <c:v>119.90000000000009</c:v>
                </c:pt>
                <c:pt idx="339">
                  <c:v>120.19999999999982</c:v>
                </c:pt>
                <c:pt idx="340">
                  <c:v>120.19999999999982</c:v>
                </c:pt>
                <c:pt idx="341">
                  <c:v>120.19999999999982</c:v>
                </c:pt>
                <c:pt idx="342">
                  <c:v>120.19999999999982</c:v>
                </c:pt>
                <c:pt idx="343">
                  <c:v>114.90000000000009</c:v>
                </c:pt>
                <c:pt idx="344">
                  <c:v>114.90000000000009</c:v>
                </c:pt>
                <c:pt idx="345">
                  <c:v>115.40000000000009</c:v>
                </c:pt>
                <c:pt idx="346">
                  <c:v>105.80000000000018</c:v>
                </c:pt>
                <c:pt idx="347">
                  <c:v>105.80000000000018</c:v>
                </c:pt>
                <c:pt idx="348">
                  <c:v>105.80000000000018</c:v>
                </c:pt>
                <c:pt idx="349">
                  <c:v>105.80000000000018</c:v>
                </c:pt>
                <c:pt idx="350">
                  <c:v>110.80000000000018</c:v>
                </c:pt>
                <c:pt idx="351">
                  <c:v>110.80000000000018</c:v>
                </c:pt>
                <c:pt idx="352">
                  <c:v>111.40000000000009</c:v>
                </c:pt>
                <c:pt idx="353">
                  <c:v>82</c:v>
                </c:pt>
                <c:pt idx="354">
                  <c:v>81.099999999999923</c:v>
                </c:pt>
                <c:pt idx="355">
                  <c:v>81.099999999999923</c:v>
                </c:pt>
                <c:pt idx="356">
                  <c:v>81.099999999999923</c:v>
                </c:pt>
                <c:pt idx="357">
                  <c:v>71.099999999999923</c:v>
                </c:pt>
                <c:pt idx="358">
                  <c:v>71.099999999999923</c:v>
                </c:pt>
                <c:pt idx="359">
                  <c:v>71</c:v>
                </c:pt>
                <c:pt idx="360">
                  <c:v>70.300000000000182</c:v>
                </c:pt>
                <c:pt idx="361">
                  <c:v>49.900000000000091</c:v>
                </c:pt>
                <c:pt idx="362">
                  <c:v>49.900000000000091</c:v>
                </c:pt>
                <c:pt idx="363">
                  <c:v>49.900000000000091</c:v>
                </c:pt>
                <c:pt idx="364">
                  <c:v>57.400000000000091</c:v>
                </c:pt>
                <c:pt idx="365">
                  <c:v>57.099999999999923</c:v>
                </c:pt>
                <c:pt idx="366">
                  <c:v>57.099999999999923</c:v>
                </c:pt>
                <c:pt idx="367">
                  <c:v>57.099999999999923</c:v>
                </c:pt>
                <c:pt idx="368">
                  <c:v>56.5</c:v>
                </c:pt>
                <c:pt idx="369">
                  <c:v>56.5</c:v>
                </c:pt>
                <c:pt idx="370">
                  <c:v>56.5</c:v>
                </c:pt>
                <c:pt idx="371">
                  <c:v>60</c:v>
                </c:pt>
                <c:pt idx="372">
                  <c:v>59.400000000000091</c:v>
                </c:pt>
                <c:pt idx="373">
                  <c:v>59.400000000000091</c:v>
                </c:pt>
                <c:pt idx="374">
                  <c:v>59.800000000000175</c:v>
                </c:pt>
                <c:pt idx="375">
                  <c:v>59.800000000000175</c:v>
                </c:pt>
                <c:pt idx="376">
                  <c:v>59.800000000000175</c:v>
                </c:pt>
                <c:pt idx="377">
                  <c:v>59.800000000000175</c:v>
                </c:pt>
                <c:pt idx="378">
                  <c:v>63.5</c:v>
                </c:pt>
                <c:pt idx="379">
                  <c:v>62.599999999999923</c:v>
                </c:pt>
                <c:pt idx="380">
                  <c:v>62.900000000000091</c:v>
                </c:pt>
                <c:pt idx="381">
                  <c:v>62.300000000000175</c:v>
                </c:pt>
                <c:pt idx="382">
                  <c:v>62.300000000000175</c:v>
                </c:pt>
                <c:pt idx="383">
                  <c:v>62.300000000000175</c:v>
                </c:pt>
                <c:pt idx="384">
                  <c:v>62.300000000000175</c:v>
                </c:pt>
                <c:pt idx="385">
                  <c:v>62.800000000000175</c:v>
                </c:pt>
                <c:pt idx="386">
                  <c:v>62.800000000000175</c:v>
                </c:pt>
                <c:pt idx="387">
                  <c:v>62.800000000000175</c:v>
                </c:pt>
                <c:pt idx="388">
                  <c:v>61.699999999999839</c:v>
                </c:pt>
                <c:pt idx="389">
                  <c:v>61.699999999999839</c:v>
                </c:pt>
                <c:pt idx="390">
                  <c:v>61.699999999999839</c:v>
                </c:pt>
                <c:pt idx="391">
                  <c:v>61.699999999999839</c:v>
                </c:pt>
                <c:pt idx="392">
                  <c:v>54</c:v>
                </c:pt>
                <c:pt idx="393">
                  <c:v>54.099999999999923</c:v>
                </c:pt>
                <c:pt idx="394">
                  <c:v>54.5</c:v>
                </c:pt>
                <c:pt idx="395">
                  <c:v>54.5</c:v>
                </c:pt>
                <c:pt idx="396">
                  <c:v>54.5</c:v>
                </c:pt>
                <c:pt idx="397">
                  <c:v>54.5</c:v>
                </c:pt>
                <c:pt idx="398">
                  <c:v>54.5</c:v>
                </c:pt>
                <c:pt idx="399">
                  <c:v>61.400000000000091</c:v>
                </c:pt>
                <c:pt idx="400">
                  <c:v>33.211111111111222</c:v>
                </c:pt>
                <c:pt idx="401">
                  <c:v>34.511111111111404</c:v>
                </c:pt>
                <c:pt idx="402">
                  <c:v>34.511111111111404</c:v>
                </c:pt>
                <c:pt idx="403">
                  <c:v>44.911111111111495</c:v>
                </c:pt>
                <c:pt idx="404">
                  <c:v>44.911111111111495</c:v>
                </c:pt>
                <c:pt idx="405">
                  <c:v>44.911111111111495</c:v>
                </c:pt>
                <c:pt idx="406">
                  <c:v>51.411111111111495</c:v>
                </c:pt>
                <c:pt idx="407">
                  <c:v>51.711111111111222</c:v>
                </c:pt>
                <c:pt idx="408">
                  <c:v>41.711111111111222</c:v>
                </c:pt>
                <c:pt idx="409">
                  <c:v>41.711111111111222</c:v>
                </c:pt>
                <c:pt idx="410">
                  <c:v>40.811111111111124</c:v>
                </c:pt>
                <c:pt idx="411">
                  <c:v>40.811111111111124</c:v>
                </c:pt>
                <c:pt idx="412">
                  <c:v>40.811111111111124</c:v>
                </c:pt>
                <c:pt idx="413">
                  <c:v>43.311111111111124</c:v>
                </c:pt>
                <c:pt idx="414">
                  <c:v>43.311111111111124</c:v>
                </c:pt>
                <c:pt idx="415">
                  <c:v>43.311111111111124</c:v>
                </c:pt>
                <c:pt idx="416">
                  <c:v>42.211111111111222</c:v>
                </c:pt>
                <c:pt idx="417">
                  <c:v>41.611111111111306</c:v>
                </c:pt>
                <c:pt idx="418">
                  <c:v>41.611111111111306</c:v>
                </c:pt>
                <c:pt idx="419">
                  <c:v>41.611111111111306</c:v>
                </c:pt>
                <c:pt idx="420">
                  <c:v>36.511111111111404</c:v>
                </c:pt>
                <c:pt idx="421">
                  <c:v>36.511111111111404</c:v>
                </c:pt>
                <c:pt idx="422">
                  <c:v>36.011111111111404</c:v>
                </c:pt>
                <c:pt idx="423">
                  <c:v>43.811111111111124</c:v>
                </c:pt>
                <c:pt idx="424">
                  <c:v>43.411111111111495</c:v>
                </c:pt>
                <c:pt idx="425">
                  <c:v>43.411111111111495</c:v>
                </c:pt>
                <c:pt idx="426">
                  <c:v>43.411111111111495</c:v>
                </c:pt>
                <c:pt idx="427">
                  <c:v>39.711111111111222</c:v>
                </c:pt>
                <c:pt idx="428">
                  <c:v>39.711111111111222</c:v>
                </c:pt>
                <c:pt idx="429">
                  <c:v>36.711111111111222</c:v>
                </c:pt>
                <c:pt idx="430">
                  <c:v>37.211111111111222</c:v>
                </c:pt>
                <c:pt idx="431">
                  <c:v>119.57777777777798</c:v>
                </c:pt>
                <c:pt idx="432">
                  <c:v>119.57777777777798</c:v>
                </c:pt>
                <c:pt idx="433">
                  <c:v>119.57777777777798</c:v>
                </c:pt>
                <c:pt idx="434">
                  <c:v>118.17777777777786</c:v>
                </c:pt>
                <c:pt idx="435">
                  <c:v>118.17777777777786</c:v>
                </c:pt>
                <c:pt idx="436">
                  <c:v>117.37777777777769</c:v>
                </c:pt>
                <c:pt idx="437">
                  <c:v>115.57777777777798</c:v>
                </c:pt>
                <c:pt idx="438">
                  <c:v>114.07777777777798</c:v>
                </c:pt>
                <c:pt idx="439">
                  <c:v>114.07777777777798</c:v>
                </c:pt>
                <c:pt idx="440">
                  <c:v>114.07777777777798</c:v>
                </c:pt>
                <c:pt idx="441">
                  <c:v>113.07777777777798</c:v>
                </c:pt>
                <c:pt idx="442">
                  <c:v>111.87777777777769</c:v>
                </c:pt>
                <c:pt idx="443">
                  <c:v>111.2777777777778</c:v>
                </c:pt>
                <c:pt idx="444">
                  <c:v>110.97777777777765</c:v>
                </c:pt>
                <c:pt idx="445">
                  <c:v>110.7777777777778</c:v>
                </c:pt>
                <c:pt idx="446">
                  <c:v>110.7777777777778</c:v>
                </c:pt>
                <c:pt idx="447">
                  <c:v>110.7777777777778</c:v>
                </c:pt>
                <c:pt idx="448">
                  <c:v>110.2777777777778</c:v>
                </c:pt>
                <c:pt idx="449">
                  <c:v>109.37777777777769</c:v>
                </c:pt>
                <c:pt idx="450">
                  <c:v>109.37777777777769</c:v>
                </c:pt>
                <c:pt idx="451">
                  <c:v>108.47777777777765</c:v>
                </c:pt>
                <c:pt idx="452">
                  <c:v>108.47777777777765</c:v>
                </c:pt>
                <c:pt idx="453">
                  <c:v>108.47777777777765</c:v>
                </c:pt>
                <c:pt idx="454">
                  <c:v>108.47777777777765</c:v>
                </c:pt>
                <c:pt idx="455">
                  <c:v>107.17777777777786</c:v>
                </c:pt>
                <c:pt idx="456">
                  <c:v>106.57777777777798</c:v>
                </c:pt>
                <c:pt idx="457">
                  <c:v>106.57777777777798</c:v>
                </c:pt>
                <c:pt idx="458">
                  <c:v>106.97777777777765</c:v>
                </c:pt>
                <c:pt idx="459">
                  <c:v>106.97777777777765</c:v>
                </c:pt>
                <c:pt idx="460">
                  <c:v>106.97777777777765</c:v>
                </c:pt>
                <c:pt idx="461">
                  <c:v>105.47777777777765</c:v>
                </c:pt>
                <c:pt idx="462">
                  <c:v>105.47777777777765</c:v>
                </c:pt>
                <c:pt idx="463">
                  <c:v>105.47777777777765</c:v>
                </c:pt>
                <c:pt idx="464">
                  <c:v>105.87777777777769</c:v>
                </c:pt>
                <c:pt idx="465">
                  <c:v>106.7777777777778</c:v>
                </c:pt>
                <c:pt idx="466">
                  <c:v>106.7777777777778</c:v>
                </c:pt>
                <c:pt idx="467">
                  <c:v>106.7777777777778</c:v>
                </c:pt>
                <c:pt idx="468">
                  <c:v>106.7777777777778</c:v>
                </c:pt>
                <c:pt idx="469">
                  <c:v>107.37777777777769</c:v>
                </c:pt>
                <c:pt idx="470">
                  <c:v>108.7777777777778</c:v>
                </c:pt>
                <c:pt idx="471">
                  <c:v>109.37777777777769</c:v>
                </c:pt>
                <c:pt idx="472">
                  <c:v>109.37777777777769</c:v>
                </c:pt>
                <c:pt idx="473">
                  <c:v>110.47777777777765</c:v>
                </c:pt>
                <c:pt idx="474">
                  <c:v>110.47777777777765</c:v>
                </c:pt>
                <c:pt idx="475">
                  <c:v>110.47777777777765</c:v>
                </c:pt>
                <c:pt idx="476">
                  <c:v>113.57777777777798</c:v>
                </c:pt>
                <c:pt idx="477">
                  <c:v>115.07777777777798</c:v>
                </c:pt>
                <c:pt idx="478">
                  <c:v>117.87777777777769</c:v>
                </c:pt>
                <c:pt idx="479">
                  <c:v>117.87777777777769</c:v>
                </c:pt>
                <c:pt idx="480">
                  <c:v>119.07777777777798</c:v>
                </c:pt>
                <c:pt idx="481">
                  <c:v>119.07777777777798</c:v>
                </c:pt>
                <c:pt idx="482">
                  <c:v>119.07777777777798</c:v>
                </c:pt>
                <c:pt idx="483">
                  <c:v>111.7777777777778</c:v>
                </c:pt>
                <c:pt idx="484">
                  <c:v>113.07777777777798</c:v>
                </c:pt>
                <c:pt idx="485">
                  <c:v>113.07777777777798</c:v>
                </c:pt>
                <c:pt idx="486">
                  <c:v>116.2777777777778</c:v>
                </c:pt>
                <c:pt idx="487">
                  <c:v>117.57777777777798</c:v>
                </c:pt>
                <c:pt idx="488">
                  <c:v>117.57777777777798</c:v>
                </c:pt>
                <c:pt idx="489">
                  <c:v>117.57777777777798</c:v>
                </c:pt>
                <c:pt idx="490">
                  <c:v>120.57777777777798</c:v>
                </c:pt>
                <c:pt idx="491">
                  <c:v>121.7777777777778</c:v>
                </c:pt>
                <c:pt idx="492">
                  <c:v>121.7777777777778</c:v>
                </c:pt>
                <c:pt idx="493">
                  <c:v>121.7777777777778</c:v>
                </c:pt>
                <c:pt idx="494">
                  <c:v>121.7777777777778</c:v>
                </c:pt>
                <c:pt idx="495">
                  <c:v>121.7777777777778</c:v>
                </c:pt>
                <c:pt idx="496">
                  <c:v>121.7777777777778</c:v>
                </c:pt>
                <c:pt idx="497">
                  <c:v>126.47777777777765</c:v>
                </c:pt>
                <c:pt idx="498">
                  <c:v>126.47777777777765</c:v>
                </c:pt>
                <c:pt idx="499">
                  <c:v>136.47777777777765</c:v>
                </c:pt>
                <c:pt idx="500">
                  <c:v>136.47777777777765</c:v>
                </c:pt>
                <c:pt idx="501">
                  <c:v>134.87777777777774</c:v>
                </c:pt>
                <c:pt idx="502">
                  <c:v>134.87777777777774</c:v>
                </c:pt>
                <c:pt idx="503">
                  <c:v>134.87777777777774</c:v>
                </c:pt>
                <c:pt idx="504">
                  <c:v>135.77777777777777</c:v>
                </c:pt>
                <c:pt idx="505">
                  <c:v>135.77777777777777</c:v>
                </c:pt>
                <c:pt idx="506">
                  <c:v>135.77777777777777</c:v>
                </c:pt>
                <c:pt idx="507">
                  <c:v>142.77777777777777</c:v>
                </c:pt>
                <c:pt idx="508">
                  <c:v>143.37777777777774</c:v>
                </c:pt>
                <c:pt idx="509">
                  <c:v>143.37777777777774</c:v>
                </c:pt>
                <c:pt idx="510">
                  <c:v>143.37777777777774</c:v>
                </c:pt>
                <c:pt idx="511">
                  <c:v>136.27777777777777</c:v>
                </c:pt>
                <c:pt idx="512">
                  <c:v>136.27777777777777</c:v>
                </c:pt>
                <c:pt idx="513">
                  <c:v>136.27777777777777</c:v>
                </c:pt>
                <c:pt idx="514">
                  <c:v>135.37777777777774</c:v>
                </c:pt>
                <c:pt idx="515">
                  <c:v>143.77777777777777</c:v>
                </c:pt>
                <c:pt idx="516">
                  <c:v>143.77777777777777</c:v>
                </c:pt>
                <c:pt idx="517">
                  <c:v>143.77777777777777</c:v>
                </c:pt>
                <c:pt idx="518">
                  <c:v>145.27777777777777</c:v>
                </c:pt>
                <c:pt idx="519">
                  <c:v>144.97777777777765</c:v>
                </c:pt>
                <c:pt idx="520">
                  <c:v>143.77777777777777</c:v>
                </c:pt>
                <c:pt idx="521">
                  <c:v>143.77777777777777</c:v>
                </c:pt>
                <c:pt idx="522">
                  <c:v>144.47777777777765</c:v>
                </c:pt>
                <c:pt idx="523">
                  <c:v>144.47777777777765</c:v>
                </c:pt>
                <c:pt idx="524">
                  <c:v>144.47777777777765</c:v>
                </c:pt>
                <c:pt idx="525">
                  <c:v>130.53333333333336</c:v>
                </c:pt>
                <c:pt idx="526">
                  <c:v>139.53333333333336</c:v>
                </c:pt>
                <c:pt idx="527">
                  <c:v>108.54444444444428</c:v>
                </c:pt>
                <c:pt idx="528">
                  <c:v>108.84444444444443</c:v>
                </c:pt>
                <c:pt idx="529">
                  <c:v>108.84444444444443</c:v>
                </c:pt>
                <c:pt idx="530">
                  <c:v>108.84444444444443</c:v>
                </c:pt>
                <c:pt idx="531">
                  <c:v>108.84444444444443</c:v>
                </c:pt>
                <c:pt idx="532">
                  <c:v>113.54444444444428</c:v>
                </c:pt>
                <c:pt idx="533">
                  <c:v>113.74444444444455</c:v>
                </c:pt>
                <c:pt idx="534">
                  <c:v>114.14444444444416</c:v>
                </c:pt>
                <c:pt idx="535">
                  <c:v>113.94444444444437</c:v>
                </c:pt>
                <c:pt idx="536">
                  <c:v>113.94444444444437</c:v>
                </c:pt>
                <c:pt idx="537">
                  <c:v>113.94444444444437</c:v>
                </c:pt>
                <c:pt idx="538">
                  <c:v>113.94444444444437</c:v>
                </c:pt>
                <c:pt idx="539">
                  <c:v>118.04444444444428</c:v>
                </c:pt>
                <c:pt idx="540">
                  <c:v>117.44444444444437</c:v>
                </c:pt>
                <c:pt idx="541">
                  <c:v>117.44444444444437</c:v>
                </c:pt>
                <c:pt idx="542">
                  <c:v>117.44444444444437</c:v>
                </c:pt>
                <c:pt idx="543">
                  <c:v>118.04444444444428</c:v>
                </c:pt>
                <c:pt idx="544">
                  <c:v>118.04444444444428</c:v>
                </c:pt>
                <c:pt idx="545">
                  <c:v>118.04444444444428</c:v>
                </c:pt>
                <c:pt idx="546">
                  <c:v>125.54444444444428</c:v>
                </c:pt>
                <c:pt idx="547">
                  <c:v>125.54444444444428</c:v>
                </c:pt>
                <c:pt idx="548">
                  <c:v>125.54444444444428</c:v>
                </c:pt>
                <c:pt idx="549">
                  <c:v>125.54444444444428</c:v>
                </c:pt>
                <c:pt idx="550">
                  <c:v>125.94444444444437</c:v>
                </c:pt>
                <c:pt idx="551">
                  <c:v>125.94444444444437</c:v>
                </c:pt>
                <c:pt idx="552">
                  <c:v>125.94444444444437</c:v>
                </c:pt>
                <c:pt idx="553">
                  <c:v>128.44444444444434</c:v>
                </c:pt>
                <c:pt idx="554">
                  <c:v>127.54444444444428</c:v>
                </c:pt>
                <c:pt idx="555">
                  <c:v>126.94444444444437</c:v>
                </c:pt>
                <c:pt idx="556">
                  <c:v>126.94444444444437</c:v>
                </c:pt>
                <c:pt idx="557">
                  <c:v>117.34444444444443</c:v>
                </c:pt>
                <c:pt idx="558">
                  <c:v>117.34444444444443</c:v>
                </c:pt>
                <c:pt idx="559">
                  <c:v>117.34444444444443</c:v>
                </c:pt>
                <c:pt idx="560">
                  <c:v>116.04444444444428</c:v>
                </c:pt>
                <c:pt idx="561">
                  <c:v>114.54444444444428</c:v>
                </c:pt>
                <c:pt idx="562">
                  <c:v>114.54444444444428</c:v>
                </c:pt>
                <c:pt idx="563">
                  <c:v>114.04444444444428</c:v>
                </c:pt>
                <c:pt idx="564">
                  <c:v>113.64444444444416</c:v>
                </c:pt>
                <c:pt idx="565">
                  <c:v>113.64444444444416</c:v>
                </c:pt>
                <c:pt idx="566">
                  <c:v>113.64444444444416</c:v>
                </c:pt>
                <c:pt idx="567">
                  <c:v>107.04444444444428</c:v>
                </c:pt>
                <c:pt idx="568">
                  <c:v>106.14444444444416</c:v>
                </c:pt>
                <c:pt idx="569">
                  <c:v>86.144444444444161</c:v>
                </c:pt>
                <c:pt idx="570">
                  <c:v>86.144444444444161</c:v>
                </c:pt>
                <c:pt idx="571">
                  <c:v>85.944444444444386</c:v>
                </c:pt>
                <c:pt idx="572">
                  <c:v>85.944444444444386</c:v>
                </c:pt>
                <c:pt idx="573">
                  <c:v>85.944444444444386</c:v>
                </c:pt>
                <c:pt idx="574">
                  <c:v>82.544444444444267</c:v>
                </c:pt>
                <c:pt idx="575">
                  <c:v>82.544444444444267</c:v>
                </c:pt>
                <c:pt idx="576">
                  <c:v>79.644444444444161</c:v>
                </c:pt>
                <c:pt idx="577">
                  <c:v>77.244444444444525</c:v>
                </c:pt>
                <c:pt idx="578">
                  <c:v>76.744444444444525</c:v>
                </c:pt>
                <c:pt idx="579">
                  <c:v>76.744444444444525</c:v>
                </c:pt>
                <c:pt idx="580">
                  <c:v>76.744444444444525</c:v>
                </c:pt>
                <c:pt idx="581">
                  <c:v>75.244444444444525</c:v>
                </c:pt>
                <c:pt idx="582">
                  <c:v>-24.755555555555475</c:v>
                </c:pt>
                <c:pt idx="583">
                  <c:v>-34.755555555555482</c:v>
                </c:pt>
                <c:pt idx="584">
                  <c:v>-35.655555555555566</c:v>
                </c:pt>
                <c:pt idx="585">
                  <c:v>-36.255555555555482</c:v>
                </c:pt>
                <c:pt idx="586">
                  <c:v>-36.255555555555482</c:v>
                </c:pt>
                <c:pt idx="587">
                  <c:v>-36.255555555555482</c:v>
                </c:pt>
                <c:pt idx="588">
                  <c:v>-37.855555555555839</c:v>
                </c:pt>
                <c:pt idx="589">
                  <c:v>-37.855555555555839</c:v>
                </c:pt>
                <c:pt idx="590">
                  <c:v>-37.455555555555762</c:v>
                </c:pt>
                <c:pt idx="591">
                  <c:v>-37.055555555555657</c:v>
                </c:pt>
                <c:pt idx="592">
                  <c:v>-36.555555555555657</c:v>
                </c:pt>
                <c:pt idx="593">
                  <c:v>-36.555555555555657</c:v>
                </c:pt>
                <c:pt idx="594">
                  <c:v>-36.555555555555657</c:v>
                </c:pt>
                <c:pt idx="595">
                  <c:v>-27.555555555555657</c:v>
                </c:pt>
                <c:pt idx="596">
                  <c:v>-27.555555555555657</c:v>
                </c:pt>
                <c:pt idx="597">
                  <c:v>-27.555555555555657</c:v>
                </c:pt>
                <c:pt idx="598">
                  <c:v>-27.155555555555573</c:v>
                </c:pt>
                <c:pt idx="599">
                  <c:v>-26.255555555555475</c:v>
                </c:pt>
                <c:pt idx="600">
                  <c:v>-26.255555555555475</c:v>
                </c:pt>
                <c:pt idx="601">
                  <c:v>-26.255555555555475</c:v>
                </c:pt>
                <c:pt idx="602">
                  <c:v>-29.755555555555475</c:v>
                </c:pt>
                <c:pt idx="603">
                  <c:v>-29.555555555555657</c:v>
                </c:pt>
                <c:pt idx="604">
                  <c:v>-29.355555555555839</c:v>
                </c:pt>
                <c:pt idx="605">
                  <c:v>-9.3555555555558456</c:v>
                </c:pt>
                <c:pt idx="606">
                  <c:v>-9.3555555555558456</c:v>
                </c:pt>
                <c:pt idx="607">
                  <c:v>-9.3555555555558456</c:v>
                </c:pt>
                <c:pt idx="608">
                  <c:v>-9.3555555555558456</c:v>
                </c:pt>
                <c:pt idx="609">
                  <c:v>-10.155555555555569</c:v>
                </c:pt>
                <c:pt idx="610">
                  <c:v>-20.155555555555573</c:v>
                </c:pt>
                <c:pt idx="611">
                  <c:v>-20.155555555555573</c:v>
                </c:pt>
                <c:pt idx="612">
                  <c:v>-21.95555555555574</c:v>
                </c:pt>
                <c:pt idx="613">
                  <c:v>-21.95555555555574</c:v>
                </c:pt>
                <c:pt idx="614">
                  <c:v>-21.95555555555574</c:v>
                </c:pt>
                <c:pt idx="615">
                  <c:v>-21.95555555555574</c:v>
                </c:pt>
                <c:pt idx="616">
                  <c:v>-21.555555555555657</c:v>
                </c:pt>
                <c:pt idx="617">
                  <c:v>-21.555555555555657</c:v>
                </c:pt>
                <c:pt idx="618">
                  <c:v>-21.405555555555566</c:v>
                </c:pt>
                <c:pt idx="619">
                  <c:v>-21.405555555555566</c:v>
                </c:pt>
                <c:pt idx="620">
                  <c:v>-20.505555555555475</c:v>
                </c:pt>
                <c:pt idx="621">
                  <c:v>-20.505555555555475</c:v>
                </c:pt>
                <c:pt idx="622">
                  <c:v>-20.505555555555475</c:v>
                </c:pt>
                <c:pt idx="623">
                  <c:v>-19.305555555555657</c:v>
                </c:pt>
                <c:pt idx="624">
                  <c:v>23.427777777777912</c:v>
                </c:pt>
                <c:pt idx="625">
                  <c:v>33.027777777777828</c:v>
                </c:pt>
                <c:pt idx="626">
                  <c:v>33.027777777777828</c:v>
                </c:pt>
                <c:pt idx="627">
                  <c:v>33.577777777777996</c:v>
                </c:pt>
                <c:pt idx="628">
                  <c:v>33.577777777777996</c:v>
                </c:pt>
                <c:pt idx="629">
                  <c:v>33.577777777777996</c:v>
                </c:pt>
                <c:pt idx="630">
                  <c:v>27.177777777777919</c:v>
                </c:pt>
                <c:pt idx="631">
                  <c:v>25.87777777777773</c:v>
                </c:pt>
                <c:pt idx="632">
                  <c:v>22.777777777777821</c:v>
                </c:pt>
                <c:pt idx="633">
                  <c:v>21.777777777777821</c:v>
                </c:pt>
                <c:pt idx="634">
                  <c:v>20.777777777777821</c:v>
                </c:pt>
                <c:pt idx="635">
                  <c:v>20.777777777777821</c:v>
                </c:pt>
                <c:pt idx="636">
                  <c:v>20.777777777777821</c:v>
                </c:pt>
                <c:pt idx="637">
                  <c:v>18.277777777777821</c:v>
                </c:pt>
                <c:pt idx="638">
                  <c:v>18.277777777777821</c:v>
                </c:pt>
                <c:pt idx="639">
                  <c:v>18.277777777777821</c:v>
                </c:pt>
                <c:pt idx="640">
                  <c:v>19.277777777777821</c:v>
                </c:pt>
                <c:pt idx="641">
                  <c:v>16.777777777777821</c:v>
                </c:pt>
                <c:pt idx="642">
                  <c:v>16.777777777777821</c:v>
                </c:pt>
                <c:pt idx="643">
                  <c:v>16.777777777777821</c:v>
                </c:pt>
                <c:pt idx="644">
                  <c:v>10.277777777777825</c:v>
                </c:pt>
                <c:pt idx="645">
                  <c:v>16.777777777777821</c:v>
                </c:pt>
                <c:pt idx="646">
                  <c:v>10.277777777777825</c:v>
                </c:pt>
                <c:pt idx="647">
                  <c:v>11.677777777777919</c:v>
                </c:pt>
                <c:pt idx="648">
                  <c:v>14.177777777777919</c:v>
                </c:pt>
                <c:pt idx="649">
                  <c:v>15.177777777777919</c:v>
                </c:pt>
                <c:pt idx="650">
                  <c:v>15.177777777777919</c:v>
                </c:pt>
                <c:pt idx="651">
                  <c:v>15.177777777777919</c:v>
                </c:pt>
                <c:pt idx="652">
                  <c:v>15.177777777777919</c:v>
                </c:pt>
                <c:pt idx="653">
                  <c:v>17.977777777777639</c:v>
                </c:pt>
                <c:pt idx="654">
                  <c:v>20.477777777777639</c:v>
                </c:pt>
                <c:pt idx="655">
                  <c:v>20.477777777777639</c:v>
                </c:pt>
                <c:pt idx="656">
                  <c:v>20.477777777777639</c:v>
                </c:pt>
                <c:pt idx="657">
                  <c:v>20.477777777777639</c:v>
                </c:pt>
                <c:pt idx="658">
                  <c:v>23.977777777777639</c:v>
                </c:pt>
                <c:pt idx="659">
                  <c:v>25.477777777777639</c:v>
                </c:pt>
                <c:pt idx="660">
                  <c:v>25.477777777777639</c:v>
                </c:pt>
                <c:pt idx="661">
                  <c:v>25.177777777777919</c:v>
                </c:pt>
                <c:pt idx="662">
                  <c:v>25.177777777777919</c:v>
                </c:pt>
                <c:pt idx="663">
                  <c:v>25.177777777777919</c:v>
                </c:pt>
                <c:pt idx="664">
                  <c:v>25.177777777777919</c:v>
                </c:pt>
                <c:pt idx="665">
                  <c:v>25.57777777777801</c:v>
                </c:pt>
                <c:pt idx="666">
                  <c:v>25.177777777777919</c:v>
                </c:pt>
                <c:pt idx="667">
                  <c:v>25.177777777777919</c:v>
                </c:pt>
                <c:pt idx="668">
                  <c:v>24.87777777777773</c:v>
                </c:pt>
                <c:pt idx="669">
                  <c:v>24.87777777777773</c:v>
                </c:pt>
                <c:pt idx="670">
                  <c:v>24.87777777777773</c:v>
                </c:pt>
                <c:pt idx="671">
                  <c:v>24.87777777777773</c:v>
                </c:pt>
                <c:pt idx="672">
                  <c:v>24.87777777777773</c:v>
                </c:pt>
                <c:pt idx="673">
                  <c:v>24.87777777777773</c:v>
                </c:pt>
                <c:pt idx="674">
                  <c:v>24.277777777777821</c:v>
                </c:pt>
                <c:pt idx="675">
                  <c:v>23.07777777777801</c:v>
                </c:pt>
                <c:pt idx="676">
                  <c:v>13.07777777777801</c:v>
                </c:pt>
                <c:pt idx="677">
                  <c:v>13.07777777777801</c:v>
                </c:pt>
                <c:pt idx="678">
                  <c:v>13.07777777777801</c:v>
                </c:pt>
                <c:pt idx="679">
                  <c:v>13.07777777777801</c:v>
                </c:pt>
                <c:pt idx="680">
                  <c:v>13.07777777777801</c:v>
                </c:pt>
                <c:pt idx="681">
                  <c:v>14.57777777777801</c:v>
                </c:pt>
                <c:pt idx="682">
                  <c:v>14.57777777777801</c:v>
                </c:pt>
                <c:pt idx="683">
                  <c:v>14.57777777777801</c:v>
                </c:pt>
                <c:pt idx="684">
                  <c:v>14.57777777777801</c:v>
                </c:pt>
                <c:pt idx="685">
                  <c:v>14.57777777777801</c:v>
                </c:pt>
                <c:pt idx="686">
                  <c:v>14.57777777777801</c:v>
                </c:pt>
                <c:pt idx="687">
                  <c:v>14.57777777777801</c:v>
                </c:pt>
                <c:pt idx="688">
                  <c:v>4.4777777777776464</c:v>
                </c:pt>
                <c:pt idx="689">
                  <c:v>1.7777777777778279</c:v>
                </c:pt>
                <c:pt idx="690">
                  <c:v>0.77777777777782853</c:v>
                </c:pt>
                <c:pt idx="691">
                  <c:v>0.77777777777782853</c:v>
                </c:pt>
                <c:pt idx="692">
                  <c:v>0.77777777777782853</c:v>
                </c:pt>
                <c:pt idx="693">
                  <c:v>-1.7222222222221713</c:v>
                </c:pt>
                <c:pt idx="694">
                  <c:v>-1.7222222222221713</c:v>
                </c:pt>
                <c:pt idx="695">
                  <c:v>-3.1222222222222626</c:v>
                </c:pt>
                <c:pt idx="696">
                  <c:v>-3.1222222222222626</c:v>
                </c:pt>
                <c:pt idx="697">
                  <c:v>-3.1222222222222626</c:v>
                </c:pt>
                <c:pt idx="698">
                  <c:v>-3.1222222222222626</c:v>
                </c:pt>
                <c:pt idx="699">
                  <c:v>-3.1222222222222626</c:v>
                </c:pt>
                <c:pt idx="700">
                  <c:v>-5.4222222222219898</c:v>
                </c:pt>
                <c:pt idx="701">
                  <c:v>-13.922222222221993</c:v>
                </c:pt>
                <c:pt idx="702">
                  <c:v>-13.122222222222264</c:v>
                </c:pt>
                <c:pt idx="703">
                  <c:v>-11.322222222222084</c:v>
                </c:pt>
                <c:pt idx="704">
                  <c:v>32.011111111111404</c:v>
                </c:pt>
                <c:pt idx="705">
                  <c:v>32.011111111111404</c:v>
                </c:pt>
                <c:pt idx="706">
                  <c:v>32.011111111111404</c:v>
                </c:pt>
                <c:pt idx="707">
                  <c:v>47.955555555555762</c:v>
                </c:pt>
                <c:pt idx="708">
                  <c:v>47.955555555555762</c:v>
                </c:pt>
                <c:pt idx="709">
                  <c:v>48.855555555555839</c:v>
                </c:pt>
                <c:pt idx="710">
                  <c:v>50.755555555555482</c:v>
                </c:pt>
                <c:pt idx="711">
                  <c:v>42.255555555555482</c:v>
                </c:pt>
                <c:pt idx="712">
                  <c:v>42.255555555555482</c:v>
                </c:pt>
                <c:pt idx="713">
                  <c:v>42.255555555555482</c:v>
                </c:pt>
                <c:pt idx="714">
                  <c:v>47.855555555555839</c:v>
                </c:pt>
                <c:pt idx="715">
                  <c:v>47.455555555555762</c:v>
                </c:pt>
                <c:pt idx="716">
                  <c:v>47.455555555555762</c:v>
                </c:pt>
                <c:pt idx="717">
                  <c:v>38.355555555555839</c:v>
                </c:pt>
                <c:pt idx="718">
                  <c:v>37.355555555555839</c:v>
                </c:pt>
                <c:pt idx="719">
                  <c:v>37.355555555555839</c:v>
                </c:pt>
                <c:pt idx="720">
                  <c:v>37.355555555555839</c:v>
                </c:pt>
                <c:pt idx="721">
                  <c:v>34.655555555555566</c:v>
                </c:pt>
                <c:pt idx="722">
                  <c:v>34.655555555555566</c:v>
                </c:pt>
                <c:pt idx="723">
                  <c:v>34.655555555555566</c:v>
                </c:pt>
                <c:pt idx="724">
                  <c:v>34.655555555555566</c:v>
                </c:pt>
                <c:pt idx="725">
                  <c:v>36.655555555555566</c:v>
                </c:pt>
                <c:pt idx="726">
                  <c:v>36.655555555555566</c:v>
                </c:pt>
                <c:pt idx="727">
                  <c:v>36.655555555555566</c:v>
                </c:pt>
                <c:pt idx="728">
                  <c:v>37.555555555555657</c:v>
                </c:pt>
                <c:pt idx="729">
                  <c:v>39.055555555555657</c:v>
                </c:pt>
                <c:pt idx="730">
                  <c:v>38.555555555555657</c:v>
                </c:pt>
                <c:pt idx="731">
                  <c:v>38.555555555555657</c:v>
                </c:pt>
                <c:pt idx="732">
                  <c:v>39.155555555555566</c:v>
                </c:pt>
                <c:pt idx="733">
                  <c:v>39.155555555555566</c:v>
                </c:pt>
                <c:pt idx="734">
                  <c:v>39.155555555555566</c:v>
                </c:pt>
                <c:pt idx="735">
                  <c:v>38.955555555555762</c:v>
                </c:pt>
                <c:pt idx="736">
                  <c:v>39.155555555555566</c:v>
                </c:pt>
                <c:pt idx="737">
                  <c:v>39.155555555555566</c:v>
                </c:pt>
                <c:pt idx="738">
                  <c:v>39.455555555555762</c:v>
                </c:pt>
                <c:pt idx="739">
                  <c:v>38.855555555555839</c:v>
                </c:pt>
                <c:pt idx="740">
                  <c:v>38.855555555555839</c:v>
                </c:pt>
                <c:pt idx="741">
                  <c:v>38.855555555555839</c:v>
                </c:pt>
                <c:pt idx="742">
                  <c:v>38.355555555555839</c:v>
                </c:pt>
                <c:pt idx="743">
                  <c:v>38.155555555555566</c:v>
                </c:pt>
                <c:pt idx="744">
                  <c:v>38.755555555555482</c:v>
                </c:pt>
                <c:pt idx="745">
                  <c:v>35.355555555555839</c:v>
                </c:pt>
                <c:pt idx="746">
                  <c:v>35.155555555555566</c:v>
                </c:pt>
                <c:pt idx="747">
                  <c:v>35.155555555555566</c:v>
                </c:pt>
                <c:pt idx="748">
                  <c:v>35.155555555555566</c:v>
                </c:pt>
                <c:pt idx="749">
                  <c:v>34.955555555555762</c:v>
                </c:pt>
                <c:pt idx="750">
                  <c:v>35.155555555555566</c:v>
                </c:pt>
                <c:pt idx="751">
                  <c:v>35.655555555555566</c:v>
                </c:pt>
                <c:pt idx="752">
                  <c:v>35.655555555555566</c:v>
                </c:pt>
                <c:pt idx="753">
                  <c:v>36.155555555555566</c:v>
                </c:pt>
                <c:pt idx="754">
                  <c:v>36.155555555555566</c:v>
                </c:pt>
                <c:pt idx="755">
                  <c:v>36.155555555555566</c:v>
                </c:pt>
                <c:pt idx="756">
                  <c:v>35.955555555555762</c:v>
                </c:pt>
                <c:pt idx="757">
                  <c:v>37.155555555555566</c:v>
                </c:pt>
                <c:pt idx="758">
                  <c:v>38.055555555555657</c:v>
                </c:pt>
                <c:pt idx="759">
                  <c:v>38.155555555555566</c:v>
                </c:pt>
                <c:pt idx="760">
                  <c:v>40.155555555555566</c:v>
                </c:pt>
                <c:pt idx="761">
                  <c:v>40.155555555555566</c:v>
                </c:pt>
                <c:pt idx="762">
                  <c:v>40.155555555555566</c:v>
                </c:pt>
                <c:pt idx="763">
                  <c:v>42.655555555555566</c:v>
                </c:pt>
                <c:pt idx="764">
                  <c:v>34.155555555555566</c:v>
                </c:pt>
                <c:pt idx="765">
                  <c:v>33.055555555555657</c:v>
                </c:pt>
                <c:pt idx="766">
                  <c:v>34.855555555555839</c:v>
                </c:pt>
                <c:pt idx="767">
                  <c:v>35.355555555555839</c:v>
                </c:pt>
                <c:pt idx="768">
                  <c:v>35.355555555555839</c:v>
                </c:pt>
                <c:pt idx="769">
                  <c:v>35.355555555555839</c:v>
                </c:pt>
                <c:pt idx="770">
                  <c:v>35.355555555555839</c:v>
                </c:pt>
                <c:pt idx="771">
                  <c:v>25.355555555555839</c:v>
                </c:pt>
                <c:pt idx="772">
                  <c:v>24.45555555555574</c:v>
                </c:pt>
                <c:pt idx="773">
                  <c:v>24.855555555555839</c:v>
                </c:pt>
                <c:pt idx="774">
                  <c:v>24.255555555555475</c:v>
                </c:pt>
                <c:pt idx="775">
                  <c:v>24.255555555555475</c:v>
                </c:pt>
                <c:pt idx="776">
                  <c:v>24.255555555555475</c:v>
                </c:pt>
                <c:pt idx="777">
                  <c:v>22.45555555555574</c:v>
                </c:pt>
                <c:pt idx="778">
                  <c:v>21.755555555555475</c:v>
                </c:pt>
                <c:pt idx="779">
                  <c:v>19.355555555555839</c:v>
                </c:pt>
                <c:pt idx="780">
                  <c:v>19.555555555555657</c:v>
                </c:pt>
                <c:pt idx="781">
                  <c:v>8.9555555555557547</c:v>
                </c:pt>
                <c:pt idx="782">
                  <c:v>8.9555555555557547</c:v>
                </c:pt>
                <c:pt idx="783">
                  <c:v>8.9555555555557547</c:v>
                </c:pt>
                <c:pt idx="784">
                  <c:v>8.4555555555557547</c:v>
                </c:pt>
                <c:pt idx="785">
                  <c:v>-2.8444444444444343</c:v>
                </c:pt>
                <c:pt idx="786">
                  <c:v>-4.9444444444443434</c:v>
                </c:pt>
                <c:pt idx="787">
                  <c:v>-5.3444444444444343</c:v>
                </c:pt>
                <c:pt idx="788">
                  <c:v>-6.8444444444444343</c:v>
                </c:pt>
                <c:pt idx="789">
                  <c:v>-6.8444444444444343</c:v>
                </c:pt>
                <c:pt idx="790">
                  <c:v>-6.8444444444444343</c:v>
                </c:pt>
                <c:pt idx="791">
                  <c:v>-7.3444444444444343</c:v>
                </c:pt>
                <c:pt idx="792">
                  <c:v>-18.844444444444434</c:v>
                </c:pt>
                <c:pt idx="793">
                  <c:v>-38.844444444444406</c:v>
                </c:pt>
                <c:pt idx="794">
                  <c:v>-41.64444444444414</c:v>
                </c:pt>
                <c:pt idx="795">
                  <c:v>-52.14444444444414</c:v>
                </c:pt>
                <c:pt idx="796">
                  <c:v>-52.14444444444414</c:v>
                </c:pt>
                <c:pt idx="797">
                  <c:v>-52.14444444444414</c:v>
                </c:pt>
                <c:pt idx="798">
                  <c:v>-39.800000000000175</c:v>
                </c:pt>
                <c:pt idx="799">
                  <c:v>-41.300000000000175</c:v>
                </c:pt>
                <c:pt idx="800">
                  <c:v>-26.855555555555839</c:v>
                </c:pt>
                <c:pt idx="801">
                  <c:v>-18.566666666666606</c:v>
                </c:pt>
                <c:pt idx="802">
                  <c:v>-20.766666666666424</c:v>
                </c:pt>
                <c:pt idx="803">
                  <c:v>-20.766666666666424</c:v>
                </c:pt>
                <c:pt idx="804">
                  <c:v>-20.766666666666424</c:v>
                </c:pt>
                <c:pt idx="805">
                  <c:v>-21.166666666666515</c:v>
                </c:pt>
                <c:pt idx="806">
                  <c:v>-26.266666666666424</c:v>
                </c:pt>
                <c:pt idx="807">
                  <c:v>-39.766666666666403</c:v>
                </c:pt>
                <c:pt idx="808">
                  <c:v>-40.766666666666403</c:v>
                </c:pt>
                <c:pt idx="809">
                  <c:v>-42.666666666666487</c:v>
                </c:pt>
                <c:pt idx="810">
                  <c:v>-42.666666666666487</c:v>
                </c:pt>
                <c:pt idx="811">
                  <c:v>-42.666666666666487</c:v>
                </c:pt>
                <c:pt idx="812">
                  <c:v>-63.566666666666578</c:v>
                </c:pt>
                <c:pt idx="813">
                  <c:v>-64.266666666666424</c:v>
                </c:pt>
                <c:pt idx="814">
                  <c:v>-64.766666666666424</c:v>
                </c:pt>
                <c:pt idx="815">
                  <c:v>-65.766666666666424</c:v>
                </c:pt>
                <c:pt idx="816">
                  <c:v>-67.466666666666697</c:v>
                </c:pt>
                <c:pt idx="817">
                  <c:v>-67.466666666666697</c:v>
                </c:pt>
                <c:pt idx="818">
                  <c:v>-67.466666666666697</c:v>
                </c:pt>
                <c:pt idx="819">
                  <c:v>-68.066666666666606</c:v>
                </c:pt>
                <c:pt idx="820">
                  <c:v>-68.766666666666424</c:v>
                </c:pt>
                <c:pt idx="821">
                  <c:v>-69.066666666666606</c:v>
                </c:pt>
                <c:pt idx="822">
                  <c:v>-79.466666666666697</c:v>
                </c:pt>
                <c:pt idx="823">
                  <c:v>-79.466666666666697</c:v>
                </c:pt>
                <c:pt idx="824">
                  <c:v>-79.466666666666697</c:v>
                </c:pt>
                <c:pt idx="825">
                  <c:v>-79.466666666666697</c:v>
                </c:pt>
                <c:pt idx="826">
                  <c:v>-50.277777777777828</c:v>
                </c:pt>
                <c:pt idx="827">
                  <c:v>-55.433333333333401</c:v>
                </c:pt>
                <c:pt idx="828">
                  <c:v>-56.133333333333667</c:v>
                </c:pt>
                <c:pt idx="829">
                  <c:v>-14.099999999999914</c:v>
                </c:pt>
                <c:pt idx="830">
                  <c:v>-13.099999999999914</c:v>
                </c:pt>
                <c:pt idx="831">
                  <c:v>-13.099999999999914</c:v>
                </c:pt>
                <c:pt idx="832">
                  <c:v>-13.099999999999914</c:v>
                </c:pt>
                <c:pt idx="833">
                  <c:v>-13.099999999999914</c:v>
                </c:pt>
                <c:pt idx="834">
                  <c:v>-13.099999999999914</c:v>
                </c:pt>
                <c:pt idx="835">
                  <c:v>-40.799999999999976</c:v>
                </c:pt>
                <c:pt idx="836">
                  <c:v>-50.099999999999923</c:v>
                </c:pt>
                <c:pt idx="837">
                  <c:v>-47.900000000000091</c:v>
                </c:pt>
                <c:pt idx="838">
                  <c:v>-47.900000000000091</c:v>
                </c:pt>
                <c:pt idx="839">
                  <c:v>-47.900000000000091</c:v>
                </c:pt>
                <c:pt idx="840">
                  <c:v>-47.400000000000091</c:v>
                </c:pt>
                <c:pt idx="841">
                  <c:v>-54.099999999999923</c:v>
                </c:pt>
                <c:pt idx="842">
                  <c:v>-52.799999999999976</c:v>
                </c:pt>
                <c:pt idx="843">
                  <c:v>-71.900000000000091</c:v>
                </c:pt>
                <c:pt idx="844">
                  <c:v>-68.400000000000091</c:v>
                </c:pt>
                <c:pt idx="845">
                  <c:v>-68.400000000000091</c:v>
                </c:pt>
                <c:pt idx="846">
                  <c:v>-68.400000000000091</c:v>
                </c:pt>
                <c:pt idx="847">
                  <c:v>-67.799999999999983</c:v>
                </c:pt>
                <c:pt idx="848">
                  <c:v>-68.200000000000045</c:v>
                </c:pt>
                <c:pt idx="849">
                  <c:v>-108.29999999999998</c:v>
                </c:pt>
                <c:pt idx="850">
                  <c:v>-108.59999999999992</c:v>
                </c:pt>
                <c:pt idx="851">
                  <c:v>-108</c:v>
                </c:pt>
                <c:pt idx="852">
                  <c:v>-108</c:v>
                </c:pt>
                <c:pt idx="853">
                  <c:v>-108</c:v>
                </c:pt>
                <c:pt idx="854">
                  <c:v>-139</c:v>
                </c:pt>
                <c:pt idx="855">
                  <c:v>-138.40000000000009</c:v>
                </c:pt>
                <c:pt idx="856">
                  <c:v>-138</c:v>
                </c:pt>
                <c:pt idx="857">
                  <c:v>-169</c:v>
                </c:pt>
                <c:pt idx="858">
                  <c:v>-164.5555555555556</c:v>
                </c:pt>
                <c:pt idx="859">
                  <c:v>-164.5555555555556</c:v>
                </c:pt>
                <c:pt idx="860">
                  <c:v>-164.5555555555556</c:v>
                </c:pt>
                <c:pt idx="861">
                  <c:v>-91.633333333333184</c:v>
                </c:pt>
                <c:pt idx="862">
                  <c:v>-129.23333333333341</c:v>
                </c:pt>
                <c:pt idx="863">
                  <c:v>-148.53333333333336</c:v>
                </c:pt>
                <c:pt idx="864">
                  <c:v>-88.755555555555446</c:v>
                </c:pt>
                <c:pt idx="865">
                  <c:v>-87.155555555555296</c:v>
                </c:pt>
                <c:pt idx="866">
                  <c:v>-87.155555555555296</c:v>
                </c:pt>
                <c:pt idx="867">
                  <c:v>-87.155555555555296</c:v>
                </c:pt>
                <c:pt idx="868">
                  <c:v>-94.455555555555492</c:v>
                </c:pt>
                <c:pt idx="869">
                  <c:v>-92.755555555555446</c:v>
                </c:pt>
                <c:pt idx="870">
                  <c:v>-91.755555555555446</c:v>
                </c:pt>
                <c:pt idx="871">
                  <c:v>-91.155555555555296</c:v>
                </c:pt>
                <c:pt idx="872">
                  <c:v>-141.15555555555528</c:v>
                </c:pt>
                <c:pt idx="873">
                  <c:v>-141.15555555555528</c:v>
                </c:pt>
                <c:pt idx="874">
                  <c:v>-141.15555555555528</c:v>
                </c:pt>
                <c:pt idx="875">
                  <c:v>-140.55555555555537</c:v>
                </c:pt>
                <c:pt idx="876">
                  <c:v>-149.75555555555539</c:v>
                </c:pt>
                <c:pt idx="877">
                  <c:v>-149.15555555555528</c:v>
                </c:pt>
                <c:pt idx="878">
                  <c:v>-148.55555555555537</c:v>
                </c:pt>
                <c:pt idx="879">
                  <c:v>-168.55555555555537</c:v>
                </c:pt>
                <c:pt idx="880">
                  <c:v>-168.55555555555537</c:v>
                </c:pt>
                <c:pt idx="881">
                  <c:v>-168.55555555555537</c:v>
                </c:pt>
                <c:pt idx="882">
                  <c:v>-188.55555555555537</c:v>
                </c:pt>
                <c:pt idx="883">
                  <c:v>-74.5</c:v>
                </c:pt>
                <c:pt idx="884">
                  <c:v>-85.111111111111086</c:v>
                </c:pt>
                <c:pt idx="885">
                  <c:v>-83.111111111111086</c:v>
                </c:pt>
                <c:pt idx="886">
                  <c:v>-82.611111111111086</c:v>
                </c:pt>
                <c:pt idx="887">
                  <c:v>-82.611111111111086</c:v>
                </c:pt>
                <c:pt idx="888">
                  <c:v>-82.611111111111086</c:v>
                </c:pt>
                <c:pt idx="889">
                  <c:v>-100.11111111111109</c:v>
                </c:pt>
                <c:pt idx="890">
                  <c:v>-99.111111111111086</c:v>
                </c:pt>
                <c:pt idx="891">
                  <c:v>-97.611111111111086</c:v>
                </c:pt>
                <c:pt idx="892">
                  <c:v>-97.611111111111086</c:v>
                </c:pt>
                <c:pt idx="893">
                  <c:v>-96.611111111111086</c:v>
                </c:pt>
                <c:pt idx="894">
                  <c:v>-96.611111111111086</c:v>
                </c:pt>
                <c:pt idx="895">
                  <c:v>-96.611111111111086</c:v>
                </c:pt>
                <c:pt idx="896">
                  <c:v>-95.611111111111086</c:v>
                </c:pt>
                <c:pt idx="897">
                  <c:v>-125.61111111111109</c:v>
                </c:pt>
                <c:pt idx="898">
                  <c:v>-124.61111111111109</c:v>
                </c:pt>
                <c:pt idx="899">
                  <c:v>-144.61111111111103</c:v>
                </c:pt>
                <c:pt idx="900">
                  <c:v>-172.11111111111103</c:v>
                </c:pt>
                <c:pt idx="901">
                  <c:v>-172.11111111111103</c:v>
                </c:pt>
                <c:pt idx="902">
                  <c:v>-172.11111111111103</c:v>
                </c:pt>
                <c:pt idx="903">
                  <c:v>-168.61111111111103</c:v>
                </c:pt>
                <c:pt idx="904">
                  <c:v>62.5</c:v>
                </c:pt>
                <c:pt idx="905">
                  <c:v>63.5</c:v>
                </c:pt>
                <c:pt idx="906">
                  <c:v>64.5</c:v>
                </c:pt>
                <c:pt idx="907">
                  <c:v>68.5</c:v>
                </c:pt>
                <c:pt idx="908">
                  <c:v>68.5</c:v>
                </c:pt>
                <c:pt idx="909">
                  <c:v>68.5</c:v>
                </c:pt>
                <c:pt idx="910">
                  <c:v>70</c:v>
                </c:pt>
                <c:pt idx="911">
                  <c:v>101</c:v>
                </c:pt>
                <c:pt idx="912">
                  <c:v>103.5</c:v>
                </c:pt>
                <c:pt idx="913">
                  <c:v>103.5</c:v>
                </c:pt>
                <c:pt idx="914">
                  <c:v>107.5</c:v>
                </c:pt>
                <c:pt idx="915">
                  <c:v>107.5</c:v>
                </c:pt>
                <c:pt idx="916">
                  <c:v>107.5</c:v>
                </c:pt>
                <c:pt idx="917">
                  <c:v>107.5</c:v>
                </c:pt>
                <c:pt idx="918">
                  <c:v>137.5</c:v>
                </c:pt>
                <c:pt idx="919">
                  <c:v>135.5</c:v>
                </c:pt>
                <c:pt idx="920">
                  <c:v>134.5</c:v>
                </c:pt>
                <c:pt idx="921">
                  <c:v>130.40000000000009</c:v>
                </c:pt>
                <c:pt idx="922">
                  <c:v>130.40000000000009</c:v>
                </c:pt>
                <c:pt idx="923">
                  <c:v>130.40000000000009</c:v>
                </c:pt>
                <c:pt idx="924">
                  <c:v>130.40000000000009</c:v>
                </c:pt>
                <c:pt idx="925">
                  <c:v>130.40000000000009</c:v>
                </c:pt>
                <c:pt idx="926">
                  <c:v>130.40000000000009</c:v>
                </c:pt>
                <c:pt idx="927">
                  <c:v>130.40000000000009</c:v>
                </c:pt>
                <c:pt idx="928">
                  <c:v>130.40000000000009</c:v>
                </c:pt>
                <c:pt idx="929">
                  <c:v>130.40000000000009</c:v>
                </c:pt>
                <c:pt idx="930">
                  <c:v>130.40000000000009</c:v>
                </c:pt>
                <c:pt idx="931">
                  <c:v>175.5</c:v>
                </c:pt>
                <c:pt idx="932">
                  <c:v>174</c:v>
                </c:pt>
                <c:pt idx="933">
                  <c:v>174</c:v>
                </c:pt>
                <c:pt idx="934">
                  <c:v>29.555555555555657</c:v>
                </c:pt>
                <c:pt idx="935">
                  <c:v>26.555555555555657</c:v>
                </c:pt>
                <c:pt idx="936">
                  <c:v>26.555555555555657</c:v>
                </c:pt>
                <c:pt idx="937">
                  <c:v>26.555555555555657</c:v>
                </c:pt>
                <c:pt idx="938">
                  <c:v>25.055555555555657</c:v>
                </c:pt>
                <c:pt idx="939">
                  <c:v>45.055555555555657</c:v>
                </c:pt>
                <c:pt idx="940">
                  <c:v>43.555555555555657</c:v>
                </c:pt>
                <c:pt idx="941">
                  <c:v>40.555555555555657</c:v>
                </c:pt>
                <c:pt idx="942">
                  <c:v>38.055555555555657</c:v>
                </c:pt>
                <c:pt idx="943">
                  <c:v>38.055555555555657</c:v>
                </c:pt>
                <c:pt idx="944">
                  <c:v>38.055555555555657</c:v>
                </c:pt>
                <c:pt idx="945">
                  <c:v>35.555555555555657</c:v>
                </c:pt>
                <c:pt idx="946">
                  <c:v>32.555555555555657</c:v>
                </c:pt>
                <c:pt idx="947">
                  <c:v>63.055555555555657</c:v>
                </c:pt>
                <c:pt idx="948">
                  <c:v>63.055555555555657</c:v>
                </c:pt>
                <c:pt idx="949">
                  <c:v>63.055555555555657</c:v>
                </c:pt>
                <c:pt idx="950">
                  <c:v>63.055555555555657</c:v>
                </c:pt>
                <c:pt idx="951">
                  <c:v>63.055555555555657</c:v>
                </c:pt>
                <c:pt idx="952">
                  <c:v>63.055555555555657</c:v>
                </c:pt>
                <c:pt idx="953">
                  <c:v>63.055555555555657</c:v>
                </c:pt>
                <c:pt idx="954">
                  <c:v>113.05555555555563</c:v>
                </c:pt>
                <c:pt idx="955">
                  <c:v>115.55555555555563</c:v>
                </c:pt>
                <c:pt idx="956">
                  <c:v>165.5555555555556</c:v>
                </c:pt>
                <c:pt idx="957">
                  <c:v>165.5555555555556</c:v>
                </c:pt>
                <c:pt idx="958">
                  <c:v>165.5555555555556</c:v>
                </c:pt>
                <c:pt idx="959">
                  <c:v>170.5555555555556</c:v>
                </c:pt>
                <c:pt idx="960">
                  <c:v>172.5555555555556</c:v>
                </c:pt>
                <c:pt idx="961">
                  <c:v>193.5555555555556</c:v>
                </c:pt>
                <c:pt idx="962">
                  <c:v>196.0555555555556</c:v>
                </c:pt>
                <c:pt idx="963">
                  <c:v>196.0555555555556</c:v>
                </c:pt>
                <c:pt idx="964">
                  <c:v>196.0555555555556</c:v>
                </c:pt>
                <c:pt idx="965">
                  <c:v>196.0555555555556</c:v>
                </c:pt>
                <c:pt idx="966">
                  <c:v>108.38888888888886</c:v>
                </c:pt>
                <c:pt idx="967">
                  <c:v>108.98888888888877</c:v>
                </c:pt>
                <c:pt idx="968">
                  <c:v>161.38888888888897</c:v>
                </c:pt>
                <c:pt idx="969">
                  <c:v>160.38888888888897</c:v>
                </c:pt>
                <c:pt idx="970">
                  <c:v>157.38888888888897</c:v>
                </c:pt>
                <c:pt idx="971">
                  <c:v>157.38888888888897</c:v>
                </c:pt>
                <c:pt idx="972">
                  <c:v>157.38888888888897</c:v>
                </c:pt>
                <c:pt idx="973">
                  <c:v>157.38888888888897</c:v>
                </c:pt>
                <c:pt idx="974">
                  <c:v>156.88888888888897</c:v>
                </c:pt>
                <c:pt idx="975">
                  <c:v>157.78888888888906</c:v>
                </c:pt>
                <c:pt idx="976">
                  <c:v>156.38888888888897</c:v>
                </c:pt>
                <c:pt idx="977">
                  <c:v>155.38888888888897</c:v>
                </c:pt>
                <c:pt idx="978">
                  <c:v>155.38888888888897</c:v>
                </c:pt>
                <c:pt idx="979">
                  <c:v>155.38888888888897</c:v>
                </c:pt>
                <c:pt idx="980">
                  <c:v>155.38888888888897</c:v>
                </c:pt>
                <c:pt idx="981">
                  <c:v>154.38888888888897</c:v>
                </c:pt>
                <c:pt idx="982">
                  <c:v>150.88888888888897</c:v>
                </c:pt>
                <c:pt idx="983">
                  <c:v>150.38888888888897</c:v>
                </c:pt>
                <c:pt idx="984">
                  <c:v>149.88888888888897</c:v>
                </c:pt>
                <c:pt idx="985">
                  <c:v>149.88888888888897</c:v>
                </c:pt>
                <c:pt idx="986">
                  <c:v>149.88888888888897</c:v>
                </c:pt>
                <c:pt idx="987">
                  <c:v>146.38888888888897</c:v>
                </c:pt>
                <c:pt idx="988">
                  <c:v>146.88888888888897</c:v>
                </c:pt>
                <c:pt idx="989">
                  <c:v>147.38888888888897</c:v>
                </c:pt>
                <c:pt idx="990">
                  <c:v>147.38888888888897</c:v>
                </c:pt>
                <c:pt idx="991">
                  <c:v>148.88888888888897</c:v>
                </c:pt>
                <c:pt idx="992">
                  <c:v>148.88888888888897</c:v>
                </c:pt>
                <c:pt idx="993">
                  <c:v>148.88888888888897</c:v>
                </c:pt>
                <c:pt idx="994">
                  <c:v>149.38888888888897</c:v>
                </c:pt>
                <c:pt idx="995">
                  <c:v>151.88888888888897</c:v>
                </c:pt>
                <c:pt idx="996">
                  <c:v>151.88888888888897</c:v>
                </c:pt>
                <c:pt idx="997">
                  <c:v>151.88888888888897</c:v>
                </c:pt>
                <c:pt idx="998">
                  <c:v>150.48888888888888</c:v>
                </c:pt>
                <c:pt idx="999">
                  <c:v>150.48888888888888</c:v>
                </c:pt>
                <c:pt idx="1000">
                  <c:v>150.48888888888888</c:v>
                </c:pt>
                <c:pt idx="1001">
                  <c:v>180.48888888888888</c:v>
                </c:pt>
                <c:pt idx="1002">
                  <c:v>180.48888888888888</c:v>
                </c:pt>
                <c:pt idx="1003">
                  <c:v>180.48888888888888</c:v>
                </c:pt>
                <c:pt idx="1004">
                  <c:v>180.48888888888888</c:v>
                </c:pt>
                <c:pt idx="1005">
                  <c:v>180.48888888888888</c:v>
                </c:pt>
                <c:pt idx="1006">
                  <c:v>180.48888888888888</c:v>
                </c:pt>
                <c:pt idx="1007">
                  <c:v>180.48888888888888</c:v>
                </c:pt>
                <c:pt idx="1008">
                  <c:v>180.98888888888888</c:v>
                </c:pt>
                <c:pt idx="1009">
                  <c:v>180.98888888888888</c:v>
                </c:pt>
                <c:pt idx="1010">
                  <c:v>178.48888888888888</c:v>
                </c:pt>
                <c:pt idx="1011">
                  <c:v>178.48888888888888</c:v>
                </c:pt>
                <c:pt idx="1012">
                  <c:v>175.38888888888897</c:v>
                </c:pt>
                <c:pt idx="1013">
                  <c:v>173.88888888888897</c:v>
                </c:pt>
                <c:pt idx="1014">
                  <c:v>173.88888888888897</c:v>
                </c:pt>
                <c:pt idx="1015">
                  <c:v>203.88888888888897</c:v>
                </c:pt>
                <c:pt idx="1016">
                  <c:v>203.88888888888897</c:v>
                </c:pt>
                <c:pt idx="1017">
                  <c:v>203.88888888888897</c:v>
                </c:pt>
                <c:pt idx="1018">
                  <c:v>203.88888888888897</c:v>
                </c:pt>
                <c:pt idx="1019">
                  <c:v>220.38888888888897</c:v>
                </c:pt>
                <c:pt idx="1020">
                  <c:v>220.38888888888897</c:v>
                </c:pt>
                <c:pt idx="1021">
                  <c:v>162.61111111111103</c:v>
                </c:pt>
                <c:pt idx="1022">
                  <c:v>162.61111111111103</c:v>
                </c:pt>
                <c:pt idx="1023">
                  <c:v>163.61111111111103</c:v>
                </c:pt>
                <c:pt idx="1024">
                  <c:v>165.11111111111103</c:v>
                </c:pt>
                <c:pt idx="1025">
                  <c:v>166.21111111111094</c:v>
                </c:pt>
                <c:pt idx="1026">
                  <c:v>216.21111111111094</c:v>
                </c:pt>
                <c:pt idx="1027">
                  <c:v>216.21111111111094</c:v>
                </c:pt>
                <c:pt idx="1028">
                  <c:v>216.21111111111094</c:v>
                </c:pt>
                <c:pt idx="1029">
                  <c:v>218.21111111111094</c:v>
                </c:pt>
                <c:pt idx="1030">
                  <c:v>221.21111111111094</c:v>
                </c:pt>
                <c:pt idx="1031">
                  <c:v>222.71111111111094</c:v>
                </c:pt>
                <c:pt idx="1032">
                  <c:v>224.71111111111094</c:v>
                </c:pt>
                <c:pt idx="1033">
                  <c:v>224.71111111111094</c:v>
                </c:pt>
                <c:pt idx="1034">
                  <c:v>224.71111111111094</c:v>
                </c:pt>
                <c:pt idx="1035">
                  <c:v>224.71111111111094</c:v>
                </c:pt>
                <c:pt idx="1036">
                  <c:v>225.61111111111103</c:v>
                </c:pt>
                <c:pt idx="1037">
                  <c:v>226.21111111111094</c:v>
                </c:pt>
                <c:pt idx="1038">
                  <c:v>227.71111111111094</c:v>
                </c:pt>
                <c:pt idx="1039">
                  <c:v>227.71111111111094</c:v>
                </c:pt>
                <c:pt idx="1040">
                  <c:v>227.71111111111094</c:v>
                </c:pt>
                <c:pt idx="1041">
                  <c:v>227.71111111111094</c:v>
                </c:pt>
                <c:pt idx="1042">
                  <c:v>227.71111111111094</c:v>
                </c:pt>
                <c:pt idx="1043">
                  <c:v>228.91111111111121</c:v>
                </c:pt>
                <c:pt idx="1044">
                  <c:v>229.61111111111103</c:v>
                </c:pt>
                <c:pt idx="1045">
                  <c:v>229.61111111111103</c:v>
                </c:pt>
                <c:pt idx="1046">
                  <c:v>228.61111111111103</c:v>
                </c:pt>
                <c:pt idx="1047">
                  <c:v>228.61111111111103</c:v>
                </c:pt>
                <c:pt idx="1048">
                  <c:v>228.61111111111103</c:v>
                </c:pt>
                <c:pt idx="1049">
                  <c:v>228.61111111111103</c:v>
                </c:pt>
                <c:pt idx="1050">
                  <c:v>228.61111111111103</c:v>
                </c:pt>
                <c:pt idx="1051">
                  <c:v>227.61111111111103</c:v>
                </c:pt>
                <c:pt idx="1052">
                  <c:v>227.11111111111103</c:v>
                </c:pt>
                <c:pt idx="1053">
                  <c:v>226.61111111111103</c:v>
                </c:pt>
                <c:pt idx="1054">
                  <c:v>226.61111111111103</c:v>
                </c:pt>
                <c:pt idx="1055">
                  <c:v>226.61111111111103</c:v>
                </c:pt>
                <c:pt idx="1056">
                  <c:v>226.61111111111103</c:v>
                </c:pt>
                <c:pt idx="1057">
                  <c:v>226.61111111111103</c:v>
                </c:pt>
                <c:pt idx="1058">
                  <c:v>226.61111111111103</c:v>
                </c:pt>
                <c:pt idx="1059">
                  <c:v>226.61111111111103</c:v>
                </c:pt>
                <c:pt idx="1060">
                  <c:v>226.61111111111103</c:v>
                </c:pt>
                <c:pt idx="1061">
                  <c:v>226.61111111111103</c:v>
                </c:pt>
                <c:pt idx="1062">
                  <c:v>225.61111111111103</c:v>
                </c:pt>
                <c:pt idx="1063">
                  <c:v>226.21111111111094</c:v>
                </c:pt>
                <c:pt idx="1064">
                  <c:v>227.21111111111094</c:v>
                </c:pt>
                <c:pt idx="1065">
                  <c:v>227.21111111111094</c:v>
                </c:pt>
                <c:pt idx="1066">
                  <c:v>227.21111111111094</c:v>
                </c:pt>
                <c:pt idx="1067">
                  <c:v>227.21111111111094</c:v>
                </c:pt>
                <c:pt idx="1068">
                  <c:v>227.71111111111094</c:v>
                </c:pt>
                <c:pt idx="1069">
                  <c:v>227.71111111111094</c:v>
                </c:pt>
                <c:pt idx="1070">
                  <c:v>227.71111111111094</c:v>
                </c:pt>
                <c:pt idx="1071">
                  <c:v>197.21111111111094</c:v>
                </c:pt>
                <c:pt idx="1072">
                  <c:v>198.41111111111098</c:v>
                </c:pt>
                <c:pt idx="1073">
                  <c:v>197.41111111111098</c:v>
                </c:pt>
                <c:pt idx="1074">
                  <c:v>177.41111111111098</c:v>
                </c:pt>
                <c:pt idx="1075">
                  <c:v>147.41111111111098</c:v>
                </c:pt>
                <c:pt idx="1076">
                  <c:v>147.41111111111098</c:v>
                </c:pt>
                <c:pt idx="1077">
                  <c:v>147.41111111111098</c:v>
                </c:pt>
                <c:pt idx="1078">
                  <c:v>145.91111111111098</c:v>
                </c:pt>
                <c:pt idx="1079">
                  <c:v>144.91111111111098</c:v>
                </c:pt>
                <c:pt idx="1080">
                  <c:v>142.91111111111098</c:v>
                </c:pt>
                <c:pt idx="1081">
                  <c:v>142.91111111111098</c:v>
                </c:pt>
                <c:pt idx="1082">
                  <c:v>108.41111111111107</c:v>
                </c:pt>
                <c:pt idx="1083">
                  <c:v>108.41111111111107</c:v>
                </c:pt>
                <c:pt idx="1084">
                  <c:v>108.41111111111107</c:v>
                </c:pt>
                <c:pt idx="1085">
                  <c:v>108.41111111111107</c:v>
                </c:pt>
                <c:pt idx="1086">
                  <c:v>85.911111111111069</c:v>
                </c:pt>
                <c:pt idx="1087">
                  <c:v>83.411111111111069</c:v>
                </c:pt>
                <c:pt idx="1088">
                  <c:v>28.011111111111184</c:v>
                </c:pt>
                <c:pt idx="1089">
                  <c:v>28.011111111111184</c:v>
                </c:pt>
                <c:pt idx="1090">
                  <c:v>28.011111111111184</c:v>
                </c:pt>
                <c:pt idx="1091">
                  <c:v>28.011111111111184</c:v>
                </c:pt>
                <c:pt idx="1092">
                  <c:v>27.111111111111097</c:v>
                </c:pt>
                <c:pt idx="1093">
                  <c:v>24.111111111111097</c:v>
                </c:pt>
                <c:pt idx="1094">
                  <c:v>-5.8888888888889115</c:v>
                </c:pt>
                <c:pt idx="1095">
                  <c:v>-7.3888888888889115</c:v>
                </c:pt>
                <c:pt idx="1096">
                  <c:v>-7.8888888888889115</c:v>
                </c:pt>
                <c:pt idx="1097">
                  <c:v>-7.8888888888889115</c:v>
                </c:pt>
                <c:pt idx="1098">
                  <c:v>-7.8888888888889115</c:v>
                </c:pt>
                <c:pt idx="1099">
                  <c:v>-7.8888888888889115</c:v>
                </c:pt>
                <c:pt idx="1100">
                  <c:v>-6.8888888888889115</c:v>
                </c:pt>
                <c:pt idx="1101">
                  <c:v>-22.888888888888914</c:v>
                </c:pt>
                <c:pt idx="1102">
                  <c:v>-21.888888888888914</c:v>
                </c:pt>
                <c:pt idx="1103">
                  <c:v>-41.888888888888914</c:v>
                </c:pt>
                <c:pt idx="1104">
                  <c:v>-41.888888888888914</c:v>
                </c:pt>
                <c:pt idx="1105">
                  <c:v>-41.888888888888914</c:v>
                </c:pt>
                <c:pt idx="1106">
                  <c:v>-71.388888888888857</c:v>
                </c:pt>
                <c:pt idx="1107">
                  <c:v>15.277777777777825</c:v>
                </c:pt>
                <c:pt idx="1108">
                  <c:v>17.777777777777821</c:v>
                </c:pt>
                <c:pt idx="1109">
                  <c:v>17.777777777777821</c:v>
                </c:pt>
                <c:pt idx="1110">
                  <c:v>17.777777777777821</c:v>
                </c:pt>
                <c:pt idx="1111">
                  <c:v>17.777777777777821</c:v>
                </c:pt>
                <c:pt idx="1112">
                  <c:v>17.277777777777821</c:v>
                </c:pt>
                <c:pt idx="1113">
                  <c:v>17.277777777777821</c:v>
                </c:pt>
                <c:pt idx="1114">
                  <c:v>18.277777777777821</c:v>
                </c:pt>
                <c:pt idx="1115">
                  <c:v>19.777777777777821</c:v>
                </c:pt>
                <c:pt idx="1116">
                  <c:v>19.177777777777919</c:v>
                </c:pt>
                <c:pt idx="1117">
                  <c:v>19.177777777777919</c:v>
                </c:pt>
                <c:pt idx="1118">
                  <c:v>19.177777777777919</c:v>
                </c:pt>
                <c:pt idx="1119">
                  <c:v>19.177777777777919</c:v>
                </c:pt>
                <c:pt idx="1120">
                  <c:v>19.677777777777919</c:v>
                </c:pt>
                <c:pt idx="1121">
                  <c:v>19.677777777777919</c:v>
                </c:pt>
                <c:pt idx="1122">
                  <c:v>20.177777777777919</c:v>
                </c:pt>
                <c:pt idx="1123">
                  <c:v>20.177777777777919</c:v>
                </c:pt>
                <c:pt idx="1124">
                  <c:v>19.777777777777821</c:v>
                </c:pt>
                <c:pt idx="1125">
                  <c:v>19.777777777777821</c:v>
                </c:pt>
                <c:pt idx="1126">
                  <c:v>19.777777777777821</c:v>
                </c:pt>
                <c:pt idx="1127">
                  <c:v>18.277777777777821</c:v>
                </c:pt>
                <c:pt idx="1128">
                  <c:v>17.777777777777821</c:v>
                </c:pt>
                <c:pt idx="1129">
                  <c:v>15.777777777777825</c:v>
                </c:pt>
                <c:pt idx="1130">
                  <c:v>15.277777777777825</c:v>
                </c:pt>
                <c:pt idx="1131">
                  <c:v>87.5</c:v>
                </c:pt>
                <c:pt idx="1132">
                  <c:v>87.599999999999923</c:v>
                </c:pt>
                <c:pt idx="1133">
                  <c:v>87.599999999999923</c:v>
                </c:pt>
                <c:pt idx="1134">
                  <c:v>87.599999999999923</c:v>
                </c:pt>
                <c:pt idx="1135">
                  <c:v>87.599999999999923</c:v>
                </c:pt>
                <c:pt idx="1136">
                  <c:v>87.599999999999923</c:v>
                </c:pt>
                <c:pt idx="1137">
                  <c:v>60.099999999999923</c:v>
                </c:pt>
                <c:pt idx="1138">
                  <c:v>60.099999999999923</c:v>
                </c:pt>
                <c:pt idx="1139">
                  <c:v>60.099999999999923</c:v>
                </c:pt>
                <c:pt idx="1140">
                  <c:v>60.099999999999923</c:v>
                </c:pt>
                <c:pt idx="1141">
                  <c:v>59.099999999999923</c:v>
                </c:pt>
                <c:pt idx="1142">
                  <c:v>86.988888888888766</c:v>
                </c:pt>
                <c:pt idx="1143">
                  <c:v>87.988888888888766</c:v>
                </c:pt>
                <c:pt idx="1144">
                  <c:v>86.988888888888766</c:v>
                </c:pt>
                <c:pt idx="1145">
                  <c:v>86.988888888888766</c:v>
                </c:pt>
                <c:pt idx="1146">
                  <c:v>86.988888888888766</c:v>
                </c:pt>
                <c:pt idx="1147">
                  <c:v>86.988888888888766</c:v>
                </c:pt>
                <c:pt idx="1148">
                  <c:v>86.988888888888766</c:v>
                </c:pt>
                <c:pt idx="1149">
                  <c:v>84.688888888888812</c:v>
                </c:pt>
                <c:pt idx="1150">
                  <c:v>82.688888888888812</c:v>
                </c:pt>
                <c:pt idx="1151">
                  <c:v>81.688888888888812</c:v>
                </c:pt>
                <c:pt idx="1152">
                  <c:v>81.688888888888812</c:v>
                </c:pt>
                <c:pt idx="1153">
                  <c:v>81.688888888888812</c:v>
                </c:pt>
                <c:pt idx="1154">
                  <c:v>81.688888888888812</c:v>
                </c:pt>
                <c:pt idx="1155">
                  <c:v>49.188888888888869</c:v>
                </c:pt>
                <c:pt idx="1156">
                  <c:v>50.388888888888914</c:v>
                </c:pt>
                <c:pt idx="1157">
                  <c:v>50.388888888888914</c:v>
                </c:pt>
                <c:pt idx="1158">
                  <c:v>48.888888888888914</c:v>
                </c:pt>
                <c:pt idx="1159">
                  <c:v>48.888888888888914</c:v>
                </c:pt>
                <c:pt idx="1160">
                  <c:v>48.888888888888914</c:v>
                </c:pt>
                <c:pt idx="1161">
                  <c:v>48.888888888888914</c:v>
                </c:pt>
                <c:pt idx="1162">
                  <c:v>48.888888888888914</c:v>
                </c:pt>
                <c:pt idx="1163">
                  <c:v>49.388888888888914</c:v>
                </c:pt>
                <c:pt idx="1164">
                  <c:v>19.888888888888914</c:v>
                </c:pt>
                <c:pt idx="1165">
                  <c:v>19.388888888888914</c:v>
                </c:pt>
                <c:pt idx="1166">
                  <c:v>20.388888888888914</c:v>
                </c:pt>
                <c:pt idx="1167">
                  <c:v>20.388888888888914</c:v>
                </c:pt>
                <c:pt idx="1168">
                  <c:v>20.388888888888914</c:v>
                </c:pt>
                <c:pt idx="1169">
                  <c:v>20.388888888888914</c:v>
                </c:pt>
                <c:pt idx="1170">
                  <c:v>108.35555555555558</c:v>
                </c:pt>
                <c:pt idx="1171">
                  <c:v>106.85555555555558</c:v>
                </c:pt>
                <c:pt idx="1172">
                  <c:v>106.85555555555558</c:v>
                </c:pt>
                <c:pt idx="1173">
                  <c:v>76.855555555555569</c:v>
                </c:pt>
                <c:pt idx="1174">
                  <c:v>76.855555555555569</c:v>
                </c:pt>
                <c:pt idx="1175">
                  <c:v>77.955555555555748</c:v>
                </c:pt>
                <c:pt idx="1176">
                  <c:v>77.955555555555748</c:v>
                </c:pt>
                <c:pt idx="1177">
                  <c:v>77.955555555555748</c:v>
                </c:pt>
                <c:pt idx="1178">
                  <c:v>77.955555555555748</c:v>
                </c:pt>
                <c:pt idx="1179">
                  <c:v>77.955555555555748</c:v>
                </c:pt>
                <c:pt idx="1180">
                  <c:v>78.455555555555748</c:v>
                </c:pt>
                <c:pt idx="1181">
                  <c:v>78.455555555555748</c:v>
                </c:pt>
                <c:pt idx="1182">
                  <c:v>78.455555555555748</c:v>
                </c:pt>
                <c:pt idx="1183">
                  <c:v>165.92222222222227</c:v>
                </c:pt>
                <c:pt idx="1184">
                  <c:v>166.42222222222227</c:v>
                </c:pt>
                <c:pt idx="1185">
                  <c:v>166.42222222222227</c:v>
                </c:pt>
                <c:pt idx="1186">
                  <c:v>166.42222222222227</c:v>
                </c:pt>
                <c:pt idx="1187">
                  <c:v>136.42222222222227</c:v>
                </c:pt>
                <c:pt idx="1188">
                  <c:v>136.42222222222227</c:v>
                </c:pt>
                <c:pt idx="1189">
                  <c:v>136.42222222222227</c:v>
                </c:pt>
                <c:pt idx="1190">
                  <c:v>135.22222222222217</c:v>
                </c:pt>
                <c:pt idx="1191">
                  <c:v>135.22222222222217</c:v>
                </c:pt>
                <c:pt idx="1192">
                  <c:v>135.22222222222217</c:v>
                </c:pt>
                <c:pt idx="1193">
                  <c:v>105.22222222222217</c:v>
                </c:pt>
                <c:pt idx="1194">
                  <c:v>102.22222222222217</c:v>
                </c:pt>
                <c:pt idx="1195">
                  <c:v>102.22222222222217</c:v>
                </c:pt>
                <c:pt idx="1196">
                  <c:v>102.22222222222217</c:v>
                </c:pt>
                <c:pt idx="1197">
                  <c:v>101.72222222222217</c:v>
                </c:pt>
                <c:pt idx="1198">
                  <c:v>97.722222222222172</c:v>
                </c:pt>
                <c:pt idx="1199">
                  <c:v>96.222222222222172</c:v>
                </c:pt>
                <c:pt idx="1200">
                  <c:v>93.722222222222172</c:v>
                </c:pt>
                <c:pt idx="1201">
                  <c:v>93.722222222222172</c:v>
                </c:pt>
                <c:pt idx="1202">
                  <c:v>93.722222222222172</c:v>
                </c:pt>
                <c:pt idx="1203">
                  <c:v>93.722222222222172</c:v>
                </c:pt>
                <c:pt idx="1204">
                  <c:v>93.222222222222172</c:v>
                </c:pt>
                <c:pt idx="1205">
                  <c:v>92.222222222222172</c:v>
                </c:pt>
                <c:pt idx="1206">
                  <c:v>92.222222222222172</c:v>
                </c:pt>
                <c:pt idx="1207">
                  <c:v>92.222222222222172</c:v>
                </c:pt>
                <c:pt idx="1208">
                  <c:v>92.222222222222172</c:v>
                </c:pt>
                <c:pt idx="1209">
                  <c:v>92.222222222222172</c:v>
                </c:pt>
                <c:pt idx="1210">
                  <c:v>92.222222222222172</c:v>
                </c:pt>
                <c:pt idx="1211">
                  <c:v>92.222222222222172</c:v>
                </c:pt>
                <c:pt idx="1212">
                  <c:v>94.722222222222172</c:v>
                </c:pt>
                <c:pt idx="1213">
                  <c:v>94.722222222222172</c:v>
                </c:pt>
                <c:pt idx="1214">
                  <c:v>96.722222222222172</c:v>
                </c:pt>
                <c:pt idx="1215">
                  <c:v>96.722222222222172</c:v>
                </c:pt>
                <c:pt idx="1216">
                  <c:v>96.722222222222172</c:v>
                </c:pt>
                <c:pt idx="1217">
                  <c:v>96.722222222222172</c:v>
                </c:pt>
                <c:pt idx="1218">
                  <c:v>98.722222222222172</c:v>
                </c:pt>
                <c:pt idx="1219">
                  <c:v>100.62222222222225</c:v>
                </c:pt>
                <c:pt idx="1220">
                  <c:v>103.62222222222225</c:v>
                </c:pt>
                <c:pt idx="1221">
                  <c:v>103.62222222222225</c:v>
                </c:pt>
                <c:pt idx="1222">
                  <c:v>104.12222222222225</c:v>
                </c:pt>
                <c:pt idx="1223">
                  <c:v>104.12222222222225</c:v>
                </c:pt>
                <c:pt idx="1224">
                  <c:v>104.12222222222225</c:v>
                </c:pt>
                <c:pt idx="1225">
                  <c:v>134.12222222222226</c:v>
                </c:pt>
                <c:pt idx="1226">
                  <c:v>136.12222222222226</c:v>
                </c:pt>
                <c:pt idx="1227">
                  <c:v>139.12222222222226</c:v>
                </c:pt>
                <c:pt idx="1228">
                  <c:v>140.32222222222214</c:v>
                </c:pt>
                <c:pt idx="1229">
                  <c:v>140.82222222222214</c:v>
                </c:pt>
                <c:pt idx="1230">
                  <c:v>140.82222222222214</c:v>
                </c:pt>
                <c:pt idx="1231">
                  <c:v>140.82222222222214</c:v>
                </c:pt>
                <c:pt idx="1232">
                  <c:v>140.82222222222214</c:v>
                </c:pt>
                <c:pt idx="1233">
                  <c:v>111.93333333333317</c:v>
                </c:pt>
                <c:pt idx="1234">
                  <c:v>114.43333333333317</c:v>
                </c:pt>
                <c:pt idx="1235">
                  <c:v>116.43333333333317</c:v>
                </c:pt>
                <c:pt idx="1236">
                  <c:v>117.33333333333323</c:v>
                </c:pt>
                <c:pt idx="1237">
                  <c:v>117.33333333333323</c:v>
                </c:pt>
                <c:pt idx="1238">
                  <c:v>117.33333333333323</c:v>
                </c:pt>
                <c:pt idx="1239">
                  <c:v>117.83333333333323</c:v>
                </c:pt>
                <c:pt idx="1240">
                  <c:v>117.83333333333323</c:v>
                </c:pt>
                <c:pt idx="1241">
                  <c:v>117.33333333333323</c:v>
                </c:pt>
                <c:pt idx="1242">
                  <c:v>117.33333333333323</c:v>
                </c:pt>
                <c:pt idx="1243">
                  <c:v>116.83333333333323</c:v>
                </c:pt>
                <c:pt idx="1244">
                  <c:v>116.83333333333323</c:v>
                </c:pt>
                <c:pt idx="1245">
                  <c:v>116.83333333333323</c:v>
                </c:pt>
                <c:pt idx="1246">
                  <c:v>116.33333333333323</c:v>
                </c:pt>
                <c:pt idx="1247">
                  <c:v>146.33333333333331</c:v>
                </c:pt>
                <c:pt idx="1248">
                  <c:v>144.33333333333331</c:v>
                </c:pt>
                <c:pt idx="1249">
                  <c:v>146.83333333333331</c:v>
                </c:pt>
                <c:pt idx="1250">
                  <c:v>147.83333333333331</c:v>
                </c:pt>
                <c:pt idx="1251">
                  <c:v>147.83333333333331</c:v>
                </c:pt>
                <c:pt idx="1252">
                  <c:v>147.83333333333331</c:v>
                </c:pt>
                <c:pt idx="1253">
                  <c:v>147.33333333333331</c:v>
                </c:pt>
                <c:pt idx="1254">
                  <c:v>147.33333333333331</c:v>
                </c:pt>
                <c:pt idx="1255">
                  <c:v>144.33333333333331</c:v>
                </c:pt>
                <c:pt idx="1256">
                  <c:v>144.33333333333331</c:v>
                </c:pt>
                <c:pt idx="1257">
                  <c:v>146.63333333333321</c:v>
                </c:pt>
                <c:pt idx="1258">
                  <c:v>146.63333333333321</c:v>
                </c:pt>
                <c:pt idx="1259">
                  <c:v>146.63333333333321</c:v>
                </c:pt>
                <c:pt idx="1260">
                  <c:v>144.13333333333321</c:v>
                </c:pt>
                <c:pt idx="1261">
                  <c:v>100.79999999999998</c:v>
                </c:pt>
                <c:pt idx="1262">
                  <c:v>131.29999999999995</c:v>
                </c:pt>
                <c:pt idx="1263">
                  <c:v>131.79999999999995</c:v>
                </c:pt>
                <c:pt idx="1264">
                  <c:v>135.79999999999995</c:v>
                </c:pt>
                <c:pt idx="1265">
                  <c:v>135.79999999999995</c:v>
                </c:pt>
                <c:pt idx="1266">
                  <c:v>135.79999999999995</c:v>
                </c:pt>
                <c:pt idx="1267">
                  <c:v>135.79999999999995</c:v>
                </c:pt>
                <c:pt idx="1268">
                  <c:v>137.29999999999995</c:v>
                </c:pt>
                <c:pt idx="1269">
                  <c:v>137.79999999999995</c:v>
                </c:pt>
                <c:pt idx="1270">
                  <c:v>138.29999999999995</c:v>
                </c:pt>
                <c:pt idx="1271">
                  <c:v>139.29999999999995</c:v>
                </c:pt>
                <c:pt idx="1272">
                  <c:v>139.29999999999995</c:v>
                </c:pt>
                <c:pt idx="1273">
                  <c:v>139.29999999999995</c:v>
                </c:pt>
                <c:pt idx="1274">
                  <c:v>142.29999999999995</c:v>
                </c:pt>
                <c:pt idx="1275">
                  <c:v>143.29999999999995</c:v>
                </c:pt>
                <c:pt idx="1276">
                  <c:v>145.79999999999995</c:v>
                </c:pt>
                <c:pt idx="1277">
                  <c:v>145.79999999999995</c:v>
                </c:pt>
                <c:pt idx="1278">
                  <c:v>145.79999999999995</c:v>
                </c:pt>
                <c:pt idx="1279">
                  <c:v>145.79999999999995</c:v>
                </c:pt>
                <c:pt idx="1280">
                  <c:v>148.79999999999995</c:v>
                </c:pt>
                <c:pt idx="1281">
                  <c:v>151.79999999999995</c:v>
                </c:pt>
                <c:pt idx="1282">
                  <c:v>155.29999999999995</c:v>
                </c:pt>
                <c:pt idx="1283">
                  <c:v>157.79999999999995</c:v>
                </c:pt>
                <c:pt idx="1284">
                  <c:v>160.29999999999995</c:v>
                </c:pt>
                <c:pt idx="1285">
                  <c:v>160.29999999999995</c:v>
                </c:pt>
                <c:pt idx="1286">
                  <c:v>160.29999999999995</c:v>
                </c:pt>
                <c:pt idx="1287">
                  <c:v>160.29999999999995</c:v>
                </c:pt>
                <c:pt idx="1288">
                  <c:v>160.29999999999995</c:v>
                </c:pt>
                <c:pt idx="1289">
                  <c:v>160.29999999999995</c:v>
                </c:pt>
                <c:pt idx="1290">
                  <c:v>160.29999999999995</c:v>
                </c:pt>
                <c:pt idx="1291">
                  <c:v>160.29999999999995</c:v>
                </c:pt>
                <c:pt idx="1292">
                  <c:v>160.29999999999995</c:v>
                </c:pt>
                <c:pt idx="1293">
                  <c:v>160.29999999999995</c:v>
                </c:pt>
                <c:pt idx="1294">
                  <c:v>160.29999999999995</c:v>
                </c:pt>
                <c:pt idx="1295">
                  <c:v>160.29999999999995</c:v>
                </c:pt>
                <c:pt idx="1296">
                  <c:v>150.59999999999991</c:v>
                </c:pt>
                <c:pt idx="1297">
                  <c:v>150.59999999999991</c:v>
                </c:pt>
                <c:pt idx="1298">
                  <c:v>148.59999999999991</c:v>
                </c:pt>
                <c:pt idx="1299">
                  <c:v>149.20000000000005</c:v>
                </c:pt>
                <c:pt idx="1300">
                  <c:v>149.20000000000005</c:v>
                </c:pt>
                <c:pt idx="1301">
                  <c:v>149.20000000000005</c:v>
                </c:pt>
                <c:pt idx="1302">
                  <c:v>146.70000000000005</c:v>
                </c:pt>
                <c:pt idx="1303">
                  <c:v>145.20000000000005</c:v>
                </c:pt>
                <c:pt idx="1304">
                  <c:v>142.70000000000005</c:v>
                </c:pt>
                <c:pt idx="1305">
                  <c:v>141.70000000000005</c:v>
                </c:pt>
                <c:pt idx="1306">
                  <c:v>141.70000000000005</c:v>
                </c:pt>
                <c:pt idx="1307">
                  <c:v>141.70000000000005</c:v>
                </c:pt>
                <c:pt idx="1308">
                  <c:v>141.70000000000005</c:v>
                </c:pt>
                <c:pt idx="1309">
                  <c:v>141.70000000000005</c:v>
                </c:pt>
                <c:pt idx="1310">
                  <c:v>140.5</c:v>
                </c:pt>
                <c:pt idx="1311">
                  <c:v>166.5</c:v>
                </c:pt>
                <c:pt idx="1312">
                  <c:v>165.5</c:v>
                </c:pt>
                <c:pt idx="1313">
                  <c:v>166.5</c:v>
                </c:pt>
                <c:pt idx="1314">
                  <c:v>166.5</c:v>
                </c:pt>
                <c:pt idx="1315">
                  <c:v>166.5</c:v>
                </c:pt>
                <c:pt idx="1316">
                  <c:v>164.5</c:v>
                </c:pt>
                <c:pt idx="1317">
                  <c:v>165.09999999999991</c:v>
                </c:pt>
                <c:pt idx="1318">
                  <c:v>165.09999999999991</c:v>
                </c:pt>
                <c:pt idx="1319">
                  <c:v>166.5</c:v>
                </c:pt>
                <c:pt idx="1320">
                  <c:v>168</c:v>
                </c:pt>
                <c:pt idx="1321">
                  <c:v>168</c:v>
                </c:pt>
                <c:pt idx="1322">
                  <c:v>168</c:v>
                </c:pt>
                <c:pt idx="1323">
                  <c:v>168</c:v>
                </c:pt>
                <c:pt idx="1324">
                  <c:v>168</c:v>
                </c:pt>
                <c:pt idx="1325">
                  <c:v>171</c:v>
                </c:pt>
                <c:pt idx="1326">
                  <c:v>172</c:v>
                </c:pt>
                <c:pt idx="1327">
                  <c:v>175.90000000000009</c:v>
                </c:pt>
                <c:pt idx="1328">
                  <c:v>175.90000000000009</c:v>
                </c:pt>
                <c:pt idx="1329">
                  <c:v>175.90000000000009</c:v>
                </c:pt>
                <c:pt idx="1330">
                  <c:v>206.5</c:v>
                </c:pt>
                <c:pt idx="1331">
                  <c:v>208</c:v>
                </c:pt>
                <c:pt idx="1332">
                  <c:v>209</c:v>
                </c:pt>
                <c:pt idx="1333">
                  <c:v>209.5</c:v>
                </c:pt>
                <c:pt idx="1334">
                  <c:v>211.5</c:v>
                </c:pt>
                <c:pt idx="1335">
                  <c:v>211.5</c:v>
                </c:pt>
                <c:pt idx="1336">
                  <c:v>211.5</c:v>
                </c:pt>
                <c:pt idx="1337">
                  <c:v>212.5</c:v>
                </c:pt>
                <c:pt idx="1338">
                  <c:v>213.90000000000009</c:v>
                </c:pt>
                <c:pt idx="1339">
                  <c:v>214.40000000000009</c:v>
                </c:pt>
                <c:pt idx="1340">
                  <c:v>219.90000000000009</c:v>
                </c:pt>
                <c:pt idx="1341">
                  <c:v>222.40000000000009</c:v>
                </c:pt>
                <c:pt idx="1342">
                  <c:v>222.40000000000009</c:v>
                </c:pt>
                <c:pt idx="1343">
                  <c:v>222.40000000000009</c:v>
                </c:pt>
                <c:pt idx="1344">
                  <c:v>223.40000000000009</c:v>
                </c:pt>
                <c:pt idx="1345">
                  <c:v>226.40000000000009</c:v>
                </c:pt>
                <c:pt idx="1346">
                  <c:v>227.40000000000009</c:v>
                </c:pt>
                <c:pt idx="1347">
                  <c:v>231.40000000000009</c:v>
                </c:pt>
                <c:pt idx="1348">
                  <c:v>232.90000000000009</c:v>
                </c:pt>
                <c:pt idx="1349">
                  <c:v>232.90000000000009</c:v>
                </c:pt>
                <c:pt idx="1350">
                  <c:v>232.90000000000009</c:v>
                </c:pt>
                <c:pt idx="1351">
                  <c:v>232.90000000000009</c:v>
                </c:pt>
                <c:pt idx="1352">
                  <c:v>233.20000000000005</c:v>
                </c:pt>
                <c:pt idx="1353">
                  <c:v>237.20000000000005</c:v>
                </c:pt>
                <c:pt idx="1354">
                  <c:v>237.70000000000005</c:v>
                </c:pt>
                <c:pt idx="1355">
                  <c:v>237.70000000000005</c:v>
                </c:pt>
                <c:pt idx="1356">
                  <c:v>237.70000000000005</c:v>
                </c:pt>
                <c:pt idx="1357">
                  <c:v>237.70000000000005</c:v>
                </c:pt>
                <c:pt idx="1358">
                  <c:v>245.20000000000005</c:v>
                </c:pt>
                <c:pt idx="1359">
                  <c:v>245.70000000000005</c:v>
                </c:pt>
                <c:pt idx="1360">
                  <c:v>247.59999999999991</c:v>
                </c:pt>
                <c:pt idx="1361">
                  <c:v>248.09999999999991</c:v>
                </c:pt>
                <c:pt idx="1362">
                  <c:v>247.79999999999995</c:v>
                </c:pt>
                <c:pt idx="1363">
                  <c:v>247.79999999999995</c:v>
                </c:pt>
                <c:pt idx="1364">
                  <c:v>247.79999999999995</c:v>
                </c:pt>
                <c:pt idx="1365">
                  <c:v>235.29999999999995</c:v>
                </c:pt>
                <c:pt idx="1366">
                  <c:v>236.09999999999991</c:v>
                </c:pt>
                <c:pt idx="1367">
                  <c:v>223.59999999999991</c:v>
                </c:pt>
                <c:pt idx="1368">
                  <c:v>223.09999999999991</c:v>
                </c:pt>
                <c:pt idx="1369">
                  <c:v>215.59999999999991</c:v>
                </c:pt>
                <c:pt idx="1370">
                  <c:v>215.59999999999991</c:v>
                </c:pt>
                <c:pt idx="1371">
                  <c:v>215.59999999999991</c:v>
                </c:pt>
                <c:pt idx="1372">
                  <c:v>215.59999999999991</c:v>
                </c:pt>
                <c:pt idx="1373">
                  <c:v>214</c:v>
                </c:pt>
                <c:pt idx="1374">
                  <c:v>214</c:v>
                </c:pt>
                <c:pt idx="1375">
                  <c:v>215.5</c:v>
                </c:pt>
                <c:pt idx="1376">
                  <c:v>215.5</c:v>
                </c:pt>
                <c:pt idx="1377">
                  <c:v>215.5</c:v>
                </c:pt>
                <c:pt idx="1378">
                  <c:v>215.5</c:v>
                </c:pt>
                <c:pt idx="1379">
                  <c:v>215.5</c:v>
                </c:pt>
                <c:pt idx="1380">
                  <c:v>215.20000000000005</c:v>
                </c:pt>
                <c:pt idx="1381">
                  <c:v>215.20000000000005</c:v>
                </c:pt>
                <c:pt idx="1382">
                  <c:v>203.70000000000005</c:v>
                </c:pt>
                <c:pt idx="1383">
                  <c:v>175.20000000000005</c:v>
                </c:pt>
                <c:pt idx="1384">
                  <c:v>175.20000000000005</c:v>
                </c:pt>
                <c:pt idx="1385">
                  <c:v>175.20000000000005</c:v>
                </c:pt>
                <c:pt idx="1386">
                  <c:v>175.20000000000005</c:v>
                </c:pt>
                <c:pt idx="1387">
                  <c:v>174.90000000000009</c:v>
                </c:pt>
                <c:pt idx="1388">
                  <c:v>143.40000000000009</c:v>
                </c:pt>
                <c:pt idx="1389">
                  <c:v>143.40000000000009</c:v>
                </c:pt>
                <c:pt idx="1390">
                  <c:v>144.40000000000009</c:v>
                </c:pt>
                <c:pt idx="1391">
                  <c:v>144.40000000000009</c:v>
                </c:pt>
                <c:pt idx="1392">
                  <c:v>144.40000000000009</c:v>
                </c:pt>
                <c:pt idx="1393">
                  <c:v>144.40000000000009</c:v>
                </c:pt>
                <c:pt idx="1394">
                  <c:v>144.40000000000009</c:v>
                </c:pt>
                <c:pt idx="1395">
                  <c:v>144.40000000000009</c:v>
                </c:pt>
                <c:pt idx="1396">
                  <c:v>145.90000000000009</c:v>
                </c:pt>
                <c:pt idx="1397">
                  <c:v>146.20000000000005</c:v>
                </c:pt>
                <c:pt idx="1398">
                  <c:v>146.20000000000005</c:v>
                </c:pt>
                <c:pt idx="1399">
                  <c:v>146.20000000000005</c:v>
                </c:pt>
                <c:pt idx="1400">
                  <c:v>147.20000000000005</c:v>
                </c:pt>
                <c:pt idx="1401">
                  <c:v>147.5</c:v>
                </c:pt>
                <c:pt idx="1402">
                  <c:v>147.5</c:v>
                </c:pt>
                <c:pt idx="1403">
                  <c:v>97.5</c:v>
                </c:pt>
                <c:pt idx="1404">
                  <c:v>97.5</c:v>
                </c:pt>
                <c:pt idx="1405">
                  <c:v>97.5</c:v>
                </c:pt>
                <c:pt idx="1406">
                  <c:v>99</c:v>
                </c:pt>
                <c:pt idx="1407">
                  <c:v>99</c:v>
                </c:pt>
                <c:pt idx="1408">
                  <c:v>99</c:v>
                </c:pt>
                <c:pt idx="1409">
                  <c:v>99</c:v>
                </c:pt>
                <c:pt idx="1410">
                  <c:v>99</c:v>
                </c:pt>
                <c:pt idx="1411">
                  <c:v>99</c:v>
                </c:pt>
                <c:pt idx="1412">
                  <c:v>99</c:v>
                </c:pt>
                <c:pt idx="1413">
                  <c:v>99</c:v>
                </c:pt>
                <c:pt idx="1414">
                  <c:v>99</c:v>
                </c:pt>
                <c:pt idx="1415">
                  <c:v>99</c:v>
                </c:pt>
                <c:pt idx="1416">
                  <c:v>99</c:v>
                </c:pt>
                <c:pt idx="1417">
                  <c:v>99</c:v>
                </c:pt>
                <c:pt idx="1418">
                  <c:v>97.5</c:v>
                </c:pt>
                <c:pt idx="1419">
                  <c:v>92.5</c:v>
                </c:pt>
                <c:pt idx="1420">
                  <c:v>92.5</c:v>
                </c:pt>
                <c:pt idx="1421">
                  <c:v>92.5</c:v>
                </c:pt>
                <c:pt idx="1422">
                  <c:v>92.5</c:v>
                </c:pt>
                <c:pt idx="1423">
                  <c:v>92.5</c:v>
                </c:pt>
                <c:pt idx="1424">
                  <c:v>94</c:v>
                </c:pt>
                <c:pt idx="1425">
                  <c:v>129</c:v>
                </c:pt>
                <c:pt idx="1426">
                  <c:v>129</c:v>
                </c:pt>
                <c:pt idx="1427">
                  <c:v>129</c:v>
                </c:pt>
                <c:pt idx="1428">
                  <c:v>130</c:v>
                </c:pt>
                <c:pt idx="1429">
                  <c:v>129.59999999999991</c:v>
                </c:pt>
                <c:pt idx="1430">
                  <c:v>129.09999999999991</c:v>
                </c:pt>
                <c:pt idx="1431">
                  <c:v>129.09999999999991</c:v>
                </c:pt>
                <c:pt idx="1432">
                  <c:v>130</c:v>
                </c:pt>
                <c:pt idx="1433">
                  <c:v>130</c:v>
                </c:pt>
                <c:pt idx="1434">
                  <c:v>130</c:v>
                </c:pt>
                <c:pt idx="1435">
                  <c:v>125</c:v>
                </c:pt>
                <c:pt idx="1436">
                  <c:v>122.79999999999998</c:v>
                </c:pt>
                <c:pt idx="1437">
                  <c:v>123.41111111111107</c:v>
                </c:pt>
                <c:pt idx="1438">
                  <c:v>118.41111111111107</c:v>
                </c:pt>
                <c:pt idx="1439">
                  <c:v>116.71111111111099</c:v>
                </c:pt>
                <c:pt idx="1440">
                  <c:v>116.71111111111099</c:v>
                </c:pt>
                <c:pt idx="1441">
                  <c:v>116.71111111111099</c:v>
                </c:pt>
                <c:pt idx="1442">
                  <c:v>111.21111111111099</c:v>
                </c:pt>
                <c:pt idx="1443">
                  <c:v>113.01111111111119</c:v>
                </c:pt>
                <c:pt idx="1444">
                  <c:v>83.011111111111177</c:v>
                </c:pt>
                <c:pt idx="1445">
                  <c:v>85.511111111111177</c:v>
                </c:pt>
                <c:pt idx="1446">
                  <c:v>88.011111111111177</c:v>
                </c:pt>
                <c:pt idx="1447">
                  <c:v>88.011111111111177</c:v>
                </c:pt>
                <c:pt idx="1448">
                  <c:v>88.011111111111177</c:v>
                </c:pt>
                <c:pt idx="1449">
                  <c:v>64.511111111111177</c:v>
                </c:pt>
                <c:pt idx="1450">
                  <c:v>64.511111111111177</c:v>
                </c:pt>
                <c:pt idx="1451">
                  <c:v>64.511111111111177</c:v>
                </c:pt>
                <c:pt idx="1452">
                  <c:v>64.511111111111177</c:v>
                </c:pt>
                <c:pt idx="1453">
                  <c:v>60.511111111111177</c:v>
                </c:pt>
                <c:pt idx="1454">
                  <c:v>60.511111111111177</c:v>
                </c:pt>
                <c:pt idx="1455">
                  <c:v>60.511111111111177</c:v>
                </c:pt>
                <c:pt idx="1456">
                  <c:v>52.511111111111177</c:v>
                </c:pt>
                <c:pt idx="1457">
                  <c:v>52.211111111111002</c:v>
                </c:pt>
                <c:pt idx="1458">
                  <c:v>111.37777777777769</c:v>
                </c:pt>
                <c:pt idx="1459">
                  <c:v>111.37777777777769</c:v>
                </c:pt>
                <c:pt idx="1460">
                  <c:v>109.87777777777769</c:v>
                </c:pt>
                <c:pt idx="1461">
                  <c:v>109.87777777777769</c:v>
                </c:pt>
                <c:pt idx="1462">
                  <c:v>109.87777777777769</c:v>
                </c:pt>
                <c:pt idx="1463">
                  <c:v>110.87777777777769</c:v>
                </c:pt>
                <c:pt idx="1464">
                  <c:v>111.37777777777769</c:v>
                </c:pt>
                <c:pt idx="1465">
                  <c:v>80.2777777777778</c:v>
                </c:pt>
                <c:pt idx="1466">
                  <c:v>80.2777777777778</c:v>
                </c:pt>
                <c:pt idx="1467">
                  <c:v>84.2777777777778</c:v>
                </c:pt>
                <c:pt idx="1468">
                  <c:v>84.2777777777778</c:v>
                </c:pt>
                <c:pt idx="1469">
                  <c:v>84.2777777777778</c:v>
                </c:pt>
                <c:pt idx="1470">
                  <c:v>84.2777777777778</c:v>
                </c:pt>
                <c:pt idx="1471">
                  <c:v>64.2777777777778</c:v>
                </c:pt>
                <c:pt idx="1472">
                  <c:v>65.2777777777778</c:v>
                </c:pt>
                <c:pt idx="1473">
                  <c:v>41.277777777777828</c:v>
                </c:pt>
                <c:pt idx="1474">
                  <c:v>42.777777777777828</c:v>
                </c:pt>
                <c:pt idx="1475">
                  <c:v>42.777777777777828</c:v>
                </c:pt>
                <c:pt idx="1476">
                  <c:v>42.777777777777828</c:v>
                </c:pt>
                <c:pt idx="1477">
                  <c:v>42.777777777777828</c:v>
                </c:pt>
                <c:pt idx="1478">
                  <c:v>41.777777777777828</c:v>
                </c:pt>
                <c:pt idx="1479">
                  <c:v>41.777777777777828</c:v>
                </c:pt>
                <c:pt idx="1480">
                  <c:v>41.777777777777828</c:v>
                </c:pt>
                <c:pt idx="1481">
                  <c:v>41.777777777777828</c:v>
                </c:pt>
                <c:pt idx="1482">
                  <c:v>41.777777777777828</c:v>
                </c:pt>
                <c:pt idx="1483">
                  <c:v>41.777777777777828</c:v>
                </c:pt>
                <c:pt idx="1484">
                  <c:v>42.277777777777828</c:v>
                </c:pt>
                <c:pt idx="1485">
                  <c:v>41.277777777777828</c:v>
                </c:pt>
                <c:pt idx="1486">
                  <c:v>39.877777777777723</c:v>
                </c:pt>
                <c:pt idx="1487">
                  <c:v>39.877777777777723</c:v>
                </c:pt>
                <c:pt idx="1488">
                  <c:v>40.377777777777723</c:v>
                </c:pt>
                <c:pt idx="1489">
                  <c:v>40.377777777777723</c:v>
                </c:pt>
                <c:pt idx="1490">
                  <c:v>40.377777777777723</c:v>
                </c:pt>
                <c:pt idx="1491">
                  <c:v>40.377777777777723</c:v>
                </c:pt>
                <c:pt idx="1492">
                  <c:v>41.777777777777828</c:v>
                </c:pt>
                <c:pt idx="1493">
                  <c:v>42.777777777777828</c:v>
                </c:pt>
                <c:pt idx="1494">
                  <c:v>41.777777777777828</c:v>
                </c:pt>
                <c:pt idx="1495">
                  <c:v>37.777777777777828</c:v>
                </c:pt>
                <c:pt idx="1496">
                  <c:v>37.777777777777828</c:v>
                </c:pt>
                <c:pt idx="1497">
                  <c:v>37.777777777777828</c:v>
                </c:pt>
                <c:pt idx="1498">
                  <c:v>37.777777777777828</c:v>
                </c:pt>
                <c:pt idx="1499">
                  <c:v>37.777777777777828</c:v>
                </c:pt>
                <c:pt idx="1500">
                  <c:v>35.777777777777828</c:v>
                </c:pt>
                <c:pt idx="1501">
                  <c:v>35.777777777777828</c:v>
                </c:pt>
                <c:pt idx="1502">
                  <c:v>35.777777777777828</c:v>
                </c:pt>
                <c:pt idx="1503">
                  <c:v>35.777777777777828</c:v>
                </c:pt>
                <c:pt idx="1504">
                  <c:v>35.277777777777828</c:v>
                </c:pt>
                <c:pt idx="1505">
                  <c:v>35.277777777777828</c:v>
                </c:pt>
                <c:pt idx="1506">
                  <c:v>37.277777777777828</c:v>
                </c:pt>
                <c:pt idx="1507">
                  <c:v>37.777777777777828</c:v>
                </c:pt>
                <c:pt idx="1508">
                  <c:v>37.777777777777828</c:v>
                </c:pt>
                <c:pt idx="1509">
                  <c:v>38.277777777777828</c:v>
                </c:pt>
                <c:pt idx="1510">
                  <c:v>38.277777777777828</c:v>
                </c:pt>
                <c:pt idx="1511">
                  <c:v>38.277777777777828</c:v>
                </c:pt>
                <c:pt idx="1512">
                  <c:v>38.277777777777828</c:v>
                </c:pt>
                <c:pt idx="1513">
                  <c:v>38.477777777777874</c:v>
                </c:pt>
                <c:pt idx="1514">
                  <c:v>38.477777777777874</c:v>
                </c:pt>
                <c:pt idx="1515">
                  <c:v>38.477777777777874</c:v>
                </c:pt>
                <c:pt idx="1516">
                  <c:v>38.477777777777874</c:v>
                </c:pt>
                <c:pt idx="1517">
                  <c:v>38.477777777777874</c:v>
                </c:pt>
                <c:pt idx="1518">
                  <c:v>38.477777777777874</c:v>
                </c:pt>
                <c:pt idx="1519">
                  <c:v>35.977777777777874</c:v>
                </c:pt>
                <c:pt idx="1520">
                  <c:v>34.977777777777874</c:v>
                </c:pt>
                <c:pt idx="1521">
                  <c:v>34.677777777777905</c:v>
                </c:pt>
                <c:pt idx="1522">
                  <c:v>34.177777777777905</c:v>
                </c:pt>
                <c:pt idx="1523">
                  <c:v>34.177777777777905</c:v>
                </c:pt>
                <c:pt idx="1524">
                  <c:v>34.177777777777905</c:v>
                </c:pt>
                <c:pt idx="1525">
                  <c:v>34.177777777777905</c:v>
                </c:pt>
                <c:pt idx="1526">
                  <c:v>34.177777777777905</c:v>
                </c:pt>
                <c:pt idx="1527">
                  <c:v>33.277777777777828</c:v>
                </c:pt>
                <c:pt idx="1528">
                  <c:v>33.277777777777828</c:v>
                </c:pt>
                <c:pt idx="1529">
                  <c:v>32.777777777777828</c:v>
                </c:pt>
                <c:pt idx="1530">
                  <c:v>32.777777777777828</c:v>
                </c:pt>
                <c:pt idx="1531">
                  <c:v>32.777777777777828</c:v>
                </c:pt>
                <c:pt idx="1532">
                  <c:v>32.777777777777828</c:v>
                </c:pt>
                <c:pt idx="1533">
                  <c:v>32.777777777777828</c:v>
                </c:pt>
                <c:pt idx="1534">
                  <c:v>31.777777777777821</c:v>
                </c:pt>
                <c:pt idx="1535">
                  <c:v>31.277777777777821</c:v>
                </c:pt>
                <c:pt idx="1536">
                  <c:v>29.777777777777821</c:v>
                </c:pt>
                <c:pt idx="1537">
                  <c:v>28.777777777777821</c:v>
                </c:pt>
                <c:pt idx="1538">
                  <c:v>28.777777777777821</c:v>
                </c:pt>
                <c:pt idx="1539">
                  <c:v>28.777777777777821</c:v>
                </c:pt>
                <c:pt idx="1540">
                  <c:v>28.777777777777821</c:v>
                </c:pt>
                <c:pt idx="1541">
                  <c:v>28.177777777777919</c:v>
                </c:pt>
                <c:pt idx="1542">
                  <c:v>26.677777777777919</c:v>
                </c:pt>
                <c:pt idx="1543">
                  <c:v>26.677777777777919</c:v>
                </c:pt>
                <c:pt idx="1544">
                  <c:v>26.677777777777919</c:v>
                </c:pt>
                <c:pt idx="1545">
                  <c:v>26.677777777777919</c:v>
                </c:pt>
                <c:pt idx="1546">
                  <c:v>26.677777777777919</c:v>
                </c:pt>
                <c:pt idx="1547">
                  <c:v>29.177777777777919</c:v>
                </c:pt>
                <c:pt idx="1548">
                  <c:v>29.177777777777919</c:v>
                </c:pt>
                <c:pt idx="1549">
                  <c:v>29.677777777777919</c:v>
                </c:pt>
                <c:pt idx="1550">
                  <c:v>29.677777777777919</c:v>
                </c:pt>
                <c:pt idx="1551">
                  <c:v>30.677777777777919</c:v>
                </c:pt>
                <c:pt idx="1552">
                  <c:v>30.677777777777919</c:v>
                </c:pt>
                <c:pt idx="1553">
                  <c:v>30.677777777777919</c:v>
                </c:pt>
                <c:pt idx="1554">
                  <c:v>31.177777777777919</c:v>
                </c:pt>
                <c:pt idx="1555">
                  <c:v>34.977777777777874</c:v>
                </c:pt>
                <c:pt idx="1556">
                  <c:v>16.977777777777867</c:v>
                </c:pt>
                <c:pt idx="1557">
                  <c:v>17.477777777777867</c:v>
                </c:pt>
                <c:pt idx="1558">
                  <c:v>19.477777777777867</c:v>
                </c:pt>
                <c:pt idx="1559">
                  <c:v>19.477777777777867</c:v>
                </c:pt>
                <c:pt idx="1560">
                  <c:v>19.477777777777867</c:v>
                </c:pt>
                <c:pt idx="1561">
                  <c:v>19.477777777777867</c:v>
                </c:pt>
                <c:pt idx="1562">
                  <c:v>20.477777777777867</c:v>
                </c:pt>
                <c:pt idx="1563">
                  <c:v>20.977777777777867</c:v>
                </c:pt>
                <c:pt idx="1564">
                  <c:v>20.977777777777867</c:v>
                </c:pt>
                <c:pt idx="1565">
                  <c:v>21.477777777777867</c:v>
                </c:pt>
                <c:pt idx="1566">
                  <c:v>21.477777777777867</c:v>
                </c:pt>
                <c:pt idx="1567">
                  <c:v>21.477777777777867</c:v>
                </c:pt>
                <c:pt idx="1568">
                  <c:v>21.477777777777867</c:v>
                </c:pt>
                <c:pt idx="1569">
                  <c:v>21.477777777777867</c:v>
                </c:pt>
                <c:pt idx="1570">
                  <c:v>24.277777777777821</c:v>
                </c:pt>
                <c:pt idx="1571">
                  <c:v>25.277777777777821</c:v>
                </c:pt>
                <c:pt idx="1572">
                  <c:v>24.777777777777821</c:v>
                </c:pt>
                <c:pt idx="1573">
                  <c:v>24.777777777777821</c:v>
                </c:pt>
                <c:pt idx="1574">
                  <c:v>24.777777777777821</c:v>
                </c:pt>
                <c:pt idx="1575">
                  <c:v>24.777777777777821</c:v>
                </c:pt>
                <c:pt idx="1576">
                  <c:v>23.277777777777821</c:v>
                </c:pt>
                <c:pt idx="1577">
                  <c:v>19.277777777777821</c:v>
                </c:pt>
                <c:pt idx="1578">
                  <c:v>17.777777777777821</c:v>
                </c:pt>
                <c:pt idx="1579">
                  <c:v>16.777777777777821</c:v>
                </c:pt>
                <c:pt idx="1580">
                  <c:v>16.777777777777821</c:v>
                </c:pt>
                <c:pt idx="1581">
                  <c:v>16.777777777777821</c:v>
                </c:pt>
                <c:pt idx="1582">
                  <c:v>16.777777777777821</c:v>
                </c:pt>
                <c:pt idx="1583">
                  <c:v>16.277777777777821</c:v>
                </c:pt>
                <c:pt idx="1584">
                  <c:v>15.777777777777825</c:v>
                </c:pt>
                <c:pt idx="1585">
                  <c:v>13.277777777777825</c:v>
                </c:pt>
                <c:pt idx="1586">
                  <c:v>13.277777777777825</c:v>
                </c:pt>
                <c:pt idx="1587">
                  <c:v>13.277777777777825</c:v>
                </c:pt>
                <c:pt idx="1588">
                  <c:v>13.277777777777825</c:v>
                </c:pt>
                <c:pt idx="1589">
                  <c:v>84</c:v>
                </c:pt>
                <c:pt idx="1590">
                  <c:v>84</c:v>
                </c:pt>
                <c:pt idx="1591">
                  <c:v>143.27777777777777</c:v>
                </c:pt>
                <c:pt idx="1592">
                  <c:v>142.77777777777777</c:v>
                </c:pt>
                <c:pt idx="1593">
                  <c:v>143.27777777777777</c:v>
                </c:pt>
                <c:pt idx="1594">
                  <c:v>143.27777777777777</c:v>
                </c:pt>
                <c:pt idx="1595">
                  <c:v>143.27777777777777</c:v>
                </c:pt>
                <c:pt idx="1596">
                  <c:v>143.27777777777777</c:v>
                </c:pt>
                <c:pt idx="1597">
                  <c:v>143.27777777777777</c:v>
                </c:pt>
                <c:pt idx="1598">
                  <c:v>142.07777777777778</c:v>
                </c:pt>
                <c:pt idx="1599">
                  <c:v>142.27777777777777</c:v>
                </c:pt>
                <c:pt idx="1600">
                  <c:v>142.27777777777777</c:v>
                </c:pt>
                <c:pt idx="1601">
                  <c:v>142.27777777777777</c:v>
                </c:pt>
                <c:pt idx="1602">
                  <c:v>142.27777777777777</c:v>
                </c:pt>
                <c:pt idx="1603">
                  <c:v>144.77777777777777</c:v>
                </c:pt>
                <c:pt idx="1604">
                  <c:v>143.27777777777777</c:v>
                </c:pt>
                <c:pt idx="1605">
                  <c:v>143.77777777777777</c:v>
                </c:pt>
                <c:pt idx="1606">
                  <c:v>144.77777777777777</c:v>
                </c:pt>
                <c:pt idx="1607">
                  <c:v>144.77777777777777</c:v>
                </c:pt>
              </c:numCache>
            </c:numRef>
          </c:val>
        </c:ser>
        <c:axId val="219317760"/>
        <c:axId val="219316224"/>
      </c:areaChart>
      <c:lineChart>
        <c:grouping val="standard"/>
        <c:ser>
          <c:idx val="1"/>
          <c:order val="1"/>
          <c:tx>
            <c:strRef>
              <c:f>炼焦利润!$O$5</c:f>
              <c:strCache>
                <c:ptCount val="1"/>
                <c:pt idx="0">
                  <c:v>焦煤现货价格</c:v>
                </c:pt>
              </c:strCache>
            </c:strRef>
          </c:tx>
          <c:marker>
            <c:symbol val="none"/>
          </c:marker>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炼焦利润!$B$3:$B$1610</c:f>
              <c:numCache>
                <c:formatCode>###,###,###,###,##0.00</c:formatCode>
                <c:ptCount val="1608"/>
                <c:pt idx="0">
                  <c:v>1510</c:v>
                </c:pt>
                <c:pt idx="1">
                  <c:v>1510</c:v>
                </c:pt>
                <c:pt idx="2">
                  <c:v>1510</c:v>
                </c:pt>
                <c:pt idx="3">
                  <c:v>1510</c:v>
                </c:pt>
                <c:pt idx="4">
                  <c:v>1510</c:v>
                </c:pt>
                <c:pt idx="5">
                  <c:v>1510</c:v>
                </c:pt>
                <c:pt idx="6">
                  <c:v>1510</c:v>
                </c:pt>
                <c:pt idx="7">
                  <c:v>1510</c:v>
                </c:pt>
                <c:pt idx="8">
                  <c:v>1510</c:v>
                </c:pt>
                <c:pt idx="9">
                  <c:v>1510</c:v>
                </c:pt>
                <c:pt idx="10">
                  <c:v>1510</c:v>
                </c:pt>
                <c:pt idx="11">
                  <c:v>1510</c:v>
                </c:pt>
                <c:pt idx="12">
                  <c:v>1510</c:v>
                </c:pt>
                <c:pt idx="13">
                  <c:v>1510</c:v>
                </c:pt>
                <c:pt idx="14">
                  <c:v>1510</c:v>
                </c:pt>
                <c:pt idx="15">
                  <c:v>1510</c:v>
                </c:pt>
                <c:pt idx="16">
                  <c:v>1510</c:v>
                </c:pt>
                <c:pt idx="17">
                  <c:v>1510</c:v>
                </c:pt>
                <c:pt idx="18">
                  <c:v>1510</c:v>
                </c:pt>
                <c:pt idx="19">
                  <c:v>1510</c:v>
                </c:pt>
                <c:pt idx="20">
                  <c:v>1510</c:v>
                </c:pt>
                <c:pt idx="21">
                  <c:v>1510</c:v>
                </c:pt>
                <c:pt idx="22">
                  <c:v>1510</c:v>
                </c:pt>
                <c:pt idx="23">
                  <c:v>1510</c:v>
                </c:pt>
                <c:pt idx="24">
                  <c:v>1510</c:v>
                </c:pt>
                <c:pt idx="25">
                  <c:v>1510</c:v>
                </c:pt>
                <c:pt idx="26">
                  <c:v>1510</c:v>
                </c:pt>
                <c:pt idx="27">
                  <c:v>1510</c:v>
                </c:pt>
                <c:pt idx="28">
                  <c:v>1510</c:v>
                </c:pt>
                <c:pt idx="29">
                  <c:v>1510</c:v>
                </c:pt>
                <c:pt idx="30">
                  <c:v>1510</c:v>
                </c:pt>
                <c:pt idx="31">
                  <c:v>1510</c:v>
                </c:pt>
                <c:pt idx="32">
                  <c:v>1510</c:v>
                </c:pt>
                <c:pt idx="33">
                  <c:v>1510</c:v>
                </c:pt>
                <c:pt idx="34">
                  <c:v>1510</c:v>
                </c:pt>
                <c:pt idx="35">
                  <c:v>1510</c:v>
                </c:pt>
                <c:pt idx="36">
                  <c:v>1510</c:v>
                </c:pt>
                <c:pt idx="37">
                  <c:v>1510</c:v>
                </c:pt>
                <c:pt idx="38">
                  <c:v>1520</c:v>
                </c:pt>
                <c:pt idx="39">
                  <c:v>1520</c:v>
                </c:pt>
                <c:pt idx="40">
                  <c:v>1520</c:v>
                </c:pt>
                <c:pt idx="41">
                  <c:v>1520</c:v>
                </c:pt>
                <c:pt idx="42">
                  <c:v>1520</c:v>
                </c:pt>
                <c:pt idx="43">
                  <c:v>1520</c:v>
                </c:pt>
                <c:pt idx="44">
                  <c:v>1520</c:v>
                </c:pt>
                <c:pt idx="45">
                  <c:v>1520</c:v>
                </c:pt>
                <c:pt idx="46">
                  <c:v>1520</c:v>
                </c:pt>
                <c:pt idx="47">
                  <c:v>1520</c:v>
                </c:pt>
                <c:pt idx="48">
                  <c:v>1520</c:v>
                </c:pt>
                <c:pt idx="49">
                  <c:v>1520</c:v>
                </c:pt>
                <c:pt idx="50">
                  <c:v>1520</c:v>
                </c:pt>
                <c:pt idx="51">
                  <c:v>1520</c:v>
                </c:pt>
                <c:pt idx="52">
                  <c:v>1520</c:v>
                </c:pt>
                <c:pt idx="53">
                  <c:v>1520</c:v>
                </c:pt>
                <c:pt idx="54">
                  <c:v>1520</c:v>
                </c:pt>
                <c:pt idx="55">
                  <c:v>1520</c:v>
                </c:pt>
                <c:pt idx="56">
                  <c:v>1520</c:v>
                </c:pt>
                <c:pt idx="57">
                  <c:v>1520</c:v>
                </c:pt>
                <c:pt idx="58">
                  <c:v>1520</c:v>
                </c:pt>
                <c:pt idx="59">
                  <c:v>1520</c:v>
                </c:pt>
                <c:pt idx="60">
                  <c:v>1520</c:v>
                </c:pt>
                <c:pt idx="61">
                  <c:v>1520</c:v>
                </c:pt>
                <c:pt idx="62">
                  <c:v>1520</c:v>
                </c:pt>
                <c:pt idx="63">
                  <c:v>1520</c:v>
                </c:pt>
                <c:pt idx="64">
                  <c:v>1520</c:v>
                </c:pt>
                <c:pt idx="65">
                  <c:v>1520</c:v>
                </c:pt>
                <c:pt idx="66">
                  <c:v>1520</c:v>
                </c:pt>
                <c:pt idx="67">
                  <c:v>1520</c:v>
                </c:pt>
                <c:pt idx="68">
                  <c:v>1520</c:v>
                </c:pt>
                <c:pt idx="69">
                  <c:v>1520</c:v>
                </c:pt>
                <c:pt idx="70">
                  <c:v>1520</c:v>
                </c:pt>
                <c:pt idx="71">
                  <c:v>1520</c:v>
                </c:pt>
                <c:pt idx="72">
                  <c:v>1520</c:v>
                </c:pt>
                <c:pt idx="73">
                  <c:v>1520</c:v>
                </c:pt>
                <c:pt idx="74">
                  <c:v>1520</c:v>
                </c:pt>
                <c:pt idx="75">
                  <c:v>1520</c:v>
                </c:pt>
                <c:pt idx="76">
                  <c:v>1520</c:v>
                </c:pt>
                <c:pt idx="77">
                  <c:v>1520</c:v>
                </c:pt>
                <c:pt idx="78">
                  <c:v>1520</c:v>
                </c:pt>
                <c:pt idx="79">
                  <c:v>1520</c:v>
                </c:pt>
                <c:pt idx="80">
                  <c:v>1520</c:v>
                </c:pt>
                <c:pt idx="81">
                  <c:v>1520</c:v>
                </c:pt>
                <c:pt idx="82">
                  <c:v>1520</c:v>
                </c:pt>
                <c:pt idx="83">
                  <c:v>1520</c:v>
                </c:pt>
                <c:pt idx="84">
                  <c:v>1520</c:v>
                </c:pt>
                <c:pt idx="85">
                  <c:v>1520</c:v>
                </c:pt>
                <c:pt idx="86">
                  <c:v>1520</c:v>
                </c:pt>
                <c:pt idx="87">
                  <c:v>1520</c:v>
                </c:pt>
                <c:pt idx="88">
                  <c:v>1520</c:v>
                </c:pt>
                <c:pt idx="89">
                  <c:v>1520</c:v>
                </c:pt>
                <c:pt idx="90">
                  <c:v>1520</c:v>
                </c:pt>
                <c:pt idx="91">
                  <c:v>1520</c:v>
                </c:pt>
                <c:pt idx="92">
                  <c:v>1520</c:v>
                </c:pt>
                <c:pt idx="93">
                  <c:v>1520</c:v>
                </c:pt>
                <c:pt idx="94">
                  <c:v>1520</c:v>
                </c:pt>
                <c:pt idx="95">
                  <c:v>1520</c:v>
                </c:pt>
                <c:pt idx="96">
                  <c:v>1520</c:v>
                </c:pt>
                <c:pt idx="97">
                  <c:v>1520</c:v>
                </c:pt>
                <c:pt idx="98">
                  <c:v>1520</c:v>
                </c:pt>
                <c:pt idx="99">
                  <c:v>1520</c:v>
                </c:pt>
                <c:pt idx="100">
                  <c:v>1520</c:v>
                </c:pt>
                <c:pt idx="101">
                  <c:v>1520</c:v>
                </c:pt>
                <c:pt idx="102">
                  <c:v>1520</c:v>
                </c:pt>
                <c:pt idx="103">
                  <c:v>1520</c:v>
                </c:pt>
                <c:pt idx="104">
                  <c:v>1520</c:v>
                </c:pt>
                <c:pt idx="105">
                  <c:v>1520</c:v>
                </c:pt>
                <c:pt idx="106">
                  <c:v>1520</c:v>
                </c:pt>
                <c:pt idx="107">
                  <c:v>1520</c:v>
                </c:pt>
                <c:pt idx="108">
                  <c:v>1520</c:v>
                </c:pt>
                <c:pt idx="109">
                  <c:v>1520</c:v>
                </c:pt>
                <c:pt idx="110">
                  <c:v>1520</c:v>
                </c:pt>
                <c:pt idx="111">
                  <c:v>1520</c:v>
                </c:pt>
                <c:pt idx="112">
                  <c:v>1520</c:v>
                </c:pt>
                <c:pt idx="113">
                  <c:v>1520</c:v>
                </c:pt>
                <c:pt idx="114">
                  <c:v>1520</c:v>
                </c:pt>
                <c:pt idx="115">
                  <c:v>1520</c:v>
                </c:pt>
                <c:pt idx="116">
                  <c:v>1520</c:v>
                </c:pt>
                <c:pt idx="117">
                  <c:v>1520</c:v>
                </c:pt>
                <c:pt idx="118">
                  <c:v>1520</c:v>
                </c:pt>
                <c:pt idx="119">
                  <c:v>1520</c:v>
                </c:pt>
                <c:pt idx="120">
                  <c:v>1520</c:v>
                </c:pt>
                <c:pt idx="121">
                  <c:v>1520</c:v>
                </c:pt>
                <c:pt idx="122">
                  <c:v>1520</c:v>
                </c:pt>
                <c:pt idx="123">
                  <c:v>1520</c:v>
                </c:pt>
                <c:pt idx="124">
                  <c:v>1520</c:v>
                </c:pt>
                <c:pt idx="125">
                  <c:v>1520</c:v>
                </c:pt>
                <c:pt idx="126">
                  <c:v>1520</c:v>
                </c:pt>
                <c:pt idx="127">
                  <c:v>1510</c:v>
                </c:pt>
                <c:pt idx="128">
                  <c:v>1490</c:v>
                </c:pt>
                <c:pt idx="129">
                  <c:v>1490</c:v>
                </c:pt>
                <c:pt idx="130">
                  <c:v>1460</c:v>
                </c:pt>
                <c:pt idx="131">
                  <c:v>1460</c:v>
                </c:pt>
                <c:pt idx="132">
                  <c:v>1460</c:v>
                </c:pt>
                <c:pt idx="133">
                  <c:v>1460</c:v>
                </c:pt>
                <c:pt idx="134">
                  <c:v>1460</c:v>
                </c:pt>
                <c:pt idx="135">
                  <c:v>1460</c:v>
                </c:pt>
                <c:pt idx="136">
                  <c:v>1460</c:v>
                </c:pt>
                <c:pt idx="137">
                  <c:v>1460</c:v>
                </c:pt>
                <c:pt idx="138">
                  <c:v>1460</c:v>
                </c:pt>
                <c:pt idx="139">
                  <c:v>1460</c:v>
                </c:pt>
                <c:pt idx="140">
                  <c:v>1460</c:v>
                </c:pt>
                <c:pt idx="141">
                  <c:v>1460</c:v>
                </c:pt>
                <c:pt idx="142">
                  <c:v>1460</c:v>
                </c:pt>
                <c:pt idx="143">
                  <c:v>1460</c:v>
                </c:pt>
                <c:pt idx="144">
                  <c:v>1460</c:v>
                </c:pt>
                <c:pt idx="145">
                  <c:v>1460</c:v>
                </c:pt>
                <c:pt idx="146">
                  <c:v>1460</c:v>
                </c:pt>
                <c:pt idx="147">
                  <c:v>1460</c:v>
                </c:pt>
                <c:pt idx="148">
                  <c:v>1460</c:v>
                </c:pt>
                <c:pt idx="149">
                  <c:v>1460</c:v>
                </c:pt>
                <c:pt idx="150">
                  <c:v>1460</c:v>
                </c:pt>
                <c:pt idx="151">
                  <c:v>1460</c:v>
                </c:pt>
                <c:pt idx="152">
                  <c:v>1460</c:v>
                </c:pt>
                <c:pt idx="153">
                  <c:v>1460</c:v>
                </c:pt>
                <c:pt idx="154">
                  <c:v>1460</c:v>
                </c:pt>
                <c:pt idx="155">
                  <c:v>1460</c:v>
                </c:pt>
                <c:pt idx="156">
                  <c:v>1460</c:v>
                </c:pt>
                <c:pt idx="157">
                  <c:v>1460</c:v>
                </c:pt>
                <c:pt idx="158">
                  <c:v>1460</c:v>
                </c:pt>
                <c:pt idx="159">
                  <c:v>1460</c:v>
                </c:pt>
                <c:pt idx="160">
                  <c:v>1460</c:v>
                </c:pt>
                <c:pt idx="161">
                  <c:v>1460</c:v>
                </c:pt>
                <c:pt idx="162">
                  <c:v>1460</c:v>
                </c:pt>
                <c:pt idx="163">
                  <c:v>1460</c:v>
                </c:pt>
                <c:pt idx="164">
                  <c:v>1460</c:v>
                </c:pt>
                <c:pt idx="165">
                  <c:v>1460</c:v>
                </c:pt>
                <c:pt idx="166">
                  <c:v>1460</c:v>
                </c:pt>
                <c:pt idx="167">
                  <c:v>1460</c:v>
                </c:pt>
                <c:pt idx="168">
                  <c:v>1460</c:v>
                </c:pt>
                <c:pt idx="169">
                  <c:v>1460</c:v>
                </c:pt>
                <c:pt idx="170">
                  <c:v>1460</c:v>
                </c:pt>
                <c:pt idx="171">
                  <c:v>1460</c:v>
                </c:pt>
                <c:pt idx="172">
                  <c:v>1460</c:v>
                </c:pt>
                <c:pt idx="173">
                  <c:v>1460</c:v>
                </c:pt>
                <c:pt idx="174">
                  <c:v>1460</c:v>
                </c:pt>
                <c:pt idx="175">
                  <c:v>1460</c:v>
                </c:pt>
                <c:pt idx="176">
                  <c:v>1460</c:v>
                </c:pt>
                <c:pt idx="177">
                  <c:v>1460</c:v>
                </c:pt>
                <c:pt idx="178">
                  <c:v>1460</c:v>
                </c:pt>
                <c:pt idx="179">
                  <c:v>1460</c:v>
                </c:pt>
                <c:pt idx="180">
                  <c:v>1460</c:v>
                </c:pt>
                <c:pt idx="181">
                  <c:v>1460</c:v>
                </c:pt>
                <c:pt idx="182">
                  <c:v>1460</c:v>
                </c:pt>
                <c:pt idx="183">
                  <c:v>1460</c:v>
                </c:pt>
                <c:pt idx="184">
                  <c:v>1460</c:v>
                </c:pt>
                <c:pt idx="185">
                  <c:v>1460</c:v>
                </c:pt>
                <c:pt idx="186">
                  <c:v>1460</c:v>
                </c:pt>
                <c:pt idx="187">
                  <c:v>1460</c:v>
                </c:pt>
                <c:pt idx="188">
                  <c:v>1460</c:v>
                </c:pt>
                <c:pt idx="189">
                  <c:v>1460</c:v>
                </c:pt>
                <c:pt idx="190">
                  <c:v>1460</c:v>
                </c:pt>
                <c:pt idx="191">
                  <c:v>1460</c:v>
                </c:pt>
                <c:pt idx="192">
                  <c:v>1460</c:v>
                </c:pt>
                <c:pt idx="193">
                  <c:v>1460</c:v>
                </c:pt>
                <c:pt idx="194">
                  <c:v>1460</c:v>
                </c:pt>
                <c:pt idx="195">
                  <c:v>1460</c:v>
                </c:pt>
                <c:pt idx="196">
                  <c:v>1460</c:v>
                </c:pt>
                <c:pt idx="197">
                  <c:v>1460</c:v>
                </c:pt>
                <c:pt idx="198">
                  <c:v>1460</c:v>
                </c:pt>
                <c:pt idx="199">
                  <c:v>1460</c:v>
                </c:pt>
                <c:pt idx="200">
                  <c:v>1460</c:v>
                </c:pt>
                <c:pt idx="201">
                  <c:v>1460</c:v>
                </c:pt>
                <c:pt idx="202">
                  <c:v>1460</c:v>
                </c:pt>
                <c:pt idx="203">
                  <c:v>1460</c:v>
                </c:pt>
                <c:pt idx="204">
                  <c:v>1460</c:v>
                </c:pt>
                <c:pt idx="205">
                  <c:v>1460</c:v>
                </c:pt>
                <c:pt idx="206">
                  <c:v>1460</c:v>
                </c:pt>
                <c:pt idx="207">
                  <c:v>1460</c:v>
                </c:pt>
                <c:pt idx="208">
                  <c:v>1460</c:v>
                </c:pt>
                <c:pt idx="209">
                  <c:v>1460</c:v>
                </c:pt>
                <c:pt idx="210">
                  <c:v>1460</c:v>
                </c:pt>
                <c:pt idx="211">
                  <c:v>1460</c:v>
                </c:pt>
                <c:pt idx="212">
                  <c:v>1460</c:v>
                </c:pt>
                <c:pt idx="213">
                  <c:v>1460</c:v>
                </c:pt>
                <c:pt idx="214">
                  <c:v>1490</c:v>
                </c:pt>
                <c:pt idx="215">
                  <c:v>1490</c:v>
                </c:pt>
                <c:pt idx="216">
                  <c:v>1490</c:v>
                </c:pt>
                <c:pt idx="217">
                  <c:v>1490</c:v>
                </c:pt>
                <c:pt idx="218">
                  <c:v>1520</c:v>
                </c:pt>
                <c:pt idx="219">
                  <c:v>1520</c:v>
                </c:pt>
                <c:pt idx="220">
                  <c:v>1520</c:v>
                </c:pt>
                <c:pt idx="221">
                  <c:v>1520</c:v>
                </c:pt>
                <c:pt idx="222">
                  <c:v>1520</c:v>
                </c:pt>
                <c:pt idx="223">
                  <c:v>1520</c:v>
                </c:pt>
                <c:pt idx="224">
                  <c:v>1520</c:v>
                </c:pt>
                <c:pt idx="225">
                  <c:v>1520</c:v>
                </c:pt>
                <c:pt idx="226">
                  <c:v>1520</c:v>
                </c:pt>
                <c:pt idx="227">
                  <c:v>1520</c:v>
                </c:pt>
                <c:pt idx="228">
                  <c:v>1520</c:v>
                </c:pt>
                <c:pt idx="229">
                  <c:v>1520</c:v>
                </c:pt>
                <c:pt idx="230">
                  <c:v>1520</c:v>
                </c:pt>
                <c:pt idx="231">
                  <c:v>1520</c:v>
                </c:pt>
                <c:pt idx="232">
                  <c:v>1520</c:v>
                </c:pt>
                <c:pt idx="233">
                  <c:v>1520</c:v>
                </c:pt>
                <c:pt idx="234">
                  <c:v>1520</c:v>
                </c:pt>
                <c:pt idx="235">
                  <c:v>1520</c:v>
                </c:pt>
                <c:pt idx="236">
                  <c:v>1520</c:v>
                </c:pt>
                <c:pt idx="237">
                  <c:v>1520</c:v>
                </c:pt>
                <c:pt idx="238">
                  <c:v>1520</c:v>
                </c:pt>
                <c:pt idx="239">
                  <c:v>1520</c:v>
                </c:pt>
                <c:pt idx="240">
                  <c:v>1520</c:v>
                </c:pt>
                <c:pt idx="241">
                  <c:v>1520</c:v>
                </c:pt>
                <c:pt idx="242">
                  <c:v>1520</c:v>
                </c:pt>
                <c:pt idx="243">
                  <c:v>1520</c:v>
                </c:pt>
                <c:pt idx="244">
                  <c:v>1520</c:v>
                </c:pt>
                <c:pt idx="245">
                  <c:v>1520</c:v>
                </c:pt>
                <c:pt idx="246">
                  <c:v>1520</c:v>
                </c:pt>
                <c:pt idx="247">
                  <c:v>1520</c:v>
                </c:pt>
                <c:pt idx="248">
                  <c:v>1520</c:v>
                </c:pt>
                <c:pt idx="249">
                  <c:v>1520</c:v>
                </c:pt>
                <c:pt idx="250">
                  <c:v>1520</c:v>
                </c:pt>
                <c:pt idx="251">
                  <c:v>1520</c:v>
                </c:pt>
                <c:pt idx="252">
                  <c:v>1520</c:v>
                </c:pt>
                <c:pt idx="253">
                  <c:v>1520</c:v>
                </c:pt>
                <c:pt idx="254">
                  <c:v>1520</c:v>
                </c:pt>
                <c:pt idx="255">
                  <c:v>1520</c:v>
                </c:pt>
                <c:pt idx="256">
                  <c:v>1520</c:v>
                </c:pt>
                <c:pt idx="257">
                  <c:v>1520</c:v>
                </c:pt>
                <c:pt idx="258">
                  <c:v>1520</c:v>
                </c:pt>
                <c:pt idx="259">
                  <c:v>1520</c:v>
                </c:pt>
                <c:pt idx="260">
                  <c:v>1520</c:v>
                </c:pt>
                <c:pt idx="261">
                  <c:v>1520</c:v>
                </c:pt>
                <c:pt idx="262">
                  <c:v>1520</c:v>
                </c:pt>
                <c:pt idx="263">
                  <c:v>1520</c:v>
                </c:pt>
                <c:pt idx="264">
                  <c:v>1520</c:v>
                </c:pt>
                <c:pt idx="265">
                  <c:v>1520</c:v>
                </c:pt>
                <c:pt idx="266">
                  <c:v>1520</c:v>
                </c:pt>
                <c:pt idx="267">
                  <c:v>1520</c:v>
                </c:pt>
                <c:pt idx="268">
                  <c:v>1520</c:v>
                </c:pt>
                <c:pt idx="269">
                  <c:v>1520</c:v>
                </c:pt>
                <c:pt idx="270">
                  <c:v>1520</c:v>
                </c:pt>
                <c:pt idx="271">
                  <c:v>1520</c:v>
                </c:pt>
                <c:pt idx="272">
                  <c:v>1520</c:v>
                </c:pt>
                <c:pt idx="273">
                  <c:v>1520</c:v>
                </c:pt>
                <c:pt idx="274">
                  <c:v>1520</c:v>
                </c:pt>
                <c:pt idx="275">
                  <c:v>1520</c:v>
                </c:pt>
                <c:pt idx="276">
                  <c:v>1560</c:v>
                </c:pt>
                <c:pt idx="277">
                  <c:v>1570</c:v>
                </c:pt>
                <c:pt idx="278">
                  <c:v>1570</c:v>
                </c:pt>
                <c:pt idx="279">
                  <c:v>1570</c:v>
                </c:pt>
                <c:pt idx="280">
                  <c:v>1620</c:v>
                </c:pt>
                <c:pt idx="281">
                  <c:v>1620</c:v>
                </c:pt>
                <c:pt idx="282">
                  <c:v>1620</c:v>
                </c:pt>
                <c:pt idx="283">
                  <c:v>1620</c:v>
                </c:pt>
                <c:pt idx="284">
                  <c:v>1620</c:v>
                </c:pt>
                <c:pt idx="285">
                  <c:v>1620</c:v>
                </c:pt>
                <c:pt idx="286">
                  <c:v>1620</c:v>
                </c:pt>
                <c:pt idx="287">
                  <c:v>1620</c:v>
                </c:pt>
                <c:pt idx="288">
                  <c:v>1620</c:v>
                </c:pt>
                <c:pt idx="289">
                  <c:v>1620</c:v>
                </c:pt>
                <c:pt idx="290">
                  <c:v>1620</c:v>
                </c:pt>
                <c:pt idx="291">
                  <c:v>1620</c:v>
                </c:pt>
                <c:pt idx="292">
                  <c:v>1620</c:v>
                </c:pt>
                <c:pt idx="293">
                  <c:v>1620</c:v>
                </c:pt>
                <c:pt idx="294">
                  <c:v>1620</c:v>
                </c:pt>
                <c:pt idx="295">
                  <c:v>1620</c:v>
                </c:pt>
                <c:pt idx="296">
                  <c:v>1620</c:v>
                </c:pt>
                <c:pt idx="297">
                  <c:v>1620</c:v>
                </c:pt>
                <c:pt idx="298">
                  <c:v>1620</c:v>
                </c:pt>
                <c:pt idx="299">
                  <c:v>1620</c:v>
                </c:pt>
                <c:pt idx="300">
                  <c:v>1620</c:v>
                </c:pt>
                <c:pt idx="301">
                  <c:v>1620</c:v>
                </c:pt>
                <c:pt idx="302">
                  <c:v>1620</c:v>
                </c:pt>
                <c:pt idx="303">
                  <c:v>1620</c:v>
                </c:pt>
                <c:pt idx="304">
                  <c:v>1620</c:v>
                </c:pt>
                <c:pt idx="305">
                  <c:v>1620</c:v>
                </c:pt>
                <c:pt idx="306">
                  <c:v>1620</c:v>
                </c:pt>
                <c:pt idx="307">
                  <c:v>1620</c:v>
                </c:pt>
                <c:pt idx="308">
                  <c:v>1620</c:v>
                </c:pt>
                <c:pt idx="309">
                  <c:v>1620</c:v>
                </c:pt>
                <c:pt idx="310">
                  <c:v>1620</c:v>
                </c:pt>
                <c:pt idx="311">
                  <c:v>1620</c:v>
                </c:pt>
                <c:pt idx="312">
                  <c:v>1620</c:v>
                </c:pt>
                <c:pt idx="313">
                  <c:v>1620</c:v>
                </c:pt>
                <c:pt idx="314">
                  <c:v>1620</c:v>
                </c:pt>
                <c:pt idx="315">
                  <c:v>1620</c:v>
                </c:pt>
                <c:pt idx="316">
                  <c:v>1620</c:v>
                </c:pt>
                <c:pt idx="317">
                  <c:v>1620</c:v>
                </c:pt>
                <c:pt idx="318">
                  <c:v>1620</c:v>
                </c:pt>
                <c:pt idx="319">
                  <c:v>1620</c:v>
                </c:pt>
                <c:pt idx="320">
                  <c:v>1620</c:v>
                </c:pt>
                <c:pt idx="321">
                  <c:v>1620</c:v>
                </c:pt>
                <c:pt idx="322">
                  <c:v>1620</c:v>
                </c:pt>
                <c:pt idx="323">
                  <c:v>1620</c:v>
                </c:pt>
                <c:pt idx="324">
                  <c:v>1620</c:v>
                </c:pt>
                <c:pt idx="325">
                  <c:v>1620</c:v>
                </c:pt>
                <c:pt idx="326">
                  <c:v>1620</c:v>
                </c:pt>
                <c:pt idx="327">
                  <c:v>1620</c:v>
                </c:pt>
                <c:pt idx="328">
                  <c:v>1620</c:v>
                </c:pt>
                <c:pt idx="329">
                  <c:v>1620</c:v>
                </c:pt>
                <c:pt idx="330">
                  <c:v>1620</c:v>
                </c:pt>
                <c:pt idx="331">
                  <c:v>1620</c:v>
                </c:pt>
                <c:pt idx="332">
                  <c:v>1620</c:v>
                </c:pt>
                <c:pt idx="333">
                  <c:v>1620</c:v>
                </c:pt>
                <c:pt idx="334">
                  <c:v>1620</c:v>
                </c:pt>
                <c:pt idx="335">
                  <c:v>1620</c:v>
                </c:pt>
                <c:pt idx="336">
                  <c:v>1620</c:v>
                </c:pt>
                <c:pt idx="337">
                  <c:v>1620</c:v>
                </c:pt>
                <c:pt idx="338">
                  <c:v>1620</c:v>
                </c:pt>
                <c:pt idx="339">
                  <c:v>1620</c:v>
                </c:pt>
                <c:pt idx="340">
                  <c:v>1620</c:v>
                </c:pt>
                <c:pt idx="341">
                  <c:v>1620</c:v>
                </c:pt>
                <c:pt idx="342">
                  <c:v>1620</c:v>
                </c:pt>
                <c:pt idx="343">
                  <c:v>1620</c:v>
                </c:pt>
                <c:pt idx="344">
                  <c:v>1620</c:v>
                </c:pt>
                <c:pt idx="345">
                  <c:v>1620</c:v>
                </c:pt>
                <c:pt idx="346">
                  <c:v>1620</c:v>
                </c:pt>
                <c:pt idx="347">
                  <c:v>1620</c:v>
                </c:pt>
                <c:pt idx="348">
                  <c:v>1620</c:v>
                </c:pt>
                <c:pt idx="349">
                  <c:v>1620</c:v>
                </c:pt>
                <c:pt idx="350">
                  <c:v>1620</c:v>
                </c:pt>
                <c:pt idx="351">
                  <c:v>1620</c:v>
                </c:pt>
                <c:pt idx="352">
                  <c:v>1620</c:v>
                </c:pt>
                <c:pt idx="353">
                  <c:v>1620</c:v>
                </c:pt>
                <c:pt idx="354">
                  <c:v>1620</c:v>
                </c:pt>
                <c:pt idx="355">
                  <c:v>1620</c:v>
                </c:pt>
                <c:pt idx="356">
                  <c:v>1620</c:v>
                </c:pt>
                <c:pt idx="357">
                  <c:v>1620</c:v>
                </c:pt>
                <c:pt idx="358">
                  <c:v>1620</c:v>
                </c:pt>
                <c:pt idx="359">
                  <c:v>1620</c:v>
                </c:pt>
                <c:pt idx="360">
                  <c:v>1620</c:v>
                </c:pt>
                <c:pt idx="361">
                  <c:v>1620</c:v>
                </c:pt>
                <c:pt idx="362">
                  <c:v>1620</c:v>
                </c:pt>
                <c:pt idx="363">
                  <c:v>1620</c:v>
                </c:pt>
                <c:pt idx="364">
                  <c:v>1620</c:v>
                </c:pt>
                <c:pt idx="365">
                  <c:v>1620</c:v>
                </c:pt>
                <c:pt idx="366">
                  <c:v>1620</c:v>
                </c:pt>
                <c:pt idx="367">
                  <c:v>1620</c:v>
                </c:pt>
                <c:pt idx="368">
                  <c:v>1620</c:v>
                </c:pt>
                <c:pt idx="369">
                  <c:v>1620</c:v>
                </c:pt>
                <c:pt idx="370">
                  <c:v>1620</c:v>
                </c:pt>
                <c:pt idx="371">
                  <c:v>1620</c:v>
                </c:pt>
                <c:pt idx="372">
                  <c:v>1620</c:v>
                </c:pt>
                <c:pt idx="373">
                  <c:v>1620</c:v>
                </c:pt>
                <c:pt idx="374">
                  <c:v>1620</c:v>
                </c:pt>
                <c:pt idx="375">
                  <c:v>1620</c:v>
                </c:pt>
                <c:pt idx="376">
                  <c:v>1620</c:v>
                </c:pt>
                <c:pt idx="377">
                  <c:v>1620</c:v>
                </c:pt>
                <c:pt idx="378">
                  <c:v>1620</c:v>
                </c:pt>
                <c:pt idx="379">
                  <c:v>1620</c:v>
                </c:pt>
                <c:pt idx="380">
                  <c:v>1620</c:v>
                </c:pt>
                <c:pt idx="381">
                  <c:v>1620</c:v>
                </c:pt>
                <c:pt idx="382">
                  <c:v>1620</c:v>
                </c:pt>
                <c:pt idx="383">
                  <c:v>1620</c:v>
                </c:pt>
                <c:pt idx="384">
                  <c:v>1620</c:v>
                </c:pt>
                <c:pt idx="385">
                  <c:v>1620</c:v>
                </c:pt>
                <c:pt idx="386">
                  <c:v>1620</c:v>
                </c:pt>
                <c:pt idx="387">
                  <c:v>1620</c:v>
                </c:pt>
                <c:pt idx="388">
                  <c:v>1620</c:v>
                </c:pt>
                <c:pt idx="389">
                  <c:v>1620</c:v>
                </c:pt>
                <c:pt idx="390">
                  <c:v>1620</c:v>
                </c:pt>
                <c:pt idx="391">
                  <c:v>1620</c:v>
                </c:pt>
                <c:pt idx="392">
                  <c:v>1620</c:v>
                </c:pt>
                <c:pt idx="393">
                  <c:v>1620</c:v>
                </c:pt>
                <c:pt idx="394">
                  <c:v>1620</c:v>
                </c:pt>
                <c:pt idx="395">
                  <c:v>1620</c:v>
                </c:pt>
                <c:pt idx="396">
                  <c:v>1620</c:v>
                </c:pt>
                <c:pt idx="397">
                  <c:v>1620</c:v>
                </c:pt>
                <c:pt idx="398">
                  <c:v>1620</c:v>
                </c:pt>
                <c:pt idx="399">
                  <c:v>1620</c:v>
                </c:pt>
                <c:pt idx="400">
                  <c:v>1640</c:v>
                </c:pt>
                <c:pt idx="401">
                  <c:v>1640</c:v>
                </c:pt>
                <c:pt idx="402">
                  <c:v>1640</c:v>
                </c:pt>
                <c:pt idx="403">
                  <c:v>1640</c:v>
                </c:pt>
                <c:pt idx="404">
                  <c:v>1640</c:v>
                </c:pt>
                <c:pt idx="405">
                  <c:v>1640</c:v>
                </c:pt>
                <c:pt idx="406">
                  <c:v>1640</c:v>
                </c:pt>
                <c:pt idx="407">
                  <c:v>1640</c:v>
                </c:pt>
                <c:pt idx="408">
                  <c:v>1640</c:v>
                </c:pt>
                <c:pt idx="409">
                  <c:v>1640</c:v>
                </c:pt>
                <c:pt idx="410">
                  <c:v>1640</c:v>
                </c:pt>
                <c:pt idx="411">
                  <c:v>1640</c:v>
                </c:pt>
                <c:pt idx="412">
                  <c:v>1640</c:v>
                </c:pt>
                <c:pt idx="413">
                  <c:v>1640</c:v>
                </c:pt>
                <c:pt idx="414">
                  <c:v>1640</c:v>
                </c:pt>
                <c:pt idx="415">
                  <c:v>1640</c:v>
                </c:pt>
                <c:pt idx="416">
                  <c:v>1640</c:v>
                </c:pt>
                <c:pt idx="417">
                  <c:v>1640</c:v>
                </c:pt>
                <c:pt idx="418">
                  <c:v>1640</c:v>
                </c:pt>
                <c:pt idx="419">
                  <c:v>1640</c:v>
                </c:pt>
                <c:pt idx="420">
                  <c:v>1640</c:v>
                </c:pt>
                <c:pt idx="421">
                  <c:v>1640</c:v>
                </c:pt>
                <c:pt idx="422">
                  <c:v>1640</c:v>
                </c:pt>
                <c:pt idx="423">
                  <c:v>1640</c:v>
                </c:pt>
                <c:pt idx="424">
                  <c:v>1640</c:v>
                </c:pt>
                <c:pt idx="425">
                  <c:v>1640</c:v>
                </c:pt>
                <c:pt idx="426">
                  <c:v>1640</c:v>
                </c:pt>
                <c:pt idx="427">
                  <c:v>1640</c:v>
                </c:pt>
                <c:pt idx="428">
                  <c:v>1640</c:v>
                </c:pt>
                <c:pt idx="429">
                  <c:v>1640</c:v>
                </c:pt>
                <c:pt idx="430">
                  <c:v>1640</c:v>
                </c:pt>
                <c:pt idx="431">
                  <c:v>1580</c:v>
                </c:pt>
                <c:pt idx="432">
                  <c:v>1580</c:v>
                </c:pt>
                <c:pt idx="433">
                  <c:v>1580</c:v>
                </c:pt>
                <c:pt idx="434">
                  <c:v>1580</c:v>
                </c:pt>
                <c:pt idx="435">
                  <c:v>1580</c:v>
                </c:pt>
                <c:pt idx="436">
                  <c:v>1580</c:v>
                </c:pt>
                <c:pt idx="437">
                  <c:v>1580</c:v>
                </c:pt>
                <c:pt idx="438">
                  <c:v>1580</c:v>
                </c:pt>
                <c:pt idx="439">
                  <c:v>1580</c:v>
                </c:pt>
                <c:pt idx="440">
                  <c:v>1580</c:v>
                </c:pt>
                <c:pt idx="441">
                  <c:v>1580</c:v>
                </c:pt>
                <c:pt idx="442">
                  <c:v>1580</c:v>
                </c:pt>
                <c:pt idx="443">
                  <c:v>1580</c:v>
                </c:pt>
                <c:pt idx="444">
                  <c:v>1580</c:v>
                </c:pt>
                <c:pt idx="445">
                  <c:v>1580</c:v>
                </c:pt>
                <c:pt idx="446">
                  <c:v>1580</c:v>
                </c:pt>
                <c:pt idx="447">
                  <c:v>1580</c:v>
                </c:pt>
                <c:pt idx="448">
                  <c:v>1580</c:v>
                </c:pt>
                <c:pt idx="449">
                  <c:v>1580</c:v>
                </c:pt>
                <c:pt idx="450">
                  <c:v>1580</c:v>
                </c:pt>
                <c:pt idx="451">
                  <c:v>1580</c:v>
                </c:pt>
                <c:pt idx="452">
                  <c:v>1580</c:v>
                </c:pt>
                <c:pt idx="453">
                  <c:v>1580</c:v>
                </c:pt>
                <c:pt idx="454">
                  <c:v>1580</c:v>
                </c:pt>
                <c:pt idx="455">
                  <c:v>1580</c:v>
                </c:pt>
                <c:pt idx="456">
                  <c:v>1580</c:v>
                </c:pt>
                <c:pt idx="457">
                  <c:v>1580</c:v>
                </c:pt>
                <c:pt idx="458">
                  <c:v>1580</c:v>
                </c:pt>
                <c:pt idx="459">
                  <c:v>1580</c:v>
                </c:pt>
                <c:pt idx="460">
                  <c:v>1580</c:v>
                </c:pt>
                <c:pt idx="461">
                  <c:v>1580</c:v>
                </c:pt>
                <c:pt idx="462">
                  <c:v>1580</c:v>
                </c:pt>
                <c:pt idx="463">
                  <c:v>1580</c:v>
                </c:pt>
                <c:pt idx="464">
                  <c:v>1580</c:v>
                </c:pt>
                <c:pt idx="465">
                  <c:v>1580</c:v>
                </c:pt>
                <c:pt idx="466">
                  <c:v>1580</c:v>
                </c:pt>
                <c:pt idx="467">
                  <c:v>1580</c:v>
                </c:pt>
                <c:pt idx="468">
                  <c:v>1580</c:v>
                </c:pt>
                <c:pt idx="469">
                  <c:v>1580</c:v>
                </c:pt>
                <c:pt idx="470">
                  <c:v>1580</c:v>
                </c:pt>
                <c:pt idx="471">
                  <c:v>1580</c:v>
                </c:pt>
                <c:pt idx="472">
                  <c:v>1580</c:v>
                </c:pt>
                <c:pt idx="473">
                  <c:v>1580</c:v>
                </c:pt>
                <c:pt idx="474">
                  <c:v>1580</c:v>
                </c:pt>
                <c:pt idx="475">
                  <c:v>1580</c:v>
                </c:pt>
                <c:pt idx="476">
                  <c:v>1580</c:v>
                </c:pt>
                <c:pt idx="477">
                  <c:v>1580</c:v>
                </c:pt>
                <c:pt idx="478">
                  <c:v>1580</c:v>
                </c:pt>
                <c:pt idx="479">
                  <c:v>1580</c:v>
                </c:pt>
                <c:pt idx="480">
                  <c:v>1580</c:v>
                </c:pt>
                <c:pt idx="481">
                  <c:v>1580</c:v>
                </c:pt>
                <c:pt idx="482">
                  <c:v>1580</c:v>
                </c:pt>
                <c:pt idx="483">
                  <c:v>1580</c:v>
                </c:pt>
                <c:pt idx="484">
                  <c:v>1580</c:v>
                </c:pt>
                <c:pt idx="485">
                  <c:v>1580</c:v>
                </c:pt>
                <c:pt idx="486">
                  <c:v>1580</c:v>
                </c:pt>
                <c:pt idx="487">
                  <c:v>1580</c:v>
                </c:pt>
                <c:pt idx="488">
                  <c:v>1580</c:v>
                </c:pt>
                <c:pt idx="489">
                  <c:v>1580</c:v>
                </c:pt>
                <c:pt idx="490">
                  <c:v>1580</c:v>
                </c:pt>
                <c:pt idx="491">
                  <c:v>1580</c:v>
                </c:pt>
                <c:pt idx="492">
                  <c:v>1580</c:v>
                </c:pt>
                <c:pt idx="493">
                  <c:v>1580</c:v>
                </c:pt>
                <c:pt idx="494">
                  <c:v>1580</c:v>
                </c:pt>
                <c:pt idx="495">
                  <c:v>1580</c:v>
                </c:pt>
                <c:pt idx="496">
                  <c:v>1580</c:v>
                </c:pt>
                <c:pt idx="497">
                  <c:v>1580</c:v>
                </c:pt>
                <c:pt idx="498">
                  <c:v>1580</c:v>
                </c:pt>
                <c:pt idx="499">
                  <c:v>1580</c:v>
                </c:pt>
                <c:pt idx="500">
                  <c:v>1580</c:v>
                </c:pt>
                <c:pt idx="501">
                  <c:v>1580</c:v>
                </c:pt>
                <c:pt idx="502">
                  <c:v>1580</c:v>
                </c:pt>
                <c:pt idx="503">
                  <c:v>1580</c:v>
                </c:pt>
                <c:pt idx="504">
                  <c:v>1580</c:v>
                </c:pt>
                <c:pt idx="505">
                  <c:v>1580</c:v>
                </c:pt>
                <c:pt idx="506">
                  <c:v>1580</c:v>
                </c:pt>
                <c:pt idx="507">
                  <c:v>1580</c:v>
                </c:pt>
                <c:pt idx="508">
                  <c:v>1580</c:v>
                </c:pt>
                <c:pt idx="509">
                  <c:v>1580</c:v>
                </c:pt>
                <c:pt idx="510">
                  <c:v>1580</c:v>
                </c:pt>
                <c:pt idx="511">
                  <c:v>1580</c:v>
                </c:pt>
                <c:pt idx="512">
                  <c:v>1580</c:v>
                </c:pt>
                <c:pt idx="513">
                  <c:v>1580</c:v>
                </c:pt>
                <c:pt idx="514">
                  <c:v>1580</c:v>
                </c:pt>
                <c:pt idx="515">
                  <c:v>1580</c:v>
                </c:pt>
                <c:pt idx="516">
                  <c:v>1580</c:v>
                </c:pt>
                <c:pt idx="517">
                  <c:v>1580</c:v>
                </c:pt>
                <c:pt idx="518">
                  <c:v>1580</c:v>
                </c:pt>
                <c:pt idx="519">
                  <c:v>1580</c:v>
                </c:pt>
                <c:pt idx="520">
                  <c:v>1580</c:v>
                </c:pt>
                <c:pt idx="521">
                  <c:v>1580</c:v>
                </c:pt>
                <c:pt idx="522">
                  <c:v>1580</c:v>
                </c:pt>
                <c:pt idx="523">
                  <c:v>1580</c:v>
                </c:pt>
                <c:pt idx="524">
                  <c:v>1580</c:v>
                </c:pt>
                <c:pt idx="525">
                  <c:v>1590</c:v>
                </c:pt>
                <c:pt idx="526">
                  <c:v>1590</c:v>
                </c:pt>
                <c:pt idx="527">
                  <c:v>1610</c:v>
                </c:pt>
                <c:pt idx="528">
                  <c:v>1610</c:v>
                </c:pt>
                <c:pt idx="529">
                  <c:v>1610</c:v>
                </c:pt>
                <c:pt idx="530">
                  <c:v>1610</c:v>
                </c:pt>
                <c:pt idx="531">
                  <c:v>1610</c:v>
                </c:pt>
                <c:pt idx="532">
                  <c:v>1610</c:v>
                </c:pt>
                <c:pt idx="533">
                  <c:v>1610</c:v>
                </c:pt>
                <c:pt idx="534">
                  <c:v>1610</c:v>
                </c:pt>
                <c:pt idx="535">
                  <c:v>1610</c:v>
                </c:pt>
                <c:pt idx="536">
                  <c:v>1610</c:v>
                </c:pt>
                <c:pt idx="537">
                  <c:v>1610</c:v>
                </c:pt>
                <c:pt idx="538">
                  <c:v>1610</c:v>
                </c:pt>
                <c:pt idx="539">
                  <c:v>1610</c:v>
                </c:pt>
                <c:pt idx="540">
                  <c:v>1610</c:v>
                </c:pt>
                <c:pt idx="541">
                  <c:v>1610</c:v>
                </c:pt>
                <c:pt idx="542">
                  <c:v>1610</c:v>
                </c:pt>
                <c:pt idx="543">
                  <c:v>1610</c:v>
                </c:pt>
                <c:pt idx="544">
                  <c:v>1610</c:v>
                </c:pt>
                <c:pt idx="545">
                  <c:v>1610</c:v>
                </c:pt>
                <c:pt idx="546">
                  <c:v>1610</c:v>
                </c:pt>
                <c:pt idx="547">
                  <c:v>1610</c:v>
                </c:pt>
                <c:pt idx="548">
                  <c:v>1610</c:v>
                </c:pt>
                <c:pt idx="549">
                  <c:v>1610</c:v>
                </c:pt>
                <c:pt idx="550">
                  <c:v>1610</c:v>
                </c:pt>
                <c:pt idx="551">
                  <c:v>1610</c:v>
                </c:pt>
                <c:pt idx="552">
                  <c:v>1610</c:v>
                </c:pt>
                <c:pt idx="553">
                  <c:v>1610</c:v>
                </c:pt>
                <c:pt idx="554">
                  <c:v>1610</c:v>
                </c:pt>
                <c:pt idx="555">
                  <c:v>1610</c:v>
                </c:pt>
                <c:pt idx="556">
                  <c:v>1610</c:v>
                </c:pt>
                <c:pt idx="557">
                  <c:v>1610</c:v>
                </c:pt>
                <c:pt idx="558">
                  <c:v>1610</c:v>
                </c:pt>
                <c:pt idx="559">
                  <c:v>1610</c:v>
                </c:pt>
                <c:pt idx="560">
                  <c:v>1610</c:v>
                </c:pt>
                <c:pt idx="561">
                  <c:v>1610</c:v>
                </c:pt>
                <c:pt idx="562">
                  <c:v>1610</c:v>
                </c:pt>
                <c:pt idx="563">
                  <c:v>1610</c:v>
                </c:pt>
                <c:pt idx="564">
                  <c:v>1610</c:v>
                </c:pt>
                <c:pt idx="565">
                  <c:v>1610</c:v>
                </c:pt>
                <c:pt idx="566">
                  <c:v>1610</c:v>
                </c:pt>
                <c:pt idx="567">
                  <c:v>1610</c:v>
                </c:pt>
                <c:pt idx="568">
                  <c:v>1610</c:v>
                </c:pt>
                <c:pt idx="569">
                  <c:v>1610</c:v>
                </c:pt>
                <c:pt idx="570">
                  <c:v>1610</c:v>
                </c:pt>
                <c:pt idx="571">
                  <c:v>1610</c:v>
                </c:pt>
                <c:pt idx="572">
                  <c:v>1610</c:v>
                </c:pt>
                <c:pt idx="573">
                  <c:v>1610</c:v>
                </c:pt>
                <c:pt idx="574">
                  <c:v>1610</c:v>
                </c:pt>
                <c:pt idx="575">
                  <c:v>1610</c:v>
                </c:pt>
                <c:pt idx="576">
                  <c:v>1610</c:v>
                </c:pt>
                <c:pt idx="577">
                  <c:v>1610</c:v>
                </c:pt>
                <c:pt idx="578">
                  <c:v>1610</c:v>
                </c:pt>
                <c:pt idx="579">
                  <c:v>1610</c:v>
                </c:pt>
                <c:pt idx="580">
                  <c:v>1610</c:v>
                </c:pt>
                <c:pt idx="581">
                  <c:v>1610</c:v>
                </c:pt>
                <c:pt idx="582">
                  <c:v>1610</c:v>
                </c:pt>
                <c:pt idx="583">
                  <c:v>1610</c:v>
                </c:pt>
                <c:pt idx="584">
                  <c:v>1610</c:v>
                </c:pt>
                <c:pt idx="585">
                  <c:v>1610</c:v>
                </c:pt>
                <c:pt idx="586">
                  <c:v>1610</c:v>
                </c:pt>
                <c:pt idx="587">
                  <c:v>1610</c:v>
                </c:pt>
                <c:pt idx="588">
                  <c:v>1610</c:v>
                </c:pt>
                <c:pt idx="589">
                  <c:v>1610</c:v>
                </c:pt>
                <c:pt idx="590">
                  <c:v>1610</c:v>
                </c:pt>
                <c:pt idx="591">
                  <c:v>1610</c:v>
                </c:pt>
                <c:pt idx="592">
                  <c:v>1610</c:v>
                </c:pt>
                <c:pt idx="593">
                  <c:v>1610</c:v>
                </c:pt>
                <c:pt idx="594">
                  <c:v>1610</c:v>
                </c:pt>
                <c:pt idx="595">
                  <c:v>1610</c:v>
                </c:pt>
                <c:pt idx="596">
                  <c:v>1610</c:v>
                </c:pt>
                <c:pt idx="597">
                  <c:v>1610</c:v>
                </c:pt>
                <c:pt idx="598">
                  <c:v>1610</c:v>
                </c:pt>
                <c:pt idx="599">
                  <c:v>1610</c:v>
                </c:pt>
                <c:pt idx="600">
                  <c:v>1610</c:v>
                </c:pt>
                <c:pt idx="601">
                  <c:v>1610</c:v>
                </c:pt>
                <c:pt idx="602">
                  <c:v>1610</c:v>
                </c:pt>
                <c:pt idx="603">
                  <c:v>1610</c:v>
                </c:pt>
                <c:pt idx="604">
                  <c:v>1610</c:v>
                </c:pt>
                <c:pt idx="605">
                  <c:v>1610</c:v>
                </c:pt>
                <c:pt idx="606">
                  <c:v>1610</c:v>
                </c:pt>
                <c:pt idx="607">
                  <c:v>1610</c:v>
                </c:pt>
                <c:pt idx="608">
                  <c:v>1610</c:v>
                </c:pt>
                <c:pt idx="609">
                  <c:v>1610</c:v>
                </c:pt>
                <c:pt idx="610">
                  <c:v>1610</c:v>
                </c:pt>
                <c:pt idx="611">
                  <c:v>1610</c:v>
                </c:pt>
                <c:pt idx="612">
                  <c:v>1610</c:v>
                </c:pt>
                <c:pt idx="613">
                  <c:v>1610</c:v>
                </c:pt>
                <c:pt idx="614">
                  <c:v>1610</c:v>
                </c:pt>
                <c:pt idx="615">
                  <c:v>1610</c:v>
                </c:pt>
                <c:pt idx="616">
                  <c:v>1610</c:v>
                </c:pt>
                <c:pt idx="617">
                  <c:v>1610</c:v>
                </c:pt>
                <c:pt idx="618">
                  <c:v>1610</c:v>
                </c:pt>
                <c:pt idx="619">
                  <c:v>1610</c:v>
                </c:pt>
                <c:pt idx="620">
                  <c:v>1610</c:v>
                </c:pt>
                <c:pt idx="621">
                  <c:v>1610</c:v>
                </c:pt>
                <c:pt idx="622">
                  <c:v>1610</c:v>
                </c:pt>
                <c:pt idx="623">
                  <c:v>1610</c:v>
                </c:pt>
                <c:pt idx="624">
                  <c:v>1580</c:v>
                </c:pt>
                <c:pt idx="625">
                  <c:v>1580</c:v>
                </c:pt>
                <c:pt idx="626">
                  <c:v>1580</c:v>
                </c:pt>
                <c:pt idx="627">
                  <c:v>1580</c:v>
                </c:pt>
                <c:pt idx="628">
                  <c:v>1580</c:v>
                </c:pt>
                <c:pt idx="629">
                  <c:v>1580</c:v>
                </c:pt>
                <c:pt idx="630">
                  <c:v>1580</c:v>
                </c:pt>
                <c:pt idx="631">
                  <c:v>1580</c:v>
                </c:pt>
                <c:pt idx="632">
                  <c:v>1580</c:v>
                </c:pt>
                <c:pt idx="633">
                  <c:v>1580</c:v>
                </c:pt>
                <c:pt idx="634">
                  <c:v>1580</c:v>
                </c:pt>
                <c:pt idx="635">
                  <c:v>1580</c:v>
                </c:pt>
                <c:pt idx="636">
                  <c:v>1580</c:v>
                </c:pt>
                <c:pt idx="637">
                  <c:v>1580</c:v>
                </c:pt>
                <c:pt idx="638">
                  <c:v>1580</c:v>
                </c:pt>
                <c:pt idx="639">
                  <c:v>1580</c:v>
                </c:pt>
                <c:pt idx="640">
                  <c:v>1580</c:v>
                </c:pt>
                <c:pt idx="641">
                  <c:v>1580</c:v>
                </c:pt>
                <c:pt idx="642">
                  <c:v>1580</c:v>
                </c:pt>
                <c:pt idx="643">
                  <c:v>1580</c:v>
                </c:pt>
                <c:pt idx="644">
                  <c:v>1580</c:v>
                </c:pt>
                <c:pt idx="645">
                  <c:v>1580</c:v>
                </c:pt>
                <c:pt idx="646">
                  <c:v>1580</c:v>
                </c:pt>
                <c:pt idx="647">
                  <c:v>1580</c:v>
                </c:pt>
                <c:pt idx="648">
                  <c:v>1580</c:v>
                </c:pt>
                <c:pt idx="649">
                  <c:v>1580</c:v>
                </c:pt>
                <c:pt idx="650">
                  <c:v>1580</c:v>
                </c:pt>
                <c:pt idx="651">
                  <c:v>1580</c:v>
                </c:pt>
                <c:pt idx="652">
                  <c:v>1580</c:v>
                </c:pt>
                <c:pt idx="653">
                  <c:v>1580</c:v>
                </c:pt>
                <c:pt idx="654">
                  <c:v>1580</c:v>
                </c:pt>
                <c:pt idx="655">
                  <c:v>1580</c:v>
                </c:pt>
                <c:pt idx="656">
                  <c:v>1580</c:v>
                </c:pt>
                <c:pt idx="657">
                  <c:v>1580</c:v>
                </c:pt>
                <c:pt idx="658">
                  <c:v>1580</c:v>
                </c:pt>
                <c:pt idx="659">
                  <c:v>1580</c:v>
                </c:pt>
                <c:pt idx="660">
                  <c:v>1580</c:v>
                </c:pt>
                <c:pt idx="661">
                  <c:v>1580</c:v>
                </c:pt>
                <c:pt idx="662">
                  <c:v>1580</c:v>
                </c:pt>
                <c:pt idx="663">
                  <c:v>1580</c:v>
                </c:pt>
                <c:pt idx="664">
                  <c:v>1580</c:v>
                </c:pt>
                <c:pt idx="665">
                  <c:v>1580</c:v>
                </c:pt>
                <c:pt idx="666">
                  <c:v>1580</c:v>
                </c:pt>
                <c:pt idx="667">
                  <c:v>1580</c:v>
                </c:pt>
                <c:pt idx="668">
                  <c:v>1580</c:v>
                </c:pt>
                <c:pt idx="669">
                  <c:v>1580</c:v>
                </c:pt>
                <c:pt idx="670">
                  <c:v>1580</c:v>
                </c:pt>
                <c:pt idx="671">
                  <c:v>1580</c:v>
                </c:pt>
                <c:pt idx="672">
                  <c:v>1580</c:v>
                </c:pt>
                <c:pt idx="673">
                  <c:v>1580</c:v>
                </c:pt>
                <c:pt idx="674">
                  <c:v>1580</c:v>
                </c:pt>
                <c:pt idx="675">
                  <c:v>1580</c:v>
                </c:pt>
                <c:pt idx="676">
                  <c:v>1580</c:v>
                </c:pt>
                <c:pt idx="677">
                  <c:v>1580</c:v>
                </c:pt>
                <c:pt idx="678">
                  <c:v>1580</c:v>
                </c:pt>
                <c:pt idx="679">
                  <c:v>1580</c:v>
                </c:pt>
                <c:pt idx="680">
                  <c:v>1580</c:v>
                </c:pt>
                <c:pt idx="681">
                  <c:v>1580</c:v>
                </c:pt>
                <c:pt idx="682">
                  <c:v>1580</c:v>
                </c:pt>
                <c:pt idx="683">
                  <c:v>1580</c:v>
                </c:pt>
                <c:pt idx="684">
                  <c:v>1580</c:v>
                </c:pt>
                <c:pt idx="685">
                  <c:v>1580</c:v>
                </c:pt>
                <c:pt idx="686">
                  <c:v>1580</c:v>
                </c:pt>
                <c:pt idx="687">
                  <c:v>1580</c:v>
                </c:pt>
                <c:pt idx="688">
                  <c:v>1580</c:v>
                </c:pt>
                <c:pt idx="689">
                  <c:v>1580</c:v>
                </c:pt>
                <c:pt idx="690">
                  <c:v>1580</c:v>
                </c:pt>
                <c:pt idx="691">
                  <c:v>1580</c:v>
                </c:pt>
                <c:pt idx="692">
                  <c:v>1580</c:v>
                </c:pt>
                <c:pt idx="693">
                  <c:v>1580</c:v>
                </c:pt>
                <c:pt idx="694">
                  <c:v>1580</c:v>
                </c:pt>
                <c:pt idx="695">
                  <c:v>1580</c:v>
                </c:pt>
                <c:pt idx="696">
                  <c:v>1580</c:v>
                </c:pt>
                <c:pt idx="697">
                  <c:v>1580</c:v>
                </c:pt>
                <c:pt idx="698">
                  <c:v>1580</c:v>
                </c:pt>
                <c:pt idx="699">
                  <c:v>1580</c:v>
                </c:pt>
                <c:pt idx="700">
                  <c:v>1580</c:v>
                </c:pt>
                <c:pt idx="701">
                  <c:v>1580</c:v>
                </c:pt>
                <c:pt idx="702">
                  <c:v>1580</c:v>
                </c:pt>
                <c:pt idx="703">
                  <c:v>1580</c:v>
                </c:pt>
                <c:pt idx="704">
                  <c:v>1550</c:v>
                </c:pt>
                <c:pt idx="705">
                  <c:v>1550</c:v>
                </c:pt>
                <c:pt idx="706">
                  <c:v>1550</c:v>
                </c:pt>
                <c:pt idx="707">
                  <c:v>1540</c:v>
                </c:pt>
                <c:pt idx="708">
                  <c:v>1540</c:v>
                </c:pt>
                <c:pt idx="709">
                  <c:v>1540</c:v>
                </c:pt>
                <c:pt idx="710">
                  <c:v>1540</c:v>
                </c:pt>
                <c:pt idx="711">
                  <c:v>1540</c:v>
                </c:pt>
                <c:pt idx="712">
                  <c:v>1540</c:v>
                </c:pt>
                <c:pt idx="713">
                  <c:v>1540</c:v>
                </c:pt>
                <c:pt idx="714">
                  <c:v>1540</c:v>
                </c:pt>
                <c:pt idx="715">
                  <c:v>1540</c:v>
                </c:pt>
                <c:pt idx="716">
                  <c:v>1540</c:v>
                </c:pt>
                <c:pt idx="717">
                  <c:v>1540</c:v>
                </c:pt>
                <c:pt idx="718">
                  <c:v>1540</c:v>
                </c:pt>
                <c:pt idx="719">
                  <c:v>1540</c:v>
                </c:pt>
                <c:pt idx="720">
                  <c:v>1540</c:v>
                </c:pt>
                <c:pt idx="721">
                  <c:v>1540</c:v>
                </c:pt>
                <c:pt idx="722">
                  <c:v>1540</c:v>
                </c:pt>
                <c:pt idx="723">
                  <c:v>1540</c:v>
                </c:pt>
                <c:pt idx="724">
                  <c:v>1540</c:v>
                </c:pt>
                <c:pt idx="725">
                  <c:v>1540</c:v>
                </c:pt>
                <c:pt idx="726">
                  <c:v>1540</c:v>
                </c:pt>
                <c:pt idx="727">
                  <c:v>1540</c:v>
                </c:pt>
                <c:pt idx="728">
                  <c:v>1540</c:v>
                </c:pt>
                <c:pt idx="729">
                  <c:v>1540</c:v>
                </c:pt>
                <c:pt idx="730">
                  <c:v>1540</c:v>
                </c:pt>
                <c:pt idx="731">
                  <c:v>1540</c:v>
                </c:pt>
                <c:pt idx="732">
                  <c:v>1540</c:v>
                </c:pt>
                <c:pt idx="733">
                  <c:v>1540</c:v>
                </c:pt>
                <c:pt idx="734">
                  <c:v>1540</c:v>
                </c:pt>
                <c:pt idx="735">
                  <c:v>1540</c:v>
                </c:pt>
                <c:pt idx="736">
                  <c:v>1540</c:v>
                </c:pt>
                <c:pt idx="737">
                  <c:v>1540</c:v>
                </c:pt>
                <c:pt idx="738">
                  <c:v>1540</c:v>
                </c:pt>
                <c:pt idx="739">
                  <c:v>1540</c:v>
                </c:pt>
                <c:pt idx="740">
                  <c:v>1540</c:v>
                </c:pt>
                <c:pt idx="741">
                  <c:v>1540</c:v>
                </c:pt>
                <c:pt idx="742">
                  <c:v>1540</c:v>
                </c:pt>
                <c:pt idx="743">
                  <c:v>1540</c:v>
                </c:pt>
                <c:pt idx="744">
                  <c:v>1540</c:v>
                </c:pt>
                <c:pt idx="745">
                  <c:v>1540</c:v>
                </c:pt>
                <c:pt idx="746">
                  <c:v>1540</c:v>
                </c:pt>
                <c:pt idx="747">
                  <c:v>1540</c:v>
                </c:pt>
                <c:pt idx="748">
                  <c:v>1540</c:v>
                </c:pt>
                <c:pt idx="749">
                  <c:v>1540</c:v>
                </c:pt>
                <c:pt idx="750">
                  <c:v>1540</c:v>
                </c:pt>
                <c:pt idx="751">
                  <c:v>1540</c:v>
                </c:pt>
                <c:pt idx="752">
                  <c:v>1540</c:v>
                </c:pt>
                <c:pt idx="753">
                  <c:v>1540</c:v>
                </c:pt>
                <c:pt idx="754">
                  <c:v>1540</c:v>
                </c:pt>
                <c:pt idx="755">
                  <c:v>1540</c:v>
                </c:pt>
                <c:pt idx="756">
                  <c:v>1540</c:v>
                </c:pt>
                <c:pt idx="757">
                  <c:v>1540</c:v>
                </c:pt>
                <c:pt idx="758">
                  <c:v>1540</c:v>
                </c:pt>
                <c:pt idx="759">
                  <c:v>1540</c:v>
                </c:pt>
                <c:pt idx="760">
                  <c:v>1540</c:v>
                </c:pt>
                <c:pt idx="761">
                  <c:v>1540</c:v>
                </c:pt>
                <c:pt idx="762">
                  <c:v>1540</c:v>
                </c:pt>
                <c:pt idx="763">
                  <c:v>1540</c:v>
                </c:pt>
                <c:pt idx="764">
                  <c:v>1540</c:v>
                </c:pt>
                <c:pt idx="765">
                  <c:v>1540</c:v>
                </c:pt>
                <c:pt idx="766">
                  <c:v>1540</c:v>
                </c:pt>
                <c:pt idx="767">
                  <c:v>1540</c:v>
                </c:pt>
                <c:pt idx="768">
                  <c:v>1540</c:v>
                </c:pt>
                <c:pt idx="769">
                  <c:v>1540</c:v>
                </c:pt>
                <c:pt idx="770">
                  <c:v>1540</c:v>
                </c:pt>
                <c:pt idx="771">
                  <c:v>1540</c:v>
                </c:pt>
                <c:pt idx="772">
                  <c:v>1540</c:v>
                </c:pt>
                <c:pt idx="773">
                  <c:v>1540</c:v>
                </c:pt>
                <c:pt idx="774">
                  <c:v>1540</c:v>
                </c:pt>
                <c:pt idx="775">
                  <c:v>1540</c:v>
                </c:pt>
                <c:pt idx="776">
                  <c:v>1540</c:v>
                </c:pt>
                <c:pt idx="777">
                  <c:v>1540</c:v>
                </c:pt>
                <c:pt idx="778">
                  <c:v>1540</c:v>
                </c:pt>
                <c:pt idx="779">
                  <c:v>1540</c:v>
                </c:pt>
                <c:pt idx="780">
                  <c:v>1540</c:v>
                </c:pt>
                <c:pt idx="781">
                  <c:v>1540</c:v>
                </c:pt>
                <c:pt idx="782">
                  <c:v>1540</c:v>
                </c:pt>
                <c:pt idx="783">
                  <c:v>1540</c:v>
                </c:pt>
                <c:pt idx="784">
                  <c:v>1540</c:v>
                </c:pt>
                <c:pt idx="785">
                  <c:v>1540</c:v>
                </c:pt>
                <c:pt idx="786">
                  <c:v>1540</c:v>
                </c:pt>
                <c:pt idx="787">
                  <c:v>1540</c:v>
                </c:pt>
                <c:pt idx="788">
                  <c:v>1540</c:v>
                </c:pt>
                <c:pt idx="789">
                  <c:v>1540</c:v>
                </c:pt>
                <c:pt idx="790">
                  <c:v>1540</c:v>
                </c:pt>
                <c:pt idx="791">
                  <c:v>1540</c:v>
                </c:pt>
                <c:pt idx="792">
                  <c:v>1540</c:v>
                </c:pt>
                <c:pt idx="793">
                  <c:v>1540</c:v>
                </c:pt>
                <c:pt idx="794">
                  <c:v>1540</c:v>
                </c:pt>
                <c:pt idx="795">
                  <c:v>1540</c:v>
                </c:pt>
                <c:pt idx="796">
                  <c:v>1540</c:v>
                </c:pt>
                <c:pt idx="797">
                  <c:v>1540</c:v>
                </c:pt>
                <c:pt idx="798">
                  <c:v>1530</c:v>
                </c:pt>
                <c:pt idx="799">
                  <c:v>1530</c:v>
                </c:pt>
                <c:pt idx="800">
                  <c:v>1520</c:v>
                </c:pt>
                <c:pt idx="801">
                  <c:v>1500</c:v>
                </c:pt>
                <c:pt idx="802">
                  <c:v>1500</c:v>
                </c:pt>
                <c:pt idx="803">
                  <c:v>1500</c:v>
                </c:pt>
                <c:pt idx="804">
                  <c:v>1500</c:v>
                </c:pt>
                <c:pt idx="805">
                  <c:v>1500</c:v>
                </c:pt>
                <c:pt idx="806">
                  <c:v>1500</c:v>
                </c:pt>
                <c:pt idx="807">
                  <c:v>1500</c:v>
                </c:pt>
                <c:pt idx="808">
                  <c:v>1500</c:v>
                </c:pt>
                <c:pt idx="809">
                  <c:v>1500</c:v>
                </c:pt>
                <c:pt idx="810">
                  <c:v>1500</c:v>
                </c:pt>
                <c:pt idx="811">
                  <c:v>1500</c:v>
                </c:pt>
                <c:pt idx="812">
                  <c:v>1500</c:v>
                </c:pt>
                <c:pt idx="813">
                  <c:v>1500</c:v>
                </c:pt>
                <c:pt idx="814">
                  <c:v>1500</c:v>
                </c:pt>
                <c:pt idx="815">
                  <c:v>1500</c:v>
                </c:pt>
                <c:pt idx="816">
                  <c:v>1500</c:v>
                </c:pt>
                <c:pt idx="817">
                  <c:v>1500</c:v>
                </c:pt>
                <c:pt idx="818">
                  <c:v>1500</c:v>
                </c:pt>
                <c:pt idx="819">
                  <c:v>1500</c:v>
                </c:pt>
                <c:pt idx="820">
                  <c:v>1500</c:v>
                </c:pt>
                <c:pt idx="821">
                  <c:v>1500</c:v>
                </c:pt>
                <c:pt idx="822">
                  <c:v>1500</c:v>
                </c:pt>
                <c:pt idx="823">
                  <c:v>1500</c:v>
                </c:pt>
                <c:pt idx="824">
                  <c:v>1500</c:v>
                </c:pt>
                <c:pt idx="825">
                  <c:v>1500</c:v>
                </c:pt>
                <c:pt idx="826">
                  <c:v>1480</c:v>
                </c:pt>
                <c:pt idx="827">
                  <c:v>1470</c:v>
                </c:pt>
                <c:pt idx="828">
                  <c:v>1470</c:v>
                </c:pt>
                <c:pt idx="829">
                  <c:v>1440</c:v>
                </c:pt>
                <c:pt idx="830">
                  <c:v>1440</c:v>
                </c:pt>
                <c:pt idx="831">
                  <c:v>1440</c:v>
                </c:pt>
                <c:pt idx="832">
                  <c:v>1440</c:v>
                </c:pt>
                <c:pt idx="833">
                  <c:v>1440</c:v>
                </c:pt>
                <c:pt idx="834">
                  <c:v>1440</c:v>
                </c:pt>
                <c:pt idx="835">
                  <c:v>1440</c:v>
                </c:pt>
                <c:pt idx="836">
                  <c:v>1440</c:v>
                </c:pt>
                <c:pt idx="837">
                  <c:v>1440</c:v>
                </c:pt>
                <c:pt idx="838">
                  <c:v>1440</c:v>
                </c:pt>
                <c:pt idx="839">
                  <c:v>1440</c:v>
                </c:pt>
                <c:pt idx="840">
                  <c:v>1440</c:v>
                </c:pt>
                <c:pt idx="841">
                  <c:v>1440</c:v>
                </c:pt>
                <c:pt idx="842">
                  <c:v>1440</c:v>
                </c:pt>
                <c:pt idx="843">
                  <c:v>1440</c:v>
                </c:pt>
                <c:pt idx="844">
                  <c:v>1440</c:v>
                </c:pt>
                <c:pt idx="845">
                  <c:v>1440</c:v>
                </c:pt>
                <c:pt idx="846">
                  <c:v>1440</c:v>
                </c:pt>
                <c:pt idx="847">
                  <c:v>1440</c:v>
                </c:pt>
                <c:pt idx="848">
                  <c:v>1440</c:v>
                </c:pt>
                <c:pt idx="849">
                  <c:v>1440</c:v>
                </c:pt>
                <c:pt idx="850">
                  <c:v>1440</c:v>
                </c:pt>
                <c:pt idx="851">
                  <c:v>1440</c:v>
                </c:pt>
                <c:pt idx="852">
                  <c:v>1440</c:v>
                </c:pt>
                <c:pt idx="853">
                  <c:v>1440</c:v>
                </c:pt>
                <c:pt idx="854">
                  <c:v>1440</c:v>
                </c:pt>
                <c:pt idx="855">
                  <c:v>1440</c:v>
                </c:pt>
                <c:pt idx="856">
                  <c:v>1440</c:v>
                </c:pt>
                <c:pt idx="857">
                  <c:v>1440</c:v>
                </c:pt>
                <c:pt idx="858">
                  <c:v>1430</c:v>
                </c:pt>
                <c:pt idx="859">
                  <c:v>1430</c:v>
                </c:pt>
                <c:pt idx="860">
                  <c:v>1430</c:v>
                </c:pt>
                <c:pt idx="861">
                  <c:v>1380</c:v>
                </c:pt>
                <c:pt idx="862">
                  <c:v>1380</c:v>
                </c:pt>
                <c:pt idx="863">
                  <c:v>1380</c:v>
                </c:pt>
                <c:pt idx="864">
                  <c:v>1340</c:v>
                </c:pt>
                <c:pt idx="865">
                  <c:v>1340</c:v>
                </c:pt>
                <c:pt idx="866">
                  <c:v>1340</c:v>
                </c:pt>
                <c:pt idx="867">
                  <c:v>1340</c:v>
                </c:pt>
                <c:pt idx="868">
                  <c:v>1340</c:v>
                </c:pt>
                <c:pt idx="869">
                  <c:v>1340</c:v>
                </c:pt>
                <c:pt idx="870">
                  <c:v>1340</c:v>
                </c:pt>
                <c:pt idx="871">
                  <c:v>1340</c:v>
                </c:pt>
                <c:pt idx="872">
                  <c:v>1340</c:v>
                </c:pt>
                <c:pt idx="873">
                  <c:v>1340</c:v>
                </c:pt>
                <c:pt idx="874">
                  <c:v>1340</c:v>
                </c:pt>
                <c:pt idx="875">
                  <c:v>1340</c:v>
                </c:pt>
                <c:pt idx="876">
                  <c:v>1340</c:v>
                </c:pt>
                <c:pt idx="877">
                  <c:v>1340</c:v>
                </c:pt>
                <c:pt idx="878">
                  <c:v>1340</c:v>
                </c:pt>
                <c:pt idx="879">
                  <c:v>1340</c:v>
                </c:pt>
                <c:pt idx="880">
                  <c:v>1340</c:v>
                </c:pt>
                <c:pt idx="881">
                  <c:v>1340</c:v>
                </c:pt>
                <c:pt idx="882">
                  <c:v>1340</c:v>
                </c:pt>
                <c:pt idx="883">
                  <c:v>1260</c:v>
                </c:pt>
                <c:pt idx="884">
                  <c:v>1240</c:v>
                </c:pt>
                <c:pt idx="885">
                  <c:v>1240</c:v>
                </c:pt>
                <c:pt idx="886">
                  <c:v>1240</c:v>
                </c:pt>
                <c:pt idx="887">
                  <c:v>1240</c:v>
                </c:pt>
                <c:pt idx="888">
                  <c:v>1240</c:v>
                </c:pt>
                <c:pt idx="889">
                  <c:v>1240</c:v>
                </c:pt>
                <c:pt idx="890">
                  <c:v>1240</c:v>
                </c:pt>
                <c:pt idx="891">
                  <c:v>1240</c:v>
                </c:pt>
                <c:pt idx="892">
                  <c:v>1240</c:v>
                </c:pt>
                <c:pt idx="893">
                  <c:v>1240</c:v>
                </c:pt>
                <c:pt idx="894">
                  <c:v>1240</c:v>
                </c:pt>
                <c:pt idx="895">
                  <c:v>1240</c:v>
                </c:pt>
                <c:pt idx="896">
                  <c:v>1240</c:v>
                </c:pt>
                <c:pt idx="897">
                  <c:v>1240</c:v>
                </c:pt>
                <c:pt idx="898">
                  <c:v>1240</c:v>
                </c:pt>
                <c:pt idx="899">
                  <c:v>1240</c:v>
                </c:pt>
                <c:pt idx="900">
                  <c:v>1240</c:v>
                </c:pt>
                <c:pt idx="901">
                  <c:v>1240</c:v>
                </c:pt>
                <c:pt idx="902">
                  <c:v>1240</c:v>
                </c:pt>
                <c:pt idx="903">
                  <c:v>1240</c:v>
                </c:pt>
                <c:pt idx="904">
                  <c:v>1080</c:v>
                </c:pt>
                <c:pt idx="905">
                  <c:v>1080</c:v>
                </c:pt>
                <c:pt idx="906">
                  <c:v>1080</c:v>
                </c:pt>
                <c:pt idx="907">
                  <c:v>1080</c:v>
                </c:pt>
                <c:pt idx="908">
                  <c:v>1080</c:v>
                </c:pt>
                <c:pt idx="909">
                  <c:v>1080</c:v>
                </c:pt>
                <c:pt idx="910">
                  <c:v>1080</c:v>
                </c:pt>
                <c:pt idx="911">
                  <c:v>1080</c:v>
                </c:pt>
                <c:pt idx="912">
                  <c:v>1080</c:v>
                </c:pt>
                <c:pt idx="913">
                  <c:v>1080</c:v>
                </c:pt>
                <c:pt idx="914">
                  <c:v>1080</c:v>
                </c:pt>
                <c:pt idx="915">
                  <c:v>1080</c:v>
                </c:pt>
                <c:pt idx="916">
                  <c:v>1080</c:v>
                </c:pt>
                <c:pt idx="917">
                  <c:v>1080</c:v>
                </c:pt>
                <c:pt idx="918">
                  <c:v>1080</c:v>
                </c:pt>
                <c:pt idx="919">
                  <c:v>1080</c:v>
                </c:pt>
                <c:pt idx="920">
                  <c:v>1080</c:v>
                </c:pt>
                <c:pt idx="921">
                  <c:v>1080</c:v>
                </c:pt>
                <c:pt idx="922">
                  <c:v>1080</c:v>
                </c:pt>
                <c:pt idx="923">
                  <c:v>1080</c:v>
                </c:pt>
                <c:pt idx="924">
                  <c:v>1080</c:v>
                </c:pt>
                <c:pt idx="925">
                  <c:v>1080</c:v>
                </c:pt>
                <c:pt idx="926">
                  <c:v>1080</c:v>
                </c:pt>
                <c:pt idx="927">
                  <c:v>1080</c:v>
                </c:pt>
                <c:pt idx="928">
                  <c:v>1080</c:v>
                </c:pt>
                <c:pt idx="929">
                  <c:v>1080</c:v>
                </c:pt>
                <c:pt idx="930">
                  <c:v>1080</c:v>
                </c:pt>
                <c:pt idx="931">
                  <c:v>1080</c:v>
                </c:pt>
                <c:pt idx="932">
                  <c:v>1080</c:v>
                </c:pt>
                <c:pt idx="933">
                  <c:v>1080</c:v>
                </c:pt>
                <c:pt idx="934">
                  <c:v>1180</c:v>
                </c:pt>
                <c:pt idx="935">
                  <c:v>1180</c:v>
                </c:pt>
                <c:pt idx="936">
                  <c:v>1180</c:v>
                </c:pt>
                <c:pt idx="937">
                  <c:v>1180</c:v>
                </c:pt>
                <c:pt idx="938">
                  <c:v>1180</c:v>
                </c:pt>
                <c:pt idx="939">
                  <c:v>1180</c:v>
                </c:pt>
                <c:pt idx="940">
                  <c:v>1180</c:v>
                </c:pt>
                <c:pt idx="941">
                  <c:v>1180</c:v>
                </c:pt>
                <c:pt idx="942">
                  <c:v>1180</c:v>
                </c:pt>
                <c:pt idx="943">
                  <c:v>1180</c:v>
                </c:pt>
                <c:pt idx="944">
                  <c:v>1180</c:v>
                </c:pt>
                <c:pt idx="945">
                  <c:v>1180</c:v>
                </c:pt>
                <c:pt idx="946">
                  <c:v>1180</c:v>
                </c:pt>
                <c:pt idx="947">
                  <c:v>1180</c:v>
                </c:pt>
                <c:pt idx="948">
                  <c:v>1180</c:v>
                </c:pt>
                <c:pt idx="949">
                  <c:v>1180</c:v>
                </c:pt>
                <c:pt idx="950">
                  <c:v>1180</c:v>
                </c:pt>
                <c:pt idx="951">
                  <c:v>1180</c:v>
                </c:pt>
                <c:pt idx="952">
                  <c:v>1180</c:v>
                </c:pt>
                <c:pt idx="953">
                  <c:v>1180</c:v>
                </c:pt>
                <c:pt idx="954">
                  <c:v>1180</c:v>
                </c:pt>
                <c:pt idx="955">
                  <c:v>1180</c:v>
                </c:pt>
                <c:pt idx="956">
                  <c:v>1180</c:v>
                </c:pt>
                <c:pt idx="957">
                  <c:v>1180</c:v>
                </c:pt>
                <c:pt idx="958">
                  <c:v>1180</c:v>
                </c:pt>
                <c:pt idx="959">
                  <c:v>1180</c:v>
                </c:pt>
                <c:pt idx="960">
                  <c:v>1180</c:v>
                </c:pt>
                <c:pt idx="961">
                  <c:v>1180</c:v>
                </c:pt>
                <c:pt idx="962">
                  <c:v>1180</c:v>
                </c:pt>
                <c:pt idx="963">
                  <c:v>1180</c:v>
                </c:pt>
                <c:pt idx="964">
                  <c:v>1180</c:v>
                </c:pt>
                <c:pt idx="965">
                  <c:v>1180</c:v>
                </c:pt>
                <c:pt idx="966">
                  <c:v>1240</c:v>
                </c:pt>
                <c:pt idx="967">
                  <c:v>1240</c:v>
                </c:pt>
                <c:pt idx="968">
                  <c:v>1240</c:v>
                </c:pt>
                <c:pt idx="969">
                  <c:v>1240</c:v>
                </c:pt>
                <c:pt idx="970">
                  <c:v>1240</c:v>
                </c:pt>
                <c:pt idx="971">
                  <c:v>1240</c:v>
                </c:pt>
                <c:pt idx="972">
                  <c:v>1240</c:v>
                </c:pt>
                <c:pt idx="973">
                  <c:v>1240</c:v>
                </c:pt>
                <c:pt idx="974">
                  <c:v>1240</c:v>
                </c:pt>
                <c:pt idx="975">
                  <c:v>1240</c:v>
                </c:pt>
                <c:pt idx="976">
                  <c:v>1240</c:v>
                </c:pt>
                <c:pt idx="977">
                  <c:v>1240</c:v>
                </c:pt>
                <c:pt idx="978">
                  <c:v>1240</c:v>
                </c:pt>
                <c:pt idx="979">
                  <c:v>1240</c:v>
                </c:pt>
                <c:pt idx="980">
                  <c:v>1240</c:v>
                </c:pt>
                <c:pt idx="981">
                  <c:v>1240</c:v>
                </c:pt>
                <c:pt idx="982">
                  <c:v>1240</c:v>
                </c:pt>
                <c:pt idx="983">
                  <c:v>1240</c:v>
                </c:pt>
                <c:pt idx="984">
                  <c:v>1240</c:v>
                </c:pt>
                <c:pt idx="985">
                  <c:v>1240</c:v>
                </c:pt>
                <c:pt idx="986">
                  <c:v>1240</c:v>
                </c:pt>
                <c:pt idx="987">
                  <c:v>1240</c:v>
                </c:pt>
                <c:pt idx="988">
                  <c:v>1240</c:v>
                </c:pt>
                <c:pt idx="989">
                  <c:v>1240</c:v>
                </c:pt>
                <c:pt idx="990">
                  <c:v>1240</c:v>
                </c:pt>
                <c:pt idx="991">
                  <c:v>1240</c:v>
                </c:pt>
                <c:pt idx="992">
                  <c:v>1240</c:v>
                </c:pt>
                <c:pt idx="993">
                  <c:v>1240</c:v>
                </c:pt>
                <c:pt idx="994">
                  <c:v>1240</c:v>
                </c:pt>
                <c:pt idx="995">
                  <c:v>1240</c:v>
                </c:pt>
                <c:pt idx="996">
                  <c:v>1240</c:v>
                </c:pt>
                <c:pt idx="997">
                  <c:v>1240</c:v>
                </c:pt>
                <c:pt idx="998">
                  <c:v>1240</c:v>
                </c:pt>
                <c:pt idx="999">
                  <c:v>1240</c:v>
                </c:pt>
                <c:pt idx="1000">
                  <c:v>1240</c:v>
                </c:pt>
                <c:pt idx="1001">
                  <c:v>1240</c:v>
                </c:pt>
                <c:pt idx="1002">
                  <c:v>1240</c:v>
                </c:pt>
                <c:pt idx="1003">
                  <c:v>1240</c:v>
                </c:pt>
                <c:pt idx="1004">
                  <c:v>1240</c:v>
                </c:pt>
                <c:pt idx="1005">
                  <c:v>1240</c:v>
                </c:pt>
                <c:pt idx="1006">
                  <c:v>1240</c:v>
                </c:pt>
                <c:pt idx="1007">
                  <c:v>1240</c:v>
                </c:pt>
                <c:pt idx="1008">
                  <c:v>1240</c:v>
                </c:pt>
                <c:pt idx="1009">
                  <c:v>1240</c:v>
                </c:pt>
                <c:pt idx="1010">
                  <c:v>1240</c:v>
                </c:pt>
                <c:pt idx="1011">
                  <c:v>1240</c:v>
                </c:pt>
                <c:pt idx="1012">
                  <c:v>1240</c:v>
                </c:pt>
                <c:pt idx="1013">
                  <c:v>1240</c:v>
                </c:pt>
                <c:pt idx="1014">
                  <c:v>1240</c:v>
                </c:pt>
                <c:pt idx="1015">
                  <c:v>1240</c:v>
                </c:pt>
                <c:pt idx="1016">
                  <c:v>1240</c:v>
                </c:pt>
                <c:pt idx="1017">
                  <c:v>1240</c:v>
                </c:pt>
                <c:pt idx="1018">
                  <c:v>1240</c:v>
                </c:pt>
                <c:pt idx="1019">
                  <c:v>1240</c:v>
                </c:pt>
                <c:pt idx="1020">
                  <c:v>1240</c:v>
                </c:pt>
                <c:pt idx="1021">
                  <c:v>1280</c:v>
                </c:pt>
                <c:pt idx="1022">
                  <c:v>1280</c:v>
                </c:pt>
                <c:pt idx="1023">
                  <c:v>1280</c:v>
                </c:pt>
                <c:pt idx="1024">
                  <c:v>1280</c:v>
                </c:pt>
                <c:pt idx="1025">
                  <c:v>1280</c:v>
                </c:pt>
                <c:pt idx="1026">
                  <c:v>1280</c:v>
                </c:pt>
                <c:pt idx="1027">
                  <c:v>1280</c:v>
                </c:pt>
                <c:pt idx="1028">
                  <c:v>1280</c:v>
                </c:pt>
                <c:pt idx="1029">
                  <c:v>1280</c:v>
                </c:pt>
                <c:pt idx="1030">
                  <c:v>1280</c:v>
                </c:pt>
                <c:pt idx="1031">
                  <c:v>1280</c:v>
                </c:pt>
                <c:pt idx="1032">
                  <c:v>1280</c:v>
                </c:pt>
                <c:pt idx="1033">
                  <c:v>1280</c:v>
                </c:pt>
                <c:pt idx="1034">
                  <c:v>1280</c:v>
                </c:pt>
                <c:pt idx="1035">
                  <c:v>1280</c:v>
                </c:pt>
                <c:pt idx="1036">
                  <c:v>1280</c:v>
                </c:pt>
                <c:pt idx="1037">
                  <c:v>1280</c:v>
                </c:pt>
                <c:pt idx="1038">
                  <c:v>1280</c:v>
                </c:pt>
                <c:pt idx="1039">
                  <c:v>1280</c:v>
                </c:pt>
                <c:pt idx="1040">
                  <c:v>1280</c:v>
                </c:pt>
                <c:pt idx="1041">
                  <c:v>1280</c:v>
                </c:pt>
                <c:pt idx="1042">
                  <c:v>1280</c:v>
                </c:pt>
                <c:pt idx="1043">
                  <c:v>1280</c:v>
                </c:pt>
                <c:pt idx="1044">
                  <c:v>1280</c:v>
                </c:pt>
                <c:pt idx="1045">
                  <c:v>1280</c:v>
                </c:pt>
                <c:pt idx="1046">
                  <c:v>1280</c:v>
                </c:pt>
                <c:pt idx="1047">
                  <c:v>1280</c:v>
                </c:pt>
                <c:pt idx="1048">
                  <c:v>1280</c:v>
                </c:pt>
                <c:pt idx="1049">
                  <c:v>1280</c:v>
                </c:pt>
                <c:pt idx="1050">
                  <c:v>1280</c:v>
                </c:pt>
                <c:pt idx="1051">
                  <c:v>1280</c:v>
                </c:pt>
                <c:pt idx="1052">
                  <c:v>1280</c:v>
                </c:pt>
                <c:pt idx="1053">
                  <c:v>1280</c:v>
                </c:pt>
                <c:pt idx="1054">
                  <c:v>1280</c:v>
                </c:pt>
                <c:pt idx="1055">
                  <c:v>1280</c:v>
                </c:pt>
                <c:pt idx="1056">
                  <c:v>1280</c:v>
                </c:pt>
                <c:pt idx="1057">
                  <c:v>1280</c:v>
                </c:pt>
                <c:pt idx="1058">
                  <c:v>1280</c:v>
                </c:pt>
                <c:pt idx="1059">
                  <c:v>1280</c:v>
                </c:pt>
                <c:pt idx="1060">
                  <c:v>1280</c:v>
                </c:pt>
                <c:pt idx="1061">
                  <c:v>1280</c:v>
                </c:pt>
                <c:pt idx="1062">
                  <c:v>1280</c:v>
                </c:pt>
                <c:pt idx="1063">
                  <c:v>1280</c:v>
                </c:pt>
                <c:pt idx="1064">
                  <c:v>1280</c:v>
                </c:pt>
                <c:pt idx="1065">
                  <c:v>1280</c:v>
                </c:pt>
                <c:pt idx="1066">
                  <c:v>1280</c:v>
                </c:pt>
                <c:pt idx="1067">
                  <c:v>1280</c:v>
                </c:pt>
                <c:pt idx="1068">
                  <c:v>1280</c:v>
                </c:pt>
                <c:pt idx="1069">
                  <c:v>1280</c:v>
                </c:pt>
                <c:pt idx="1070">
                  <c:v>1280</c:v>
                </c:pt>
                <c:pt idx="1071">
                  <c:v>1280</c:v>
                </c:pt>
                <c:pt idx="1072">
                  <c:v>1280</c:v>
                </c:pt>
                <c:pt idx="1073">
                  <c:v>1280</c:v>
                </c:pt>
                <c:pt idx="1074">
                  <c:v>1280</c:v>
                </c:pt>
                <c:pt idx="1075">
                  <c:v>1280</c:v>
                </c:pt>
                <c:pt idx="1076">
                  <c:v>1280</c:v>
                </c:pt>
                <c:pt idx="1077">
                  <c:v>1280</c:v>
                </c:pt>
                <c:pt idx="1078">
                  <c:v>1280</c:v>
                </c:pt>
                <c:pt idx="1079">
                  <c:v>1280</c:v>
                </c:pt>
                <c:pt idx="1080">
                  <c:v>1280</c:v>
                </c:pt>
                <c:pt idx="1081">
                  <c:v>1280</c:v>
                </c:pt>
                <c:pt idx="1082">
                  <c:v>1280</c:v>
                </c:pt>
                <c:pt idx="1083">
                  <c:v>1280</c:v>
                </c:pt>
                <c:pt idx="1084">
                  <c:v>1280</c:v>
                </c:pt>
                <c:pt idx="1085">
                  <c:v>1280</c:v>
                </c:pt>
                <c:pt idx="1086">
                  <c:v>1280</c:v>
                </c:pt>
                <c:pt idx="1087">
                  <c:v>1280</c:v>
                </c:pt>
                <c:pt idx="1088">
                  <c:v>1280</c:v>
                </c:pt>
                <c:pt idx="1089">
                  <c:v>1280</c:v>
                </c:pt>
                <c:pt idx="1090">
                  <c:v>1280</c:v>
                </c:pt>
                <c:pt idx="1091">
                  <c:v>1280</c:v>
                </c:pt>
                <c:pt idx="1092">
                  <c:v>1280</c:v>
                </c:pt>
                <c:pt idx="1093">
                  <c:v>1280</c:v>
                </c:pt>
                <c:pt idx="1094">
                  <c:v>1280</c:v>
                </c:pt>
                <c:pt idx="1095">
                  <c:v>1280</c:v>
                </c:pt>
                <c:pt idx="1096">
                  <c:v>1280</c:v>
                </c:pt>
                <c:pt idx="1097">
                  <c:v>1280</c:v>
                </c:pt>
                <c:pt idx="1098">
                  <c:v>1280</c:v>
                </c:pt>
                <c:pt idx="1099">
                  <c:v>1280</c:v>
                </c:pt>
                <c:pt idx="1100">
                  <c:v>1280</c:v>
                </c:pt>
                <c:pt idx="1101">
                  <c:v>1280</c:v>
                </c:pt>
                <c:pt idx="1102">
                  <c:v>1280</c:v>
                </c:pt>
                <c:pt idx="1103">
                  <c:v>1280</c:v>
                </c:pt>
                <c:pt idx="1104">
                  <c:v>1280</c:v>
                </c:pt>
                <c:pt idx="1105">
                  <c:v>1280</c:v>
                </c:pt>
                <c:pt idx="1106">
                  <c:v>1280</c:v>
                </c:pt>
                <c:pt idx="1107">
                  <c:v>1220</c:v>
                </c:pt>
                <c:pt idx="1108">
                  <c:v>1220</c:v>
                </c:pt>
                <c:pt idx="1109">
                  <c:v>1220</c:v>
                </c:pt>
                <c:pt idx="1110">
                  <c:v>1220</c:v>
                </c:pt>
                <c:pt idx="1111">
                  <c:v>1220</c:v>
                </c:pt>
                <c:pt idx="1112">
                  <c:v>1220</c:v>
                </c:pt>
                <c:pt idx="1113">
                  <c:v>1220</c:v>
                </c:pt>
                <c:pt idx="1114">
                  <c:v>1220</c:v>
                </c:pt>
                <c:pt idx="1115">
                  <c:v>1220</c:v>
                </c:pt>
                <c:pt idx="1116">
                  <c:v>1220</c:v>
                </c:pt>
                <c:pt idx="1117">
                  <c:v>1220</c:v>
                </c:pt>
                <c:pt idx="1118">
                  <c:v>1220</c:v>
                </c:pt>
                <c:pt idx="1119">
                  <c:v>1220</c:v>
                </c:pt>
                <c:pt idx="1120">
                  <c:v>1220</c:v>
                </c:pt>
                <c:pt idx="1121">
                  <c:v>1220</c:v>
                </c:pt>
                <c:pt idx="1122">
                  <c:v>1220</c:v>
                </c:pt>
                <c:pt idx="1123">
                  <c:v>1220</c:v>
                </c:pt>
                <c:pt idx="1124">
                  <c:v>1220</c:v>
                </c:pt>
                <c:pt idx="1125">
                  <c:v>1220</c:v>
                </c:pt>
                <c:pt idx="1126">
                  <c:v>1220</c:v>
                </c:pt>
                <c:pt idx="1127">
                  <c:v>1220</c:v>
                </c:pt>
                <c:pt idx="1128">
                  <c:v>1220</c:v>
                </c:pt>
                <c:pt idx="1129">
                  <c:v>1220</c:v>
                </c:pt>
                <c:pt idx="1130">
                  <c:v>1220</c:v>
                </c:pt>
                <c:pt idx="1131">
                  <c:v>1170</c:v>
                </c:pt>
                <c:pt idx="1132">
                  <c:v>1170</c:v>
                </c:pt>
                <c:pt idx="1133">
                  <c:v>1170</c:v>
                </c:pt>
                <c:pt idx="1134">
                  <c:v>1170</c:v>
                </c:pt>
                <c:pt idx="1135">
                  <c:v>1170</c:v>
                </c:pt>
                <c:pt idx="1136">
                  <c:v>1170</c:v>
                </c:pt>
                <c:pt idx="1137">
                  <c:v>1170</c:v>
                </c:pt>
                <c:pt idx="1138">
                  <c:v>1170</c:v>
                </c:pt>
                <c:pt idx="1139">
                  <c:v>1170</c:v>
                </c:pt>
                <c:pt idx="1140">
                  <c:v>1170</c:v>
                </c:pt>
                <c:pt idx="1141">
                  <c:v>1170</c:v>
                </c:pt>
                <c:pt idx="1142">
                  <c:v>1150</c:v>
                </c:pt>
                <c:pt idx="1143">
                  <c:v>1150</c:v>
                </c:pt>
                <c:pt idx="1144">
                  <c:v>1150</c:v>
                </c:pt>
                <c:pt idx="1145">
                  <c:v>1150</c:v>
                </c:pt>
                <c:pt idx="1146">
                  <c:v>1150</c:v>
                </c:pt>
                <c:pt idx="1147">
                  <c:v>1150</c:v>
                </c:pt>
                <c:pt idx="1148">
                  <c:v>1150</c:v>
                </c:pt>
                <c:pt idx="1149">
                  <c:v>1150</c:v>
                </c:pt>
                <c:pt idx="1150">
                  <c:v>1150</c:v>
                </c:pt>
                <c:pt idx="1151">
                  <c:v>1150</c:v>
                </c:pt>
                <c:pt idx="1152">
                  <c:v>1150</c:v>
                </c:pt>
                <c:pt idx="1153">
                  <c:v>1150</c:v>
                </c:pt>
                <c:pt idx="1154">
                  <c:v>1150</c:v>
                </c:pt>
                <c:pt idx="1155">
                  <c:v>1150</c:v>
                </c:pt>
                <c:pt idx="1156">
                  <c:v>1150</c:v>
                </c:pt>
                <c:pt idx="1157">
                  <c:v>1150</c:v>
                </c:pt>
                <c:pt idx="1158">
                  <c:v>1150</c:v>
                </c:pt>
                <c:pt idx="1159">
                  <c:v>1150</c:v>
                </c:pt>
                <c:pt idx="1160">
                  <c:v>1150</c:v>
                </c:pt>
                <c:pt idx="1161">
                  <c:v>1150</c:v>
                </c:pt>
                <c:pt idx="1162">
                  <c:v>1150</c:v>
                </c:pt>
                <c:pt idx="1163">
                  <c:v>1150</c:v>
                </c:pt>
                <c:pt idx="1164">
                  <c:v>1150</c:v>
                </c:pt>
                <c:pt idx="1165">
                  <c:v>1150</c:v>
                </c:pt>
                <c:pt idx="1166">
                  <c:v>1150</c:v>
                </c:pt>
                <c:pt idx="1167">
                  <c:v>1150</c:v>
                </c:pt>
                <c:pt idx="1168">
                  <c:v>1150</c:v>
                </c:pt>
                <c:pt idx="1169">
                  <c:v>1150</c:v>
                </c:pt>
                <c:pt idx="1170">
                  <c:v>1090</c:v>
                </c:pt>
                <c:pt idx="1171">
                  <c:v>1090</c:v>
                </c:pt>
                <c:pt idx="1172">
                  <c:v>1090</c:v>
                </c:pt>
                <c:pt idx="1173">
                  <c:v>1090</c:v>
                </c:pt>
                <c:pt idx="1174">
                  <c:v>1090</c:v>
                </c:pt>
                <c:pt idx="1175">
                  <c:v>1090</c:v>
                </c:pt>
                <c:pt idx="1176">
                  <c:v>1090</c:v>
                </c:pt>
                <c:pt idx="1177">
                  <c:v>1090</c:v>
                </c:pt>
                <c:pt idx="1178">
                  <c:v>1090</c:v>
                </c:pt>
                <c:pt idx="1179">
                  <c:v>1090</c:v>
                </c:pt>
                <c:pt idx="1180">
                  <c:v>1090</c:v>
                </c:pt>
                <c:pt idx="1181">
                  <c:v>1090</c:v>
                </c:pt>
                <c:pt idx="1182">
                  <c:v>1090</c:v>
                </c:pt>
                <c:pt idx="1183">
                  <c:v>1030</c:v>
                </c:pt>
                <c:pt idx="1184">
                  <c:v>1030</c:v>
                </c:pt>
                <c:pt idx="1185">
                  <c:v>1030</c:v>
                </c:pt>
                <c:pt idx="1186">
                  <c:v>1030</c:v>
                </c:pt>
                <c:pt idx="1187">
                  <c:v>1030</c:v>
                </c:pt>
                <c:pt idx="1188">
                  <c:v>1030</c:v>
                </c:pt>
                <c:pt idx="1189">
                  <c:v>1030</c:v>
                </c:pt>
                <c:pt idx="1190">
                  <c:v>1030</c:v>
                </c:pt>
                <c:pt idx="1191">
                  <c:v>1030</c:v>
                </c:pt>
                <c:pt idx="1192">
                  <c:v>1030</c:v>
                </c:pt>
                <c:pt idx="1193">
                  <c:v>1030</c:v>
                </c:pt>
                <c:pt idx="1194">
                  <c:v>1030</c:v>
                </c:pt>
                <c:pt idx="1195">
                  <c:v>1030</c:v>
                </c:pt>
                <c:pt idx="1196">
                  <c:v>1030</c:v>
                </c:pt>
                <c:pt idx="1197">
                  <c:v>1030</c:v>
                </c:pt>
                <c:pt idx="1198">
                  <c:v>1030</c:v>
                </c:pt>
                <c:pt idx="1199">
                  <c:v>1030</c:v>
                </c:pt>
                <c:pt idx="1200">
                  <c:v>1030</c:v>
                </c:pt>
                <c:pt idx="1201">
                  <c:v>1030</c:v>
                </c:pt>
                <c:pt idx="1202">
                  <c:v>1030</c:v>
                </c:pt>
                <c:pt idx="1203">
                  <c:v>1030</c:v>
                </c:pt>
                <c:pt idx="1204">
                  <c:v>1030</c:v>
                </c:pt>
                <c:pt idx="1205">
                  <c:v>1030</c:v>
                </c:pt>
                <c:pt idx="1206">
                  <c:v>1030</c:v>
                </c:pt>
                <c:pt idx="1207">
                  <c:v>1030</c:v>
                </c:pt>
                <c:pt idx="1208">
                  <c:v>1030</c:v>
                </c:pt>
                <c:pt idx="1209">
                  <c:v>1030</c:v>
                </c:pt>
                <c:pt idx="1210">
                  <c:v>1030</c:v>
                </c:pt>
                <c:pt idx="1211">
                  <c:v>1030</c:v>
                </c:pt>
                <c:pt idx="1212">
                  <c:v>1030</c:v>
                </c:pt>
                <c:pt idx="1213">
                  <c:v>1030</c:v>
                </c:pt>
                <c:pt idx="1214">
                  <c:v>1030</c:v>
                </c:pt>
                <c:pt idx="1215">
                  <c:v>1030</c:v>
                </c:pt>
                <c:pt idx="1216">
                  <c:v>1030</c:v>
                </c:pt>
                <c:pt idx="1217">
                  <c:v>1030</c:v>
                </c:pt>
                <c:pt idx="1218">
                  <c:v>1030</c:v>
                </c:pt>
                <c:pt idx="1219">
                  <c:v>1030</c:v>
                </c:pt>
                <c:pt idx="1220">
                  <c:v>1030</c:v>
                </c:pt>
                <c:pt idx="1221">
                  <c:v>1030</c:v>
                </c:pt>
                <c:pt idx="1222">
                  <c:v>1030</c:v>
                </c:pt>
                <c:pt idx="1223">
                  <c:v>1030</c:v>
                </c:pt>
                <c:pt idx="1224">
                  <c:v>1030</c:v>
                </c:pt>
                <c:pt idx="1225">
                  <c:v>1030</c:v>
                </c:pt>
                <c:pt idx="1226">
                  <c:v>1030</c:v>
                </c:pt>
                <c:pt idx="1227">
                  <c:v>1030</c:v>
                </c:pt>
                <c:pt idx="1228">
                  <c:v>1030</c:v>
                </c:pt>
                <c:pt idx="1229">
                  <c:v>1030</c:v>
                </c:pt>
                <c:pt idx="1230">
                  <c:v>1030</c:v>
                </c:pt>
                <c:pt idx="1231">
                  <c:v>1030</c:v>
                </c:pt>
                <c:pt idx="1232">
                  <c:v>1030</c:v>
                </c:pt>
                <c:pt idx="1233">
                  <c:v>1050</c:v>
                </c:pt>
                <c:pt idx="1234">
                  <c:v>1050</c:v>
                </c:pt>
                <c:pt idx="1235">
                  <c:v>1050</c:v>
                </c:pt>
                <c:pt idx="1236">
                  <c:v>1050</c:v>
                </c:pt>
                <c:pt idx="1237">
                  <c:v>1050</c:v>
                </c:pt>
                <c:pt idx="1238">
                  <c:v>1050</c:v>
                </c:pt>
                <c:pt idx="1239">
                  <c:v>1050</c:v>
                </c:pt>
                <c:pt idx="1240">
                  <c:v>1050</c:v>
                </c:pt>
                <c:pt idx="1241">
                  <c:v>1050</c:v>
                </c:pt>
                <c:pt idx="1242">
                  <c:v>1050</c:v>
                </c:pt>
                <c:pt idx="1243">
                  <c:v>1050</c:v>
                </c:pt>
                <c:pt idx="1244">
                  <c:v>1050</c:v>
                </c:pt>
                <c:pt idx="1245">
                  <c:v>1050</c:v>
                </c:pt>
                <c:pt idx="1246">
                  <c:v>1050</c:v>
                </c:pt>
                <c:pt idx="1247">
                  <c:v>1050</c:v>
                </c:pt>
                <c:pt idx="1248">
                  <c:v>1050</c:v>
                </c:pt>
                <c:pt idx="1249">
                  <c:v>1050</c:v>
                </c:pt>
                <c:pt idx="1250">
                  <c:v>1050</c:v>
                </c:pt>
                <c:pt idx="1251">
                  <c:v>1050</c:v>
                </c:pt>
                <c:pt idx="1252">
                  <c:v>1050</c:v>
                </c:pt>
                <c:pt idx="1253">
                  <c:v>1050</c:v>
                </c:pt>
                <c:pt idx="1254">
                  <c:v>1050</c:v>
                </c:pt>
                <c:pt idx="1255">
                  <c:v>1050</c:v>
                </c:pt>
                <c:pt idx="1256">
                  <c:v>1050</c:v>
                </c:pt>
                <c:pt idx="1257">
                  <c:v>1050</c:v>
                </c:pt>
                <c:pt idx="1258">
                  <c:v>1050</c:v>
                </c:pt>
                <c:pt idx="1259">
                  <c:v>1050</c:v>
                </c:pt>
                <c:pt idx="1260">
                  <c:v>1050</c:v>
                </c:pt>
                <c:pt idx="1261">
                  <c:v>1080</c:v>
                </c:pt>
                <c:pt idx="1262">
                  <c:v>1080</c:v>
                </c:pt>
                <c:pt idx="1263">
                  <c:v>1080</c:v>
                </c:pt>
                <c:pt idx="1264">
                  <c:v>1080</c:v>
                </c:pt>
                <c:pt idx="1265">
                  <c:v>1080</c:v>
                </c:pt>
                <c:pt idx="1266">
                  <c:v>1080</c:v>
                </c:pt>
                <c:pt idx="1267">
                  <c:v>1080</c:v>
                </c:pt>
                <c:pt idx="1268">
                  <c:v>1080</c:v>
                </c:pt>
                <c:pt idx="1269">
                  <c:v>1080</c:v>
                </c:pt>
                <c:pt idx="1270">
                  <c:v>1080</c:v>
                </c:pt>
                <c:pt idx="1271">
                  <c:v>1080</c:v>
                </c:pt>
                <c:pt idx="1272">
                  <c:v>1080</c:v>
                </c:pt>
                <c:pt idx="1273">
                  <c:v>1080</c:v>
                </c:pt>
                <c:pt idx="1274">
                  <c:v>1080</c:v>
                </c:pt>
                <c:pt idx="1275">
                  <c:v>1080</c:v>
                </c:pt>
                <c:pt idx="1276">
                  <c:v>1080</c:v>
                </c:pt>
                <c:pt idx="1277">
                  <c:v>1080</c:v>
                </c:pt>
                <c:pt idx="1278">
                  <c:v>1080</c:v>
                </c:pt>
                <c:pt idx="1279">
                  <c:v>1080</c:v>
                </c:pt>
                <c:pt idx="1280">
                  <c:v>1080</c:v>
                </c:pt>
                <c:pt idx="1281">
                  <c:v>1080</c:v>
                </c:pt>
                <c:pt idx="1282">
                  <c:v>1080</c:v>
                </c:pt>
                <c:pt idx="1283">
                  <c:v>1080</c:v>
                </c:pt>
                <c:pt idx="1284">
                  <c:v>1080</c:v>
                </c:pt>
                <c:pt idx="1285">
                  <c:v>1080</c:v>
                </c:pt>
                <c:pt idx="1286">
                  <c:v>1080</c:v>
                </c:pt>
                <c:pt idx="1287">
                  <c:v>1080</c:v>
                </c:pt>
                <c:pt idx="1288">
                  <c:v>1080</c:v>
                </c:pt>
                <c:pt idx="1289">
                  <c:v>1080</c:v>
                </c:pt>
                <c:pt idx="1290">
                  <c:v>1080</c:v>
                </c:pt>
                <c:pt idx="1291">
                  <c:v>1080</c:v>
                </c:pt>
                <c:pt idx="1292">
                  <c:v>1080</c:v>
                </c:pt>
                <c:pt idx="1293">
                  <c:v>1080</c:v>
                </c:pt>
                <c:pt idx="1294">
                  <c:v>1080</c:v>
                </c:pt>
                <c:pt idx="1295">
                  <c:v>1080</c:v>
                </c:pt>
                <c:pt idx="1296">
                  <c:v>1080</c:v>
                </c:pt>
                <c:pt idx="1297">
                  <c:v>1080</c:v>
                </c:pt>
                <c:pt idx="1298">
                  <c:v>1080</c:v>
                </c:pt>
                <c:pt idx="1299">
                  <c:v>1080</c:v>
                </c:pt>
                <c:pt idx="1300">
                  <c:v>1080</c:v>
                </c:pt>
                <c:pt idx="1301">
                  <c:v>1080</c:v>
                </c:pt>
                <c:pt idx="1302">
                  <c:v>1080</c:v>
                </c:pt>
                <c:pt idx="1303">
                  <c:v>1080</c:v>
                </c:pt>
                <c:pt idx="1304">
                  <c:v>1080</c:v>
                </c:pt>
                <c:pt idx="1305">
                  <c:v>1080</c:v>
                </c:pt>
                <c:pt idx="1306">
                  <c:v>1080</c:v>
                </c:pt>
                <c:pt idx="1307">
                  <c:v>1080</c:v>
                </c:pt>
                <c:pt idx="1308">
                  <c:v>1080</c:v>
                </c:pt>
                <c:pt idx="1309">
                  <c:v>1080</c:v>
                </c:pt>
                <c:pt idx="1310">
                  <c:v>1080</c:v>
                </c:pt>
                <c:pt idx="1311">
                  <c:v>1080</c:v>
                </c:pt>
                <c:pt idx="1312">
                  <c:v>1080</c:v>
                </c:pt>
                <c:pt idx="1313">
                  <c:v>1080</c:v>
                </c:pt>
                <c:pt idx="1314">
                  <c:v>1080</c:v>
                </c:pt>
                <c:pt idx="1315">
                  <c:v>1080</c:v>
                </c:pt>
                <c:pt idx="1316">
                  <c:v>1080</c:v>
                </c:pt>
                <c:pt idx="1317">
                  <c:v>1080</c:v>
                </c:pt>
                <c:pt idx="1318">
                  <c:v>1080</c:v>
                </c:pt>
                <c:pt idx="1319">
                  <c:v>1080</c:v>
                </c:pt>
                <c:pt idx="1320">
                  <c:v>1080</c:v>
                </c:pt>
                <c:pt idx="1321">
                  <c:v>1080</c:v>
                </c:pt>
                <c:pt idx="1322">
                  <c:v>1080</c:v>
                </c:pt>
                <c:pt idx="1323">
                  <c:v>1080</c:v>
                </c:pt>
                <c:pt idx="1324">
                  <c:v>1080</c:v>
                </c:pt>
                <c:pt idx="1325">
                  <c:v>1080</c:v>
                </c:pt>
                <c:pt idx="1326">
                  <c:v>1080</c:v>
                </c:pt>
                <c:pt idx="1327">
                  <c:v>1080</c:v>
                </c:pt>
                <c:pt idx="1328">
                  <c:v>1080</c:v>
                </c:pt>
                <c:pt idx="1329">
                  <c:v>1080</c:v>
                </c:pt>
                <c:pt idx="1330">
                  <c:v>1080</c:v>
                </c:pt>
                <c:pt idx="1331">
                  <c:v>1080</c:v>
                </c:pt>
                <c:pt idx="1332">
                  <c:v>1080</c:v>
                </c:pt>
                <c:pt idx="1333">
                  <c:v>1080</c:v>
                </c:pt>
                <c:pt idx="1334">
                  <c:v>1080</c:v>
                </c:pt>
                <c:pt idx="1335">
                  <c:v>1080</c:v>
                </c:pt>
                <c:pt idx="1336">
                  <c:v>1080</c:v>
                </c:pt>
                <c:pt idx="1337">
                  <c:v>1080</c:v>
                </c:pt>
                <c:pt idx="1338">
                  <c:v>1080</c:v>
                </c:pt>
                <c:pt idx="1339">
                  <c:v>1080</c:v>
                </c:pt>
                <c:pt idx="1340">
                  <c:v>1080</c:v>
                </c:pt>
                <c:pt idx="1341">
                  <c:v>1080</c:v>
                </c:pt>
                <c:pt idx="1342">
                  <c:v>1080</c:v>
                </c:pt>
                <c:pt idx="1343">
                  <c:v>1080</c:v>
                </c:pt>
                <c:pt idx="1344">
                  <c:v>1080</c:v>
                </c:pt>
                <c:pt idx="1345">
                  <c:v>1080</c:v>
                </c:pt>
                <c:pt idx="1346">
                  <c:v>1080</c:v>
                </c:pt>
                <c:pt idx="1347">
                  <c:v>1080</c:v>
                </c:pt>
                <c:pt idx="1348">
                  <c:v>1080</c:v>
                </c:pt>
                <c:pt idx="1349">
                  <c:v>1080</c:v>
                </c:pt>
                <c:pt idx="1350">
                  <c:v>1080</c:v>
                </c:pt>
                <c:pt idx="1351">
                  <c:v>1080</c:v>
                </c:pt>
                <c:pt idx="1352">
                  <c:v>1080</c:v>
                </c:pt>
                <c:pt idx="1353">
                  <c:v>1080</c:v>
                </c:pt>
                <c:pt idx="1354">
                  <c:v>1080</c:v>
                </c:pt>
                <c:pt idx="1355">
                  <c:v>1080</c:v>
                </c:pt>
                <c:pt idx="1356">
                  <c:v>1080</c:v>
                </c:pt>
                <c:pt idx="1357">
                  <c:v>1080</c:v>
                </c:pt>
                <c:pt idx="1358">
                  <c:v>1080</c:v>
                </c:pt>
                <c:pt idx="1359">
                  <c:v>1080</c:v>
                </c:pt>
                <c:pt idx="1360">
                  <c:v>1080</c:v>
                </c:pt>
                <c:pt idx="1361">
                  <c:v>1080</c:v>
                </c:pt>
                <c:pt idx="1362">
                  <c:v>1080</c:v>
                </c:pt>
                <c:pt idx="1363">
                  <c:v>1080</c:v>
                </c:pt>
                <c:pt idx="1364">
                  <c:v>1080</c:v>
                </c:pt>
                <c:pt idx="1365">
                  <c:v>1080</c:v>
                </c:pt>
                <c:pt idx="1366">
                  <c:v>1080</c:v>
                </c:pt>
                <c:pt idx="1367">
                  <c:v>1080</c:v>
                </c:pt>
                <c:pt idx="1368">
                  <c:v>1080</c:v>
                </c:pt>
                <c:pt idx="1369">
                  <c:v>1080</c:v>
                </c:pt>
                <c:pt idx="1370">
                  <c:v>1080</c:v>
                </c:pt>
                <c:pt idx="1371">
                  <c:v>1080</c:v>
                </c:pt>
                <c:pt idx="1372">
                  <c:v>1080</c:v>
                </c:pt>
                <c:pt idx="1373">
                  <c:v>1080</c:v>
                </c:pt>
                <c:pt idx="1374">
                  <c:v>1080</c:v>
                </c:pt>
                <c:pt idx="1375">
                  <c:v>1080</c:v>
                </c:pt>
                <c:pt idx="1376">
                  <c:v>1080</c:v>
                </c:pt>
                <c:pt idx="1377">
                  <c:v>1080</c:v>
                </c:pt>
                <c:pt idx="1378">
                  <c:v>1080</c:v>
                </c:pt>
                <c:pt idx="1379">
                  <c:v>1080</c:v>
                </c:pt>
                <c:pt idx="1380">
                  <c:v>1080</c:v>
                </c:pt>
                <c:pt idx="1381">
                  <c:v>1080</c:v>
                </c:pt>
                <c:pt idx="1382">
                  <c:v>1080</c:v>
                </c:pt>
                <c:pt idx="1383">
                  <c:v>1080</c:v>
                </c:pt>
                <c:pt idx="1384">
                  <c:v>1080</c:v>
                </c:pt>
                <c:pt idx="1385">
                  <c:v>1080</c:v>
                </c:pt>
                <c:pt idx="1386">
                  <c:v>1080</c:v>
                </c:pt>
                <c:pt idx="1387">
                  <c:v>1080</c:v>
                </c:pt>
                <c:pt idx="1388">
                  <c:v>1080</c:v>
                </c:pt>
                <c:pt idx="1389">
                  <c:v>1080</c:v>
                </c:pt>
                <c:pt idx="1390">
                  <c:v>1080</c:v>
                </c:pt>
                <c:pt idx="1391">
                  <c:v>1080</c:v>
                </c:pt>
                <c:pt idx="1392">
                  <c:v>1080</c:v>
                </c:pt>
                <c:pt idx="1393">
                  <c:v>1080</c:v>
                </c:pt>
                <c:pt idx="1394">
                  <c:v>1080</c:v>
                </c:pt>
                <c:pt idx="1395">
                  <c:v>1080</c:v>
                </c:pt>
                <c:pt idx="1396">
                  <c:v>1080</c:v>
                </c:pt>
                <c:pt idx="1397">
                  <c:v>1080</c:v>
                </c:pt>
                <c:pt idx="1398">
                  <c:v>1080</c:v>
                </c:pt>
                <c:pt idx="1399">
                  <c:v>1080</c:v>
                </c:pt>
                <c:pt idx="1400">
                  <c:v>1080</c:v>
                </c:pt>
                <c:pt idx="1401">
                  <c:v>1080</c:v>
                </c:pt>
                <c:pt idx="1402">
                  <c:v>1080</c:v>
                </c:pt>
                <c:pt idx="1403">
                  <c:v>1080</c:v>
                </c:pt>
                <c:pt idx="1404">
                  <c:v>1080</c:v>
                </c:pt>
                <c:pt idx="1405">
                  <c:v>1080</c:v>
                </c:pt>
                <c:pt idx="1406">
                  <c:v>1080</c:v>
                </c:pt>
                <c:pt idx="1407">
                  <c:v>1080</c:v>
                </c:pt>
                <c:pt idx="1408">
                  <c:v>1080</c:v>
                </c:pt>
                <c:pt idx="1409">
                  <c:v>1080</c:v>
                </c:pt>
                <c:pt idx="1410">
                  <c:v>1080</c:v>
                </c:pt>
                <c:pt idx="1411">
                  <c:v>1080</c:v>
                </c:pt>
                <c:pt idx="1412">
                  <c:v>1080</c:v>
                </c:pt>
                <c:pt idx="1413">
                  <c:v>1080</c:v>
                </c:pt>
                <c:pt idx="1414">
                  <c:v>1080</c:v>
                </c:pt>
                <c:pt idx="1415">
                  <c:v>1080</c:v>
                </c:pt>
                <c:pt idx="1416">
                  <c:v>1080</c:v>
                </c:pt>
                <c:pt idx="1417">
                  <c:v>1080</c:v>
                </c:pt>
                <c:pt idx="1418">
                  <c:v>1080</c:v>
                </c:pt>
                <c:pt idx="1419">
                  <c:v>1080</c:v>
                </c:pt>
                <c:pt idx="1420">
                  <c:v>1080</c:v>
                </c:pt>
                <c:pt idx="1421">
                  <c:v>1080</c:v>
                </c:pt>
                <c:pt idx="1422">
                  <c:v>1080</c:v>
                </c:pt>
                <c:pt idx="1423">
                  <c:v>1080</c:v>
                </c:pt>
                <c:pt idx="1424">
                  <c:v>1080</c:v>
                </c:pt>
                <c:pt idx="1425">
                  <c:v>1035</c:v>
                </c:pt>
                <c:pt idx="1426">
                  <c:v>1035</c:v>
                </c:pt>
                <c:pt idx="1427">
                  <c:v>1035</c:v>
                </c:pt>
                <c:pt idx="1428">
                  <c:v>1035</c:v>
                </c:pt>
                <c:pt idx="1429">
                  <c:v>1035</c:v>
                </c:pt>
                <c:pt idx="1430">
                  <c:v>1035</c:v>
                </c:pt>
                <c:pt idx="1431">
                  <c:v>1035</c:v>
                </c:pt>
                <c:pt idx="1432">
                  <c:v>1035</c:v>
                </c:pt>
                <c:pt idx="1433">
                  <c:v>1035</c:v>
                </c:pt>
                <c:pt idx="1434">
                  <c:v>1035</c:v>
                </c:pt>
                <c:pt idx="1435">
                  <c:v>1035</c:v>
                </c:pt>
                <c:pt idx="1436">
                  <c:v>1035</c:v>
                </c:pt>
                <c:pt idx="1437">
                  <c:v>1010</c:v>
                </c:pt>
                <c:pt idx="1438">
                  <c:v>1010</c:v>
                </c:pt>
                <c:pt idx="1439">
                  <c:v>1010</c:v>
                </c:pt>
                <c:pt idx="1440">
                  <c:v>1010</c:v>
                </c:pt>
                <c:pt idx="1441">
                  <c:v>1010</c:v>
                </c:pt>
                <c:pt idx="1442">
                  <c:v>1010</c:v>
                </c:pt>
                <c:pt idx="1443">
                  <c:v>1010</c:v>
                </c:pt>
                <c:pt idx="1444">
                  <c:v>1010</c:v>
                </c:pt>
                <c:pt idx="1445">
                  <c:v>1010</c:v>
                </c:pt>
                <c:pt idx="1446">
                  <c:v>1010</c:v>
                </c:pt>
                <c:pt idx="1447">
                  <c:v>1010</c:v>
                </c:pt>
                <c:pt idx="1448">
                  <c:v>1010</c:v>
                </c:pt>
                <c:pt idx="1449">
                  <c:v>1010</c:v>
                </c:pt>
                <c:pt idx="1450">
                  <c:v>1010</c:v>
                </c:pt>
                <c:pt idx="1451">
                  <c:v>1010</c:v>
                </c:pt>
                <c:pt idx="1452">
                  <c:v>1010</c:v>
                </c:pt>
                <c:pt idx="1453">
                  <c:v>1010</c:v>
                </c:pt>
                <c:pt idx="1454">
                  <c:v>1010</c:v>
                </c:pt>
                <c:pt idx="1455">
                  <c:v>1010</c:v>
                </c:pt>
                <c:pt idx="1456">
                  <c:v>1010</c:v>
                </c:pt>
                <c:pt idx="1457">
                  <c:v>1010</c:v>
                </c:pt>
                <c:pt idx="1458">
                  <c:v>950</c:v>
                </c:pt>
                <c:pt idx="1459">
                  <c:v>950</c:v>
                </c:pt>
                <c:pt idx="1460">
                  <c:v>950</c:v>
                </c:pt>
                <c:pt idx="1461">
                  <c:v>950</c:v>
                </c:pt>
                <c:pt idx="1462">
                  <c:v>950</c:v>
                </c:pt>
                <c:pt idx="1463">
                  <c:v>950</c:v>
                </c:pt>
                <c:pt idx="1464">
                  <c:v>950</c:v>
                </c:pt>
                <c:pt idx="1465">
                  <c:v>950</c:v>
                </c:pt>
                <c:pt idx="1466">
                  <c:v>950</c:v>
                </c:pt>
                <c:pt idx="1467">
                  <c:v>950</c:v>
                </c:pt>
                <c:pt idx="1468">
                  <c:v>950</c:v>
                </c:pt>
                <c:pt idx="1469">
                  <c:v>950</c:v>
                </c:pt>
                <c:pt idx="1470">
                  <c:v>950</c:v>
                </c:pt>
                <c:pt idx="1471">
                  <c:v>950</c:v>
                </c:pt>
                <c:pt idx="1472">
                  <c:v>950</c:v>
                </c:pt>
                <c:pt idx="1473">
                  <c:v>950</c:v>
                </c:pt>
                <c:pt idx="1474">
                  <c:v>950</c:v>
                </c:pt>
                <c:pt idx="1475">
                  <c:v>950</c:v>
                </c:pt>
                <c:pt idx="1476">
                  <c:v>950</c:v>
                </c:pt>
                <c:pt idx="1477">
                  <c:v>950</c:v>
                </c:pt>
                <c:pt idx="1478">
                  <c:v>950</c:v>
                </c:pt>
                <c:pt idx="1479">
                  <c:v>950</c:v>
                </c:pt>
                <c:pt idx="1480">
                  <c:v>950</c:v>
                </c:pt>
                <c:pt idx="1481">
                  <c:v>950</c:v>
                </c:pt>
                <c:pt idx="1482">
                  <c:v>950</c:v>
                </c:pt>
                <c:pt idx="1483">
                  <c:v>950</c:v>
                </c:pt>
                <c:pt idx="1484">
                  <c:v>950</c:v>
                </c:pt>
                <c:pt idx="1485">
                  <c:v>950</c:v>
                </c:pt>
                <c:pt idx="1486">
                  <c:v>950</c:v>
                </c:pt>
                <c:pt idx="1487">
                  <c:v>950</c:v>
                </c:pt>
                <c:pt idx="1488">
                  <c:v>950</c:v>
                </c:pt>
                <c:pt idx="1489">
                  <c:v>950</c:v>
                </c:pt>
                <c:pt idx="1490">
                  <c:v>950</c:v>
                </c:pt>
                <c:pt idx="1491">
                  <c:v>950</c:v>
                </c:pt>
                <c:pt idx="1492">
                  <c:v>950</c:v>
                </c:pt>
                <c:pt idx="1493">
                  <c:v>950</c:v>
                </c:pt>
                <c:pt idx="1494">
                  <c:v>950</c:v>
                </c:pt>
                <c:pt idx="1495">
                  <c:v>950</c:v>
                </c:pt>
                <c:pt idx="1496">
                  <c:v>950</c:v>
                </c:pt>
                <c:pt idx="1497">
                  <c:v>950</c:v>
                </c:pt>
                <c:pt idx="1498">
                  <c:v>950</c:v>
                </c:pt>
                <c:pt idx="1499">
                  <c:v>950</c:v>
                </c:pt>
                <c:pt idx="1500">
                  <c:v>950</c:v>
                </c:pt>
                <c:pt idx="1501">
                  <c:v>950</c:v>
                </c:pt>
                <c:pt idx="1502">
                  <c:v>950</c:v>
                </c:pt>
                <c:pt idx="1503">
                  <c:v>950</c:v>
                </c:pt>
                <c:pt idx="1504">
                  <c:v>950</c:v>
                </c:pt>
                <c:pt idx="1505">
                  <c:v>950</c:v>
                </c:pt>
                <c:pt idx="1506">
                  <c:v>950</c:v>
                </c:pt>
                <c:pt idx="1507">
                  <c:v>950</c:v>
                </c:pt>
                <c:pt idx="1508">
                  <c:v>950</c:v>
                </c:pt>
                <c:pt idx="1509">
                  <c:v>950</c:v>
                </c:pt>
                <c:pt idx="1510">
                  <c:v>950</c:v>
                </c:pt>
                <c:pt idx="1511">
                  <c:v>950</c:v>
                </c:pt>
                <c:pt idx="1512">
                  <c:v>950</c:v>
                </c:pt>
                <c:pt idx="1513">
                  <c:v>950</c:v>
                </c:pt>
                <c:pt idx="1514">
                  <c:v>950</c:v>
                </c:pt>
                <c:pt idx="1515">
                  <c:v>950</c:v>
                </c:pt>
                <c:pt idx="1516">
                  <c:v>950</c:v>
                </c:pt>
                <c:pt idx="1517">
                  <c:v>950</c:v>
                </c:pt>
                <c:pt idx="1518">
                  <c:v>950</c:v>
                </c:pt>
                <c:pt idx="1519">
                  <c:v>950</c:v>
                </c:pt>
                <c:pt idx="1520">
                  <c:v>950</c:v>
                </c:pt>
                <c:pt idx="1521">
                  <c:v>950</c:v>
                </c:pt>
                <c:pt idx="1522">
                  <c:v>950</c:v>
                </c:pt>
                <c:pt idx="1523">
                  <c:v>950</c:v>
                </c:pt>
                <c:pt idx="1524">
                  <c:v>950</c:v>
                </c:pt>
                <c:pt idx="1525">
                  <c:v>950</c:v>
                </c:pt>
                <c:pt idx="1526">
                  <c:v>950</c:v>
                </c:pt>
                <c:pt idx="1527">
                  <c:v>950</c:v>
                </c:pt>
                <c:pt idx="1528">
                  <c:v>950</c:v>
                </c:pt>
                <c:pt idx="1529">
                  <c:v>950</c:v>
                </c:pt>
                <c:pt idx="1530">
                  <c:v>950</c:v>
                </c:pt>
                <c:pt idx="1531">
                  <c:v>950</c:v>
                </c:pt>
                <c:pt idx="1532">
                  <c:v>950</c:v>
                </c:pt>
                <c:pt idx="1533">
                  <c:v>950</c:v>
                </c:pt>
                <c:pt idx="1534">
                  <c:v>950</c:v>
                </c:pt>
                <c:pt idx="1535">
                  <c:v>950</c:v>
                </c:pt>
                <c:pt idx="1536">
                  <c:v>950</c:v>
                </c:pt>
                <c:pt idx="1537">
                  <c:v>950</c:v>
                </c:pt>
                <c:pt idx="1538">
                  <c:v>950</c:v>
                </c:pt>
                <c:pt idx="1539">
                  <c:v>950</c:v>
                </c:pt>
                <c:pt idx="1540">
                  <c:v>950</c:v>
                </c:pt>
                <c:pt idx="1541">
                  <c:v>950</c:v>
                </c:pt>
                <c:pt idx="1542">
                  <c:v>950</c:v>
                </c:pt>
                <c:pt idx="1543">
                  <c:v>950</c:v>
                </c:pt>
                <c:pt idx="1544">
                  <c:v>950</c:v>
                </c:pt>
                <c:pt idx="1545">
                  <c:v>950</c:v>
                </c:pt>
                <c:pt idx="1546">
                  <c:v>950</c:v>
                </c:pt>
                <c:pt idx="1547">
                  <c:v>950</c:v>
                </c:pt>
                <c:pt idx="1548">
                  <c:v>950</c:v>
                </c:pt>
                <c:pt idx="1549">
                  <c:v>950</c:v>
                </c:pt>
                <c:pt idx="1550">
                  <c:v>950</c:v>
                </c:pt>
                <c:pt idx="1551">
                  <c:v>950</c:v>
                </c:pt>
                <c:pt idx="1552">
                  <c:v>950</c:v>
                </c:pt>
                <c:pt idx="1553">
                  <c:v>950</c:v>
                </c:pt>
                <c:pt idx="1554">
                  <c:v>950</c:v>
                </c:pt>
                <c:pt idx="1555">
                  <c:v>950</c:v>
                </c:pt>
                <c:pt idx="1556">
                  <c:v>950</c:v>
                </c:pt>
                <c:pt idx="1557">
                  <c:v>950</c:v>
                </c:pt>
                <c:pt idx="1558">
                  <c:v>950</c:v>
                </c:pt>
                <c:pt idx="1559">
                  <c:v>950</c:v>
                </c:pt>
                <c:pt idx="1560">
                  <c:v>950</c:v>
                </c:pt>
                <c:pt idx="1561">
                  <c:v>950</c:v>
                </c:pt>
                <c:pt idx="1562">
                  <c:v>950</c:v>
                </c:pt>
                <c:pt idx="1563">
                  <c:v>950</c:v>
                </c:pt>
                <c:pt idx="1564">
                  <c:v>950</c:v>
                </c:pt>
                <c:pt idx="1565">
                  <c:v>950</c:v>
                </c:pt>
                <c:pt idx="1566">
                  <c:v>950</c:v>
                </c:pt>
                <c:pt idx="1567">
                  <c:v>950</c:v>
                </c:pt>
                <c:pt idx="1568">
                  <c:v>950</c:v>
                </c:pt>
                <c:pt idx="1569">
                  <c:v>950</c:v>
                </c:pt>
                <c:pt idx="1570">
                  <c:v>950</c:v>
                </c:pt>
                <c:pt idx="1571">
                  <c:v>950</c:v>
                </c:pt>
                <c:pt idx="1572">
                  <c:v>950</c:v>
                </c:pt>
                <c:pt idx="1573">
                  <c:v>950</c:v>
                </c:pt>
                <c:pt idx="1574">
                  <c:v>950</c:v>
                </c:pt>
                <c:pt idx="1575">
                  <c:v>950</c:v>
                </c:pt>
                <c:pt idx="1576">
                  <c:v>950</c:v>
                </c:pt>
                <c:pt idx="1577">
                  <c:v>950</c:v>
                </c:pt>
                <c:pt idx="1578">
                  <c:v>950</c:v>
                </c:pt>
                <c:pt idx="1579">
                  <c:v>950</c:v>
                </c:pt>
                <c:pt idx="1580">
                  <c:v>950</c:v>
                </c:pt>
                <c:pt idx="1581">
                  <c:v>950</c:v>
                </c:pt>
                <c:pt idx="1582">
                  <c:v>950</c:v>
                </c:pt>
                <c:pt idx="1583">
                  <c:v>950</c:v>
                </c:pt>
                <c:pt idx="1584">
                  <c:v>950</c:v>
                </c:pt>
                <c:pt idx="1585">
                  <c:v>950</c:v>
                </c:pt>
                <c:pt idx="1586">
                  <c:v>950</c:v>
                </c:pt>
                <c:pt idx="1587">
                  <c:v>950</c:v>
                </c:pt>
                <c:pt idx="1588">
                  <c:v>950</c:v>
                </c:pt>
                <c:pt idx="1589">
                  <c:v>900</c:v>
                </c:pt>
                <c:pt idx="1590">
                  <c:v>900</c:v>
                </c:pt>
                <c:pt idx="1591">
                  <c:v>860</c:v>
                </c:pt>
                <c:pt idx="1592">
                  <c:v>860</c:v>
                </c:pt>
                <c:pt idx="1593">
                  <c:v>860</c:v>
                </c:pt>
                <c:pt idx="1594">
                  <c:v>860</c:v>
                </c:pt>
                <c:pt idx="1595">
                  <c:v>860</c:v>
                </c:pt>
                <c:pt idx="1596">
                  <c:v>860</c:v>
                </c:pt>
                <c:pt idx="1597">
                  <c:v>860</c:v>
                </c:pt>
                <c:pt idx="1598">
                  <c:v>860</c:v>
                </c:pt>
                <c:pt idx="1599">
                  <c:v>860</c:v>
                </c:pt>
                <c:pt idx="1600">
                  <c:v>860</c:v>
                </c:pt>
                <c:pt idx="1601">
                  <c:v>860</c:v>
                </c:pt>
                <c:pt idx="1602">
                  <c:v>860</c:v>
                </c:pt>
                <c:pt idx="1603">
                  <c:v>860</c:v>
                </c:pt>
                <c:pt idx="1604">
                  <c:v>860</c:v>
                </c:pt>
                <c:pt idx="1605">
                  <c:v>860</c:v>
                </c:pt>
                <c:pt idx="1606">
                  <c:v>860</c:v>
                </c:pt>
                <c:pt idx="1607">
                  <c:v>860</c:v>
                </c:pt>
              </c:numCache>
            </c:numRef>
          </c:val>
        </c:ser>
        <c:ser>
          <c:idx val="2"/>
          <c:order val="2"/>
          <c:tx>
            <c:strRef>
              <c:f>炼焦利润!$Q$5</c:f>
              <c:strCache>
                <c:ptCount val="1"/>
                <c:pt idx="0">
                  <c:v>焦炭现货价格</c:v>
                </c:pt>
              </c:strCache>
            </c:strRef>
          </c:tx>
          <c:marker>
            <c:symbol val="none"/>
          </c:marker>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炼焦利润!$D$3:$D$1610</c:f>
              <c:numCache>
                <c:formatCode>###,###,###,###,##0.00</c:formatCode>
                <c:ptCount val="1608"/>
                <c:pt idx="0">
                  <c:v>1910</c:v>
                </c:pt>
                <c:pt idx="1">
                  <c:v>1940</c:v>
                </c:pt>
                <c:pt idx="2">
                  <c:v>1940</c:v>
                </c:pt>
                <c:pt idx="3">
                  <c:v>1940</c:v>
                </c:pt>
                <c:pt idx="4">
                  <c:v>1940</c:v>
                </c:pt>
                <c:pt idx="5">
                  <c:v>1940</c:v>
                </c:pt>
                <c:pt idx="6">
                  <c:v>1940</c:v>
                </c:pt>
                <c:pt idx="7">
                  <c:v>1940</c:v>
                </c:pt>
                <c:pt idx="8">
                  <c:v>1940</c:v>
                </c:pt>
                <c:pt idx="9">
                  <c:v>1940</c:v>
                </c:pt>
                <c:pt idx="10">
                  <c:v>1940</c:v>
                </c:pt>
                <c:pt idx="11">
                  <c:v>1940</c:v>
                </c:pt>
                <c:pt idx="12">
                  <c:v>1940</c:v>
                </c:pt>
                <c:pt idx="13">
                  <c:v>1940</c:v>
                </c:pt>
                <c:pt idx="14">
                  <c:v>1940</c:v>
                </c:pt>
                <c:pt idx="15">
                  <c:v>1960</c:v>
                </c:pt>
                <c:pt idx="16">
                  <c:v>1960</c:v>
                </c:pt>
                <c:pt idx="17">
                  <c:v>1960</c:v>
                </c:pt>
                <c:pt idx="18">
                  <c:v>1960</c:v>
                </c:pt>
                <c:pt idx="19">
                  <c:v>1960</c:v>
                </c:pt>
                <c:pt idx="20">
                  <c:v>1960</c:v>
                </c:pt>
                <c:pt idx="21">
                  <c:v>1960</c:v>
                </c:pt>
                <c:pt idx="22">
                  <c:v>1970</c:v>
                </c:pt>
                <c:pt idx="23">
                  <c:v>1970</c:v>
                </c:pt>
                <c:pt idx="24">
                  <c:v>1970</c:v>
                </c:pt>
                <c:pt idx="25">
                  <c:v>1970</c:v>
                </c:pt>
                <c:pt idx="26">
                  <c:v>1970</c:v>
                </c:pt>
                <c:pt idx="27">
                  <c:v>1970</c:v>
                </c:pt>
                <c:pt idx="28">
                  <c:v>1980</c:v>
                </c:pt>
                <c:pt idx="29">
                  <c:v>1980</c:v>
                </c:pt>
                <c:pt idx="30">
                  <c:v>1980</c:v>
                </c:pt>
                <c:pt idx="31">
                  <c:v>2000</c:v>
                </c:pt>
                <c:pt idx="32">
                  <c:v>2000</c:v>
                </c:pt>
                <c:pt idx="33">
                  <c:v>2000</c:v>
                </c:pt>
                <c:pt idx="34">
                  <c:v>2000</c:v>
                </c:pt>
                <c:pt idx="35">
                  <c:v>2000</c:v>
                </c:pt>
                <c:pt idx="36">
                  <c:v>2000</c:v>
                </c:pt>
                <c:pt idx="37">
                  <c:v>2010</c:v>
                </c:pt>
                <c:pt idx="38">
                  <c:v>2010</c:v>
                </c:pt>
                <c:pt idx="39">
                  <c:v>2010</c:v>
                </c:pt>
                <c:pt idx="40">
                  <c:v>2010</c:v>
                </c:pt>
                <c:pt idx="41">
                  <c:v>2010</c:v>
                </c:pt>
                <c:pt idx="42">
                  <c:v>2010</c:v>
                </c:pt>
                <c:pt idx="43">
                  <c:v>2020</c:v>
                </c:pt>
                <c:pt idx="44">
                  <c:v>2020</c:v>
                </c:pt>
                <c:pt idx="45">
                  <c:v>2020</c:v>
                </c:pt>
                <c:pt idx="46">
                  <c:v>2020</c:v>
                </c:pt>
                <c:pt idx="47">
                  <c:v>2020</c:v>
                </c:pt>
                <c:pt idx="48">
                  <c:v>2020</c:v>
                </c:pt>
                <c:pt idx="49">
                  <c:v>2020</c:v>
                </c:pt>
                <c:pt idx="50">
                  <c:v>2020</c:v>
                </c:pt>
                <c:pt idx="51">
                  <c:v>2020</c:v>
                </c:pt>
                <c:pt idx="52">
                  <c:v>2010</c:v>
                </c:pt>
                <c:pt idx="53">
                  <c:v>2010</c:v>
                </c:pt>
                <c:pt idx="54">
                  <c:v>2010</c:v>
                </c:pt>
                <c:pt idx="55">
                  <c:v>2010</c:v>
                </c:pt>
                <c:pt idx="56">
                  <c:v>2010</c:v>
                </c:pt>
                <c:pt idx="57">
                  <c:v>2010</c:v>
                </c:pt>
                <c:pt idx="58">
                  <c:v>2010</c:v>
                </c:pt>
                <c:pt idx="59">
                  <c:v>2010</c:v>
                </c:pt>
                <c:pt idx="60">
                  <c:v>2010</c:v>
                </c:pt>
                <c:pt idx="61">
                  <c:v>2010</c:v>
                </c:pt>
                <c:pt idx="62">
                  <c:v>2010</c:v>
                </c:pt>
                <c:pt idx="63">
                  <c:v>2010</c:v>
                </c:pt>
                <c:pt idx="64">
                  <c:v>2010</c:v>
                </c:pt>
                <c:pt idx="65">
                  <c:v>1980</c:v>
                </c:pt>
                <c:pt idx="66">
                  <c:v>1980</c:v>
                </c:pt>
                <c:pt idx="67">
                  <c:v>1980</c:v>
                </c:pt>
                <c:pt idx="68">
                  <c:v>1980</c:v>
                </c:pt>
                <c:pt idx="69">
                  <c:v>1980</c:v>
                </c:pt>
                <c:pt idx="70">
                  <c:v>1980</c:v>
                </c:pt>
                <c:pt idx="71">
                  <c:v>1960</c:v>
                </c:pt>
                <c:pt idx="72">
                  <c:v>1960</c:v>
                </c:pt>
                <c:pt idx="73">
                  <c:v>1960</c:v>
                </c:pt>
                <c:pt idx="74">
                  <c:v>1960</c:v>
                </c:pt>
                <c:pt idx="75">
                  <c:v>1960</c:v>
                </c:pt>
                <c:pt idx="76">
                  <c:v>1960</c:v>
                </c:pt>
                <c:pt idx="77">
                  <c:v>1960</c:v>
                </c:pt>
                <c:pt idx="78">
                  <c:v>1940</c:v>
                </c:pt>
                <c:pt idx="79">
                  <c:v>1940</c:v>
                </c:pt>
                <c:pt idx="80">
                  <c:v>1930</c:v>
                </c:pt>
                <c:pt idx="81">
                  <c:v>1930</c:v>
                </c:pt>
                <c:pt idx="82">
                  <c:v>1930</c:v>
                </c:pt>
                <c:pt idx="83">
                  <c:v>1930</c:v>
                </c:pt>
                <c:pt idx="84">
                  <c:v>1920</c:v>
                </c:pt>
                <c:pt idx="85">
                  <c:v>1920</c:v>
                </c:pt>
                <c:pt idx="86">
                  <c:v>1900</c:v>
                </c:pt>
                <c:pt idx="87">
                  <c:v>1900</c:v>
                </c:pt>
                <c:pt idx="88">
                  <c:v>1870</c:v>
                </c:pt>
                <c:pt idx="89">
                  <c:v>1870</c:v>
                </c:pt>
                <c:pt idx="90">
                  <c:v>1870</c:v>
                </c:pt>
                <c:pt idx="91">
                  <c:v>1870</c:v>
                </c:pt>
                <c:pt idx="92">
                  <c:v>1860</c:v>
                </c:pt>
                <c:pt idx="93">
                  <c:v>1860</c:v>
                </c:pt>
                <c:pt idx="94">
                  <c:v>1860</c:v>
                </c:pt>
                <c:pt idx="95">
                  <c:v>1830</c:v>
                </c:pt>
                <c:pt idx="96">
                  <c:v>1830</c:v>
                </c:pt>
                <c:pt idx="97">
                  <c:v>1830</c:v>
                </c:pt>
                <c:pt idx="98">
                  <c:v>1830</c:v>
                </c:pt>
                <c:pt idx="99">
                  <c:v>1830</c:v>
                </c:pt>
                <c:pt idx="100">
                  <c:v>1820</c:v>
                </c:pt>
                <c:pt idx="101">
                  <c:v>1820</c:v>
                </c:pt>
                <c:pt idx="102">
                  <c:v>1820</c:v>
                </c:pt>
                <c:pt idx="103">
                  <c:v>1820</c:v>
                </c:pt>
                <c:pt idx="104">
                  <c:v>1820</c:v>
                </c:pt>
                <c:pt idx="105">
                  <c:v>1810</c:v>
                </c:pt>
                <c:pt idx="106">
                  <c:v>1790</c:v>
                </c:pt>
                <c:pt idx="107">
                  <c:v>1790</c:v>
                </c:pt>
                <c:pt idx="108">
                  <c:v>1770</c:v>
                </c:pt>
                <c:pt idx="109">
                  <c:v>1770</c:v>
                </c:pt>
                <c:pt idx="110">
                  <c:v>1770</c:v>
                </c:pt>
                <c:pt idx="111">
                  <c:v>1770</c:v>
                </c:pt>
                <c:pt idx="112">
                  <c:v>1770</c:v>
                </c:pt>
                <c:pt idx="113">
                  <c:v>1770</c:v>
                </c:pt>
                <c:pt idx="114">
                  <c:v>1770</c:v>
                </c:pt>
                <c:pt idx="115">
                  <c:v>1770</c:v>
                </c:pt>
                <c:pt idx="116">
                  <c:v>1770</c:v>
                </c:pt>
                <c:pt idx="117">
                  <c:v>1770</c:v>
                </c:pt>
                <c:pt idx="118">
                  <c:v>1770</c:v>
                </c:pt>
                <c:pt idx="119">
                  <c:v>1770</c:v>
                </c:pt>
                <c:pt idx="120">
                  <c:v>1770</c:v>
                </c:pt>
                <c:pt idx="121">
                  <c:v>1770</c:v>
                </c:pt>
                <c:pt idx="122">
                  <c:v>1770</c:v>
                </c:pt>
                <c:pt idx="123">
                  <c:v>1770</c:v>
                </c:pt>
                <c:pt idx="124">
                  <c:v>1770</c:v>
                </c:pt>
                <c:pt idx="125">
                  <c:v>1770</c:v>
                </c:pt>
                <c:pt idx="126">
                  <c:v>1770</c:v>
                </c:pt>
                <c:pt idx="127">
                  <c:v>1770</c:v>
                </c:pt>
                <c:pt idx="128">
                  <c:v>1770</c:v>
                </c:pt>
                <c:pt idx="129">
                  <c:v>1770</c:v>
                </c:pt>
                <c:pt idx="130">
                  <c:v>1790</c:v>
                </c:pt>
                <c:pt idx="131">
                  <c:v>1790</c:v>
                </c:pt>
                <c:pt idx="132">
                  <c:v>1790</c:v>
                </c:pt>
                <c:pt idx="133">
                  <c:v>1800</c:v>
                </c:pt>
                <c:pt idx="134">
                  <c:v>1810</c:v>
                </c:pt>
                <c:pt idx="135">
                  <c:v>1810</c:v>
                </c:pt>
                <c:pt idx="136">
                  <c:v>1810</c:v>
                </c:pt>
                <c:pt idx="137">
                  <c:v>1810</c:v>
                </c:pt>
                <c:pt idx="138">
                  <c:v>1810</c:v>
                </c:pt>
                <c:pt idx="139">
                  <c:v>1810</c:v>
                </c:pt>
                <c:pt idx="140">
                  <c:v>1810</c:v>
                </c:pt>
                <c:pt idx="141">
                  <c:v>1810</c:v>
                </c:pt>
                <c:pt idx="142">
                  <c:v>1820</c:v>
                </c:pt>
                <c:pt idx="143">
                  <c:v>1820</c:v>
                </c:pt>
                <c:pt idx="144">
                  <c:v>1820</c:v>
                </c:pt>
                <c:pt idx="145">
                  <c:v>1820</c:v>
                </c:pt>
                <c:pt idx="146">
                  <c:v>1820</c:v>
                </c:pt>
                <c:pt idx="147">
                  <c:v>1820</c:v>
                </c:pt>
                <c:pt idx="148">
                  <c:v>1820</c:v>
                </c:pt>
                <c:pt idx="149">
                  <c:v>1820</c:v>
                </c:pt>
                <c:pt idx="150">
                  <c:v>1820</c:v>
                </c:pt>
                <c:pt idx="151">
                  <c:v>1820</c:v>
                </c:pt>
                <c:pt idx="152">
                  <c:v>1820</c:v>
                </c:pt>
                <c:pt idx="153">
                  <c:v>1820</c:v>
                </c:pt>
                <c:pt idx="154">
                  <c:v>1820</c:v>
                </c:pt>
                <c:pt idx="155">
                  <c:v>1820</c:v>
                </c:pt>
                <c:pt idx="156">
                  <c:v>1820</c:v>
                </c:pt>
                <c:pt idx="157">
                  <c:v>1820</c:v>
                </c:pt>
                <c:pt idx="158">
                  <c:v>1830</c:v>
                </c:pt>
                <c:pt idx="159">
                  <c:v>1830</c:v>
                </c:pt>
                <c:pt idx="160">
                  <c:v>1830</c:v>
                </c:pt>
                <c:pt idx="161">
                  <c:v>1830</c:v>
                </c:pt>
                <c:pt idx="162">
                  <c:v>1830</c:v>
                </c:pt>
                <c:pt idx="163">
                  <c:v>1830</c:v>
                </c:pt>
                <c:pt idx="164">
                  <c:v>1830</c:v>
                </c:pt>
                <c:pt idx="165">
                  <c:v>1830</c:v>
                </c:pt>
                <c:pt idx="166">
                  <c:v>1830</c:v>
                </c:pt>
                <c:pt idx="167">
                  <c:v>1830</c:v>
                </c:pt>
                <c:pt idx="168">
                  <c:v>1830</c:v>
                </c:pt>
                <c:pt idx="169">
                  <c:v>1830</c:v>
                </c:pt>
                <c:pt idx="170">
                  <c:v>1830</c:v>
                </c:pt>
                <c:pt idx="171">
                  <c:v>1830</c:v>
                </c:pt>
                <c:pt idx="172">
                  <c:v>1830</c:v>
                </c:pt>
                <c:pt idx="173">
                  <c:v>1830</c:v>
                </c:pt>
                <c:pt idx="174">
                  <c:v>1830</c:v>
                </c:pt>
                <c:pt idx="175">
                  <c:v>1830</c:v>
                </c:pt>
                <c:pt idx="176">
                  <c:v>1830</c:v>
                </c:pt>
                <c:pt idx="177">
                  <c:v>1830</c:v>
                </c:pt>
                <c:pt idx="178">
                  <c:v>1830</c:v>
                </c:pt>
                <c:pt idx="179">
                  <c:v>1830</c:v>
                </c:pt>
                <c:pt idx="180">
                  <c:v>1830</c:v>
                </c:pt>
                <c:pt idx="181">
                  <c:v>1830</c:v>
                </c:pt>
                <c:pt idx="182">
                  <c:v>1830</c:v>
                </c:pt>
                <c:pt idx="183">
                  <c:v>1830</c:v>
                </c:pt>
                <c:pt idx="184">
                  <c:v>1830</c:v>
                </c:pt>
                <c:pt idx="185">
                  <c:v>1830</c:v>
                </c:pt>
                <c:pt idx="186">
                  <c:v>1830</c:v>
                </c:pt>
                <c:pt idx="187">
                  <c:v>1830</c:v>
                </c:pt>
                <c:pt idx="188">
                  <c:v>1830</c:v>
                </c:pt>
                <c:pt idx="189">
                  <c:v>1830</c:v>
                </c:pt>
                <c:pt idx="190">
                  <c:v>1830</c:v>
                </c:pt>
                <c:pt idx="191">
                  <c:v>1830</c:v>
                </c:pt>
                <c:pt idx="192">
                  <c:v>1830</c:v>
                </c:pt>
                <c:pt idx="193">
                  <c:v>1830</c:v>
                </c:pt>
                <c:pt idx="194">
                  <c:v>1830</c:v>
                </c:pt>
                <c:pt idx="195">
                  <c:v>1830</c:v>
                </c:pt>
                <c:pt idx="196">
                  <c:v>1830</c:v>
                </c:pt>
                <c:pt idx="197">
                  <c:v>1830</c:v>
                </c:pt>
                <c:pt idx="198">
                  <c:v>1830</c:v>
                </c:pt>
                <c:pt idx="199">
                  <c:v>1830</c:v>
                </c:pt>
                <c:pt idx="200">
                  <c:v>1830</c:v>
                </c:pt>
                <c:pt idx="201">
                  <c:v>1830</c:v>
                </c:pt>
                <c:pt idx="202">
                  <c:v>1830</c:v>
                </c:pt>
                <c:pt idx="203">
                  <c:v>1820</c:v>
                </c:pt>
                <c:pt idx="204">
                  <c:v>1820</c:v>
                </c:pt>
                <c:pt idx="205">
                  <c:v>1820</c:v>
                </c:pt>
                <c:pt idx="206">
                  <c:v>1820</c:v>
                </c:pt>
                <c:pt idx="207">
                  <c:v>1820</c:v>
                </c:pt>
                <c:pt idx="208">
                  <c:v>1820</c:v>
                </c:pt>
                <c:pt idx="209">
                  <c:v>1820</c:v>
                </c:pt>
                <c:pt idx="210">
                  <c:v>1820</c:v>
                </c:pt>
                <c:pt idx="211">
                  <c:v>1820</c:v>
                </c:pt>
                <c:pt idx="212">
                  <c:v>1820</c:v>
                </c:pt>
                <c:pt idx="213">
                  <c:v>1820</c:v>
                </c:pt>
                <c:pt idx="214">
                  <c:v>1820</c:v>
                </c:pt>
                <c:pt idx="215">
                  <c:v>1820</c:v>
                </c:pt>
                <c:pt idx="216">
                  <c:v>1820</c:v>
                </c:pt>
                <c:pt idx="217">
                  <c:v>1820</c:v>
                </c:pt>
                <c:pt idx="218">
                  <c:v>1830</c:v>
                </c:pt>
                <c:pt idx="219">
                  <c:v>1830</c:v>
                </c:pt>
                <c:pt idx="220">
                  <c:v>1830</c:v>
                </c:pt>
                <c:pt idx="221">
                  <c:v>1840</c:v>
                </c:pt>
                <c:pt idx="222">
                  <c:v>1840</c:v>
                </c:pt>
                <c:pt idx="223">
                  <c:v>1840</c:v>
                </c:pt>
                <c:pt idx="224">
                  <c:v>1840</c:v>
                </c:pt>
                <c:pt idx="225">
                  <c:v>1840</c:v>
                </c:pt>
                <c:pt idx="226">
                  <c:v>1870</c:v>
                </c:pt>
                <c:pt idx="227">
                  <c:v>1870</c:v>
                </c:pt>
                <c:pt idx="228">
                  <c:v>1870</c:v>
                </c:pt>
                <c:pt idx="229">
                  <c:v>1870</c:v>
                </c:pt>
                <c:pt idx="230">
                  <c:v>1870</c:v>
                </c:pt>
                <c:pt idx="231">
                  <c:v>1870</c:v>
                </c:pt>
                <c:pt idx="232">
                  <c:v>1870</c:v>
                </c:pt>
                <c:pt idx="233">
                  <c:v>1870</c:v>
                </c:pt>
                <c:pt idx="234">
                  <c:v>1870</c:v>
                </c:pt>
                <c:pt idx="235">
                  <c:v>1880</c:v>
                </c:pt>
                <c:pt idx="236">
                  <c:v>1880</c:v>
                </c:pt>
                <c:pt idx="237">
                  <c:v>1880</c:v>
                </c:pt>
                <c:pt idx="238">
                  <c:v>1880</c:v>
                </c:pt>
                <c:pt idx="239">
                  <c:v>1880</c:v>
                </c:pt>
                <c:pt idx="240">
                  <c:v>1880</c:v>
                </c:pt>
                <c:pt idx="241">
                  <c:v>1880</c:v>
                </c:pt>
                <c:pt idx="242">
                  <c:v>1880</c:v>
                </c:pt>
                <c:pt idx="243">
                  <c:v>1880</c:v>
                </c:pt>
                <c:pt idx="244">
                  <c:v>1880</c:v>
                </c:pt>
                <c:pt idx="245">
                  <c:v>1880</c:v>
                </c:pt>
                <c:pt idx="246">
                  <c:v>1900</c:v>
                </c:pt>
                <c:pt idx="247">
                  <c:v>1900</c:v>
                </c:pt>
                <c:pt idx="248">
                  <c:v>1900</c:v>
                </c:pt>
                <c:pt idx="249">
                  <c:v>1910</c:v>
                </c:pt>
                <c:pt idx="250">
                  <c:v>1910</c:v>
                </c:pt>
                <c:pt idx="251">
                  <c:v>1910</c:v>
                </c:pt>
                <c:pt idx="252">
                  <c:v>1910</c:v>
                </c:pt>
                <c:pt idx="253">
                  <c:v>1910</c:v>
                </c:pt>
                <c:pt idx="254">
                  <c:v>1910</c:v>
                </c:pt>
                <c:pt idx="255">
                  <c:v>1910</c:v>
                </c:pt>
                <c:pt idx="256">
                  <c:v>1910</c:v>
                </c:pt>
                <c:pt idx="257">
                  <c:v>1910</c:v>
                </c:pt>
                <c:pt idx="258">
                  <c:v>1910</c:v>
                </c:pt>
                <c:pt idx="259">
                  <c:v>1910</c:v>
                </c:pt>
                <c:pt idx="260">
                  <c:v>1910</c:v>
                </c:pt>
                <c:pt idx="261">
                  <c:v>1910</c:v>
                </c:pt>
                <c:pt idx="262">
                  <c:v>1910</c:v>
                </c:pt>
                <c:pt idx="263">
                  <c:v>1920</c:v>
                </c:pt>
                <c:pt idx="264">
                  <c:v>1920</c:v>
                </c:pt>
                <c:pt idx="265">
                  <c:v>1920</c:v>
                </c:pt>
                <c:pt idx="266">
                  <c:v>1920</c:v>
                </c:pt>
                <c:pt idx="267">
                  <c:v>1930</c:v>
                </c:pt>
                <c:pt idx="268">
                  <c:v>1950</c:v>
                </c:pt>
                <c:pt idx="269">
                  <c:v>1950</c:v>
                </c:pt>
                <c:pt idx="270">
                  <c:v>1950</c:v>
                </c:pt>
                <c:pt idx="271">
                  <c:v>1950</c:v>
                </c:pt>
                <c:pt idx="272">
                  <c:v>1950</c:v>
                </c:pt>
                <c:pt idx="273">
                  <c:v>1960</c:v>
                </c:pt>
                <c:pt idx="274">
                  <c:v>1960</c:v>
                </c:pt>
                <c:pt idx="275">
                  <c:v>1960</c:v>
                </c:pt>
                <c:pt idx="276">
                  <c:v>1960</c:v>
                </c:pt>
                <c:pt idx="277">
                  <c:v>1960</c:v>
                </c:pt>
                <c:pt idx="278">
                  <c:v>1960</c:v>
                </c:pt>
                <c:pt idx="279">
                  <c:v>1960</c:v>
                </c:pt>
                <c:pt idx="280">
                  <c:v>1960</c:v>
                </c:pt>
                <c:pt idx="281">
                  <c:v>1960</c:v>
                </c:pt>
                <c:pt idx="282">
                  <c:v>1960</c:v>
                </c:pt>
                <c:pt idx="283">
                  <c:v>1960</c:v>
                </c:pt>
                <c:pt idx="284">
                  <c:v>1960</c:v>
                </c:pt>
                <c:pt idx="285">
                  <c:v>1960</c:v>
                </c:pt>
                <c:pt idx="286">
                  <c:v>1960</c:v>
                </c:pt>
                <c:pt idx="287">
                  <c:v>1970</c:v>
                </c:pt>
                <c:pt idx="288">
                  <c:v>1970</c:v>
                </c:pt>
                <c:pt idx="289">
                  <c:v>1970</c:v>
                </c:pt>
                <c:pt idx="290">
                  <c:v>1970</c:v>
                </c:pt>
                <c:pt idx="291">
                  <c:v>1980</c:v>
                </c:pt>
                <c:pt idx="292">
                  <c:v>1980</c:v>
                </c:pt>
                <c:pt idx="293">
                  <c:v>1980</c:v>
                </c:pt>
                <c:pt idx="294">
                  <c:v>1980</c:v>
                </c:pt>
                <c:pt idx="295">
                  <c:v>1980</c:v>
                </c:pt>
                <c:pt idx="296">
                  <c:v>1990</c:v>
                </c:pt>
                <c:pt idx="297">
                  <c:v>1990</c:v>
                </c:pt>
                <c:pt idx="298">
                  <c:v>1990</c:v>
                </c:pt>
                <c:pt idx="299">
                  <c:v>1990</c:v>
                </c:pt>
                <c:pt idx="300">
                  <c:v>1990</c:v>
                </c:pt>
                <c:pt idx="301">
                  <c:v>2020</c:v>
                </c:pt>
                <c:pt idx="302">
                  <c:v>2020</c:v>
                </c:pt>
                <c:pt idx="303">
                  <c:v>2020</c:v>
                </c:pt>
                <c:pt idx="304">
                  <c:v>2020</c:v>
                </c:pt>
                <c:pt idx="305">
                  <c:v>2010</c:v>
                </c:pt>
                <c:pt idx="306">
                  <c:v>2010</c:v>
                </c:pt>
                <c:pt idx="307">
                  <c:v>2010</c:v>
                </c:pt>
                <c:pt idx="308">
                  <c:v>2010</c:v>
                </c:pt>
                <c:pt idx="309">
                  <c:v>2010</c:v>
                </c:pt>
                <c:pt idx="310">
                  <c:v>2020</c:v>
                </c:pt>
                <c:pt idx="311">
                  <c:v>2020</c:v>
                </c:pt>
                <c:pt idx="312">
                  <c:v>2020</c:v>
                </c:pt>
                <c:pt idx="313">
                  <c:v>2020</c:v>
                </c:pt>
                <c:pt idx="314">
                  <c:v>2020</c:v>
                </c:pt>
                <c:pt idx="315">
                  <c:v>2020</c:v>
                </c:pt>
                <c:pt idx="316">
                  <c:v>2020</c:v>
                </c:pt>
                <c:pt idx="317">
                  <c:v>2020</c:v>
                </c:pt>
                <c:pt idx="318">
                  <c:v>2050</c:v>
                </c:pt>
                <c:pt idx="319">
                  <c:v>2050</c:v>
                </c:pt>
                <c:pt idx="320">
                  <c:v>2050</c:v>
                </c:pt>
                <c:pt idx="321">
                  <c:v>2050</c:v>
                </c:pt>
                <c:pt idx="322">
                  <c:v>2050</c:v>
                </c:pt>
                <c:pt idx="323">
                  <c:v>2080</c:v>
                </c:pt>
                <c:pt idx="324">
                  <c:v>2080</c:v>
                </c:pt>
                <c:pt idx="325">
                  <c:v>2100</c:v>
                </c:pt>
                <c:pt idx="326">
                  <c:v>2100</c:v>
                </c:pt>
                <c:pt idx="327">
                  <c:v>2100</c:v>
                </c:pt>
                <c:pt idx="328">
                  <c:v>2100</c:v>
                </c:pt>
                <c:pt idx="329">
                  <c:v>2100</c:v>
                </c:pt>
                <c:pt idx="330">
                  <c:v>2100</c:v>
                </c:pt>
                <c:pt idx="331">
                  <c:v>2100</c:v>
                </c:pt>
                <c:pt idx="332">
                  <c:v>2100</c:v>
                </c:pt>
                <c:pt idx="333">
                  <c:v>2100</c:v>
                </c:pt>
                <c:pt idx="334">
                  <c:v>2100</c:v>
                </c:pt>
                <c:pt idx="335">
                  <c:v>2100</c:v>
                </c:pt>
                <c:pt idx="336">
                  <c:v>2110</c:v>
                </c:pt>
                <c:pt idx="337">
                  <c:v>2110</c:v>
                </c:pt>
                <c:pt idx="338">
                  <c:v>2110</c:v>
                </c:pt>
                <c:pt idx="339">
                  <c:v>2110</c:v>
                </c:pt>
                <c:pt idx="340">
                  <c:v>2110</c:v>
                </c:pt>
                <c:pt idx="341">
                  <c:v>2110</c:v>
                </c:pt>
                <c:pt idx="342">
                  <c:v>2110</c:v>
                </c:pt>
                <c:pt idx="343">
                  <c:v>2110</c:v>
                </c:pt>
                <c:pt idx="344">
                  <c:v>2110</c:v>
                </c:pt>
                <c:pt idx="345">
                  <c:v>2110</c:v>
                </c:pt>
                <c:pt idx="346">
                  <c:v>2100</c:v>
                </c:pt>
                <c:pt idx="347">
                  <c:v>2100</c:v>
                </c:pt>
                <c:pt idx="348">
                  <c:v>2100</c:v>
                </c:pt>
                <c:pt idx="349">
                  <c:v>2100</c:v>
                </c:pt>
                <c:pt idx="350">
                  <c:v>2100</c:v>
                </c:pt>
                <c:pt idx="351">
                  <c:v>2100</c:v>
                </c:pt>
                <c:pt idx="352">
                  <c:v>2100</c:v>
                </c:pt>
                <c:pt idx="353">
                  <c:v>2070</c:v>
                </c:pt>
                <c:pt idx="354">
                  <c:v>2070</c:v>
                </c:pt>
                <c:pt idx="355">
                  <c:v>2070</c:v>
                </c:pt>
                <c:pt idx="356">
                  <c:v>2070</c:v>
                </c:pt>
                <c:pt idx="357">
                  <c:v>2060</c:v>
                </c:pt>
                <c:pt idx="358">
                  <c:v>2060</c:v>
                </c:pt>
                <c:pt idx="359">
                  <c:v>2060</c:v>
                </c:pt>
                <c:pt idx="360">
                  <c:v>2060</c:v>
                </c:pt>
                <c:pt idx="361">
                  <c:v>2040</c:v>
                </c:pt>
                <c:pt idx="362">
                  <c:v>2040</c:v>
                </c:pt>
                <c:pt idx="363">
                  <c:v>2040</c:v>
                </c:pt>
                <c:pt idx="364">
                  <c:v>2040</c:v>
                </c:pt>
                <c:pt idx="365">
                  <c:v>2040</c:v>
                </c:pt>
                <c:pt idx="366">
                  <c:v>2040</c:v>
                </c:pt>
                <c:pt idx="367">
                  <c:v>2040</c:v>
                </c:pt>
                <c:pt idx="368">
                  <c:v>2040</c:v>
                </c:pt>
                <c:pt idx="369">
                  <c:v>2040</c:v>
                </c:pt>
                <c:pt idx="370">
                  <c:v>2040</c:v>
                </c:pt>
                <c:pt idx="371">
                  <c:v>2040</c:v>
                </c:pt>
                <c:pt idx="372">
                  <c:v>2040</c:v>
                </c:pt>
                <c:pt idx="373">
                  <c:v>2040</c:v>
                </c:pt>
                <c:pt idx="374">
                  <c:v>2040</c:v>
                </c:pt>
                <c:pt idx="375">
                  <c:v>2040</c:v>
                </c:pt>
                <c:pt idx="376">
                  <c:v>2040</c:v>
                </c:pt>
                <c:pt idx="377">
                  <c:v>2040</c:v>
                </c:pt>
                <c:pt idx="378">
                  <c:v>2040</c:v>
                </c:pt>
                <c:pt idx="379">
                  <c:v>2040</c:v>
                </c:pt>
                <c:pt idx="380">
                  <c:v>2040</c:v>
                </c:pt>
                <c:pt idx="381">
                  <c:v>2040</c:v>
                </c:pt>
                <c:pt idx="382">
                  <c:v>2040</c:v>
                </c:pt>
                <c:pt idx="383">
                  <c:v>2040</c:v>
                </c:pt>
                <c:pt idx="384">
                  <c:v>2040</c:v>
                </c:pt>
                <c:pt idx="385">
                  <c:v>2040</c:v>
                </c:pt>
                <c:pt idx="386">
                  <c:v>2040</c:v>
                </c:pt>
                <c:pt idx="387">
                  <c:v>2040</c:v>
                </c:pt>
                <c:pt idx="388">
                  <c:v>2040</c:v>
                </c:pt>
                <c:pt idx="389">
                  <c:v>2040</c:v>
                </c:pt>
                <c:pt idx="390">
                  <c:v>2040</c:v>
                </c:pt>
                <c:pt idx="391">
                  <c:v>2040</c:v>
                </c:pt>
                <c:pt idx="392">
                  <c:v>2040</c:v>
                </c:pt>
                <c:pt idx="393">
                  <c:v>2040</c:v>
                </c:pt>
                <c:pt idx="394">
                  <c:v>2040</c:v>
                </c:pt>
                <c:pt idx="395">
                  <c:v>2040</c:v>
                </c:pt>
                <c:pt idx="396">
                  <c:v>2040</c:v>
                </c:pt>
                <c:pt idx="397">
                  <c:v>2040</c:v>
                </c:pt>
                <c:pt idx="398">
                  <c:v>2040</c:v>
                </c:pt>
                <c:pt idx="399">
                  <c:v>2050</c:v>
                </c:pt>
                <c:pt idx="400">
                  <c:v>2050</c:v>
                </c:pt>
                <c:pt idx="401">
                  <c:v>2050</c:v>
                </c:pt>
                <c:pt idx="402">
                  <c:v>2050</c:v>
                </c:pt>
                <c:pt idx="403">
                  <c:v>2060</c:v>
                </c:pt>
                <c:pt idx="404">
                  <c:v>2060</c:v>
                </c:pt>
                <c:pt idx="405">
                  <c:v>2060</c:v>
                </c:pt>
                <c:pt idx="406">
                  <c:v>2060</c:v>
                </c:pt>
                <c:pt idx="407">
                  <c:v>2060</c:v>
                </c:pt>
                <c:pt idx="408">
                  <c:v>2050</c:v>
                </c:pt>
                <c:pt idx="409">
                  <c:v>2050</c:v>
                </c:pt>
                <c:pt idx="410">
                  <c:v>2050</c:v>
                </c:pt>
                <c:pt idx="411">
                  <c:v>2050</c:v>
                </c:pt>
                <c:pt idx="412">
                  <c:v>2050</c:v>
                </c:pt>
                <c:pt idx="413">
                  <c:v>2050</c:v>
                </c:pt>
                <c:pt idx="414">
                  <c:v>2050</c:v>
                </c:pt>
                <c:pt idx="415">
                  <c:v>2050</c:v>
                </c:pt>
                <c:pt idx="416">
                  <c:v>2050</c:v>
                </c:pt>
                <c:pt idx="417">
                  <c:v>2050</c:v>
                </c:pt>
                <c:pt idx="418">
                  <c:v>2050</c:v>
                </c:pt>
                <c:pt idx="419">
                  <c:v>2050</c:v>
                </c:pt>
                <c:pt idx="420">
                  <c:v>2050</c:v>
                </c:pt>
                <c:pt idx="421">
                  <c:v>2050</c:v>
                </c:pt>
                <c:pt idx="422">
                  <c:v>2050</c:v>
                </c:pt>
                <c:pt idx="423">
                  <c:v>2060</c:v>
                </c:pt>
                <c:pt idx="424">
                  <c:v>2060</c:v>
                </c:pt>
                <c:pt idx="425">
                  <c:v>2060</c:v>
                </c:pt>
                <c:pt idx="426">
                  <c:v>2060</c:v>
                </c:pt>
                <c:pt idx="427">
                  <c:v>2060</c:v>
                </c:pt>
                <c:pt idx="428">
                  <c:v>2060</c:v>
                </c:pt>
                <c:pt idx="429">
                  <c:v>2060</c:v>
                </c:pt>
                <c:pt idx="430">
                  <c:v>2060</c:v>
                </c:pt>
                <c:pt idx="431">
                  <c:v>2060</c:v>
                </c:pt>
                <c:pt idx="432">
                  <c:v>2060</c:v>
                </c:pt>
                <c:pt idx="433">
                  <c:v>2060</c:v>
                </c:pt>
                <c:pt idx="434">
                  <c:v>2060</c:v>
                </c:pt>
                <c:pt idx="435">
                  <c:v>2060</c:v>
                </c:pt>
                <c:pt idx="436">
                  <c:v>2060</c:v>
                </c:pt>
                <c:pt idx="437">
                  <c:v>2060</c:v>
                </c:pt>
                <c:pt idx="438">
                  <c:v>2060</c:v>
                </c:pt>
                <c:pt idx="439">
                  <c:v>2060</c:v>
                </c:pt>
                <c:pt idx="440">
                  <c:v>2060</c:v>
                </c:pt>
                <c:pt idx="441">
                  <c:v>2060</c:v>
                </c:pt>
                <c:pt idx="442">
                  <c:v>2060</c:v>
                </c:pt>
                <c:pt idx="443">
                  <c:v>2060</c:v>
                </c:pt>
                <c:pt idx="444">
                  <c:v>2060</c:v>
                </c:pt>
                <c:pt idx="445">
                  <c:v>2060</c:v>
                </c:pt>
                <c:pt idx="446">
                  <c:v>2060</c:v>
                </c:pt>
                <c:pt idx="447">
                  <c:v>2060</c:v>
                </c:pt>
                <c:pt idx="448">
                  <c:v>2060</c:v>
                </c:pt>
                <c:pt idx="449">
                  <c:v>2060</c:v>
                </c:pt>
                <c:pt idx="450">
                  <c:v>2060</c:v>
                </c:pt>
                <c:pt idx="451">
                  <c:v>2060</c:v>
                </c:pt>
                <c:pt idx="452">
                  <c:v>2060</c:v>
                </c:pt>
                <c:pt idx="453">
                  <c:v>2060</c:v>
                </c:pt>
                <c:pt idx="454">
                  <c:v>2060</c:v>
                </c:pt>
                <c:pt idx="455">
                  <c:v>2060</c:v>
                </c:pt>
                <c:pt idx="456">
                  <c:v>2060</c:v>
                </c:pt>
                <c:pt idx="457">
                  <c:v>2060</c:v>
                </c:pt>
                <c:pt idx="458">
                  <c:v>2060</c:v>
                </c:pt>
                <c:pt idx="459">
                  <c:v>2060</c:v>
                </c:pt>
                <c:pt idx="460">
                  <c:v>2060</c:v>
                </c:pt>
                <c:pt idx="461">
                  <c:v>2060</c:v>
                </c:pt>
                <c:pt idx="462">
                  <c:v>2060</c:v>
                </c:pt>
                <c:pt idx="463">
                  <c:v>2060</c:v>
                </c:pt>
                <c:pt idx="464">
                  <c:v>2060</c:v>
                </c:pt>
                <c:pt idx="465">
                  <c:v>2060</c:v>
                </c:pt>
                <c:pt idx="466">
                  <c:v>2060</c:v>
                </c:pt>
                <c:pt idx="467">
                  <c:v>2060</c:v>
                </c:pt>
                <c:pt idx="468">
                  <c:v>2060</c:v>
                </c:pt>
                <c:pt idx="469">
                  <c:v>2060</c:v>
                </c:pt>
                <c:pt idx="470">
                  <c:v>2060</c:v>
                </c:pt>
                <c:pt idx="471">
                  <c:v>2060</c:v>
                </c:pt>
                <c:pt idx="472">
                  <c:v>2060</c:v>
                </c:pt>
                <c:pt idx="473">
                  <c:v>2060</c:v>
                </c:pt>
                <c:pt idx="474">
                  <c:v>2060</c:v>
                </c:pt>
                <c:pt idx="475">
                  <c:v>2060</c:v>
                </c:pt>
                <c:pt idx="476">
                  <c:v>2060</c:v>
                </c:pt>
                <c:pt idx="477">
                  <c:v>2060</c:v>
                </c:pt>
                <c:pt idx="478">
                  <c:v>2060</c:v>
                </c:pt>
                <c:pt idx="479">
                  <c:v>2060</c:v>
                </c:pt>
                <c:pt idx="480">
                  <c:v>2060</c:v>
                </c:pt>
                <c:pt idx="481">
                  <c:v>2060</c:v>
                </c:pt>
                <c:pt idx="482">
                  <c:v>2060</c:v>
                </c:pt>
                <c:pt idx="483">
                  <c:v>2050</c:v>
                </c:pt>
                <c:pt idx="484">
                  <c:v>2050</c:v>
                </c:pt>
                <c:pt idx="485">
                  <c:v>2050</c:v>
                </c:pt>
                <c:pt idx="486">
                  <c:v>2050</c:v>
                </c:pt>
                <c:pt idx="487">
                  <c:v>2050</c:v>
                </c:pt>
                <c:pt idx="488">
                  <c:v>2050</c:v>
                </c:pt>
                <c:pt idx="489">
                  <c:v>2050</c:v>
                </c:pt>
                <c:pt idx="490">
                  <c:v>2050</c:v>
                </c:pt>
                <c:pt idx="491">
                  <c:v>2050</c:v>
                </c:pt>
                <c:pt idx="492">
                  <c:v>2050</c:v>
                </c:pt>
                <c:pt idx="493">
                  <c:v>2050</c:v>
                </c:pt>
                <c:pt idx="494">
                  <c:v>2050</c:v>
                </c:pt>
                <c:pt idx="495">
                  <c:v>2050</c:v>
                </c:pt>
                <c:pt idx="496">
                  <c:v>2050</c:v>
                </c:pt>
                <c:pt idx="497">
                  <c:v>2050</c:v>
                </c:pt>
                <c:pt idx="498">
                  <c:v>2050</c:v>
                </c:pt>
                <c:pt idx="499">
                  <c:v>2060</c:v>
                </c:pt>
                <c:pt idx="500">
                  <c:v>2060</c:v>
                </c:pt>
                <c:pt idx="501">
                  <c:v>2060</c:v>
                </c:pt>
                <c:pt idx="502">
                  <c:v>2060</c:v>
                </c:pt>
                <c:pt idx="503">
                  <c:v>2060</c:v>
                </c:pt>
                <c:pt idx="504">
                  <c:v>2060</c:v>
                </c:pt>
                <c:pt idx="505">
                  <c:v>2060</c:v>
                </c:pt>
                <c:pt idx="506">
                  <c:v>2060</c:v>
                </c:pt>
                <c:pt idx="507">
                  <c:v>2070</c:v>
                </c:pt>
                <c:pt idx="508">
                  <c:v>2070</c:v>
                </c:pt>
                <c:pt idx="509">
                  <c:v>2070</c:v>
                </c:pt>
                <c:pt idx="510">
                  <c:v>2070</c:v>
                </c:pt>
                <c:pt idx="511">
                  <c:v>2070</c:v>
                </c:pt>
                <c:pt idx="512">
                  <c:v>2070</c:v>
                </c:pt>
                <c:pt idx="513">
                  <c:v>2070</c:v>
                </c:pt>
                <c:pt idx="514">
                  <c:v>2070</c:v>
                </c:pt>
                <c:pt idx="515">
                  <c:v>2080</c:v>
                </c:pt>
                <c:pt idx="516">
                  <c:v>2080</c:v>
                </c:pt>
                <c:pt idx="517">
                  <c:v>2080</c:v>
                </c:pt>
                <c:pt idx="518">
                  <c:v>2080</c:v>
                </c:pt>
                <c:pt idx="519">
                  <c:v>2080</c:v>
                </c:pt>
                <c:pt idx="520">
                  <c:v>2080</c:v>
                </c:pt>
                <c:pt idx="521">
                  <c:v>2080</c:v>
                </c:pt>
                <c:pt idx="522">
                  <c:v>2080</c:v>
                </c:pt>
                <c:pt idx="523">
                  <c:v>2080</c:v>
                </c:pt>
                <c:pt idx="524">
                  <c:v>2080</c:v>
                </c:pt>
                <c:pt idx="525">
                  <c:v>2080</c:v>
                </c:pt>
                <c:pt idx="526">
                  <c:v>2090</c:v>
                </c:pt>
                <c:pt idx="527">
                  <c:v>2090</c:v>
                </c:pt>
                <c:pt idx="528">
                  <c:v>2090</c:v>
                </c:pt>
                <c:pt idx="529">
                  <c:v>2090</c:v>
                </c:pt>
                <c:pt idx="530">
                  <c:v>2090</c:v>
                </c:pt>
                <c:pt idx="531">
                  <c:v>2090</c:v>
                </c:pt>
                <c:pt idx="532">
                  <c:v>2090</c:v>
                </c:pt>
                <c:pt idx="533">
                  <c:v>2090</c:v>
                </c:pt>
                <c:pt idx="534">
                  <c:v>2090</c:v>
                </c:pt>
                <c:pt idx="535">
                  <c:v>2090</c:v>
                </c:pt>
                <c:pt idx="536">
                  <c:v>2090</c:v>
                </c:pt>
                <c:pt idx="537">
                  <c:v>2090</c:v>
                </c:pt>
                <c:pt idx="538">
                  <c:v>2090</c:v>
                </c:pt>
                <c:pt idx="539">
                  <c:v>2090</c:v>
                </c:pt>
                <c:pt idx="540">
                  <c:v>2090</c:v>
                </c:pt>
                <c:pt idx="541">
                  <c:v>2090</c:v>
                </c:pt>
                <c:pt idx="542">
                  <c:v>2090</c:v>
                </c:pt>
                <c:pt idx="543">
                  <c:v>2090</c:v>
                </c:pt>
                <c:pt idx="544">
                  <c:v>2090</c:v>
                </c:pt>
                <c:pt idx="545">
                  <c:v>2090</c:v>
                </c:pt>
                <c:pt idx="546">
                  <c:v>2090</c:v>
                </c:pt>
                <c:pt idx="547">
                  <c:v>2090</c:v>
                </c:pt>
                <c:pt idx="548">
                  <c:v>2090</c:v>
                </c:pt>
                <c:pt idx="549">
                  <c:v>2090</c:v>
                </c:pt>
                <c:pt idx="550">
                  <c:v>2090</c:v>
                </c:pt>
                <c:pt idx="551">
                  <c:v>2090</c:v>
                </c:pt>
                <c:pt idx="552">
                  <c:v>2090</c:v>
                </c:pt>
                <c:pt idx="553">
                  <c:v>2090</c:v>
                </c:pt>
                <c:pt idx="554">
                  <c:v>2090</c:v>
                </c:pt>
                <c:pt idx="555">
                  <c:v>2090</c:v>
                </c:pt>
                <c:pt idx="556">
                  <c:v>2090</c:v>
                </c:pt>
                <c:pt idx="557">
                  <c:v>2080</c:v>
                </c:pt>
                <c:pt idx="558">
                  <c:v>2080</c:v>
                </c:pt>
                <c:pt idx="559">
                  <c:v>2080</c:v>
                </c:pt>
                <c:pt idx="560">
                  <c:v>2080</c:v>
                </c:pt>
                <c:pt idx="561">
                  <c:v>2080</c:v>
                </c:pt>
                <c:pt idx="562">
                  <c:v>2080</c:v>
                </c:pt>
                <c:pt idx="563">
                  <c:v>2080</c:v>
                </c:pt>
                <c:pt idx="564">
                  <c:v>2080</c:v>
                </c:pt>
                <c:pt idx="565">
                  <c:v>2080</c:v>
                </c:pt>
                <c:pt idx="566">
                  <c:v>2080</c:v>
                </c:pt>
                <c:pt idx="567">
                  <c:v>2080</c:v>
                </c:pt>
                <c:pt idx="568">
                  <c:v>2080</c:v>
                </c:pt>
                <c:pt idx="569">
                  <c:v>2060</c:v>
                </c:pt>
                <c:pt idx="570">
                  <c:v>2060</c:v>
                </c:pt>
                <c:pt idx="571">
                  <c:v>2060</c:v>
                </c:pt>
                <c:pt idx="572">
                  <c:v>2060</c:v>
                </c:pt>
                <c:pt idx="573">
                  <c:v>2060</c:v>
                </c:pt>
                <c:pt idx="574">
                  <c:v>2060</c:v>
                </c:pt>
                <c:pt idx="575">
                  <c:v>2060</c:v>
                </c:pt>
                <c:pt idx="576">
                  <c:v>2060</c:v>
                </c:pt>
                <c:pt idx="577">
                  <c:v>2060</c:v>
                </c:pt>
                <c:pt idx="578">
                  <c:v>2060</c:v>
                </c:pt>
                <c:pt idx="579">
                  <c:v>2060</c:v>
                </c:pt>
                <c:pt idx="580">
                  <c:v>2060</c:v>
                </c:pt>
                <c:pt idx="581">
                  <c:v>2060</c:v>
                </c:pt>
                <c:pt idx="582">
                  <c:v>1960</c:v>
                </c:pt>
                <c:pt idx="583">
                  <c:v>1950</c:v>
                </c:pt>
                <c:pt idx="584">
                  <c:v>1950</c:v>
                </c:pt>
                <c:pt idx="585">
                  <c:v>1950</c:v>
                </c:pt>
                <c:pt idx="586">
                  <c:v>1950</c:v>
                </c:pt>
                <c:pt idx="587">
                  <c:v>1950</c:v>
                </c:pt>
                <c:pt idx="588">
                  <c:v>1950</c:v>
                </c:pt>
                <c:pt idx="589">
                  <c:v>1950</c:v>
                </c:pt>
                <c:pt idx="590">
                  <c:v>1950</c:v>
                </c:pt>
                <c:pt idx="591">
                  <c:v>1950</c:v>
                </c:pt>
                <c:pt idx="592">
                  <c:v>1950</c:v>
                </c:pt>
                <c:pt idx="593">
                  <c:v>1950</c:v>
                </c:pt>
                <c:pt idx="594">
                  <c:v>1950</c:v>
                </c:pt>
                <c:pt idx="595">
                  <c:v>1950</c:v>
                </c:pt>
                <c:pt idx="596">
                  <c:v>1950</c:v>
                </c:pt>
                <c:pt idx="597">
                  <c:v>1950</c:v>
                </c:pt>
                <c:pt idx="598">
                  <c:v>1950</c:v>
                </c:pt>
                <c:pt idx="599">
                  <c:v>1950</c:v>
                </c:pt>
                <c:pt idx="600">
                  <c:v>1950</c:v>
                </c:pt>
                <c:pt idx="601">
                  <c:v>1950</c:v>
                </c:pt>
                <c:pt idx="602">
                  <c:v>1950</c:v>
                </c:pt>
                <c:pt idx="603">
                  <c:v>1950</c:v>
                </c:pt>
                <c:pt idx="604">
                  <c:v>1950</c:v>
                </c:pt>
                <c:pt idx="605">
                  <c:v>1970</c:v>
                </c:pt>
                <c:pt idx="606">
                  <c:v>1970</c:v>
                </c:pt>
                <c:pt idx="607">
                  <c:v>1970</c:v>
                </c:pt>
                <c:pt idx="608">
                  <c:v>1970</c:v>
                </c:pt>
                <c:pt idx="609">
                  <c:v>1970</c:v>
                </c:pt>
                <c:pt idx="610">
                  <c:v>1960</c:v>
                </c:pt>
                <c:pt idx="611">
                  <c:v>1960</c:v>
                </c:pt>
                <c:pt idx="612">
                  <c:v>1960</c:v>
                </c:pt>
                <c:pt idx="613">
                  <c:v>1960</c:v>
                </c:pt>
                <c:pt idx="614">
                  <c:v>1960</c:v>
                </c:pt>
                <c:pt idx="615">
                  <c:v>1960</c:v>
                </c:pt>
                <c:pt idx="616">
                  <c:v>1960</c:v>
                </c:pt>
                <c:pt idx="617">
                  <c:v>1960</c:v>
                </c:pt>
                <c:pt idx="618">
                  <c:v>1960</c:v>
                </c:pt>
                <c:pt idx="619">
                  <c:v>1960</c:v>
                </c:pt>
                <c:pt idx="620">
                  <c:v>1960</c:v>
                </c:pt>
                <c:pt idx="621">
                  <c:v>1960</c:v>
                </c:pt>
                <c:pt idx="622">
                  <c:v>1960</c:v>
                </c:pt>
                <c:pt idx="623">
                  <c:v>1960</c:v>
                </c:pt>
                <c:pt idx="624">
                  <c:v>1960</c:v>
                </c:pt>
                <c:pt idx="625">
                  <c:v>1970</c:v>
                </c:pt>
                <c:pt idx="626">
                  <c:v>1970</c:v>
                </c:pt>
                <c:pt idx="627">
                  <c:v>1970</c:v>
                </c:pt>
                <c:pt idx="628">
                  <c:v>1970</c:v>
                </c:pt>
                <c:pt idx="629">
                  <c:v>1970</c:v>
                </c:pt>
                <c:pt idx="630">
                  <c:v>1970</c:v>
                </c:pt>
                <c:pt idx="631">
                  <c:v>1970</c:v>
                </c:pt>
                <c:pt idx="632">
                  <c:v>1970</c:v>
                </c:pt>
                <c:pt idx="633">
                  <c:v>1970</c:v>
                </c:pt>
                <c:pt idx="634">
                  <c:v>1970</c:v>
                </c:pt>
                <c:pt idx="635">
                  <c:v>1970</c:v>
                </c:pt>
                <c:pt idx="636">
                  <c:v>1970</c:v>
                </c:pt>
                <c:pt idx="637">
                  <c:v>1970</c:v>
                </c:pt>
                <c:pt idx="638">
                  <c:v>1970</c:v>
                </c:pt>
                <c:pt idx="639">
                  <c:v>1970</c:v>
                </c:pt>
                <c:pt idx="640">
                  <c:v>1970</c:v>
                </c:pt>
                <c:pt idx="641">
                  <c:v>1970</c:v>
                </c:pt>
                <c:pt idx="642">
                  <c:v>1970</c:v>
                </c:pt>
                <c:pt idx="643">
                  <c:v>1970</c:v>
                </c:pt>
                <c:pt idx="644">
                  <c:v>1970</c:v>
                </c:pt>
                <c:pt idx="645">
                  <c:v>1970</c:v>
                </c:pt>
                <c:pt idx="646">
                  <c:v>1970</c:v>
                </c:pt>
                <c:pt idx="647">
                  <c:v>1970</c:v>
                </c:pt>
                <c:pt idx="648">
                  <c:v>1970</c:v>
                </c:pt>
                <c:pt idx="649">
                  <c:v>1970</c:v>
                </c:pt>
                <c:pt idx="650">
                  <c:v>1970</c:v>
                </c:pt>
                <c:pt idx="651">
                  <c:v>1970</c:v>
                </c:pt>
                <c:pt idx="652">
                  <c:v>1970</c:v>
                </c:pt>
                <c:pt idx="653">
                  <c:v>1970</c:v>
                </c:pt>
                <c:pt idx="654">
                  <c:v>1970</c:v>
                </c:pt>
                <c:pt idx="655">
                  <c:v>1970</c:v>
                </c:pt>
                <c:pt idx="656">
                  <c:v>1970</c:v>
                </c:pt>
                <c:pt idx="657">
                  <c:v>1970</c:v>
                </c:pt>
                <c:pt idx="658">
                  <c:v>1970</c:v>
                </c:pt>
                <c:pt idx="659">
                  <c:v>1970</c:v>
                </c:pt>
                <c:pt idx="660">
                  <c:v>1970</c:v>
                </c:pt>
                <c:pt idx="661">
                  <c:v>1970</c:v>
                </c:pt>
                <c:pt idx="662">
                  <c:v>1970</c:v>
                </c:pt>
                <c:pt idx="663">
                  <c:v>1970</c:v>
                </c:pt>
                <c:pt idx="664">
                  <c:v>1970</c:v>
                </c:pt>
                <c:pt idx="665">
                  <c:v>1970</c:v>
                </c:pt>
                <c:pt idx="666">
                  <c:v>1970</c:v>
                </c:pt>
                <c:pt idx="667">
                  <c:v>1970</c:v>
                </c:pt>
                <c:pt idx="668">
                  <c:v>1970</c:v>
                </c:pt>
                <c:pt idx="669">
                  <c:v>1970</c:v>
                </c:pt>
                <c:pt idx="670">
                  <c:v>1970</c:v>
                </c:pt>
                <c:pt idx="671">
                  <c:v>1970</c:v>
                </c:pt>
                <c:pt idx="672">
                  <c:v>1970</c:v>
                </c:pt>
                <c:pt idx="673">
                  <c:v>1970</c:v>
                </c:pt>
                <c:pt idx="674">
                  <c:v>1970</c:v>
                </c:pt>
                <c:pt idx="675">
                  <c:v>1970</c:v>
                </c:pt>
                <c:pt idx="676">
                  <c:v>1960</c:v>
                </c:pt>
                <c:pt idx="677">
                  <c:v>1960</c:v>
                </c:pt>
                <c:pt idx="678">
                  <c:v>1960</c:v>
                </c:pt>
                <c:pt idx="679">
                  <c:v>1960</c:v>
                </c:pt>
                <c:pt idx="680">
                  <c:v>1960</c:v>
                </c:pt>
                <c:pt idx="681">
                  <c:v>1960</c:v>
                </c:pt>
                <c:pt idx="682">
                  <c:v>1960</c:v>
                </c:pt>
                <c:pt idx="683">
                  <c:v>1960</c:v>
                </c:pt>
                <c:pt idx="684">
                  <c:v>1960</c:v>
                </c:pt>
                <c:pt idx="685">
                  <c:v>1960</c:v>
                </c:pt>
                <c:pt idx="686">
                  <c:v>1960</c:v>
                </c:pt>
                <c:pt idx="687">
                  <c:v>1960</c:v>
                </c:pt>
                <c:pt idx="688">
                  <c:v>1950</c:v>
                </c:pt>
                <c:pt idx="689">
                  <c:v>1950</c:v>
                </c:pt>
                <c:pt idx="690">
                  <c:v>1950</c:v>
                </c:pt>
                <c:pt idx="691">
                  <c:v>1950</c:v>
                </c:pt>
                <c:pt idx="692">
                  <c:v>1950</c:v>
                </c:pt>
                <c:pt idx="693">
                  <c:v>1950</c:v>
                </c:pt>
                <c:pt idx="694">
                  <c:v>1950</c:v>
                </c:pt>
                <c:pt idx="695">
                  <c:v>1950</c:v>
                </c:pt>
                <c:pt idx="696">
                  <c:v>1950</c:v>
                </c:pt>
                <c:pt idx="697">
                  <c:v>1950</c:v>
                </c:pt>
                <c:pt idx="698">
                  <c:v>1950</c:v>
                </c:pt>
                <c:pt idx="699">
                  <c:v>1950</c:v>
                </c:pt>
                <c:pt idx="700">
                  <c:v>1950</c:v>
                </c:pt>
                <c:pt idx="701">
                  <c:v>1940</c:v>
                </c:pt>
                <c:pt idx="702">
                  <c:v>1940</c:v>
                </c:pt>
                <c:pt idx="703">
                  <c:v>1940</c:v>
                </c:pt>
                <c:pt idx="704">
                  <c:v>1940</c:v>
                </c:pt>
                <c:pt idx="705">
                  <c:v>1940</c:v>
                </c:pt>
                <c:pt idx="706">
                  <c:v>1940</c:v>
                </c:pt>
                <c:pt idx="707">
                  <c:v>1940</c:v>
                </c:pt>
                <c:pt idx="708">
                  <c:v>1940</c:v>
                </c:pt>
                <c:pt idx="709">
                  <c:v>1940</c:v>
                </c:pt>
                <c:pt idx="710">
                  <c:v>1940</c:v>
                </c:pt>
                <c:pt idx="711">
                  <c:v>1930</c:v>
                </c:pt>
                <c:pt idx="712">
                  <c:v>1930</c:v>
                </c:pt>
                <c:pt idx="713">
                  <c:v>1930</c:v>
                </c:pt>
                <c:pt idx="714">
                  <c:v>1930</c:v>
                </c:pt>
                <c:pt idx="715">
                  <c:v>1930</c:v>
                </c:pt>
                <c:pt idx="716">
                  <c:v>1930</c:v>
                </c:pt>
                <c:pt idx="717">
                  <c:v>1920</c:v>
                </c:pt>
                <c:pt idx="718">
                  <c:v>1920</c:v>
                </c:pt>
                <c:pt idx="719">
                  <c:v>1920</c:v>
                </c:pt>
                <c:pt idx="720">
                  <c:v>1920</c:v>
                </c:pt>
                <c:pt idx="721">
                  <c:v>1920</c:v>
                </c:pt>
                <c:pt idx="722">
                  <c:v>1920</c:v>
                </c:pt>
                <c:pt idx="723">
                  <c:v>1920</c:v>
                </c:pt>
                <c:pt idx="724">
                  <c:v>1920</c:v>
                </c:pt>
                <c:pt idx="725">
                  <c:v>1920</c:v>
                </c:pt>
                <c:pt idx="726">
                  <c:v>1920</c:v>
                </c:pt>
                <c:pt idx="727">
                  <c:v>1920</c:v>
                </c:pt>
                <c:pt idx="728">
                  <c:v>1920</c:v>
                </c:pt>
                <c:pt idx="729">
                  <c:v>1920</c:v>
                </c:pt>
                <c:pt idx="730">
                  <c:v>1920</c:v>
                </c:pt>
                <c:pt idx="731">
                  <c:v>1920</c:v>
                </c:pt>
                <c:pt idx="732">
                  <c:v>1920</c:v>
                </c:pt>
                <c:pt idx="733">
                  <c:v>1920</c:v>
                </c:pt>
                <c:pt idx="734">
                  <c:v>1920</c:v>
                </c:pt>
                <c:pt idx="735">
                  <c:v>1920</c:v>
                </c:pt>
                <c:pt idx="736">
                  <c:v>1920</c:v>
                </c:pt>
                <c:pt idx="737">
                  <c:v>1920</c:v>
                </c:pt>
                <c:pt idx="738">
                  <c:v>1920</c:v>
                </c:pt>
                <c:pt idx="739">
                  <c:v>1920</c:v>
                </c:pt>
                <c:pt idx="740">
                  <c:v>1920</c:v>
                </c:pt>
                <c:pt idx="741">
                  <c:v>1920</c:v>
                </c:pt>
                <c:pt idx="742">
                  <c:v>1920</c:v>
                </c:pt>
                <c:pt idx="743">
                  <c:v>1920</c:v>
                </c:pt>
                <c:pt idx="744">
                  <c:v>1920</c:v>
                </c:pt>
                <c:pt idx="745">
                  <c:v>1920</c:v>
                </c:pt>
                <c:pt idx="746">
                  <c:v>1920</c:v>
                </c:pt>
                <c:pt idx="747">
                  <c:v>1920</c:v>
                </c:pt>
                <c:pt idx="748">
                  <c:v>1920</c:v>
                </c:pt>
                <c:pt idx="749">
                  <c:v>1920</c:v>
                </c:pt>
                <c:pt idx="750">
                  <c:v>1920</c:v>
                </c:pt>
                <c:pt idx="751">
                  <c:v>1920</c:v>
                </c:pt>
                <c:pt idx="752">
                  <c:v>1920</c:v>
                </c:pt>
                <c:pt idx="753">
                  <c:v>1920</c:v>
                </c:pt>
                <c:pt idx="754">
                  <c:v>1920</c:v>
                </c:pt>
                <c:pt idx="755">
                  <c:v>1920</c:v>
                </c:pt>
                <c:pt idx="756">
                  <c:v>1920</c:v>
                </c:pt>
                <c:pt idx="757">
                  <c:v>1920</c:v>
                </c:pt>
                <c:pt idx="758">
                  <c:v>1920</c:v>
                </c:pt>
                <c:pt idx="759">
                  <c:v>1920</c:v>
                </c:pt>
                <c:pt idx="760">
                  <c:v>1920</c:v>
                </c:pt>
                <c:pt idx="761">
                  <c:v>1920</c:v>
                </c:pt>
                <c:pt idx="762">
                  <c:v>1920</c:v>
                </c:pt>
                <c:pt idx="763">
                  <c:v>1920</c:v>
                </c:pt>
                <c:pt idx="764">
                  <c:v>1910</c:v>
                </c:pt>
                <c:pt idx="765">
                  <c:v>1910</c:v>
                </c:pt>
                <c:pt idx="766">
                  <c:v>1910</c:v>
                </c:pt>
                <c:pt idx="767">
                  <c:v>1910</c:v>
                </c:pt>
                <c:pt idx="768">
                  <c:v>1910</c:v>
                </c:pt>
                <c:pt idx="769">
                  <c:v>1910</c:v>
                </c:pt>
                <c:pt idx="770">
                  <c:v>1910</c:v>
                </c:pt>
                <c:pt idx="771">
                  <c:v>1900</c:v>
                </c:pt>
                <c:pt idx="772">
                  <c:v>1900</c:v>
                </c:pt>
                <c:pt idx="773">
                  <c:v>1900</c:v>
                </c:pt>
                <c:pt idx="774">
                  <c:v>1900</c:v>
                </c:pt>
                <c:pt idx="775">
                  <c:v>1900</c:v>
                </c:pt>
                <c:pt idx="776">
                  <c:v>1900</c:v>
                </c:pt>
                <c:pt idx="777">
                  <c:v>1900</c:v>
                </c:pt>
                <c:pt idx="778">
                  <c:v>1900</c:v>
                </c:pt>
                <c:pt idx="779">
                  <c:v>1900</c:v>
                </c:pt>
                <c:pt idx="780">
                  <c:v>1900</c:v>
                </c:pt>
                <c:pt idx="781">
                  <c:v>1890</c:v>
                </c:pt>
                <c:pt idx="782">
                  <c:v>1890</c:v>
                </c:pt>
                <c:pt idx="783">
                  <c:v>1890</c:v>
                </c:pt>
                <c:pt idx="784">
                  <c:v>1890</c:v>
                </c:pt>
                <c:pt idx="785">
                  <c:v>1880</c:v>
                </c:pt>
                <c:pt idx="786">
                  <c:v>1880</c:v>
                </c:pt>
                <c:pt idx="787">
                  <c:v>1880</c:v>
                </c:pt>
                <c:pt idx="788">
                  <c:v>1880</c:v>
                </c:pt>
                <c:pt idx="789">
                  <c:v>1880</c:v>
                </c:pt>
                <c:pt idx="790">
                  <c:v>1880</c:v>
                </c:pt>
                <c:pt idx="791">
                  <c:v>1880</c:v>
                </c:pt>
                <c:pt idx="792">
                  <c:v>1870</c:v>
                </c:pt>
                <c:pt idx="793">
                  <c:v>1850</c:v>
                </c:pt>
                <c:pt idx="794">
                  <c:v>1850</c:v>
                </c:pt>
                <c:pt idx="795">
                  <c:v>1840</c:v>
                </c:pt>
                <c:pt idx="796">
                  <c:v>1840</c:v>
                </c:pt>
                <c:pt idx="797">
                  <c:v>1840</c:v>
                </c:pt>
                <c:pt idx="798">
                  <c:v>1840</c:v>
                </c:pt>
                <c:pt idx="799">
                  <c:v>1840</c:v>
                </c:pt>
                <c:pt idx="800">
                  <c:v>1840</c:v>
                </c:pt>
                <c:pt idx="801">
                  <c:v>1820</c:v>
                </c:pt>
                <c:pt idx="802">
                  <c:v>1820</c:v>
                </c:pt>
                <c:pt idx="803">
                  <c:v>1820</c:v>
                </c:pt>
                <c:pt idx="804">
                  <c:v>1820</c:v>
                </c:pt>
                <c:pt idx="805">
                  <c:v>1820</c:v>
                </c:pt>
                <c:pt idx="806">
                  <c:v>1820</c:v>
                </c:pt>
                <c:pt idx="807">
                  <c:v>1810</c:v>
                </c:pt>
                <c:pt idx="808">
                  <c:v>1810</c:v>
                </c:pt>
                <c:pt idx="809">
                  <c:v>1810</c:v>
                </c:pt>
                <c:pt idx="810">
                  <c:v>1810</c:v>
                </c:pt>
                <c:pt idx="811">
                  <c:v>1810</c:v>
                </c:pt>
                <c:pt idx="812">
                  <c:v>1790</c:v>
                </c:pt>
                <c:pt idx="813">
                  <c:v>1790</c:v>
                </c:pt>
                <c:pt idx="814">
                  <c:v>1790</c:v>
                </c:pt>
                <c:pt idx="815">
                  <c:v>1790</c:v>
                </c:pt>
                <c:pt idx="816">
                  <c:v>1790</c:v>
                </c:pt>
                <c:pt idx="817">
                  <c:v>1790</c:v>
                </c:pt>
                <c:pt idx="818">
                  <c:v>1790</c:v>
                </c:pt>
                <c:pt idx="819">
                  <c:v>1790</c:v>
                </c:pt>
                <c:pt idx="820">
                  <c:v>1790</c:v>
                </c:pt>
                <c:pt idx="821">
                  <c:v>1790</c:v>
                </c:pt>
                <c:pt idx="822">
                  <c:v>1780</c:v>
                </c:pt>
                <c:pt idx="823">
                  <c:v>1780</c:v>
                </c:pt>
                <c:pt idx="824">
                  <c:v>1780</c:v>
                </c:pt>
                <c:pt idx="825">
                  <c:v>1780</c:v>
                </c:pt>
                <c:pt idx="826">
                  <c:v>1780</c:v>
                </c:pt>
                <c:pt idx="827">
                  <c:v>1760</c:v>
                </c:pt>
                <c:pt idx="828">
                  <c:v>1760</c:v>
                </c:pt>
                <c:pt idx="829">
                  <c:v>1760</c:v>
                </c:pt>
                <c:pt idx="830">
                  <c:v>1760</c:v>
                </c:pt>
                <c:pt idx="831">
                  <c:v>1760</c:v>
                </c:pt>
                <c:pt idx="832">
                  <c:v>1760</c:v>
                </c:pt>
                <c:pt idx="833">
                  <c:v>1760</c:v>
                </c:pt>
                <c:pt idx="834">
                  <c:v>1760</c:v>
                </c:pt>
                <c:pt idx="835">
                  <c:v>1730</c:v>
                </c:pt>
                <c:pt idx="836">
                  <c:v>1720</c:v>
                </c:pt>
                <c:pt idx="837">
                  <c:v>1720</c:v>
                </c:pt>
                <c:pt idx="838">
                  <c:v>1720</c:v>
                </c:pt>
                <c:pt idx="839">
                  <c:v>1720</c:v>
                </c:pt>
                <c:pt idx="840">
                  <c:v>1720</c:v>
                </c:pt>
                <c:pt idx="841">
                  <c:v>1710</c:v>
                </c:pt>
                <c:pt idx="842">
                  <c:v>1710</c:v>
                </c:pt>
                <c:pt idx="843">
                  <c:v>1690</c:v>
                </c:pt>
                <c:pt idx="844">
                  <c:v>1690</c:v>
                </c:pt>
                <c:pt idx="845">
                  <c:v>1690</c:v>
                </c:pt>
                <c:pt idx="846">
                  <c:v>1690</c:v>
                </c:pt>
                <c:pt idx="847">
                  <c:v>1690</c:v>
                </c:pt>
                <c:pt idx="848">
                  <c:v>1690</c:v>
                </c:pt>
                <c:pt idx="849">
                  <c:v>1650</c:v>
                </c:pt>
                <c:pt idx="850">
                  <c:v>1650</c:v>
                </c:pt>
                <c:pt idx="851">
                  <c:v>1650</c:v>
                </c:pt>
                <c:pt idx="852">
                  <c:v>1650</c:v>
                </c:pt>
                <c:pt idx="853">
                  <c:v>1650</c:v>
                </c:pt>
                <c:pt idx="854">
                  <c:v>1620</c:v>
                </c:pt>
                <c:pt idx="855">
                  <c:v>1620</c:v>
                </c:pt>
                <c:pt idx="856">
                  <c:v>1620</c:v>
                </c:pt>
                <c:pt idx="857">
                  <c:v>1590</c:v>
                </c:pt>
                <c:pt idx="858">
                  <c:v>1580</c:v>
                </c:pt>
                <c:pt idx="859">
                  <c:v>1580</c:v>
                </c:pt>
                <c:pt idx="860">
                  <c:v>1580</c:v>
                </c:pt>
                <c:pt idx="861">
                  <c:v>1580</c:v>
                </c:pt>
                <c:pt idx="862">
                  <c:v>1540</c:v>
                </c:pt>
                <c:pt idx="863">
                  <c:v>1520</c:v>
                </c:pt>
                <c:pt idx="864">
                  <c:v>1520</c:v>
                </c:pt>
                <c:pt idx="865">
                  <c:v>1520</c:v>
                </c:pt>
                <c:pt idx="866">
                  <c:v>1520</c:v>
                </c:pt>
                <c:pt idx="867">
                  <c:v>1520</c:v>
                </c:pt>
                <c:pt idx="868">
                  <c:v>1510</c:v>
                </c:pt>
                <c:pt idx="869">
                  <c:v>1510</c:v>
                </c:pt>
                <c:pt idx="870">
                  <c:v>1510</c:v>
                </c:pt>
                <c:pt idx="871">
                  <c:v>1510</c:v>
                </c:pt>
                <c:pt idx="872">
                  <c:v>1460</c:v>
                </c:pt>
                <c:pt idx="873">
                  <c:v>1460</c:v>
                </c:pt>
                <c:pt idx="874">
                  <c:v>1460</c:v>
                </c:pt>
                <c:pt idx="875">
                  <c:v>1460</c:v>
                </c:pt>
                <c:pt idx="876">
                  <c:v>1450</c:v>
                </c:pt>
                <c:pt idx="877">
                  <c:v>1450</c:v>
                </c:pt>
                <c:pt idx="878">
                  <c:v>1450</c:v>
                </c:pt>
                <c:pt idx="879">
                  <c:v>1430</c:v>
                </c:pt>
                <c:pt idx="880">
                  <c:v>1430</c:v>
                </c:pt>
                <c:pt idx="881">
                  <c:v>1430</c:v>
                </c:pt>
                <c:pt idx="882">
                  <c:v>1410</c:v>
                </c:pt>
                <c:pt idx="883">
                  <c:v>1410</c:v>
                </c:pt>
                <c:pt idx="884">
                  <c:v>1370</c:v>
                </c:pt>
                <c:pt idx="885">
                  <c:v>1370</c:v>
                </c:pt>
                <c:pt idx="886">
                  <c:v>1370</c:v>
                </c:pt>
                <c:pt idx="887">
                  <c:v>1370</c:v>
                </c:pt>
                <c:pt idx="888">
                  <c:v>1370</c:v>
                </c:pt>
                <c:pt idx="889">
                  <c:v>1350</c:v>
                </c:pt>
                <c:pt idx="890">
                  <c:v>1350</c:v>
                </c:pt>
                <c:pt idx="891">
                  <c:v>1350</c:v>
                </c:pt>
                <c:pt idx="892">
                  <c:v>1350</c:v>
                </c:pt>
                <c:pt idx="893">
                  <c:v>1350</c:v>
                </c:pt>
                <c:pt idx="894">
                  <c:v>1350</c:v>
                </c:pt>
                <c:pt idx="895">
                  <c:v>1350</c:v>
                </c:pt>
                <c:pt idx="896">
                  <c:v>1350</c:v>
                </c:pt>
                <c:pt idx="897">
                  <c:v>1320</c:v>
                </c:pt>
                <c:pt idx="898">
                  <c:v>1320</c:v>
                </c:pt>
                <c:pt idx="899">
                  <c:v>1300</c:v>
                </c:pt>
                <c:pt idx="900">
                  <c:v>1270</c:v>
                </c:pt>
                <c:pt idx="901">
                  <c:v>1270</c:v>
                </c:pt>
                <c:pt idx="902">
                  <c:v>1270</c:v>
                </c:pt>
                <c:pt idx="903">
                  <c:v>1270</c:v>
                </c:pt>
                <c:pt idx="904">
                  <c:v>1270</c:v>
                </c:pt>
                <c:pt idx="905">
                  <c:v>1270</c:v>
                </c:pt>
                <c:pt idx="906">
                  <c:v>1270</c:v>
                </c:pt>
                <c:pt idx="907">
                  <c:v>1270</c:v>
                </c:pt>
                <c:pt idx="908">
                  <c:v>1270</c:v>
                </c:pt>
                <c:pt idx="909">
                  <c:v>1270</c:v>
                </c:pt>
                <c:pt idx="910">
                  <c:v>1270</c:v>
                </c:pt>
                <c:pt idx="911">
                  <c:v>1300</c:v>
                </c:pt>
                <c:pt idx="912">
                  <c:v>1300</c:v>
                </c:pt>
                <c:pt idx="913">
                  <c:v>1300</c:v>
                </c:pt>
                <c:pt idx="914">
                  <c:v>1300</c:v>
                </c:pt>
                <c:pt idx="915">
                  <c:v>1300</c:v>
                </c:pt>
                <c:pt idx="916">
                  <c:v>1300</c:v>
                </c:pt>
                <c:pt idx="917">
                  <c:v>1300</c:v>
                </c:pt>
                <c:pt idx="918">
                  <c:v>1330</c:v>
                </c:pt>
                <c:pt idx="919">
                  <c:v>1330</c:v>
                </c:pt>
                <c:pt idx="920">
                  <c:v>1330</c:v>
                </c:pt>
                <c:pt idx="921">
                  <c:v>1330</c:v>
                </c:pt>
                <c:pt idx="922">
                  <c:v>1330</c:v>
                </c:pt>
                <c:pt idx="923">
                  <c:v>1330</c:v>
                </c:pt>
                <c:pt idx="924">
                  <c:v>1330</c:v>
                </c:pt>
                <c:pt idx="925">
                  <c:v>1330</c:v>
                </c:pt>
                <c:pt idx="926">
                  <c:v>1330</c:v>
                </c:pt>
                <c:pt idx="927">
                  <c:v>1330</c:v>
                </c:pt>
                <c:pt idx="928">
                  <c:v>1330</c:v>
                </c:pt>
                <c:pt idx="929">
                  <c:v>1330</c:v>
                </c:pt>
                <c:pt idx="930">
                  <c:v>1330</c:v>
                </c:pt>
                <c:pt idx="931">
                  <c:v>1380</c:v>
                </c:pt>
                <c:pt idx="932">
                  <c:v>1380</c:v>
                </c:pt>
                <c:pt idx="933">
                  <c:v>1380</c:v>
                </c:pt>
                <c:pt idx="934">
                  <c:v>1380</c:v>
                </c:pt>
                <c:pt idx="935">
                  <c:v>1380</c:v>
                </c:pt>
                <c:pt idx="936">
                  <c:v>1380</c:v>
                </c:pt>
                <c:pt idx="937">
                  <c:v>1380</c:v>
                </c:pt>
                <c:pt idx="938">
                  <c:v>1380</c:v>
                </c:pt>
                <c:pt idx="939">
                  <c:v>1400</c:v>
                </c:pt>
                <c:pt idx="940">
                  <c:v>1400</c:v>
                </c:pt>
                <c:pt idx="941">
                  <c:v>1400</c:v>
                </c:pt>
                <c:pt idx="942">
                  <c:v>1400</c:v>
                </c:pt>
                <c:pt idx="943">
                  <c:v>1400</c:v>
                </c:pt>
                <c:pt idx="944">
                  <c:v>1400</c:v>
                </c:pt>
                <c:pt idx="945">
                  <c:v>1400</c:v>
                </c:pt>
                <c:pt idx="946">
                  <c:v>1400</c:v>
                </c:pt>
                <c:pt idx="947">
                  <c:v>1430</c:v>
                </c:pt>
                <c:pt idx="948">
                  <c:v>1430</c:v>
                </c:pt>
                <c:pt idx="949">
                  <c:v>1430</c:v>
                </c:pt>
                <c:pt idx="950">
                  <c:v>1430</c:v>
                </c:pt>
                <c:pt idx="951">
                  <c:v>1430</c:v>
                </c:pt>
                <c:pt idx="952">
                  <c:v>1430</c:v>
                </c:pt>
                <c:pt idx="953">
                  <c:v>1430</c:v>
                </c:pt>
                <c:pt idx="954">
                  <c:v>1480</c:v>
                </c:pt>
                <c:pt idx="955">
                  <c:v>1480</c:v>
                </c:pt>
                <c:pt idx="956">
                  <c:v>1530</c:v>
                </c:pt>
                <c:pt idx="957">
                  <c:v>1530</c:v>
                </c:pt>
                <c:pt idx="958">
                  <c:v>1530</c:v>
                </c:pt>
                <c:pt idx="959">
                  <c:v>1530</c:v>
                </c:pt>
                <c:pt idx="960">
                  <c:v>1530</c:v>
                </c:pt>
                <c:pt idx="961">
                  <c:v>1550</c:v>
                </c:pt>
                <c:pt idx="962">
                  <c:v>1550</c:v>
                </c:pt>
                <c:pt idx="963">
                  <c:v>1550</c:v>
                </c:pt>
                <c:pt idx="964">
                  <c:v>1550</c:v>
                </c:pt>
                <c:pt idx="965">
                  <c:v>1550</c:v>
                </c:pt>
                <c:pt idx="966">
                  <c:v>1550</c:v>
                </c:pt>
                <c:pt idx="967">
                  <c:v>1550</c:v>
                </c:pt>
                <c:pt idx="968">
                  <c:v>1600</c:v>
                </c:pt>
                <c:pt idx="969">
                  <c:v>1600</c:v>
                </c:pt>
                <c:pt idx="970">
                  <c:v>1600</c:v>
                </c:pt>
                <c:pt idx="971">
                  <c:v>1600</c:v>
                </c:pt>
                <c:pt idx="972">
                  <c:v>1600</c:v>
                </c:pt>
                <c:pt idx="973">
                  <c:v>1600</c:v>
                </c:pt>
                <c:pt idx="974">
                  <c:v>1600</c:v>
                </c:pt>
                <c:pt idx="975">
                  <c:v>1600</c:v>
                </c:pt>
                <c:pt idx="976">
                  <c:v>1600</c:v>
                </c:pt>
                <c:pt idx="977">
                  <c:v>1600</c:v>
                </c:pt>
                <c:pt idx="978">
                  <c:v>1600</c:v>
                </c:pt>
                <c:pt idx="979">
                  <c:v>1600</c:v>
                </c:pt>
                <c:pt idx="980">
                  <c:v>1600</c:v>
                </c:pt>
                <c:pt idx="981">
                  <c:v>1600</c:v>
                </c:pt>
                <c:pt idx="982">
                  <c:v>1600</c:v>
                </c:pt>
                <c:pt idx="983">
                  <c:v>1600</c:v>
                </c:pt>
                <c:pt idx="984">
                  <c:v>1600</c:v>
                </c:pt>
                <c:pt idx="985">
                  <c:v>1600</c:v>
                </c:pt>
                <c:pt idx="986">
                  <c:v>1600</c:v>
                </c:pt>
                <c:pt idx="987">
                  <c:v>1600</c:v>
                </c:pt>
                <c:pt idx="988">
                  <c:v>1600</c:v>
                </c:pt>
                <c:pt idx="989">
                  <c:v>1600</c:v>
                </c:pt>
                <c:pt idx="990">
                  <c:v>1600</c:v>
                </c:pt>
                <c:pt idx="991">
                  <c:v>1600</c:v>
                </c:pt>
                <c:pt idx="992">
                  <c:v>1600</c:v>
                </c:pt>
                <c:pt idx="993">
                  <c:v>1600</c:v>
                </c:pt>
                <c:pt idx="994">
                  <c:v>1600</c:v>
                </c:pt>
                <c:pt idx="995">
                  <c:v>1600</c:v>
                </c:pt>
                <c:pt idx="996">
                  <c:v>1600</c:v>
                </c:pt>
                <c:pt idx="997">
                  <c:v>1600</c:v>
                </c:pt>
                <c:pt idx="998">
                  <c:v>1600</c:v>
                </c:pt>
                <c:pt idx="999">
                  <c:v>1600</c:v>
                </c:pt>
                <c:pt idx="1000">
                  <c:v>1600</c:v>
                </c:pt>
                <c:pt idx="1001">
                  <c:v>1630</c:v>
                </c:pt>
                <c:pt idx="1002">
                  <c:v>1630</c:v>
                </c:pt>
                <c:pt idx="1003">
                  <c:v>1630</c:v>
                </c:pt>
                <c:pt idx="1004">
                  <c:v>1630</c:v>
                </c:pt>
                <c:pt idx="1005">
                  <c:v>1630</c:v>
                </c:pt>
                <c:pt idx="1006">
                  <c:v>1630</c:v>
                </c:pt>
                <c:pt idx="1007">
                  <c:v>1630</c:v>
                </c:pt>
                <c:pt idx="1008">
                  <c:v>1630</c:v>
                </c:pt>
                <c:pt idx="1009">
                  <c:v>1630</c:v>
                </c:pt>
                <c:pt idx="1010">
                  <c:v>1630</c:v>
                </c:pt>
                <c:pt idx="1011">
                  <c:v>1630</c:v>
                </c:pt>
                <c:pt idx="1012">
                  <c:v>1630</c:v>
                </c:pt>
                <c:pt idx="1013">
                  <c:v>1630</c:v>
                </c:pt>
                <c:pt idx="1014">
                  <c:v>1630</c:v>
                </c:pt>
                <c:pt idx="1015">
                  <c:v>1660</c:v>
                </c:pt>
                <c:pt idx="1016">
                  <c:v>1660</c:v>
                </c:pt>
                <c:pt idx="1017">
                  <c:v>1660</c:v>
                </c:pt>
                <c:pt idx="1018">
                  <c:v>1660</c:v>
                </c:pt>
                <c:pt idx="1019">
                  <c:v>1680</c:v>
                </c:pt>
                <c:pt idx="1020">
                  <c:v>1680</c:v>
                </c:pt>
                <c:pt idx="1021">
                  <c:v>1680</c:v>
                </c:pt>
                <c:pt idx="1022">
                  <c:v>1680</c:v>
                </c:pt>
                <c:pt idx="1023">
                  <c:v>1680</c:v>
                </c:pt>
                <c:pt idx="1024">
                  <c:v>1680</c:v>
                </c:pt>
                <c:pt idx="1025">
                  <c:v>1680</c:v>
                </c:pt>
                <c:pt idx="1026">
                  <c:v>1730</c:v>
                </c:pt>
                <c:pt idx="1027">
                  <c:v>1730</c:v>
                </c:pt>
                <c:pt idx="1028">
                  <c:v>1730</c:v>
                </c:pt>
                <c:pt idx="1029">
                  <c:v>1730</c:v>
                </c:pt>
                <c:pt idx="1030">
                  <c:v>1730</c:v>
                </c:pt>
                <c:pt idx="1031">
                  <c:v>1730</c:v>
                </c:pt>
                <c:pt idx="1032">
                  <c:v>1730</c:v>
                </c:pt>
                <c:pt idx="1033">
                  <c:v>1730</c:v>
                </c:pt>
                <c:pt idx="1034">
                  <c:v>1730</c:v>
                </c:pt>
                <c:pt idx="1035">
                  <c:v>1730</c:v>
                </c:pt>
                <c:pt idx="1036">
                  <c:v>1730</c:v>
                </c:pt>
                <c:pt idx="1037">
                  <c:v>1730</c:v>
                </c:pt>
                <c:pt idx="1038">
                  <c:v>1730</c:v>
                </c:pt>
                <c:pt idx="1039">
                  <c:v>1730</c:v>
                </c:pt>
                <c:pt idx="1040">
                  <c:v>1730</c:v>
                </c:pt>
                <c:pt idx="1041">
                  <c:v>1730</c:v>
                </c:pt>
                <c:pt idx="1042">
                  <c:v>1730</c:v>
                </c:pt>
                <c:pt idx="1043">
                  <c:v>1730</c:v>
                </c:pt>
                <c:pt idx="1044">
                  <c:v>1730</c:v>
                </c:pt>
                <c:pt idx="1045">
                  <c:v>1730</c:v>
                </c:pt>
                <c:pt idx="1046">
                  <c:v>1730</c:v>
                </c:pt>
                <c:pt idx="1047">
                  <c:v>1730</c:v>
                </c:pt>
                <c:pt idx="1048">
                  <c:v>1730</c:v>
                </c:pt>
                <c:pt idx="1049">
                  <c:v>1730</c:v>
                </c:pt>
                <c:pt idx="1050">
                  <c:v>1730</c:v>
                </c:pt>
                <c:pt idx="1051">
                  <c:v>1730</c:v>
                </c:pt>
                <c:pt idx="1052">
                  <c:v>1730</c:v>
                </c:pt>
                <c:pt idx="1053">
                  <c:v>1730</c:v>
                </c:pt>
                <c:pt idx="1054">
                  <c:v>1730</c:v>
                </c:pt>
                <c:pt idx="1055">
                  <c:v>1730</c:v>
                </c:pt>
                <c:pt idx="1056">
                  <c:v>1730</c:v>
                </c:pt>
                <c:pt idx="1057">
                  <c:v>1730</c:v>
                </c:pt>
                <c:pt idx="1058">
                  <c:v>1730</c:v>
                </c:pt>
                <c:pt idx="1059">
                  <c:v>1730</c:v>
                </c:pt>
                <c:pt idx="1060">
                  <c:v>1730</c:v>
                </c:pt>
                <c:pt idx="1061">
                  <c:v>1730</c:v>
                </c:pt>
                <c:pt idx="1062">
                  <c:v>1730</c:v>
                </c:pt>
                <c:pt idx="1063">
                  <c:v>1730</c:v>
                </c:pt>
                <c:pt idx="1064">
                  <c:v>1730</c:v>
                </c:pt>
                <c:pt idx="1065">
                  <c:v>1730</c:v>
                </c:pt>
                <c:pt idx="1066">
                  <c:v>1730</c:v>
                </c:pt>
                <c:pt idx="1067">
                  <c:v>1730</c:v>
                </c:pt>
                <c:pt idx="1068">
                  <c:v>1730</c:v>
                </c:pt>
                <c:pt idx="1069">
                  <c:v>1730</c:v>
                </c:pt>
                <c:pt idx="1070">
                  <c:v>1730</c:v>
                </c:pt>
                <c:pt idx="1071">
                  <c:v>1700</c:v>
                </c:pt>
                <c:pt idx="1072">
                  <c:v>1700</c:v>
                </c:pt>
                <c:pt idx="1073">
                  <c:v>1700</c:v>
                </c:pt>
                <c:pt idx="1074">
                  <c:v>1680</c:v>
                </c:pt>
                <c:pt idx="1075">
                  <c:v>1650</c:v>
                </c:pt>
                <c:pt idx="1076">
                  <c:v>1650</c:v>
                </c:pt>
                <c:pt idx="1077">
                  <c:v>1650</c:v>
                </c:pt>
                <c:pt idx="1078">
                  <c:v>1650</c:v>
                </c:pt>
                <c:pt idx="1079">
                  <c:v>1650</c:v>
                </c:pt>
                <c:pt idx="1080">
                  <c:v>1650</c:v>
                </c:pt>
                <c:pt idx="1081">
                  <c:v>1650</c:v>
                </c:pt>
                <c:pt idx="1082">
                  <c:v>1620</c:v>
                </c:pt>
                <c:pt idx="1083">
                  <c:v>1620</c:v>
                </c:pt>
                <c:pt idx="1084">
                  <c:v>1620</c:v>
                </c:pt>
                <c:pt idx="1085">
                  <c:v>1620</c:v>
                </c:pt>
                <c:pt idx="1086">
                  <c:v>1600</c:v>
                </c:pt>
                <c:pt idx="1087">
                  <c:v>1600</c:v>
                </c:pt>
                <c:pt idx="1088">
                  <c:v>1550</c:v>
                </c:pt>
                <c:pt idx="1089">
                  <c:v>1550</c:v>
                </c:pt>
                <c:pt idx="1090">
                  <c:v>1550</c:v>
                </c:pt>
                <c:pt idx="1091">
                  <c:v>1550</c:v>
                </c:pt>
                <c:pt idx="1092">
                  <c:v>1550</c:v>
                </c:pt>
                <c:pt idx="1093">
                  <c:v>1550</c:v>
                </c:pt>
                <c:pt idx="1094">
                  <c:v>1520</c:v>
                </c:pt>
                <c:pt idx="1095">
                  <c:v>1520</c:v>
                </c:pt>
                <c:pt idx="1096">
                  <c:v>1520</c:v>
                </c:pt>
                <c:pt idx="1097">
                  <c:v>1520</c:v>
                </c:pt>
                <c:pt idx="1098">
                  <c:v>1520</c:v>
                </c:pt>
                <c:pt idx="1099">
                  <c:v>1520</c:v>
                </c:pt>
                <c:pt idx="1100">
                  <c:v>1520</c:v>
                </c:pt>
                <c:pt idx="1101">
                  <c:v>1500</c:v>
                </c:pt>
                <c:pt idx="1102">
                  <c:v>1500</c:v>
                </c:pt>
                <c:pt idx="1103">
                  <c:v>1480</c:v>
                </c:pt>
                <c:pt idx="1104">
                  <c:v>1480</c:v>
                </c:pt>
                <c:pt idx="1105">
                  <c:v>1480</c:v>
                </c:pt>
                <c:pt idx="1106">
                  <c:v>1450</c:v>
                </c:pt>
                <c:pt idx="1107">
                  <c:v>1450</c:v>
                </c:pt>
                <c:pt idx="1108">
                  <c:v>1450</c:v>
                </c:pt>
                <c:pt idx="1109">
                  <c:v>1450</c:v>
                </c:pt>
                <c:pt idx="1110">
                  <c:v>1450</c:v>
                </c:pt>
                <c:pt idx="1111">
                  <c:v>1450</c:v>
                </c:pt>
                <c:pt idx="1112">
                  <c:v>1450</c:v>
                </c:pt>
                <c:pt idx="1113">
                  <c:v>1450</c:v>
                </c:pt>
                <c:pt idx="1114">
                  <c:v>1450</c:v>
                </c:pt>
                <c:pt idx="1115">
                  <c:v>1450</c:v>
                </c:pt>
                <c:pt idx="1116">
                  <c:v>1450</c:v>
                </c:pt>
                <c:pt idx="1117">
                  <c:v>1450</c:v>
                </c:pt>
                <c:pt idx="1118">
                  <c:v>1450</c:v>
                </c:pt>
                <c:pt idx="1119">
                  <c:v>1450</c:v>
                </c:pt>
                <c:pt idx="1120">
                  <c:v>1450</c:v>
                </c:pt>
                <c:pt idx="1121">
                  <c:v>1450</c:v>
                </c:pt>
                <c:pt idx="1122">
                  <c:v>1450</c:v>
                </c:pt>
                <c:pt idx="1123">
                  <c:v>1450</c:v>
                </c:pt>
                <c:pt idx="1124">
                  <c:v>1450</c:v>
                </c:pt>
                <c:pt idx="1125">
                  <c:v>1450</c:v>
                </c:pt>
                <c:pt idx="1126">
                  <c:v>1450</c:v>
                </c:pt>
                <c:pt idx="1127">
                  <c:v>1450</c:v>
                </c:pt>
                <c:pt idx="1128">
                  <c:v>1450</c:v>
                </c:pt>
                <c:pt idx="1129">
                  <c:v>1450</c:v>
                </c:pt>
                <c:pt idx="1130">
                  <c:v>1450</c:v>
                </c:pt>
                <c:pt idx="1131">
                  <c:v>1450</c:v>
                </c:pt>
                <c:pt idx="1132">
                  <c:v>1450</c:v>
                </c:pt>
                <c:pt idx="1133">
                  <c:v>1450</c:v>
                </c:pt>
                <c:pt idx="1134">
                  <c:v>1450</c:v>
                </c:pt>
                <c:pt idx="1135">
                  <c:v>1450</c:v>
                </c:pt>
                <c:pt idx="1136">
                  <c:v>1450</c:v>
                </c:pt>
                <c:pt idx="1137">
                  <c:v>1420</c:v>
                </c:pt>
                <c:pt idx="1138">
                  <c:v>1420</c:v>
                </c:pt>
                <c:pt idx="1139">
                  <c:v>1420</c:v>
                </c:pt>
                <c:pt idx="1140">
                  <c:v>1420</c:v>
                </c:pt>
                <c:pt idx="1141">
                  <c:v>1420</c:v>
                </c:pt>
                <c:pt idx="1142">
                  <c:v>1420</c:v>
                </c:pt>
                <c:pt idx="1143">
                  <c:v>1420</c:v>
                </c:pt>
                <c:pt idx="1144">
                  <c:v>1420</c:v>
                </c:pt>
                <c:pt idx="1145">
                  <c:v>1420</c:v>
                </c:pt>
                <c:pt idx="1146">
                  <c:v>1420</c:v>
                </c:pt>
                <c:pt idx="1147">
                  <c:v>1420</c:v>
                </c:pt>
                <c:pt idx="1148">
                  <c:v>1420</c:v>
                </c:pt>
                <c:pt idx="1149">
                  <c:v>1420</c:v>
                </c:pt>
                <c:pt idx="1150">
                  <c:v>1420</c:v>
                </c:pt>
                <c:pt idx="1151">
                  <c:v>1420</c:v>
                </c:pt>
                <c:pt idx="1152">
                  <c:v>1420</c:v>
                </c:pt>
                <c:pt idx="1153">
                  <c:v>1420</c:v>
                </c:pt>
                <c:pt idx="1154">
                  <c:v>1420</c:v>
                </c:pt>
                <c:pt idx="1155">
                  <c:v>1390</c:v>
                </c:pt>
                <c:pt idx="1156">
                  <c:v>1390</c:v>
                </c:pt>
                <c:pt idx="1157">
                  <c:v>1390</c:v>
                </c:pt>
                <c:pt idx="1158">
                  <c:v>1390</c:v>
                </c:pt>
                <c:pt idx="1159">
                  <c:v>1390</c:v>
                </c:pt>
                <c:pt idx="1160">
                  <c:v>1390</c:v>
                </c:pt>
                <c:pt idx="1161">
                  <c:v>1390</c:v>
                </c:pt>
                <c:pt idx="1162">
                  <c:v>1390</c:v>
                </c:pt>
                <c:pt idx="1163">
                  <c:v>1390</c:v>
                </c:pt>
                <c:pt idx="1164">
                  <c:v>1360</c:v>
                </c:pt>
                <c:pt idx="1165">
                  <c:v>1360</c:v>
                </c:pt>
                <c:pt idx="1166">
                  <c:v>1360</c:v>
                </c:pt>
                <c:pt idx="1167">
                  <c:v>1360</c:v>
                </c:pt>
                <c:pt idx="1168">
                  <c:v>1360</c:v>
                </c:pt>
                <c:pt idx="1169">
                  <c:v>1360</c:v>
                </c:pt>
                <c:pt idx="1170">
                  <c:v>1360</c:v>
                </c:pt>
                <c:pt idx="1171">
                  <c:v>1360</c:v>
                </c:pt>
                <c:pt idx="1172">
                  <c:v>1360</c:v>
                </c:pt>
                <c:pt idx="1173">
                  <c:v>1330</c:v>
                </c:pt>
                <c:pt idx="1174">
                  <c:v>1330</c:v>
                </c:pt>
                <c:pt idx="1175">
                  <c:v>1330</c:v>
                </c:pt>
                <c:pt idx="1176">
                  <c:v>1330</c:v>
                </c:pt>
                <c:pt idx="1177">
                  <c:v>1330</c:v>
                </c:pt>
                <c:pt idx="1178">
                  <c:v>1330</c:v>
                </c:pt>
                <c:pt idx="1179">
                  <c:v>1330</c:v>
                </c:pt>
                <c:pt idx="1180">
                  <c:v>1330</c:v>
                </c:pt>
                <c:pt idx="1181">
                  <c:v>1330</c:v>
                </c:pt>
                <c:pt idx="1182">
                  <c:v>1330</c:v>
                </c:pt>
                <c:pt idx="1183">
                  <c:v>1330</c:v>
                </c:pt>
                <c:pt idx="1184">
                  <c:v>1330</c:v>
                </c:pt>
                <c:pt idx="1185">
                  <c:v>1330</c:v>
                </c:pt>
                <c:pt idx="1186">
                  <c:v>1330</c:v>
                </c:pt>
                <c:pt idx="1187">
                  <c:v>1300</c:v>
                </c:pt>
                <c:pt idx="1188">
                  <c:v>1300</c:v>
                </c:pt>
                <c:pt idx="1189">
                  <c:v>1300</c:v>
                </c:pt>
                <c:pt idx="1190">
                  <c:v>1300</c:v>
                </c:pt>
                <c:pt idx="1191">
                  <c:v>1300</c:v>
                </c:pt>
                <c:pt idx="1192">
                  <c:v>1300</c:v>
                </c:pt>
                <c:pt idx="1193">
                  <c:v>1270</c:v>
                </c:pt>
                <c:pt idx="1194">
                  <c:v>1270</c:v>
                </c:pt>
                <c:pt idx="1195">
                  <c:v>1270</c:v>
                </c:pt>
                <c:pt idx="1196">
                  <c:v>1270</c:v>
                </c:pt>
                <c:pt idx="1197">
                  <c:v>1270</c:v>
                </c:pt>
                <c:pt idx="1198">
                  <c:v>1270</c:v>
                </c:pt>
                <c:pt idx="1199">
                  <c:v>1270</c:v>
                </c:pt>
                <c:pt idx="1200">
                  <c:v>1270</c:v>
                </c:pt>
                <c:pt idx="1201">
                  <c:v>1270</c:v>
                </c:pt>
                <c:pt idx="1202">
                  <c:v>1270</c:v>
                </c:pt>
                <c:pt idx="1203">
                  <c:v>1270</c:v>
                </c:pt>
                <c:pt idx="1204">
                  <c:v>1270</c:v>
                </c:pt>
                <c:pt idx="1205">
                  <c:v>1270</c:v>
                </c:pt>
                <c:pt idx="1206">
                  <c:v>1270</c:v>
                </c:pt>
                <c:pt idx="1207">
                  <c:v>1270</c:v>
                </c:pt>
                <c:pt idx="1208">
                  <c:v>1270</c:v>
                </c:pt>
                <c:pt idx="1209">
                  <c:v>1270</c:v>
                </c:pt>
                <c:pt idx="1210">
                  <c:v>1270</c:v>
                </c:pt>
                <c:pt idx="1211">
                  <c:v>1270</c:v>
                </c:pt>
                <c:pt idx="1212">
                  <c:v>1270</c:v>
                </c:pt>
                <c:pt idx="1213">
                  <c:v>1270</c:v>
                </c:pt>
                <c:pt idx="1214">
                  <c:v>1270</c:v>
                </c:pt>
                <c:pt idx="1215">
                  <c:v>1270</c:v>
                </c:pt>
                <c:pt idx="1216">
                  <c:v>1270</c:v>
                </c:pt>
                <c:pt idx="1217">
                  <c:v>1270</c:v>
                </c:pt>
                <c:pt idx="1218">
                  <c:v>1270</c:v>
                </c:pt>
                <c:pt idx="1219">
                  <c:v>1270</c:v>
                </c:pt>
                <c:pt idx="1220">
                  <c:v>1270</c:v>
                </c:pt>
                <c:pt idx="1221">
                  <c:v>1270</c:v>
                </c:pt>
                <c:pt idx="1222">
                  <c:v>1270</c:v>
                </c:pt>
                <c:pt idx="1223">
                  <c:v>1270</c:v>
                </c:pt>
                <c:pt idx="1224">
                  <c:v>1270</c:v>
                </c:pt>
                <c:pt idx="1225">
                  <c:v>1300</c:v>
                </c:pt>
                <c:pt idx="1226">
                  <c:v>1300</c:v>
                </c:pt>
                <c:pt idx="1227">
                  <c:v>1300</c:v>
                </c:pt>
                <c:pt idx="1228">
                  <c:v>1300</c:v>
                </c:pt>
                <c:pt idx="1229">
                  <c:v>1300</c:v>
                </c:pt>
                <c:pt idx="1230">
                  <c:v>1300</c:v>
                </c:pt>
                <c:pt idx="1231">
                  <c:v>1300</c:v>
                </c:pt>
                <c:pt idx="1232">
                  <c:v>1300</c:v>
                </c:pt>
                <c:pt idx="1233">
                  <c:v>1300</c:v>
                </c:pt>
                <c:pt idx="1234">
                  <c:v>1300</c:v>
                </c:pt>
                <c:pt idx="1235">
                  <c:v>1300</c:v>
                </c:pt>
                <c:pt idx="1236">
                  <c:v>1300</c:v>
                </c:pt>
                <c:pt idx="1237">
                  <c:v>1300</c:v>
                </c:pt>
                <c:pt idx="1238">
                  <c:v>1300</c:v>
                </c:pt>
                <c:pt idx="1239">
                  <c:v>1300</c:v>
                </c:pt>
                <c:pt idx="1240">
                  <c:v>1300</c:v>
                </c:pt>
                <c:pt idx="1241">
                  <c:v>1300</c:v>
                </c:pt>
                <c:pt idx="1242">
                  <c:v>1300</c:v>
                </c:pt>
                <c:pt idx="1243">
                  <c:v>1300</c:v>
                </c:pt>
                <c:pt idx="1244">
                  <c:v>1300</c:v>
                </c:pt>
                <c:pt idx="1245">
                  <c:v>1300</c:v>
                </c:pt>
                <c:pt idx="1246">
                  <c:v>1300</c:v>
                </c:pt>
                <c:pt idx="1247">
                  <c:v>1330</c:v>
                </c:pt>
                <c:pt idx="1248">
                  <c:v>1330</c:v>
                </c:pt>
                <c:pt idx="1249">
                  <c:v>1330</c:v>
                </c:pt>
                <c:pt idx="1250">
                  <c:v>1330</c:v>
                </c:pt>
                <c:pt idx="1251">
                  <c:v>1330</c:v>
                </c:pt>
                <c:pt idx="1252">
                  <c:v>1330</c:v>
                </c:pt>
                <c:pt idx="1253">
                  <c:v>1330</c:v>
                </c:pt>
                <c:pt idx="1254">
                  <c:v>1330</c:v>
                </c:pt>
                <c:pt idx="1255">
                  <c:v>1330</c:v>
                </c:pt>
                <c:pt idx="1256">
                  <c:v>1330</c:v>
                </c:pt>
                <c:pt idx="1257">
                  <c:v>1330</c:v>
                </c:pt>
                <c:pt idx="1258">
                  <c:v>1330</c:v>
                </c:pt>
                <c:pt idx="1259">
                  <c:v>1330</c:v>
                </c:pt>
                <c:pt idx="1260">
                  <c:v>1330</c:v>
                </c:pt>
                <c:pt idx="1261">
                  <c:v>1330</c:v>
                </c:pt>
                <c:pt idx="1262">
                  <c:v>1360</c:v>
                </c:pt>
                <c:pt idx="1263">
                  <c:v>1360</c:v>
                </c:pt>
                <c:pt idx="1264">
                  <c:v>1360</c:v>
                </c:pt>
                <c:pt idx="1265">
                  <c:v>1360</c:v>
                </c:pt>
                <c:pt idx="1266">
                  <c:v>1360</c:v>
                </c:pt>
                <c:pt idx="1267">
                  <c:v>1360</c:v>
                </c:pt>
                <c:pt idx="1268">
                  <c:v>1360</c:v>
                </c:pt>
                <c:pt idx="1269">
                  <c:v>1360</c:v>
                </c:pt>
                <c:pt idx="1270">
                  <c:v>1360</c:v>
                </c:pt>
                <c:pt idx="1271">
                  <c:v>1360</c:v>
                </c:pt>
                <c:pt idx="1272">
                  <c:v>1360</c:v>
                </c:pt>
                <c:pt idx="1273">
                  <c:v>1360</c:v>
                </c:pt>
                <c:pt idx="1274">
                  <c:v>1360</c:v>
                </c:pt>
                <c:pt idx="1275">
                  <c:v>1360</c:v>
                </c:pt>
                <c:pt idx="1276">
                  <c:v>1360</c:v>
                </c:pt>
                <c:pt idx="1277">
                  <c:v>1360</c:v>
                </c:pt>
                <c:pt idx="1278">
                  <c:v>1360</c:v>
                </c:pt>
                <c:pt idx="1279">
                  <c:v>1360</c:v>
                </c:pt>
                <c:pt idx="1280">
                  <c:v>1360</c:v>
                </c:pt>
                <c:pt idx="1281">
                  <c:v>1360</c:v>
                </c:pt>
                <c:pt idx="1282">
                  <c:v>1360</c:v>
                </c:pt>
                <c:pt idx="1283">
                  <c:v>1360</c:v>
                </c:pt>
                <c:pt idx="1284">
                  <c:v>1360</c:v>
                </c:pt>
                <c:pt idx="1285">
                  <c:v>1360</c:v>
                </c:pt>
                <c:pt idx="1286">
                  <c:v>1360</c:v>
                </c:pt>
                <c:pt idx="1287">
                  <c:v>1360</c:v>
                </c:pt>
                <c:pt idx="1288">
                  <c:v>1360</c:v>
                </c:pt>
                <c:pt idx="1289">
                  <c:v>1360</c:v>
                </c:pt>
                <c:pt idx="1290">
                  <c:v>1360</c:v>
                </c:pt>
                <c:pt idx="1291">
                  <c:v>1360</c:v>
                </c:pt>
                <c:pt idx="1292">
                  <c:v>1360</c:v>
                </c:pt>
                <c:pt idx="1293">
                  <c:v>1360</c:v>
                </c:pt>
                <c:pt idx="1294">
                  <c:v>1360</c:v>
                </c:pt>
                <c:pt idx="1295">
                  <c:v>1360</c:v>
                </c:pt>
                <c:pt idx="1296">
                  <c:v>1360</c:v>
                </c:pt>
                <c:pt idx="1297">
                  <c:v>1360</c:v>
                </c:pt>
                <c:pt idx="1298">
                  <c:v>1360</c:v>
                </c:pt>
                <c:pt idx="1299">
                  <c:v>1360</c:v>
                </c:pt>
                <c:pt idx="1300">
                  <c:v>1360</c:v>
                </c:pt>
                <c:pt idx="1301">
                  <c:v>1360</c:v>
                </c:pt>
                <c:pt idx="1302">
                  <c:v>1360</c:v>
                </c:pt>
                <c:pt idx="1303">
                  <c:v>1360</c:v>
                </c:pt>
                <c:pt idx="1304">
                  <c:v>1360</c:v>
                </c:pt>
                <c:pt idx="1305">
                  <c:v>1360</c:v>
                </c:pt>
                <c:pt idx="1306">
                  <c:v>1360</c:v>
                </c:pt>
                <c:pt idx="1307">
                  <c:v>1360</c:v>
                </c:pt>
                <c:pt idx="1308">
                  <c:v>1360</c:v>
                </c:pt>
                <c:pt idx="1309">
                  <c:v>1360</c:v>
                </c:pt>
                <c:pt idx="1310">
                  <c:v>1360</c:v>
                </c:pt>
                <c:pt idx="1311">
                  <c:v>1390</c:v>
                </c:pt>
                <c:pt idx="1312">
                  <c:v>1390</c:v>
                </c:pt>
                <c:pt idx="1313">
                  <c:v>1390</c:v>
                </c:pt>
                <c:pt idx="1314">
                  <c:v>1390</c:v>
                </c:pt>
                <c:pt idx="1315">
                  <c:v>1390</c:v>
                </c:pt>
                <c:pt idx="1316">
                  <c:v>1390</c:v>
                </c:pt>
                <c:pt idx="1317">
                  <c:v>1390</c:v>
                </c:pt>
                <c:pt idx="1318">
                  <c:v>1390</c:v>
                </c:pt>
                <c:pt idx="1319">
                  <c:v>1390</c:v>
                </c:pt>
                <c:pt idx="1320">
                  <c:v>1390</c:v>
                </c:pt>
                <c:pt idx="1321">
                  <c:v>1390</c:v>
                </c:pt>
                <c:pt idx="1322">
                  <c:v>1390</c:v>
                </c:pt>
                <c:pt idx="1323">
                  <c:v>1390</c:v>
                </c:pt>
                <c:pt idx="1324">
                  <c:v>1390</c:v>
                </c:pt>
                <c:pt idx="1325">
                  <c:v>1390</c:v>
                </c:pt>
                <c:pt idx="1326">
                  <c:v>1390</c:v>
                </c:pt>
                <c:pt idx="1327">
                  <c:v>1390</c:v>
                </c:pt>
                <c:pt idx="1328">
                  <c:v>1390</c:v>
                </c:pt>
                <c:pt idx="1329">
                  <c:v>1390</c:v>
                </c:pt>
                <c:pt idx="1330">
                  <c:v>1420</c:v>
                </c:pt>
                <c:pt idx="1331">
                  <c:v>1420</c:v>
                </c:pt>
                <c:pt idx="1332">
                  <c:v>1420</c:v>
                </c:pt>
                <c:pt idx="1333">
                  <c:v>1420</c:v>
                </c:pt>
                <c:pt idx="1334">
                  <c:v>1420</c:v>
                </c:pt>
                <c:pt idx="1335">
                  <c:v>1420</c:v>
                </c:pt>
                <c:pt idx="1336">
                  <c:v>1420</c:v>
                </c:pt>
                <c:pt idx="1337">
                  <c:v>1420</c:v>
                </c:pt>
                <c:pt idx="1338">
                  <c:v>1420</c:v>
                </c:pt>
                <c:pt idx="1339">
                  <c:v>1420</c:v>
                </c:pt>
                <c:pt idx="1340">
                  <c:v>1420</c:v>
                </c:pt>
                <c:pt idx="1341">
                  <c:v>1420</c:v>
                </c:pt>
                <c:pt idx="1342">
                  <c:v>1420</c:v>
                </c:pt>
                <c:pt idx="1343">
                  <c:v>1420</c:v>
                </c:pt>
                <c:pt idx="1344">
                  <c:v>1420</c:v>
                </c:pt>
                <c:pt idx="1345">
                  <c:v>1420</c:v>
                </c:pt>
                <c:pt idx="1346">
                  <c:v>1420</c:v>
                </c:pt>
                <c:pt idx="1347">
                  <c:v>1420</c:v>
                </c:pt>
                <c:pt idx="1348">
                  <c:v>1420</c:v>
                </c:pt>
                <c:pt idx="1349">
                  <c:v>1420</c:v>
                </c:pt>
                <c:pt idx="1350">
                  <c:v>1420</c:v>
                </c:pt>
                <c:pt idx="1351">
                  <c:v>1420</c:v>
                </c:pt>
                <c:pt idx="1352">
                  <c:v>1420</c:v>
                </c:pt>
                <c:pt idx="1353">
                  <c:v>1420</c:v>
                </c:pt>
                <c:pt idx="1354">
                  <c:v>1420</c:v>
                </c:pt>
                <c:pt idx="1355">
                  <c:v>1420</c:v>
                </c:pt>
                <c:pt idx="1356">
                  <c:v>1420</c:v>
                </c:pt>
                <c:pt idx="1357">
                  <c:v>1420</c:v>
                </c:pt>
                <c:pt idx="1358">
                  <c:v>1420</c:v>
                </c:pt>
                <c:pt idx="1359">
                  <c:v>1420</c:v>
                </c:pt>
                <c:pt idx="1360">
                  <c:v>1420</c:v>
                </c:pt>
                <c:pt idx="1361">
                  <c:v>1420</c:v>
                </c:pt>
                <c:pt idx="1362">
                  <c:v>1420</c:v>
                </c:pt>
                <c:pt idx="1363">
                  <c:v>1420</c:v>
                </c:pt>
                <c:pt idx="1364">
                  <c:v>1420</c:v>
                </c:pt>
                <c:pt idx="1365">
                  <c:v>1420</c:v>
                </c:pt>
                <c:pt idx="1366">
                  <c:v>1420</c:v>
                </c:pt>
                <c:pt idx="1367">
                  <c:v>1420</c:v>
                </c:pt>
                <c:pt idx="1368">
                  <c:v>1420</c:v>
                </c:pt>
                <c:pt idx="1369">
                  <c:v>1420</c:v>
                </c:pt>
                <c:pt idx="1370">
                  <c:v>1420</c:v>
                </c:pt>
                <c:pt idx="1371">
                  <c:v>1420</c:v>
                </c:pt>
                <c:pt idx="1372">
                  <c:v>1420</c:v>
                </c:pt>
                <c:pt idx="1373">
                  <c:v>1420</c:v>
                </c:pt>
                <c:pt idx="1374">
                  <c:v>1420</c:v>
                </c:pt>
                <c:pt idx="1375">
                  <c:v>1420</c:v>
                </c:pt>
                <c:pt idx="1376">
                  <c:v>1420</c:v>
                </c:pt>
                <c:pt idx="1377">
                  <c:v>1420</c:v>
                </c:pt>
                <c:pt idx="1378">
                  <c:v>1420</c:v>
                </c:pt>
                <c:pt idx="1379">
                  <c:v>1420</c:v>
                </c:pt>
                <c:pt idx="1380">
                  <c:v>1420</c:v>
                </c:pt>
                <c:pt idx="1381">
                  <c:v>1420</c:v>
                </c:pt>
                <c:pt idx="1382">
                  <c:v>1420</c:v>
                </c:pt>
                <c:pt idx="1383">
                  <c:v>1390</c:v>
                </c:pt>
                <c:pt idx="1384">
                  <c:v>1390</c:v>
                </c:pt>
                <c:pt idx="1385">
                  <c:v>1390</c:v>
                </c:pt>
                <c:pt idx="1386">
                  <c:v>1390</c:v>
                </c:pt>
                <c:pt idx="1387">
                  <c:v>1390</c:v>
                </c:pt>
                <c:pt idx="1388">
                  <c:v>1360</c:v>
                </c:pt>
                <c:pt idx="1389">
                  <c:v>1360</c:v>
                </c:pt>
                <c:pt idx="1390">
                  <c:v>1360</c:v>
                </c:pt>
                <c:pt idx="1391">
                  <c:v>1360</c:v>
                </c:pt>
                <c:pt idx="1392">
                  <c:v>1360</c:v>
                </c:pt>
                <c:pt idx="1393">
                  <c:v>1360</c:v>
                </c:pt>
                <c:pt idx="1394">
                  <c:v>1360</c:v>
                </c:pt>
                <c:pt idx="1395">
                  <c:v>1360</c:v>
                </c:pt>
                <c:pt idx="1396">
                  <c:v>1360</c:v>
                </c:pt>
                <c:pt idx="1397">
                  <c:v>1360</c:v>
                </c:pt>
                <c:pt idx="1398">
                  <c:v>1360</c:v>
                </c:pt>
                <c:pt idx="1399">
                  <c:v>1360</c:v>
                </c:pt>
                <c:pt idx="1400">
                  <c:v>1360</c:v>
                </c:pt>
                <c:pt idx="1401">
                  <c:v>1360</c:v>
                </c:pt>
                <c:pt idx="1402">
                  <c:v>1360</c:v>
                </c:pt>
                <c:pt idx="1403">
                  <c:v>1310</c:v>
                </c:pt>
                <c:pt idx="1404">
                  <c:v>1310</c:v>
                </c:pt>
                <c:pt idx="1405">
                  <c:v>1310</c:v>
                </c:pt>
                <c:pt idx="1406">
                  <c:v>1310</c:v>
                </c:pt>
                <c:pt idx="1407">
                  <c:v>1310</c:v>
                </c:pt>
                <c:pt idx="1408">
                  <c:v>1310</c:v>
                </c:pt>
                <c:pt idx="1409">
                  <c:v>1310</c:v>
                </c:pt>
                <c:pt idx="1410">
                  <c:v>1310</c:v>
                </c:pt>
                <c:pt idx="1411">
                  <c:v>1310</c:v>
                </c:pt>
                <c:pt idx="1412">
                  <c:v>1310</c:v>
                </c:pt>
                <c:pt idx="1413">
                  <c:v>1310</c:v>
                </c:pt>
                <c:pt idx="1414">
                  <c:v>1310</c:v>
                </c:pt>
                <c:pt idx="1415">
                  <c:v>1310</c:v>
                </c:pt>
                <c:pt idx="1416">
                  <c:v>1310</c:v>
                </c:pt>
                <c:pt idx="1417">
                  <c:v>1310</c:v>
                </c:pt>
                <c:pt idx="1418">
                  <c:v>1310</c:v>
                </c:pt>
                <c:pt idx="1419">
                  <c:v>1310</c:v>
                </c:pt>
                <c:pt idx="1420">
                  <c:v>1310</c:v>
                </c:pt>
                <c:pt idx="1421">
                  <c:v>1310</c:v>
                </c:pt>
                <c:pt idx="1422">
                  <c:v>1310</c:v>
                </c:pt>
                <c:pt idx="1423">
                  <c:v>1310</c:v>
                </c:pt>
                <c:pt idx="1424">
                  <c:v>1310</c:v>
                </c:pt>
                <c:pt idx="1425">
                  <c:v>1280</c:v>
                </c:pt>
                <c:pt idx="1426">
                  <c:v>1280</c:v>
                </c:pt>
                <c:pt idx="1427">
                  <c:v>1280</c:v>
                </c:pt>
                <c:pt idx="1428">
                  <c:v>1280</c:v>
                </c:pt>
                <c:pt idx="1429">
                  <c:v>1280</c:v>
                </c:pt>
                <c:pt idx="1430">
                  <c:v>1280</c:v>
                </c:pt>
                <c:pt idx="1431">
                  <c:v>1280</c:v>
                </c:pt>
                <c:pt idx="1432">
                  <c:v>1280</c:v>
                </c:pt>
                <c:pt idx="1433">
                  <c:v>1280</c:v>
                </c:pt>
                <c:pt idx="1434">
                  <c:v>1280</c:v>
                </c:pt>
                <c:pt idx="1435">
                  <c:v>1280</c:v>
                </c:pt>
                <c:pt idx="1436">
                  <c:v>1280</c:v>
                </c:pt>
                <c:pt idx="1437">
                  <c:v>1250</c:v>
                </c:pt>
                <c:pt idx="1438">
                  <c:v>1250</c:v>
                </c:pt>
                <c:pt idx="1439">
                  <c:v>1250</c:v>
                </c:pt>
                <c:pt idx="1440">
                  <c:v>1250</c:v>
                </c:pt>
                <c:pt idx="1441">
                  <c:v>1250</c:v>
                </c:pt>
                <c:pt idx="1442">
                  <c:v>1250</c:v>
                </c:pt>
                <c:pt idx="1443">
                  <c:v>1250</c:v>
                </c:pt>
                <c:pt idx="1444">
                  <c:v>1220</c:v>
                </c:pt>
                <c:pt idx="1445">
                  <c:v>1220</c:v>
                </c:pt>
                <c:pt idx="1446">
                  <c:v>1220</c:v>
                </c:pt>
                <c:pt idx="1447">
                  <c:v>1220</c:v>
                </c:pt>
                <c:pt idx="1448">
                  <c:v>1220</c:v>
                </c:pt>
                <c:pt idx="1449">
                  <c:v>1190</c:v>
                </c:pt>
                <c:pt idx="1450">
                  <c:v>1190</c:v>
                </c:pt>
                <c:pt idx="1451">
                  <c:v>1190</c:v>
                </c:pt>
                <c:pt idx="1452">
                  <c:v>1190</c:v>
                </c:pt>
                <c:pt idx="1453">
                  <c:v>1190</c:v>
                </c:pt>
                <c:pt idx="1454">
                  <c:v>1190</c:v>
                </c:pt>
                <c:pt idx="1455">
                  <c:v>1190</c:v>
                </c:pt>
                <c:pt idx="1456">
                  <c:v>1190</c:v>
                </c:pt>
                <c:pt idx="1457">
                  <c:v>1190</c:v>
                </c:pt>
                <c:pt idx="1458">
                  <c:v>1160</c:v>
                </c:pt>
                <c:pt idx="1459">
                  <c:v>1160</c:v>
                </c:pt>
                <c:pt idx="1460">
                  <c:v>1160</c:v>
                </c:pt>
                <c:pt idx="1461">
                  <c:v>1160</c:v>
                </c:pt>
                <c:pt idx="1462">
                  <c:v>1160</c:v>
                </c:pt>
                <c:pt idx="1463">
                  <c:v>1160</c:v>
                </c:pt>
                <c:pt idx="1464">
                  <c:v>1160</c:v>
                </c:pt>
                <c:pt idx="1465">
                  <c:v>1130</c:v>
                </c:pt>
                <c:pt idx="1466">
                  <c:v>1130</c:v>
                </c:pt>
                <c:pt idx="1467">
                  <c:v>1130</c:v>
                </c:pt>
                <c:pt idx="1468">
                  <c:v>1130</c:v>
                </c:pt>
                <c:pt idx="1469">
                  <c:v>1130</c:v>
                </c:pt>
                <c:pt idx="1470">
                  <c:v>1130</c:v>
                </c:pt>
                <c:pt idx="1471">
                  <c:v>1110</c:v>
                </c:pt>
                <c:pt idx="1472">
                  <c:v>1110</c:v>
                </c:pt>
                <c:pt idx="1473">
                  <c:v>1080</c:v>
                </c:pt>
                <c:pt idx="1474">
                  <c:v>1080</c:v>
                </c:pt>
                <c:pt idx="1475">
                  <c:v>1080</c:v>
                </c:pt>
                <c:pt idx="1476">
                  <c:v>1080</c:v>
                </c:pt>
                <c:pt idx="1477">
                  <c:v>1080</c:v>
                </c:pt>
                <c:pt idx="1478">
                  <c:v>1080</c:v>
                </c:pt>
                <c:pt idx="1479">
                  <c:v>1080</c:v>
                </c:pt>
                <c:pt idx="1480">
                  <c:v>1080</c:v>
                </c:pt>
                <c:pt idx="1481">
                  <c:v>1080</c:v>
                </c:pt>
                <c:pt idx="1482">
                  <c:v>1080</c:v>
                </c:pt>
                <c:pt idx="1483">
                  <c:v>1080</c:v>
                </c:pt>
                <c:pt idx="1484">
                  <c:v>1080</c:v>
                </c:pt>
                <c:pt idx="1485">
                  <c:v>1080</c:v>
                </c:pt>
                <c:pt idx="1486">
                  <c:v>1080</c:v>
                </c:pt>
                <c:pt idx="1487">
                  <c:v>1080</c:v>
                </c:pt>
                <c:pt idx="1488">
                  <c:v>1080</c:v>
                </c:pt>
                <c:pt idx="1489">
                  <c:v>1080</c:v>
                </c:pt>
                <c:pt idx="1490">
                  <c:v>1080</c:v>
                </c:pt>
                <c:pt idx="1491">
                  <c:v>1080</c:v>
                </c:pt>
                <c:pt idx="1492">
                  <c:v>1080</c:v>
                </c:pt>
                <c:pt idx="1493">
                  <c:v>1080</c:v>
                </c:pt>
                <c:pt idx="1494">
                  <c:v>1080</c:v>
                </c:pt>
                <c:pt idx="1495">
                  <c:v>1080</c:v>
                </c:pt>
                <c:pt idx="1496">
                  <c:v>1080</c:v>
                </c:pt>
                <c:pt idx="1497">
                  <c:v>1080</c:v>
                </c:pt>
                <c:pt idx="1498">
                  <c:v>1080</c:v>
                </c:pt>
                <c:pt idx="1499">
                  <c:v>1080</c:v>
                </c:pt>
                <c:pt idx="1500">
                  <c:v>1080</c:v>
                </c:pt>
                <c:pt idx="1501">
                  <c:v>1080</c:v>
                </c:pt>
                <c:pt idx="1502">
                  <c:v>1080</c:v>
                </c:pt>
                <c:pt idx="1503">
                  <c:v>1080</c:v>
                </c:pt>
                <c:pt idx="1504">
                  <c:v>1080</c:v>
                </c:pt>
                <c:pt idx="1505">
                  <c:v>1080</c:v>
                </c:pt>
                <c:pt idx="1506">
                  <c:v>1080</c:v>
                </c:pt>
                <c:pt idx="1507">
                  <c:v>1080</c:v>
                </c:pt>
                <c:pt idx="1508">
                  <c:v>1080</c:v>
                </c:pt>
                <c:pt idx="1509">
                  <c:v>1080</c:v>
                </c:pt>
                <c:pt idx="1510">
                  <c:v>1080</c:v>
                </c:pt>
                <c:pt idx="1511">
                  <c:v>1080</c:v>
                </c:pt>
                <c:pt idx="1512">
                  <c:v>1080</c:v>
                </c:pt>
                <c:pt idx="1513">
                  <c:v>1080</c:v>
                </c:pt>
                <c:pt idx="1514">
                  <c:v>1080</c:v>
                </c:pt>
                <c:pt idx="1515">
                  <c:v>1080</c:v>
                </c:pt>
                <c:pt idx="1516">
                  <c:v>1080</c:v>
                </c:pt>
                <c:pt idx="1517">
                  <c:v>1080</c:v>
                </c:pt>
                <c:pt idx="1518">
                  <c:v>1080</c:v>
                </c:pt>
                <c:pt idx="1519">
                  <c:v>1080</c:v>
                </c:pt>
                <c:pt idx="1520">
                  <c:v>1080</c:v>
                </c:pt>
                <c:pt idx="1521">
                  <c:v>1080</c:v>
                </c:pt>
                <c:pt idx="1522">
                  <c:v>1080</c:v>
                </c:pt>
                <c:pt idx="1523">
                  <c:v>1080</c:v>
                </c:pt>
                <c:pt idx="1524">
                  <c:v>1080</c:v>
                </c:pt>
                <c:pt idx="1525">
                  <c:v>1080</c:v>
                </c:pt>
                <c:pt idx="1526">
                  <c:v>1080</c:v>
                </c:pt>
                <c:pt idx="1527">
                  <c:v>1080</c:v>
                </c:pt>
                <c:pt idx="1528">
                  <c:v>1080</c:v>
                </c:pt>
                <c:pt idx="1529">
                  <c:v>1080</c:v>
                </c:pt>
                <c:pt idx="1530">
                  <c:v>1080</c:v>
                </c:pt>
                <c:pt idx="1531">
                  <c:v>1080</c:v>
                </c:pt>
                <c:pt idx="1532">
                  <c:v>1080</c:v>
                </c:pt>
                <c:pt idx="1533">
                  <c:v>1080</c:v>
                </c:pt>
                <c:pt idx="1534">
                  <c:v>1080</c:v>
                </c:pt>
                <c:pt idx="1535">
                  <c:v>1080</c:v>
                </c:pt>
                <c:pt idx="1536">
                  <c:v>1080</c:v>
                </c:pt>
                <c:pt idx="1537">
                  <c:v>1080</c:v>
                </c:pt>
                <c:pt idx="1538">
                  <c:v>1080</c:v>
                </c:pt>
                <c:pt idx="1539">
                  <c:v>1080</c:v>
                </c:pt>
                <c:pt idx="1540">
                  <c:v>1080</c:v>
                </c:pt>
                <c:pt idx="1541">
                  <c:v>1080</c:v>
                </c:pt>
                <c:pt idx="1542">
                  <c:v>1080</c:v>
                </c:pt>
                <c:pt idx="1543">
                  <c:v>1080</c:v>
                </c:pt>
                <c:pt idx="1544">
                  <c:v>1080</c:v>
                </c:pt>
                <c:pt idx="1545">
                  <c:v>1080</c:v>
                </c:pt>
                <c:pt idx="1546">
                  <c:v>1080</c:v>
                </c:pt>
                <c:pt idx="1547">
                  <c:v>1080</c:v>
                </c:pt>
                <c:pt idx="1548">
                  <c:v>1080</c:v>
                </c:pt>
                <c:pt idx="1549">
                  <c:v>1080</c:v>
                </c:pt>
                <c:pt idx="1550">
                  <c:v>1080</c:v>
                </c:pt>
                <c:pt idx="1551">
                  <c:v>1080</c:v>
                </c:pt>
                <c:pt idx="1552">
                  <c:v>1080</c:v>
                </c:pt>
                <c:pt idx="1553">
                  <c:v>1080</c:v>
                </c:pt>
                <c:pt idx="1554">
                  <c:v>1080</c:v>
                </c:pt>
                <c:pt idx="1555">
                  <c:v>1080</c:v>
                </c:pt>
                <c:pt idx="1556">
                  <c:v>1060</c:v>
                </c:pt>
                <c:pt idx="1557">
                  <c:v>1060</c:v>
                </c:pt>
                <c:pt idx="1558">
                  <c:v>1060</c:v>
                </c:pt>
                <c:pt idx="1559">
                  <c:v>1060</c:v>
                </c:pt>
                <c:pt idx="1560">
                  <c:v>1060</c:v>
                </c:pt>
                <c:pt idx="1561">
                  <c:v>1060</c:v>
                </c:pt>
                <c:pt idx="1562">
                  <c:v>1060</c:v>
                </c:pt>
                <c:pt idx="1563">
                  <c:v>1060</c:v>
                </c:pt>
                <c:pt idx="1564">
                  <c:v>1060</c:v>
                </c:pt>
                <c:pt idx="1565">
                  <c:v>1060</c:v>
                </c:pt>
                <c:pt idx="1566">
                  <c:v>1060</c:v>
                </c:pt>
                <c:pt idx="1567">
                  <c:v>1060</c:v>
                </c:pt>
                <c:pt idx="1568">
                  <c:v>1060</c:v>
                </c:pt>
                <c:pt idx="1569">
                  <c:v>1060</c:v>
                </c:pt>
                <c:pt idx="1570">
                  <c:v>1060</c:v>
                </c:pt>
                <c:pt idx="1571">
                  <c:v>1060</c:v>
                </c:pt>
                <c:pt idx="1572">
                  <c:v>1060</c:v>
                </c:pt>
                <c:pt idx="1573">
                  <c:v>1060</c:v>
                </c:pt>
                <c:pt idx="1574">
                  <c:v>1060</c:v>
                </c:pt>
                <c:pt idx="1575">
                  <c:v>1060</c:v>
                </c:pt>
                <c:pt idx="1576">
                  <c:v>1060</c:v>
                </c:pt>
                <c:pt idx="1577">
                  <c:v>1060</c:v>
                </c:pt>
                <c:pt idx="1578">
                  <c:v>1060</c:v>
                </c:pt>
                <c:pt idx="1579">
                  <c:v>1060</c:v>
                </c:pt>
                <c:pt idx="1580">
                  <c:v>1060</c:v>
                </c:pt>
                <c:pt idx="1581">
                  <c:v>1060</c:v>
                </c:pt>
                <c:pt idx="1582">
                  <c:v>1060</c:v>
                </c:pt>
                <c:pt idx="1583">
                  <c:v>1060</c:v>
                </c:pt>
                <c:pt idx="1584">
                  <c:v>1060</c:v>
                </c:pt>
                <c:pt idx="1585">
                  <c:v>1060</c:v>
                </c:pt>
                <c:pt idx="1586">
                  <c:v>1060</c:v>
                </c:pt>
                <c:pt idx="1587">
                  <c:v>1060</c:v>
                </c:pt>
                <c:pt idx="1588">
                  <c:v>1060</c:v>
                </c:pt>
                <c:pt idx="1589">
                  <c:v>1060</c:v>
                </c:pt>
                <c:pt idx="1590">
                  <c:v>1060</c:v>
                </c:pt>
                <c:pt idx="1591">
                  <c:v>1060</c:v>
                </c:pt>
                <c:pt idx="1592">
                  <c:v>1060</c:v>
                </c:pt>
                <c:pt idx="1593">
                  <c:v>1060</c:v>
                </c:pt>
                <c:pt idx="1594">
                  <c:v>1060</c:v>
                </c:pt>
                <c:pt idx="1595">
                  <c:v>1060</c:v>
                </c:pt>
                <c:pt idx="1596">
                  <c:v>1060</c:v>
                </c:pt>
                <c:pt idx="1597">
                  <c:v>1060</c:v>
                </c:pt>
                <c:pt idx="1598">
                  <c:v>1060</c:v>
                </c:pt>
                <c:pt idx="1599">
                  <c:v>1060</c:v>
                </c:pt>
                <c:pt idx="1600">
                  <c:v>1060</c:v>
                </c:pt>
                <c:pt idx="1601">
                  <c:v>1060</c:v>
                </c:pt>
                <c:pt idx="1602">
                  <c:v>1060</c:v>
                </c:pt>
                <c:pt idx="1603">
                  <c:v>1060</c:v>
                </c:pt>
                <c:pt idx="1604">
                  <c:v>1060</c:v>
                </c:pt>
                <c:pt idx="1605">
                  <c:v>1060</c:v>
                </c:pt>
                <c:pt idx="1606">
                  <c:v>1060</c:v>
                </c:pt>
                <c:pt idx="1607">
                  <c:v>1060</c:v>
                </c:pt>
              </c:numCache>
            </c:numRef>
          </c:val>
        </c:ser>
        <c:marker val="1"/>
        <c:axId val="87499520"/>
        <c:axId val="87501056"/>
      </c:lineChart>
      <c:dateAx>
        <c:axId val="87499520"/>
        <c:scaling>
          <c:orientation val="minMax"/>
        </c:scaling>
        <c:axPos val="b"/>
        <c:numFmt formatCode="yyyy\-mm\-dd;@" sourceLinked="1"/>
        <c:majorTickMark val="none"/>
        <c:tickLblPos val="nextTo"/>
        <c:crossAx val="87501056"/>
        <c:crosses val="autoZero"/>
        <c:auto val="1"/>
        <c:lblOffset val="100"/>
        <c:baseTimeUnit val="days"/>
      </c:dateAx>
      <c:valAx>
        <c:axId val="87501056"/>
        <c:scaling>
          <c:orientation val="minMax"/>
          <c:min val="800"/>
        </c:scaling>
        <c:axPos val="l"/>
        <c:majorGridlines/>
        <c:numFmt formatCode="#,##0;[Red]\-#,##0" sourceLinked="0"/>
        <c:majorTickMark val="none"/>
        <c:tickLblPos val="nextTo"/>
        <c:spPr>
          <a:ln w="9525">
            <a:noFill/>
          </a:ln>
        </c:spPr>
        <c:crossAx val="87499520"/>
        <c:crosses val="autoZero"/>
        <c:crossBetween val="between"/>
      </c:valAx>
      <c:valAx>
        <c:axId val="219316224"/>
        <c:scaling>
          <c:orientation val="minMax"/>
          <c:max val="250"/>
          <c:min val="-250"/>
        </c:scaling>
        <c:axPos val="r"/>
        <c:numFmt formatCode="#,##0;[Red]\-#,##0" sourceLinked="0"/>
        <c:tickLblPos val="nextTo"/>
        <c:crossAx val="219317760"/>
        <c:crosses val="max"/>
        <c:crossBetween val="between"/>
      </c:valAx>
      <c:dateAx>
        <c:axId val="219317760"/>
        <c:scaling>
          <c:orientation val="minMax"/>
        </c:scaling>
        <c:delete val="1"/>
        <c:axPos val="b"/>
        <c:numFmt formatCode="yyyy\-mm\-dd;@" sourceLinked="1"/>
        <c:tickLblPos val="nextTo"/>
        <c:crossAx val="219316224"/>
        <c:crosses val="autoZero"/>
        <c:auto val="1"/>
        <c:lblOffset val="100"/>
        <c:baseTimeUnit val="days"/>
      </c:dateAx>
    </c:plotArea>
    <c:legend>
      <c:legendPos val="b"/>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焦化厂开工率!$B$2</c:f>
              <c:strCache>
                <c:ptCount val="1"/>
                <c:pt idx="0">
                  <c:v>开工率:焦化企业:产能&lt;100万吨</c:v>
                </c:pt>
              </c:strCache>
            </c:strRef>
          </c:tx>
          <c:spPr>
            <a:ln>
              <a:solidFill>
                <a:schemeClr val="accent1"/>
              </a:solidFill>
            </a:ln>
          </c:spPr>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焦化厂开工率!$B$3:$B$140</c:f>
              <c:numCache>
                <c:formatCode>###,###,###,###,##0.00</c:formatCode>
                <c:ptCount val="138"/>
                <c:pt idx="0">
                  <c:v>81</c:v>
                </c:pt>
                <c:pt idx="1">
                  <c:v>84</c:v>
                </c:pt>
                <c:pt idx="2">
                  <c:v>88</c:v>
                </c:pt>
                <c:pt idx="3">
                  <c:v>86</c:v>
                </c:pt>
                <c:pt idx="4">
                  <c:v>87</c:v>
                </c:pt>
                <c:pt idx="5">
                  <c:v>86</c:v>
                </c:pt>
                <c:pt idx="6">
                  <c:v>85</c:v>
                </c:pt>
                <c:pt idx="7">
                  <c:v>65</c:v>
                </c:pt>
                <c:pt idx="8">
                  <c:v>65</c:v>
                </c:pt>
                <c:pt idx="9">
                  <c:v>65</c:v>
                </c:pt>
                <c:pt idx="10">
                  <c:v>61</c:v>
                </c:pt>
                <c:pt idx="11">
                  <c:v>61</c:v>
                </c:pt>
                <c:pt idx="12">
                  <c:v>69</c:v>
                </c:pt>
                <c:pt idx="13">
                  <c:v>69</c:v>
                </c:pt>
                <c:pt idx="14">
                  <c:v>69</c:v>
                </c:pt>
                <c:pt idx="15">
                  <c:v>71</c:v>
                </c:pt>
                <c:pt idx="16">
                  <c:v>72</c:v>
                </c:pt>
                <c:pt idx="17">
                  <c:v>72</c:v>
                </c:pt>
                <c:pt idx="18">
                  <c:v>68</c:v>
                </c:pt>
                <c:pt idx="19">
                  <c:v>68</c:v>
                </c:pt>
                <c:pt idx="20">
                  <c:v>67</c:v>
                </c:pt>
                <c:pt idx="21">
                  <c:v>66</c:v>
                </c:pt>
                <c:pt idx="22">
                  <c:v>66</c:v>
                </c:pt>
                <c:pt idx="23">
                  <c:v>66</c:v>
                </c:pt>
                <c:pt idx="24">
                  <c:v>69</c:v>
                </c:pt>
                <c:pt idx="25">
                  <c:v>70</c:v>
                </c:pt>
                <c:pt idx="26">
                  <c:v>70</c:v>
                </c:pt>
                <c:pt idx="27">
                  <c:v>70</c:v>
                </c:pt>
                <c:pt idx="28">
                  <c:v>70</c:v>
                </c:pt>
                <c:pt idx="29">
                  <c:v>69</c:v>
                </c:pt>
                <c:pt idx="30">
                  <c:v>69</c:v>
                </c:pt>
                <c:pt idx="31">
                  <c:v>69</c:v>
                </c:pt>
                <c:pt idx="32">
                  <c:v>68</c:v>
                </c:pt>
                <c:pt idx="33">
                  <c:v>67</c:v>
                </c:pt>
                <c:pt idx="34">
                  <c:v>67</c:v>
                </c:pt>
                <c:pt idx="35">
                  <c:v>67</c:v>
                </c:pt>
                <c:pt idx="36">
                  <c:v>67</c:v>
                </c:pt>
                <c:pt idx="37">
                  <c:v>67</c:v>
                </c:pt>
                <c:pt idx="38">
                  <c:v>67</c:v>
                </c:pt>
                <c:pt idx="39">
                  <c:v>68</c:v>
                </c:pt>
                <c:pt idx="40">
                  <c:v>68</c:v>
                </c:pt>
                <c:pt idx="41">
                  <c:v>67</c:v>
                </c:pt>
                <c:pt idx="42">
                  <c:v>66</c:v>
                </c:pt>
                <c:pt idx="43">
                  <c:v>66</c:v>
                </c:pt>
                <c:pt idx="44">
                  <c:v>64</c:v>
                </c:pt>
                <c:pt idx="45">
                  <c:v>63</c:v>
                </c:pt>
                <c:pt idx="46">
                  <c:v>63</c:v>
                </c:pt>
                <c:pt idx="47">
                  <c:v>61</c:v>
                </c:pt>
                <c:pt idx="48">
                  <c:v>61</c:v>
                </c:pt>
                <c:pt idx="49">
                  <c:v>65</c:v>
                </c:pt>
                <c:pt idx="50">
                  <c:v>66</c:v>
                </c:pt>
                <c:pt idx="51">
                  <c:v>67</c:v>
                </c:pt>
                <c:pt idx="52">
                  <c:v>74</c:v>
                </c:pt>
                <c:pt idx="53">
                  <c:v>74</c:v>
                </c:pt>
                <c:pt idx="54">
                  <c:v>77</c:v>
                </c:pt>
                <c:pt idx="55">
                  <c:v>78</c:v>
                </c:pt>
                <c:pt idx="56">
                  <c:v>78</c:v>
                </c:pt>
                <c:pt idx="57">
                  <c:v>77</c:v>
                </c:pt>
                <c:pt idx="58">
                  <c:v>77</c:v>
                </c:pt>
                <c:pt idx="59">
                  <c:v>78</c:v>
                </c:pt>
                <c:pt idx="60">
                  <c:v>80</c:v>
                </c:pt>
                <c:pt idx="61">
                  <c:v>82</c:v>
                </c:pt>
                <c:pt idx="62">
                  <c:v>82</c:v>
                </c:pt>
                <c:pt idx="63">
                  <c:v>83</c:v>
                </c:pt>
                <c:pt idx="64">
                  <c:v>87</c:v>
                </c:pt>
                <c:pt idx="65">
                  <c:v>87</c:v>
                </c:pt>
                <c:pt idx="66">
                  <c:v>87</c:v>
                </c:pt>
                <c:pt idx="67">
                  <c:v>82</c:v>
                </c:pt>
                <c:pt idx="68">
                  <c:v>75</c:v>
                </c:pt>
                <c:pt idx="69">
                  <c:v>66</c:v>
                </c:pt>
                <c:pt idx="70">
                  <c:v>68</c:v>
                </c:pt>
                <c:pt idx="71">
                  <c:v>71</c:v>
                </c:pt>
                <c:pt idx="72">
                  <c:v>71</c:v>
                </c:pt>
                <c:pt idx="73">
                  <c:v>71</c:v>
                </c:pt>
                <c:pt idx="74">
                  <c:v>70</c:v>
                </c:pt>
                <c:pt idx="75">
                  <c:v>69</c:v>
                </c:pt>
                <c:pt idx="76">
                  <c:v>68</c:v>
                </c:pt>
                <c:pt idx="77">
                  <c:v>68</c:v>
                </c:pt>
                <c:pt idx="78">
                  <c:v>68</c:v>
                </c:pt>
                <c:pt idx="79">
                  <c:v>68</c:v>
                </c:pt>
                <c:pt idx="80">
                  <c:v>66</c:v>
                </c:pt>
                <c:pt idx="81">
                  <c:v>69</c:v>
                </c:pt>
                <c:pt idx="82">
                  <c:v>71</c:v>
                </c:pt>
                <c:pt idx="83">
                  <c:v>71</c:v>
                </c:pt>
                <c:pt idx="84">
                  <c:v>71</c:v>
                </c:pt>
                <c:pt idx="85">
                  <c:v>74</c:v>
                </c:pt>
                <c:pt idx="86">
                  <c:v>76</c:v>
                </c:pt>
                <c:pt idx="87">
                  <c:v>77</c:v>
                </c:pt>
                <c:pt idx="88">
                  <c:v>80</c:v>
                </c:pt>
                <c:pt idx="89">
                  <c:v>81</c:v>
                </c:pt>
                <c:pt idx="90">
                  <c:v>81</c:v>
                </c:pt>
                <c:pt idx="91">
                  <c:v>82</c:v>
                </c:pt>
                <c:pt idx="92">
                  <c:v>82</c:v>
                </c:pt>
                <c:pt idx="93">
                  <c:v>83</c:v>
                </c:pt>
                <c:pt idx="94">
                  <c:v>83</c:v>
                </c:pt>
                <c:pt idx="95">
                  <c:v>84</c:v>
                </c:pt>
                <c:pt idx="96">
                  <c:v>83</c:v>
                </c:pt>
                <c:pt idx="97">
                  <c:v>84</c:v>
                </c:pt>
                <c:pt idx="98">
                  <c:v>85</c:v>
                </c:pt>
                <c:pt idx="99">
                  <c:v>84</c:v>
                </c:pt>
                <c:pt idx="100">
                  <c:v>84</c:v>
                </c:pt>
                <c:pt idx="101">
                  <c:v>85</c:v>
                </c:pt>
                <c:pt idx="102">
                  <c:v>85</c:v>
                </c:pt>
                <c:pt idx="103">
                  <c:v>85</c:v>
                </c:pt>
                <c:pt idx="104">
                  <c:v>85</c:v>
                </c:pt>
                <c:pt idx="105">
                  <c:v>81</c:v>
                </c:pt>
                <c:pt idx="106">
                  <c:v>81</c:v>
                </c:pt>
                <c:pt idx="107">
                  <c:v>81</c:v>
                </c:pt>
                <c:pt idx="108">
                  <c:v>80</c:v>
                </c:pt>
                <c:pt idx="109">
                  <c:v>80</c:v>
                </c:pt>
                <c:pt idx="110">
                  <c:v>79</c:v>
                </c:pt>
                <c:pt idx="111">
                  <c:v>78</c:v>
                </c:pt>
                <c:pt idx="112">
                  <c:v>78</c:v>
                </c:pt>
                <c:pt idx="113">
                  <c:v>77</c:v>
                </c:pt>
                <c:pt idx="114">
                  <c:v>75</c:v>
                </c:pt>
                <c:pt idx="115">
                  <c:v>72</c:v>
                </c:pt>
                <c:pt idx="116">
                  <c:v>69</c:v>
                </c:pt>
                <c:pt idx="117">
                  <c:v>69</c:v>
                </c:pt>
                <c:pt idx="118">
                  <c:v>68</c:v>
                </c:pt>
                <c:pt idx="119">
                  <c:v>70</c:v>
                </c:pt>
                <c:pt idx="120">
                  <c:v>71</c:v>
                </c:pt>
                <c:pt idx="121">
                  <c:v>74</c:v>
                </c:pt>
                <c:pt idx="122">
                  <c:v>77</c:v>
                </c:pt>
                <c:pt idx="123">
                  <c:v>76</c:v>
                </c:pt>
                <c:pt idx="124">
                  <c:v>76</c:v>
                </c:pt>
                <c:pt idx="125">
                  <c:v>75</c:v>
                </c:pt>
                <c:pt idx="126">
                  <c:v>74</c:v>
                </c:pt>
                <c:pt idx="127">
                  <c:v>75</c:v>
                </c:pt>
                <c:pt idx="128">
                  <c:v>76</c:v>
                </c:pt>
                <c:pt idx="129">
                  <c:v>75</c:v>
                </c:pt>
                <c:pt idx="130">
                  <c:v>77</c:v>
                </c:pt>
                <c:pt idx="131">
                  <c:v>77</c:v>
                </c:pt>
                <c:pt idx="132">
                  <c:v>76</c:v>
                </c:pt>
                <c:pt idx="133">
                  <c:v>76</c:v>
                </c:pt>
                <c:pt idx="134">
                  <c:v>77</c:v>
                </c:pt>
                <c:pt idx="135">
                  <c:v>77</c:v>
                </c:pt>
              </c:numCache>
            </c:numRef>
          </c:val>
        </c:ser>
        <c:ser>
          <c:idx val="1"/>
          <c:order val="1"/>
          <c:tx>
            <c:strRef>
              <c:f>焦化厂开工率!$C$2</c:f>
              <c:strCache>
                <c:ptCount val="1"/>
                <c:pt idx="0">
                  <c:v>开工率:焦化企业:产能100-200万吨</c:v>
                </c:pt>
              </c:strCache>
            </c:strRef>
          </c:tx>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焦化厂开工率!$C$3:$C$140</c:f>
              <c:numCache>
                <c:formatCode>###,###,###,###,##0.00</c:formatCode>
                <c:ptCount val="138"/>
                <c:pt idx="0">
                  <c:v>82</c:v>
                </c:pt>
                <c:pt idx="1">
                  <c:v>87</c:v>
                </c:pt>
                <c:pt idx="2">
                  <c:v>82</c:v>
                </c:pt>
                <c:pt idx="3">
                  <c:v>86</c:v>
                </c:pt>
                <c:pt idx="4">
                  <c:v>86</c:v>
                </c:pt>
                <c:pt idx="5">
                  <c:v>86</c:v>
                </c:pt>
                <c:pt idx="6">
                  <c:v>89</c:v>
                </c:pt>
                <c:pt idx="7">
                  <c:v>73</c:v>
                </c:pt>
                <c:pt idx="8">
                  <c:v>69</c:v>
                </c:pt>
                <c:pt idx="9">
                  <c:v>69</c:v>
                </c:pt>
                <c:pt idx="10">
                  <c:v>69</c:v>
                </c:pt>
                <c:pt idx="11">
                  <c:v>77</c:v>
                </c:pt>
                <c:pt idx="12">
                  <c:v>75</c:v>
                </c:pt>
                <c:pt idx="13">
                  <c:v>75</c:v>
                </c:pt>
                <c:pt idx="14">
                  <c:v>75</c:v>
                </c:pt>
                <c:pt idx="15">
                  <c:v>75</c:v>
                </c:pt>
                <c:pt idx="16">
                  <c:v>74</c:v>
                </c:pt>
                <c:pt idx="17">
                  <c:v>73</c:v>
                </c:pt>
                <c:pt idx="18">
                  <c:v>72</c:v>
                </c:pt>
                <c:pt idx="19">
                  <c:v>71</c:v>
                </c:pt>
                <c:pt idx="20">
                  <c:v>70</c:v>
                </c:pt>
                <c:pt idx="21">
                  <c:v>70</c:v>
                </c:pt>
                <c:pt idx="22">
                  <c:v>72</c:v>
                </c:pt>
                <c:pt idx="23">
                  <c:v>72</c:v>
                </c:pt>
                <c:pt idx="24">
                  <c:v>72</c:v>
                </c:pt>
                <c:pt idx="25">
                  <c:v>73</c:v>
                </c:pt>
                <c:pt idx="26">
                  <c:v>75</c:v>
                </c:pt>
                <c:pt idx="27">
                  <c:v>76</c:v>
                </c:pt>
                <c:pt idx="28">
                  <c:v>76</c:v>
                </c:pt>
                <c:pt idx="29">
                  <c:v>71</c:v>
                </c:pt>
                <c:pt idx="30">
                  <c:v>71</c:v>
                </c:pt>
                <c:pt idx="31">
                  <c:v>77</c:v>
                </c:pt>
                <c:pt idx="32">
                  <c:v>75</c:v>
                </c:pt>
                <c:pt idx="33">
                  <c:v>73</c:v>
                </c:pt>
                <c:pt idx="34">
                  <c:v>73</c:v>
                </c:pt>
                <c:pt idx="35">
                  <c:v>73</c:v>
                </c:pt>
                <c:pt idx="36">
                  <c:v>73</c:v>
                </c:pt>
                <c:pt idx="37">
                  <c:v>71</c:v>
                </c:pt>
                <c:pt idx="38">
                  <c:v>71</c:v>
                </c:pt>
                <c:pt idx="39">
                  <c:v>71</c:v>
                </c:pt>
                <c:pt idx="40">
                  <c:v>71</c:v>
                </c:pt>
                <c:pt idx="41">
                  <c:v>70</c:v>
                </c:pt>
                <c:pt idx="42">
                  <c:v>67</c:v>
                </c:pt>
                <c:pt idx="43">
                  <c:v>68</c:v>
                </c:pt>
                <c:pt idx="44">
                  <c:v>63</c:v>
                </c:pt>
                <c:pt idx="45">
                  <c:v>65</c:v>
                </c:pt>
                <c:pt idx="46">
                  <c:v>62</c:v>
                </c:pt>
                <c:pt idx="47">
                  <c:v>64</c:v>
                </c:pt>
                <c:pt idx="48">
                  <c:v>66</c:v>
                </c:pt>
                <c:pt idx="49">
                  <c:v>71</c:v>
                </c:pt>
                <c:pt idx="50">
                  <c:v>77</c:v>
                </c:pt>
                <c:pt idx="51">
                  <c:v>77</c:v>
                </c:pt>
                <c:pt idx="52">
                  <c:v>81</c:v>
                </c:pt>
                <c:pt idx="53">
                  <c:v>80</c:v>
                </c:pt>
                <c:pt idx="54">
                  <c:v>80</c:v>
                </c:pt>
                <c:pt idx="55">
                  <c:v>80</c:v>
                </c:pt>
                <c:pt idx="56">
                  <c:v>80</c:v>
                </c:pt>
                <c:pt idx="57">
                  <c:v>79</c:v>
                </c:pt>
                <c:pt idx="58">
                  <c:v>79</c:v>
                </c:pt>
                <c:pt idx="59">
                  <c:v>83</c:v>
                </c:pt>
                <c:pt idx="60">
                  <c:v>84</c:v>
                </c:pt>
                <c:pt idx="61">
                  <c:v>84</c:v>
                </c:pt>
                <c:pt idx="62">
                  <c:v>84</c:v>
                </c:pt>
                <c:pt idx="63">
                  <c:v>84</c:v>
                </c:pt>
                <c:pt idx="64">
                  <c:v>83</c:v>
                </c:pt>
                <c:pt idx="65">
                  <c:v>84</c:v>
                </c:pt>
                <c:pt idx="66">
                  <c:v>84</c:v>
                </c:pt>
                <c:pt idx="67">
                  <c:v>76</c:v>
                </c:pt>
                <c:pt idx="68">
                  <c:v>73</c:v>
                </c:pt>
                <c:pt idx="69">
                  <c:v>66</c:v>
                </c:pt>
                <c:pt idx="70">
                  <c:v>68</c:v>
                </c:pt>
                <c:pt idx="71">
                  <c:v>68</c:v>
                </c:pt>
                <c:pt idx="72">
                  <c:v>70</c:v>
                </c:pt>
                <c:pt idx="73">
                  <c:v>69</c:v>
                </c:pt>
                <c:pt idx="74">
                  <c:v>69</c:v>
                </c:pt>
                <c:pt idx="75">
                  <c:v>71</c:v>
                </c:pt>
                <c:pt idx="76">
                  <c:v>71</c:v>
                </c:pt>
                <c:pt idx="77">
                  <c:v>71</c:v>
                </c:pt>
                <c:pt idx="78">
                  <c:v>71</c:v>
                </c:pt>
                <c:pt idx="79">
                  <c:v>71</c:v>
                </c:pt>
                <c:pt idx="80">
                  <c:v>70</c:v>
                </c:pt>
                <c:pt idx="81">
                  <c:v>71</c:v>
                </c:pt>
                <c:pt idx="82">
                  <c:v>71</c:v>
                </c:pt>
                <c:pt idx="83">
                  <c:v>71</c:v>
                </c:pt>
                <c:pt idx="84">
                  <c:v>71</c:v>
                </c:pt>
                <c:pt idx="85">
                  <c:v>73</c:v>
                </c:pt>
                <c:pt idx="86">
                  <c:v>75</c:v>
                </c:pt>
                <c:pt idx="87">
                  <c:v>76</c:v>
                </c:pt>
                <c:pt idx="88">
                  <c:v>77</c:v>
                </c:pt>
                <c:pt idx="89">
                  <c:v>78</c:v>
                </c:pt>
                <c:pt idx="90">
                  <c:v>79</c:v>
                </c:pt>
                <c:pt idx="91">
                  <c:v>79</c:v>
                </c:pt>
                <c:pt idx="92">
                  <c:v>78</c:v>
                </c:pt>
                <c:pt idx="93">
                  <c:v>79</c:v>
                </c:pt>
                <c:pt idx="94">
                  <c:v>78</c:v>
                </c:pt>
                <c:pt idx="95">
                  <c:v>79</c:v>
                </c:pt>
                <c:pt idx="96">
                  <c:v>80</c:v>
                </c:pt>
                <c:pt idx="97">
                  <c:v>81</c:v>
                </c:pt>
                <c:pt idx="98">
                  <c:v>83</c:v>
                </c:pt>
                <c:pt idx="99">
                  <c:v>83</c:v>
                </c:pt>
                <c:pt idx="100">
                  <c:v>83</c:v>
                </c:pt>
                <c:pt idx="101">
                  <c:v>85</c:v>
                </c:pt>
                <c:pt idx="102">
                  <c:v>85</c:v>
                </c:pt>
                <c:pt idx="103">
                  <c:v>84</c:v>
                </c:pt>
                <c:pt idx="104">
                  <c:v>83</c:v>
                </c:pt>
                <c:pt idx="105">
                  <c:v>83</c:v>
                </c:pt>
                <c:pt idx="106">
                  <c:v>83</c:v>
                </c:pt>
                <c:pt idx="107">
                  <c:v>83</c:v>
                </c:pt>
                <c:pt idx="108">
                  <c:v>82</c:v>
                </c:pt>
                <c:pt idx="109">
                  <c:v>81</c:v>
                </c:pt>
                <c:pt idx="110">
                  <c:v>78</c:v>
                </c:pt>
                <c:pt idx="111">
                  <c:v>78</c:v>
                </c:pt>
                <c:pt idx="112">
                  <c:v>79</c:v>
                </c:pt>
                <c:pt idx="113">
                  <c:v>75</c:v>
                </c:pt>
                <c:pt idx="114">
                  <c:v>74</c:v>
                </c:pt>
                <c:pt idx="115">
                  <c:v>74</c:v>
                </c:pt>
                <c:pt idx="116">
                  <c:v>74</c:v>
                </c:pt>
                <c:pt idx="117">
                  <c:v>72</c:v>
                </c:pt>
                <c:pt idx="118">
                  <c:v>71</c:v>
                </c:pt>
                <c:pt idx="119">
                  <c:v>71</c:v>
                </c:pt>
                <c:pt idx="120">
                  <c:v>74</c:v>
                </c:pt>
                <c:pt idx="121">
                  <c:v>74</c:v>
                </c:pt>
                <c:pt idx="122">
                  <c:v>74</c:v>
                </c:pt>
                <c:pt idx="123">
                  <c:v>71</c:v>
                </c:pt>
                <c:pt idx="124">
                  <c:v>73</c:v>
                </c:pt>
                <c:pt idx="125">
                  <c:v>74</c:v>
                </c:pt>
                <c:pt idx="126">
                  <c:v>77</c:v>
                </c:pt>
                <c:pt idx="127">
                  <c:v>77</c:v>
                </c:pt>
                <c:pt idx="128">
                  <c:v>77</c:v>
                </c:pt>
                <c:pt idx="129">
                  <c:v>77</c:v>
                </c:pt>
                <c:pt idx="130">
                  <c:v>77</c:v>
                </c:pt>
                <c:pt idx="131">
                  <c:v>77</c:v>
                </c:pt>
                <c:pt idx="132">
                  <c:v>74</c:v>
                </c:pt>
                <c:pt idx="133">
                  <c:v>76</c:v>
                </c:pt>
                <c:pt idx="134">
                  <c:v>76</c:v>
                </c:pt>
                <c:pt idx="135">
                  <c:v>77</c:v>
                </c:pt>
              </c:numCache>
            </c:numRef>
          </c:val>
        </c:ser>
        <c:ser>
          <c:idx val="2"/>
          <c:order val="2"/>
          <c:tx>
            <c:strRef>
              <c:f>焦化厂开工率!$D$2</c:f>
              <c:strCache>
                <c:ptCount val="1"/>
                <c:pt idx="0">
                  <c:v>开工率:焦化企业:产能&gt;200万吨</c:v>
                </c:pt>
              </c:strCache>
            </c:strRef>
          </c:tx>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焦化厂开工率!$D$3:$D$140</c:f>
              <c:numCache>
                <c:formatCode>###,###,###,###,##0.00</c:formatCode>
                <c:ptCount val="138"/>
                <c:pt idx="0">
                  <c:v>86</c:v>
                </c:pt>
                <c:pt idx="1">
                  <c:v>86</c:v>
                </c:pt>
                <c:pt idx="2">
                  <c:v>86</c:v>
                </c:pt>
                <c:pt idx="3">
                  <c:v>88</c:v>
                </c:pt>
                <c:pt idx="4">
                  <c:v>88</c:v>
                </c:pt>
                <c:pt idx="5">
                  <c:v>87</c:v>
                </c:pt>
                <c:pt idx="6">
                  <c:v>82</c:v>
                </c:pt>
                <c:pt idx="7">
                  <c:v>71</c:v>
                </c:pt>
                <c:pt idx="8">
                  <c:v>70</c:v>
                </c:pt>
                <c:pt idx="9">
                  <c:v>70</c:v>
                </c:pt>
                <c:pt idx="10">
                  <c:v>64</c:v>
                </c:pt>
                <c:pt idx="11">
                  <c:v>65</c:v>
                </c:pt>
                <c:pt idx="12">
                  <c:v>75</c:v>
                </c:pt>
                <c:pt idx="13">
                  <c:v>72</c:v>
                </c:pt>
                <c:pt idx="14">
                  <c:v>73</c:v>
                </c:pt>
                <c:pt idx="15">
                  <c:v>74</c:v>
                </c:pt>
                <c:pt idx="16">
                  <c:v>74</c:v>
                </c:pt>
                <c:pt idx="17">
                  <c:v>71</c:v>
                </c:pt>
                <c:pt idx="18">
                  <c:v>71</c:v>
                </c:pt>
                <c:pt idx="19">
                  <c:v>71</c:v>
                </c:pt>
                <c:pt idx="20">
                  <c:v>71</c:v>
                </c:pt>
                <c:pt idx="21">
                  <c:v>71</c:v>
                </c:pt>
                <c:pt idx="22">
                  <c:v>71</c:v>
                </c:pt>
                <c:pt idx="23">
                  <c:v>72</c:v>
                </c:pt>
                <c:pt idx="24">
                  <c:v>73</c:v>
                </c:pt>
                <c:pt idx="25">
                  <c:v>73</c:v>
                </c:pt>
                <c:pt idx="26">
                  <c:v>73</c:v>
                </c:pt>
                <c:pt idx="27">
                  <c:v>73</c:v>
                </c:pt>
                <c:pt idx="28">
                  <c:v>72</c:v>
                </c:pt>
                <c:pt idx="29">
                  <c:v>70</c:v>
                </c:pt>
                <c:pt idx="30">
                  <c:v>70</c:v>
                </c:pt>
                <c:pt idx="31">
                  <c:v>77</c:v>
                </c:pt>
                <c:pt idx="32">
                  <c:v>77</c:v>
                </c:pt>
                <c:pt idx="33">
                  <c:v>75</c:v>
                </c:pt>
                <c:pt idx="34">
                  <c:v>74</c:v>
                </c:pt>
                <c:pt idx="35">
                  <c:v>74</c:v>
                </c:pt>
                <c:pt idx="36">
                  <c:v>74</c:v>
                </c:pt>
                <c:pt idx="37">
                  <c:v>70</c:v>
                </c:pt>
                <c:pt idx="38">
                  <c:v>71</c:v>
                </c:pt>
                <c:pt idx="39">
                  <c:v>75</c:v>
                </c:pt>
                <c:pt idx="40">
                  <c:v>74</c:v>
                </c:pt>
                <c:pt idx="41">
                  <c:v>74</c:v>
                </c:pt>
                <c:pt idx="42">
                  <c:v>74</c:v>
                </c:pt>
                <c:pt idx="43">
                  <c:v>75</c:v>
                </c:pt>
                <c:pt idx="44">
                  <c:v>71</c:v>
                </c:pt>
                <c:pt idx="45">
                  <c:v>70</c:v>
                </c:pt>
                <c:pt idx="46">
                  <c:v>70</c:v>
                </c:pt>
                <c:pt idx="47">
                  <c:v>71</c:v>
                </c:pt>
                <c:pt idx="48">
                  <c:v>72</c:v>
                </c:pt>
                <c:pt idx="49">
                  <c:v>74</c:v>
                </c:pt>
                <c:pt idx="50">
                  <c:v>78</c:v>
                </c:pt>
                <c:pt idx="51">
                  <c:v>80</c:v>
                </c:pt>
                <c:pt idx="52">
                  <c:v>85</c:v>
                </c:pt>
                <c:pt idx="53">
                  <c:v>85</c:v>
                </c:pt>
                <c:pt idx="54">
                  <c:v>85</c:v>
                </c:pt>
                <c:pt idx="55">
                  <c:v>85</c:v>
                </c:pt>
                <c:pt idx="56">
                  <c:v>85</c:v>
                </c:pt>
                <c:pt idx="57">
                  <c:v>87</c:v>
                </c:pt>
                <c:pt idx="58">
                  <c:v>87</c:v>
                </c:pt>
                <c:pt idx="59">
                  <c:v>83</c:v>
                </c:pt>
                <c:pt idx="60">
                  <c:v>86</c:v>
                </c:pt>
                <c:pt idx="61">
                  <c:v>86</c:v>
                </c:pt>
                <c:pt idx="62">
                  <c:v>86</c:v>
                </c:pt>
                <c:pt idx="63">
                  <c:v>86</c:v>
                </c:pt>
                <c:pt idx="64">
                  <c:v>86</c:v>
                </c:pt>
                <c:pt idx="65">
                  <c:v>84</c:v>
                </c:pt>
                <c:pt idx="66">
                  <c:v>84</c:v>
                </c:pt>
                <c:pt idx="67">
                  <c:v>84</c:v>
                </c:pt>
                <c:pt idx="68">
                  <c:v>82</c:v>
                </c:pt>
                <c:pt idx="69">
                  <c:v>82</c:v>
                </c:pt>
                <c:pt idx="70">
                  <c:v>79</c:v>
                </c:pt>
                <c:pt idx="71">
                  <c:v>79</c:v>
                </c:pt>
                <c:pt idx="72">
                  <c:v>81</c:v>
                </c:pt>
                <c:pt idx="73">
                  <c:v>81</c:v>
                </c:pt>
                <c:pt idx="74">
                  <c:v>82</c:v>
                </c:pt>
                <c:pt idx="75">
                  <c:v>82</c:v>
                </c:pt>
                <c:pt idx="76">
                  <c:v>82</c:v>
                </c:pt>
                <c:pt idx="77">
                  <c:v>82</c:v>
                </c:pt>
                <c:pt idx="78">
                  <c:v>83</c:v>
                </c:pt>
                <c:pt idx="79">
                  <c:v>83</c:v>
                </c:pt>
                <c:pt idx="80">
                  <c:v>83</c:v>
                </c:pt>
                <c:pt idx="81">
                  <c:v>85</c:v>
                </c:pt>
                <c:pt idx="82">
                  <c:v>87</c:v>
                </c:pt>
                <c:pt idx="83">
                  <c:v>87</c:v>
                </c:pt>
                <c:pt idx="84">
                  <c:v>87</c:v>
                </c:pt>
                <c:pt idx="85">
                  <c:v>87</c:v>
                </c:pt>
                <c:pt idx="86">
                  <c:v>88</c:v>
                </c:pt>
                <c:pt idx="87">
                  <c:v>87</c:v>
                </c:pt>
                <c:pt idx="88">
                  <c:v>89</c:v>
                </c:pt>
                <c:pt idx="89">
                  <c:v>92</c:v>
                </c:pt>
                <c:pt idx="90">
                  <c:v>92</c:v>
                </c:pt>
                <c:pt idx="91">
                  <c:v>92</c:v>
                </c:pt>
                <c:pt idx="92">
                  <c:v>91</c:v>
                </c:pt>
                <c:pt idx="93">
                  <c:v>92</c:v>
                </c:pt>
                <c:pt idx="94">
                  <c:v>92</c:v>
                </c:pt>
                <c:pt idx="95">
                  <c:v>92</c:v>
                </c:pt>
                <c:pt idx="96">
                  <c:v>93</c:v>
                </c:pt>
                <c:pt idx="97">
                  <c:v>93</c:v>
                </c:pt>
                <c:pt idx="98">
                  <c:v>93</c:v>
                </c:pt>
                <c:pt idx="99">
                  <c:v>92</c:v>
                </c:pt>
                <c:pt idx="100">
                  <c:v>93</c:v>
                </c:pt>
                <c:pt idx="101">
                  <c:v>91</c:v>
                </c:pt>
                <c:pt idx="102">
                  <c:v>92</c:v>
                </c:pt>
                <c:pt idx="103">
                  <c:v>92</c:v>
                </c:pt>
                <c:pt idx="104">
                  <c:v>91</c:v>
                </c:pt>
                <c:pt idx="105">
                  <c:v>90</c:v>
                </c:pt>
                <c:pt idx="106">
                  <c:v>90</c:v>
                </c:pt>
                <c:pt idx="107">
                  <c:v>92</c:v>
                </c:pt>
                <c:pt idx="108">
                  <c:v>92</c:v>
                </c:pt>
                <c:pt idx="109">
                  <c:v>92</c:v>
                </c:pt>
                <c:pt idx="110">
                  <c:v>92</c:v>
                </c:pt>
                <c:pt idx="111">
                  <c:v>92</c:v>
                </c:pt>
                <c:pt idx="112">
                  <c:v>92</c:v>
                </c:pt>
                <c:pt idx="113">
                  <c:v>91</c:v>
                </c:pt>
                <c:pt idx="114">
                  <c:v>90</c:v>
                </c:pt>
                <c:pt idx="115">
                  <c:v>88</c:v>
                </c:pt>
                <c:pt idx="116">
                  <c:v>85</c:v>
                </c:pt>
                <c:pt idx="117">
                  <c:v>84</c:v>
                </c:pt>
                <c:pt idx="118">
                  <c:v>84</c:v>
                </c:pt>
                <c:pt idx="119">
                  <c:v>84</c:v>
                </c:pt>
                <c:pt idx="120">
                  <c:v>85</c:v>
                </c:pt>
                <c:pt idx="121">
                  <c:v>83</c:v>
                </c:pt>
                <c:pt idx="122">
                  <c:v>84</c:v>
                </c:pt>
                <c:pt idx="123">
                  <c:v>85</c:v>
                </c:pt>
                <c:pt idx="124">
                  <c:v>85</c:v>
                </c:pt>
                <c:pt idx="125">
                  <c:v>87</c:v>
                </c:pt>
                <c:pt idx="126">
                  <c:v>88</c:v>
                </c:pt>
                <c:pt idx="127">
                  <c:v>88</c:v>
                </c:pt>
                <c:pt idx="128">
                  <c:v>89</c:v>
                </c:pt>
                <c:pt idx="129">
                  <c:v>89</c:v>
                </c:pt>
                <c:pt idx="130">
                  <c:v>87</c:v>
                </c:pt>
                <c:pt idx="131">
                  <c:v>87</c:v>
                </c:pt>
                <c:pt idx="132">
                  <c:v>88</c:v>
                </c:pt>
                <c:pt idx="133">
                  <c:v>88</c:v>
                </c:pt>
                <c:pt idx="134">
                  <c:v>89</c:v>
                </c:pt>
                <c:pt idx="135">
                  <c:v>89</c:v>
                </c:pt>
              </c:numCache>
            </c:numRef>
          </c:val>
        </c:ser>
        <c:marker val="1"/>
        <c:axId val="219841280"/>
        <c:axId val="219842816"/>
      </c:lineChart>
      <c:dateAx>
        <c:axId val="219841280"/>
        <c:scaling>
          <c:orientation val="minMax"/>
        </c:scaling>
        <c:axPos val="b"/>
        <c:numFmt formatCode="yyyy\-mm\-dd;@" sourceLinked="1"/>
        <c:majorTickMark val="none"/>
        <c:tickLblPos val="nextTo"/>
        <c:txPr>
          <a:bodyPr rot="-2700000"/>
          <a:lstStyle/>
          <a:p>
            <a:pPr algn="ctr">
              <a:defRPr lang="zh-CN" altLang="en-US" sz="1000" b="0" i="0" u="none" strike="noStrike" kern="1200" baseline="0">
                <a:solidFill>
                  <a:sysClr val="windowText" lastClr="000000"/>
                </a:solidFill>
                <a:latin typeface="+mn-lt"/>
                <a:ea typeface="+mn-ea"/>
                <a:cs typeface="+mn-cs"/>
              </a:defRPr>
            </a:pPr>
            <a:endParaRPr lang="zh-CN"/>
          </a:p>
        </c:txPr>
        <c:crossAx val="219842816"/>
        <c:crosses val="autoZero"/>
        <c:auto val="1"/>
        <c:lblOffset val="100"/>
        <c:baseTimeUnit val="days"/>
      </c:dateAx>
      <c:valAx>
        <c:axId val="219842816"/>
        <c:scaling>
          <c:orientation val="minMax"/>
          <c:min val="50"/>
        </c:scaling>
        <c:axPos val="l"/>
        <c:majorGridlines/>
        <c:numFmt formatCode="#,##0;[Red]\-#,##0" sourceLinked="0"/>
        <c:majorTickMark val="none"/>
        <c:tickLblPos val="nextTo"/>
        <c:spPr>
          <a:ln w="9525">
            <a:noFill/>
          </a:ln>
        </c:spPr>
        <c:crossAx val="219841280"/>
        <c:crosses val="autoZero"/>
        <c:crossBetween val="between"/>
      </c:valAx>
    </c:plotArea>
    <c:legend>
      <c:legendPos val="b"/>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areaChart>
        <c:grouping val="stacked"/>
        <c:ser>
          <c:idx val="0"/>
          <c:order val="0"/>
          <c:tx>
            <c:strRef>
              <c:f>焦炭港口库存!$C$2</c:f>
              <c:strCache>
                <c:ptCount val="1"/>
                <c:pt idx="0">
                  <c:v>焦炭库存:连云港</c:v>
                </c:pt>
              </c:strCache>
            </c:strRef>
          </c:tx>
          <c:cat>
            <c:numRef>
              <c:f>焦炭港口库存!$A$11:$A$182</c:f>
              <c:numCache>
                <c:formatCode>yyyy\-mm\-dd;@</c:formatCode>
                <c:ptCount val="172"/>
                <c:pt idx="0">
                  <c:v>40641</c:v>
                </c:pt>
                <c:pt idx="1">
                  <c:v>40648</c:v>
                </c:pt>
                <c:pt idx="2">
                  <c:v>40655</c:v>
                </c:pt>
                <c:pt idx="3">
                  <c:v>40662</c:v>
                </c:pt>
                <c:pt idx="4">
                  <c:v>40669</c:v>
                </c:pt>
                <c:pt idx="5">
                  <c:v>40683</c:v>
                </c:pt>
                <c:pt idx="6">
                  <c:v>40690</c:v>
                </c:pt>
                <c:pt idx="7">
                  <c:v>40697</c:v>
                </c:pt>
                <c:pt idx="8">
                  <c:v>40704</c:v>
                </c:pt>
                <c:pt idx="9">
                  <c:v>40711</c:v>
                </c:pt>
                <c:pt idx="10">
                  <c:v>40718</c:v>
                </c:pt>
                <c:pt idx="11">
                  <c:v>40725</c:v>
                </c:pt>
                <c:pt idx="12">
                  <c:v>40732</c:v>
                </c:pt>
                <c:pt idx="13">
                  <c:v>40739</c:v>
                </c:pt>
                <c:pt idx="14">
                  <c:v>40746</c:v>
                </c:pt>
                <c:pt idx="15">
                  <c:v>40753</c:v>
                </c:pt>
                <c:pt idx="16">
                  <c:v>40760</c:v>
                </c:pt>
                <c:pt idx="17">
                  <c:v>40767</c:v>
                </c:pt>
                <c:pt idx="18">
                  <c:v>40774</c:v>
                </c:pt>
                <c:pt idx="19">
                  <c:v>40781</c:v>
                </c:pt>
                <c:pt idx="20">
                  <c:v>40788</c:v>
                </c:pt>
                <c:pt idx="21">
                  <c:v>40795</c:v>
                </c:pt>
                <c:pt idx="22">
                  <c:v>40802</c:v>
                </c:pt>
                <c:pt idx="23">
                  <c:v>40809</c:v>
                </c:pt>
                <c:pt idx="24">
                  <c:v>40816</c:v>
                </c:pt>
                <c:pt idx="25">
                  <c:v>40830</c:v>
                </c:pt>
                <c:pt idx="26">
                  <c:v>40837</c:v>
                </c:pt>
                <c:pt idx="27">
                  <c:v>40844</c:v>
                </c:pt>
                <c:pt idx="28">
                  <c:v>40851</c:v>
                </c:pt>
                <c:pt idx="29">
                  <c:v>40858</c:v>
                </c:pt>
                <c:pt idx="30">
                  <c:v>40872</c:v>
                </c:pt>
                <c:pt idx="31">
                  <c:v>40879</c:v>
                </c:pt>
                <c:pt idx="32">
                  <c:v>40886</c:v>
                </c:pt>
                <c:pt idx="33">
                  <c:v>40893</c:v>
                </c:pt>
                <c:pt idx="34">
                  <c:v>40900</c:v>
                </c:pt>
                <c:pt idx="35">
                  <c:v>40907</c:v>
                </c:pt>
                <c:pt idx="36">
                  <c:v>40921</c:v>
                </c:pt>
                <c:pt idx="37">
                  <c:v>40927</c:v>
                </c:pt>
                <c:pt idx="38">
                  <c:v>40942</c:v>
                </c:pt>
                <c:pt idx="39">
                  <c:v>40949</c:v>
                </c:pt>
                <c:pt idx="40">
                  <c:v>40956</c:v>
                </c:pt>
                <c:pt idx="41">
                  <c:v>40963</c:v>
                </c:pt>
                <c:pt idx="42">
                  <c:v>40977</c:v>
                </c:pt>
                <c:pt idx="43">
                  <c:v>40984</c:v>
                </c:pt>
                <c:pt idx="44">
                  <c:v>40991</c:v>
                </c:pt>
                <c:pt idx="45">
                  <c:v>40998</c:v>
                </c:pt>
                <c:pt idx="46">
                  <c:v>41005</c:v>
                </c:pt>
                <c:pt idx="47">
                  <c:v>41012</c:v>
                </c:pt>
                <c:pt idx="48">
                  <c:v>41019</c:v>
                </c:pt>
                <c:pt idx="49">
                  <c:v>41026</c:v>
                </c:pt>
                <c:pt idx="50">
                  <c:v>41033</c:v>
                </c:pt>
                <c:pt idx="51">
                  <c:v>41040</c:v>
                </c:pt>
                <c:pt idx="52">
                  <c:v>41047</c:v>
                </c:pt>
                <c:pt idx="53">
                  <c:v>41054</c:v>
                </c:pt>
                <c:pt idx="54">
                  <c:v>41061</c:v>
                </c:pt>
                <c:pt idx="55">
                  <c:v>41068</c:v>
                </c:pt>
                <c:pt idx="56">
                  <c:v>41075</c:v>
                </c:pt>
                <c:pt idx="57">
                  <c:v>41081</c:v>
                </c:pt>
                <c:pt idx="58">
                  <c:v>41089</c:v>
                </c:pt>
                <c:pt idx="59">
                  <c:v>41096</c:v>
                </c:pt>
                <c:pt idx="60">
                  <c:v>41103</c:v>
                </c:pt>
                <c:pt idx="61">
                  <c:v>41110</c:v>
                </c:pt>
                <c:pt idx="62">
                  <c:v>41117</c:v>
                </c:pt>
                <c:pt idx="63">
                  <c:v>41124</c:v>
                </c:pt>
                <c:pt idx="64">
                  <c:v>41131</c:v>
                </c:pt>
                <c:pt idx="65">
                  <c:v>41138</c:v>
                </c:pt>
                <c:pt idx="66">
                  <c:v>41145</c:v>
                </c:pt>
                <c:pt idx="67">
                  <c:v>41152</c:v>
                </c:pt>
                <c:pt idx="68">
                  <c:v>41159</c:v>
                </c:pt>
                <c:pt idx="69">
                  <c:v>41166</c:v>
                </c:pt>
                <c:pt idx="70">
                  <c:v>41173</c:v>
                </c:pt>
                <c:pt idx="71">
                  <c:v>41180</c:v>
                </c:pt>
                <c:pt idx="72">
                  <c:v>41194</c:v>
                </c:pt>
                <c:pt idx="73">
                  <c:v>41201</c:v>
                </c:pt>
                <c:pt idx="74">
                  <c:v>41208</c:v>
                </c:pt>
                <c:pt idx="75">
                  <c:v>41215</c:v>
                </c:pt>
                <c:pt idx="76">
                  <c:v>41222</c:v>
                </c:pt>
                <c:pt idx="77">
                  <c:v>41229</c:v>
                </c:pt>
                <c:pt idx="78">
                  <c:v>41236</c:v>
                </c:pt>
                <c:pt idx="79">
                  <c:v>41243</c:v>
                </c:pt>
                <c:pt idx="80">
                  <c:v>41250</c:v>
                </c:pt>
                <c:pt idx="81">
                  <c:v>41256</c:v>
                </c:pt>
                <c:pt idx="82">
                  <c:v>41257</c:v>
                </c:pt>
                <c:pt idx="83">
                  <c:v>41264</c:v>
                </c:pt>
                <c:pt idx="84">
                  <c:v>41271</c:v>
                </c:pt>
                <c:pt idx="85">
                  <c:v>41285</c:v>
                </c:pt>
                <c:pt idx="86">
                  <c:v>41292</c:v>
                </c:pt>
                <c:pt idx="87">
                  <c:v>41299</c:v>
                </c:pt>
                <c:pt idx="88">
                  <c:v>41306</c:v>
                </c:pt>
                <c:pt idx="89">
                  <c:v>41327</c:v>
                </c:pt>
                <c:pt idx="90">
                  <c:v>41334</c:v>
                </c:pt>
                <c:pt idx="91">
                  <c:v>41341</c:v>
                </c:pt>
                <c:pt idx="92">
                  <c:v>41348</c:v>
                </c:pt>
                <c:pt idx="93">
                  <c:v>41355</c:v>
                </c:pt>
                <c:pt idx="94">
                  <c:v>41362</c:v>
                </c:pt>
                <c:pt idx="95">
                  <c:v>41376</c:v>
                </c:pt>
                <c:pt idx="96">
                  <c:v>41383</c:v>
                </c:pt>
                <c:pt idx="97">
                  <c:v>41390</c:v>
                </c:pt>
                <c:pt idx="98">
                  <c:v>41397</c:v>
                </c:pt>
                <c:pt idx="99">
                  <c:v>41404</c:v>
                </c:pt>
                <c:pt idx="100">
                  <c:v>41411</c:v>
                </c:pt>
                <c:pt idx="101">
                  <c:v>41418</c:v>
                </c:pt>
                <c:pt idx="102">
                  <c:v>41425</c:v>
                </c:pt>
                <c:pt idx="103">
                  <c:v>41433</c:v>
                </c:pt>
                <c:pt idx="104">
                  <c:v>41439</c:v>
                </c:pt>
                <c:pt idx="105">
                  <c:v>41446</c:v>
                </c:pt>
                <c:pt idx="106">
                  <c:v>41453</c:v>
                </c:pt>
                <c:pt idx="107">
                  <c:v>41460</c:v>
                </c:pt>
                <c:pt idx="108">
                  <c:v>41467</c:v>
                </c:pt>
                <c:pt idx="109">
                  <c:v>41474</c:v>
                </c:pt>
                <c:pt idx="110">
                  <c:v>41481</c:v>
                </c:pt>
                <c:pt idx="111">
                  <c:v>41488</c:v>
                </c:pt>
                <c:pt idx="112">
                  <c:v>41495</c:v>
                </c:pt>
                <c:pt idx="113">
                  <c:v>41502</c:v>
                </c:pt>
                <c:pt idx="114">
                  <c:v>41509</c:v>
                </c:pt>
                <c:pt idx="115">
                  <c:v>41516</c:v>
                </c:pt>
                <c:pt idx="116">
                  <c:v>41523</c:v>
                </c:pt>
                <c:pt idx="117">
                  <c:v>41530</c:v>
                </c:pt>
                <c:pt idx="118">
                  <c:v>41539</c:v>
                </c:pt>
                <c:pt idx="119">
                  <c:v>41544</c:v>
                </c:pt>
                <c:pt idx="120">
                  <c:v>41559</c:v>
                </c:pt>
                <c:pt idx="121">
                  <c:v>41565</c:v>
                </c:pt>
                <c:pt idx="122">
                  <c:v>41572</c:v>
                </c:pt>
                <c:pt idx="123">
                  <c:v>41579</c:v>
                </c:pt>
                <c:pt idx="124">
                  <c:v>41586</c:v>
                </c:pt>
                <c:pt idx="125">
                  <c:v>41593</c:v>
                </c:pt>
                <c:pt idx="126">
                  <c:v>41600</c:v>
                </c:pt>
                <c:pt idx="127">
                  <c:v>41607</c:v>
                </c:pt>
                <c:pt idx="128">
                  <c:v>41614</c:v>
                </c:pt>
                <c:pt idx="129">
                  <c:v>41621</c:v>
                </c:pt>
                <c:pt idx="130">
                  <c:v>41628</c:v>
                </c:pt>
                <c:pt idx="131">
                  <c:v>41635</c:v>
                </c:pt>
                <c:pt idx="132">
                  <c:v>41642</c:v>
                </c:pt>
                <c:pt idx="133">
                  <c:v>41649</c:v>
                </c:pt>
                <c:pt idx="134">
                  <c:v>41656</c:v>
                </c:pt>
                <c:pt idx="135">
                  <c:v>41663</c:v>
                </c:pt>
                <c:pt idx="136">
                  <c:v>41668</c:v>
                </c:pt>
                <c:pt idx="137">
                  <c:v>41678</c:v>
                </c:pt>
                <c:pt idx="138">
                  <c:v>41684</c:v>
                </c:pt>
                <c:pt idx="139">
                  <c:v>41691</c:v>
                </c:pt>
                <c:pt idx="140">
                  <c:v>41698</c:v>
                </c:pt>
                <c:pt idx="141">
                  <c:v>41705</c:v>
                </c:pt>
                <c:pt idx="142">
                  <c:v>41715</c:v>
                </c:pt>
                <c:pt idx="143">
                  <c:v>41719</c:v>
                </c:pt>
                <c:pt idx="144">
                  <c:v>41726</c:v>
                </c:pt>
                <c:pt idx="145">
                  <c:v>41733</c:v>
                </c:pt>
                <c:pt idx="146">
                  <c:v>41740</c:v>
                </c:pt>
                <c:pt idx="147">
                  <c:v>41747</c:v>
                </c:pt>
                <c:pt idx="148">
                  <c:v>41754</c:v>
                </c:pt>
                <c:pt idx="149">
                  <c:v>41761</c:v>
                </c:pt>
                <c:pt idx="150">
                  <c:v>41768</c:v>
                </c:pt>
                <c:pt idx="151">
                  <c:v>41775</c:v>
                </c:pt>
                <c:pt idx="152">
                  <c:v>41782</c:v>
                </c:pt>
                <c:pt idx="153">
                  <c:v>41789</c:v>
                </c:pt>
                <c:pt idx="154">
                  <c:v>41796</c:v>
                </c:pt>
                <c:pt idx="155">
                  <c:v>41803</c:v>
                </c:pt>
                <c:pt idx="156">
                  <c:v>41810</c:v>
                </c:pt>
                <c:pt idx="157">
                  <c:v>41817</c:v>
                </c:pt>
                <c:pt idx="158">
                  <c:v>41824</c:v>
                </c:pt>
                <c:pt idx="159">
                  <c:v>41831</c:v>
                </c:pt>
                <c:pt idx="160">
                  <c:v>41838</c:v>
                </c:pt>
                <c:pt idx="161">
                  <c:v>41845</c:v>
                </c:pt>
                <c:pt idx="162">
                  <c:v>41852</c:v>
                </c:pt>
                <c:pt idx="163">
                  <c:v>41859</c:v>
                </c:pt>
                <c:pt idx="164">
                  <c:v>41866</c:v>
                </c:pt>
                <c:pt idx="165">
                  <c:v>41873</c:v>
                </c:pt>
                <c:pt idx="166">
                  <c:v>41880</c:v>
                </c:pt>
                <c:pt idx="167">
                  <c:v>41887</c:v>
                </c:pt>
                <c:pt idx="168">
                  <c:v>41894</c:v>
                </c:pt>
                <c:pt idx="169">
                  <c:v>41901</c:v>
                </c:pt>
                <c:pt idx="170">
                  <c:v>41908</c:v>
                </c:pt>
                <c:pt idx="171">
                  <c:v>41922</c:v>
                </c:pt>
              </c:numCache>
            </c:numRef>
          </c:cat>
          <c:val>
            <c:numRef>
              <c:f>焦炭港口库存!$C$11:$C$182</c:f>
              <c:numCache>
                <c:formatCode>###,###,###,###,##0.00</c:formatCode>
                <c:ptCount val="172"/>
                <c:pt idx="0">
                  <c:v>27</c:v>
                </c:pt>
                <c:pt idx="1">
                  <c:v>28</c:v>
                </c:pt>
                <c:pt idx="2">
                  <c:v>28</c:v>
                </c:pt>
                <c:pt idx="3">
                  <c:v>27.6</c:v>
                </c:pt>
                <c:pt idx="4">
                  <c:v>23</c:v>
                </c:pt>
                <c:pt idx="5">
                  <c:v>21</c:v>
                </c:pt>
                <c:pt idx="6">
                  <c:v>26</c:v>
                </c:pt>
                <c:pt idx="7">
                  <c:v>23</c:v>
                </c:pt>
                <c:pt idx="8">
                  <c:v>20.5</c:v>
                </c:pt>
                <c:pt idx="9">
                  <c:v>20</c:v>
                </c:pt>
                <c:pt idx="10">
                  <c:v>19.5</c:v>
                </c:pt>
                <c:pt idx="11">
                  <c:v>23</c:v>
                </c:pt>
                <c:pt idx="12">
                  <c:v>22</c:v>
                </c:pt>
                <c:pt idx="13">
                  <c:v>24</c:v>
                </c:pt>
                <c:pt idx="14">
                  <c:v>24.5</c:v>
                </c:pt>
                <c:pt idx="15">
                  <c:v>23</c:v>
                </c:pt>
                <c:pt idx="16">
                  <c:v>21</c:v>
                </c:pt>
                <c:pt idx="17">
                  <c:v>23.5</c:v>
                </c:pt>
                <c:pt idx="18">
                  <c:v>22</c:v>
                </c:pt>
                <c:pt idx="19">
                  <c:v>25</c:v>
                </c:pt>
                <c:pt idx="20">
                  <c:v>26</c:v>
                </c:pt>
                <c:pt idx="21">
                  <c:v>27</c:v>
                </c:pt>
                <c:pt idx="22">
                  <c:v>31</c:v>
                </c:pt>
                <c:pt idx="23">
                  <c:v>33</c:v>
                </c:pt>
                <c:pt idx="24">
                  <c:v>34</c:v>
                </c:pt>
                <c:pt idx="25">
                  <c:v>33</c:v>
                </c:pt>
                <c:pt idx="26">
                  <c:v>35</c:v>
                </c:pt>
                <c:pt idx="27">
                  <c:v>32</c:v>
                </c:pt>
                <c:pt idx="28">
                  <c:v>31</c:v>
                </c:pt>
                <c:pt idx="29">
                  <c:v>34</c:v>
                </c:pt>
                <c:pt idx="30">
                  <c:v>39</c:v>
                </c:pt>
                <c:pt idx="31">
                  <c:v>40</c:v>
                </c:pt>
                <c:pt idx="32">
                  <c:v>41</c:v>
                </c:pt>
                <c:pt idx="33">
                  <c:v>40</c:v>
                </c:pt>
                <c:pt idx="34">
                  <c:v>36</c:v>
                </c:pt>
                <c:pt idx="35">
                  <c:v>37</c:v>
                </c:pt>
                <c:pt idx="36">
                  <c:v>32</c:v>
                </c:pt>
                <c:pt idx="37">
                  <c:v>31</c:v>
                </c:pt>
                <c:pt idx="38">
                  <c:v>35</c:v>
                </c:pt>
                <c:pt idx="39">
                  <c:v>30</c:v>
                </c:pt>
                <c:pt idx="40">
                  <c:v>29</c:v>
                </c:pt>
                <c:pt idx="41">
                  <c:v>28</c:v>
                </c:pt>
                <c:pt idx="42">
                  <c:v>31</c:v>
                </c:pt>
                <c:pt idx="43">
                  <c:v>29</c:v>
                </c:pt>
                <c:pt idx="44">
                  <c:v>28</c:v>
                </c:pt>
                <c:pt idx="45">
                  <c:v>27</c:v>
                </c:pt>
                <c:pt idx="46">
                  <c:v>29</c:v>
                </c:pt>
                <c:pt idx="47">
                  <c:v>27</c:v>
                </c:pt>
                <c:pt idx="48">
                  <c:v>24</c:v>
                </c:pt>
                <c:pt idx="49">
                  <c:v>26</c:v>
                </c:pt>
                <c:pt idx="50">
                  <c:v>26.5</c:v>
                </c:pt>
                <c:pt idx="51">
                  <c:v>30</c:v>
                </c:pt>
                <c:pt idx="52">
                  <c:v>31</c:v>
                </c:pt>
                <c:pt idx="53">
                  <c:v>30</c:v>
                </c:pt>
                <c:pt idx="54">
                  <c:v>31</c:v>
                </c:pt>
                <c:pt idx="55">
                  <c:v>30</c:v>
                </c:pt>
                <c:pt idx="56">
                  <c:v>29.5</c:v>
                </c:pt>
                <c:pt idx="57">
                  <c:v>31</c:v>
                </c:pt>
                <c:pt idx="58">
                  <c:v>30</c:v>
                </c:pt>
                <c:pt idx="59">
                  <c:v>31</c:v>
                </c:pt>
                <c:pt idx="60">
                  <c:v>32</c:v>
                </c:pt>
                <c:pt idx="61">
                  <c:v>34</c:v>
                </c:pt>
                <c:pt idx="62">
                  <c:v>32</c:v>
                </c:pt>
                <c:pt idx="63">
                  <c:v>30</c:v>
                </c:pt>
                <c:pt idx="64">
                  <c:v>31</c:v>
                </c:pt>
                <c:pt idx="65">
                  <c:v>30</c:v>
                </c:pt>
                <c:pt idx="66">
                  <c:v>29</c:v>
                </c:pt>
                <c:pt idx="67">
                  <c:v>28</c:v>
                </c:pt>
                <c:pt idx="68">
                  <c:v>29</c:v>
                </c:pt>
                <c:pt idx="69">
                  <c:v>28</c:v>
                </c:pt>
                <c:pt idx="70">
                  <c:v>26</c:v>
                </c:pt>
                <c:pt idx="71">
                  <c:v>23</c:v>
                </c:pt>
                <c:pt idx="72">
                  <c:v>21</c:v>
                </c:pt>
                <c:pt idx="73">
                  <c:v>20</c:v>
                </c:pt>
                <c:pt idx="74">
                  <c:v>19</c:v>
                </c:pt>
                <c:pt idx="75">
                  <c:v>17</c:v>
                </c:pt>
                <c:pt idx="76">
                  <c:v>19</c:v>
                </c:pt>
                <c:pt idx="77">
                  <c:v>20</c:v>
                </c:pt>
                <c:pt idx="78">
                  <c:v>17</c:v>
                </c:pt>
                <c:pt idx="79">
                  <c:v>16</c:v>
                </c:pt>
                <c:pt idx="80">
                  <c:v>15</c:v>
                </c:pt>
                <c:pt idx="81">
                  <c:v>14</c:v>
                </c:pt>
                <c:pt idx="82">
                  <c:v>14</c:v>
                </c:pt>
                <c:pt idx="83">
                  <c:v>15</c:v>
                </c:pt>
                <c:pt idx="84">
                  <c:v>16</c:v>
                </c:pt>
                <c:pt idx="85">
                  <c:v>17</c:v>
                </c:pt>
                <c:pt idx="86">
                  <c:v>19</c:v>
                </c:pt>
                <c:pt idx="87">
                  <c:v>17</c:v>
                </c:pt>
                <c:pt idx="88">
                  <c:v>19</c:v>
                </c:pt>
                <c:pt idx="89">
                  <c:v>20</c:v>
                </c:pt>
                <c:pt idx="90">
                  <c:v>26</c:v>
                </c:pt>
                <c:pt idx="91">
                  <c:v>22</c:v>
                </c:pt>
                <c:pt idx="92">
                  <c:v>23</c:v>
                </c:pt>
                <c:pt idx="93">
                  <c:v>21</c:v>
                </c:pt>
                <c:pt idx="94">
                  <c:v>24</c:v>
                </c:pt>
                <c:pt idx="95">
                  <c:v>25.3</c:v>
                </c:pt>
                <c:pt idx="96">
                  <c:v>25.8</c:v>
                </c:pt>
                <c:pt idx="97">
                  <c:v>26.7</c:v>
                </c:pt>
                <c:pt idx="98">
                  <c:v>21</c:v>
                </c:pt>
                <c:pt idx="99">
                  <c:v>24.7</c:v>
                </c:pt>
                <c:pt idx="100">
                  <c:v>25.3</c:v>
                </c:pt>
                <c:pt idx="101">
                  <c:v>21</c:v>
                </c:pt>
                <c:pt idx="102">
                  <c:v>25</c:v>
                </c:pt>
                <c:pt idx="103">
                  <c:v>25.9</c:v>
                </c:pt>
                <c:pt idx="104">
                  <c:v>22</c:v>
                </c:pt>
                <c:pt idx="105">
                  <c:v>21.4</c:v>
                </c:pt>
                <c:pt idx="106">
                  <c:v>26</c:v>
                </c:pt>
                <c:pt idx="107">
                  <c:v>23</c:v>
                </c:pt>
                <c:pt idx="108">
                  <c:v>24</c:v>
                </c:pt>
                <c:pt idx="109">
                  <c:v>25</c:v>
                </c:pt>
                <c:pt idx="110">
                  <c:v>22</c:v>
                </c:pt>
                <c:pt idx="111">
                  <c:v>23</c:v>
                </c:pt>
                <c:pt idx="112">
                  <c:v>24</c:v>
                </c:pt>
                <c:pt idx="113">
                  <c:v>21</c:v>
                </c:pt>
                <c:pt idx="114">
                  <c:v>18</c:v>
                </c:pt>
                <c:pt idx="115">
                  <c:v>17</c:v>
                </c:pt>
                <c:pt idx="116">
                  <c:v>18</c:v>
                </c:pt>
                <c:pt idx="117">
                  <c:v>20</c:v>
                </c:pt>
                <c:pt idx="118">
                  <c:v>24</c:v>
                </c:pt>
                <c:pt idx="119">
                  <c:v>27.8</c:v>
                </c:pt>
                <c:pt idx="120">
                  <c:v>16</c:v>
                </c:pt>
                <c:pt idx="121">
                  <c:v>11</c:v>
                </c:pt>
                <c:pt idx="122">
                  <c:v>14.5</c:v>
                </c:pt>
                <c:pt idx="123">
                  <c:v>14</c:v>
                </c:pt>
                <c:pt idx="124">
                  <c:v>17</c:v>
                </c:pt>
                <c:pt idx="125">
                  <c:v>18</c:v>
                </c:pt>
                <c:pt idx="126">
                  <c:v>19</c:v>
                </c:pt>
                <c:pt idx="127">
                  <c:v>17</c:v>
                </c:pt>
                <c:pt idx="128">
                  <c:v>15</c:v>
                </c:pt>
                <c:pt idx="129">
                  <c:v>17</c:v>
                </c:pt>
                <c:pt idx="130">
                  <c:v>20</c:v>
                </c:pt>
                <c:pt idx="131">
                  <c:v>16</c:v>
                </c:pt>
                <c:pt idx="132">
                  <c:v>17</c:v>
                </c:pt>
                <c:pt idx="133">
                  <c:v>15</c:v>
                </c:pt>
                <c:pt idx="134">
                  <c:v>19.3</c:v>
                </c:pt>
                <c:pt idx="135">
                  <c:v>16</c:v>
                </c:pt>
                <c:pt idx="136">
                  <c:v>20.399999999999999</c:v>
                </c:pt>
                <c:pt idx="137">
                  <c:v>18</c:v>
                </c:pt>
                <c:pt idx="138">
                  <c:v>25</c:v>
                </c:pt>
                <c:pt idx="139">
                  <c:v>33</c:v>
                </c:pt>
                <c:pt idx="140">
                  <c:v>36</c:v>
                </c:pt>
                <c:pt idx="141">
                  <c:v>39</c:v>
                </c:pt>
                <c:pt idx="142">
                  <c:v>40</c:v>
                </c:pt>
                <c:pt idx="143">
                  <c:v>42</c:v>
                </c:pt>
                <c:pt idx="144">
                  <c:v>38</c:v>
                </c:pt>
                <c:pt idx="145">
                  <c:v>37</c:v>
                </c:pt>
                <c:pt idx="146">
                  <c:v>39</c:v>
                </c:pt>
                <c:pt idx="147">
                  <c:v>43</c:v>
                </c:pt>
                <c:pt idx="148">
                  <c:v>41</c:v>
                </c:pt>
                <c:pt idx="149">
                  <c:v>43</c:v>
                </c:pt>
                <c:pt idx="150">
                  <c:v>38</c:v>
                </c:pt>
                <c:pt idx="151">
                  <c:v>36</c:v>
                </c:pt>
                <c:pt idx="152">
                  <c:v>40</c:v>
                </c:pt>
                <c:pt idx="153">
                  <c:v>42.7</c:v>
                </c:pt>
                <c:pt idx="154">
                  <c:v>45</c:v>
                </c:pt>
                <c:pt idx="155">
                  <c:v>38</c:v>
                </c:pt>
                <c:pt idx="156">
                  <c:v>38</c:v>
                </c:pt>
                <c:pt idx="157">
                  <c:v>43</c:v>
                </c:pt>
                <c:pt idx="158">
                  <c:v>41.5</c:v>
                </c:pt>
                <c:pt idx="159">
                  <c:v>37</c:v>
                </c:pt>
                <c:pt idx="160">
                  <c:v>36</c:v>
                </c:pt>
                <c:pt idx="161">
                  <c:v>38</c:v>
                </c:pt>
                <c:pt idx="162">
                  <c:v>38</c:v>
                </c:pt>
                <c:pt idx="163">
                  <c:v>33</c:v>
                </c:pt>
                <c:pt idx="164">
                  <c:v>30</c:v>
                </c:pt>
                <c:pt idx="165">
                  <c:v>28</c:v>
                </c:pt>
                <c:pt idx="166">
                  <c:v>28.6</c:v>
                </c:pt>
                <c:pt idx="167">
                  <c:v>28</c:v>
                </c:pt>
                <c:pt idx="168">
                  <c:v>32</c:v>
                </c:pt>
                <c:pt idx="169">
                  <c:v>32.6</c:v>
                </c:pt>
                <c:pt idx="170">
                  <c:v>30</c:v>
                </c:pt>
                <c:pt idx="171">
                  <c:v>34.700000000000003</c:v>
                </c:pt>
              </c:numCache>
            </c:numRef>
          </c:val>
        </c:ser>
        <c:ser>
          <c:idx val="1"/>
          <c:order val="1"/>
          <c:tx>
            <c:strRef>
              <c:f>焦炭港口库存!$D$2</c:f>
              <c:strCache>
                <c:ptCount val="1"/>
                <c:pt idx="0">
                  <c:v>焦炭库存:日照港</c:v>
                </c:pt>
              </c:strCache>
            </c:strRef>
          </c:tx>
          <c:cat>
            <c:numRef>
              <c:f>焦炭港口库存!$A$11:$A$182</c:f>
              <c:numCache>
                <c:formatCode>yyyy\-mm\-dd;@</c:formatCode>
                <c:ptCount val="172"/>
                <c:pt idx="0">
                  <c:v>40641</c:v>
                </c:pt>
                <c:pt idx="1">
                  <c:v>40648</c:v>
                </c:pt>
                <c:pt idx="2">
                  <c:v>40655</c:v>
                </c:pt>
                <c:pt idx="3">
                  <c:v>40662</c:v>
                </c:pt>
                <c:pt idx="4">
                  <c:v>40669</c:v>
                </c:pt>
                <c:pt idx="5">
                  <c:v>40683</c:v>
                </c:pt>
                <c:pt idx="6">
                  <c:v>40690</c:v>
                </c:pt>
                <c:pt idx="7">
                  <c:v>40697</c:v>
                </c:pt>
                <c:pt idx="8">
                  <c:v>40704</c:v>
                </c:pt>
                <c:pt idx="9">
                  <c:v>40711</c:v>
                </c:pt>
                <c:pt idx="10">
                  <c:v>40718</c:v>
                </c:pt>
                <c:pt idx="11">
                  <c:v>40725</c:v>
                </c:pt>
                <c:pt idx="12">
                  <c:v>40732</c:v>
                </c:pt>
                <c:pt idx="13">
                  <c:v>40739</c:v>
                </c:pt>
                <c:pt idx="14">
                  <c:v>40746</c:v>
                </c:pt>
                <c:pt idx="15">
                  <c:v>40753</c:v>
                </c:pt>
                <c:pt idx="16">
                  <c:v>40760</c:v>
                </c:pt>
                <c:pt idx="17">
                  <c:v>40767</c:v>
                </c:pt>
                <c:pt idx="18">
                  <c:v>40774</c:v>
                </c:pt>
                <c:pt idx="19">
                  <c:v>40781</c:v>
                </c:pt>
                <c:pt idx="20">
                  <c:v>40788</c:v>
                </c:pt>
                <c:pt idx="21">
                  <c:v>40795</c:v>
                </c:pt>
                <c:pt idx="22">
                  <c:v>40802</c:v>
                </c:pt>
                <c:pt idx="23">
                  <c:v>40809</c:v>
                </c:pt>
                <c:pt idx="24">
                  <c:v>40816</c:v>
                </c:pt>
                <c:pt idx="25">
                  <c:v>40830</c:v>
                </c:pt>
                <c:pt idx="26">
                  <c:v>40837</c:v>
                </c:pt>
                <c:pt idx="27">
                  <c:v>40844</c:v>
                </c:pt>
                <c:pt idx="28">
                  <c:v>40851</c:v>
                </c:pt>
                <c:pt idx="29">
                  <c:v>40858</c:v>
                </c:pt>
                <c:pt idx="30">
                  <c:v>40872</c:v>
                </c:pt>
                <c:pt idx="31">
                  <c:v>40879</c:v>
                </c:pt>
                <c:pt idx="32">
                  <c:v>40886</c:v>
                </c:pt>
                <c:pt idx="33">
                  <c:v>40893</c:v>
                </c:pt>
                <c:pt idx="34">
                  <c:v>40900</c:v>
                </c:pt>
                <c:pt idx="35">
                  <c:v>40907</c:v>
                </c:pt>
                <c:pt idx="36">
                  <c:v>40921</c:v>
                </c:pt>
                <c:pt idx="37">
                  <c:v>40927</c:v>
                </c:pt>
                <c:pt idx="38">
                  <c:v>40942</c:v>
                </c:pt>
                <c:pt idx="39">
                  <c:v>40949</c:v>
                </c:pt>
                <c:pt idx="40">
                  <c:v>40956</c:v>
                </c:pt>
                <c:pt idx="41">
                  <c:v>40963</c:v>
                </c:pt>
                <c:pt idx="42">
                  <c:v>40977</c:v>
                </c:pt>
                <c:pt idx="43">
                  <c:v>40984</c:v>
                </c:pt>
                <c:pt idx="44">
                  <c:v>40991</c:v>
                </c:pt>
                <c:pt idx="45">
                  <c:v>40998</c:v>
                </c:pt>
                <c:pt idx="46">
                  <c:v>41005</c:v>
                </c:pt>
                <c:pt idx="47">
                  <c:v>41012</c:v>
                </c:pt>
                <c:pt idx="48">
                  <c:v>41019</c:v>
                </c:pt>
                <c:pt idx="49">
                  <c:v>41026</c:v>
                </c:pt>
                <c:pt idx="50">
                  <c:v>41033</c:v>
                </c:pt>
                <c:pt idx="51">
                  <c:v>41040</c:v>
                </c:pt>
                <c:pt idx="52">
                  <c:v>41047</c:v>
                </c:pt>
                <c:pt idx="53">
                  <c:v>41054</c:v>
                </c:pt>
                <c:pt idx="54">
                  <c:v>41061</c:v>
                </c:pt>
                <c:pt idx="55">
                  <c:v>41068</c:v>
                </c:pt>
                <c:pt idx="56">
                  <c:v>41075</c:v>
                </c:pt>
                <c:pt idx="57">
                  <c:v>41081</c:v>
                </c:pt>
                <c:pt idx="58">
                  <c:v>41089</c:v>
                </c:pt>
                <c:pt idx="59">
                  <c:v>41096</c:v>
                </c:pt>
                <c:pt idx="60">
                  <c:v>41103</c:v>
                </c:pt>
                <c:pt idx="61">
                  <c:v>41110</c:v>
                </c:pt>
                <c:pt idx="62">
                  <c:v>41117</c:v>
                </c:pt>
                <c:pt idx="63">
                  <c:v>41124</c:v>
                </c:pt>
                <c:pt idx="64">
                  <c:v>41131</c:v>
                </c:pt>
                <c:pt idx="65">
                  <c:v>41138</c:v>
                </c:pt>
                <c:pt idx="66">
                  <c:v>41145</c:v>
                </c:pt>
                <c:pt idx="67">
                  <c:v>41152</c:v>
                </c:pt>
                <c:pt idx="68">
                  <c:v>41159</c:v>
                </c:pt>
                <c:pt idx="69">
                  <c:v>41166</c:v>
                </c:pt>
                <c:pt idx="70">
                  <c:v>41173</c:v>
                </c:pt>
                <c:pt idx="71">
                  <c:v>41180</c:v>
                </c:pt>
                <c:pt idx="72">
                  <c:v>41194</c:v>
                </c:pt>
                <c:pt idx="73">
                  <c:v>41201</c:v>
                </c:pt>
                <c:pt idx="74">
                  <c:v>41208</c:v>
                </c:pt>
                <c:pt idx="75">
                  <c:v>41215</c:v>
                </c:pt>
                <c:pt idx="76">
                  <c:v>41222</c:v>
                </c:pt>
                <c:pt idx="77">
                  <c:v>41229</c:v>
                </c:pt>
                <c:pt idx="78">
                  <c:v>41236</c:v>
                </c:pt>
                <c:pt idx="79">
                  <c:v>41243</c:v>
                </c:pt>
                <c:pt idx="80">
                  <c:v>41250</c:v>
                </c:pt>
                <c:pt idx="81">
                  <c:v>41256</c:v>
                </c:pt>
                <c:pt idx="82">
                  <c:v>41257</c:v>
                </c:pt>
                <c:pt idx="83">
                  <c:v>41264</c:v>
                </c:pt>
                <c:pt idx="84">
                  <c:v>41271</c:v>
                </c:pt>
                <c:pt idx="85">
                  <c:v>41285</c:v>
                </c:pt>
                <c:pt idx="86">
                  <c:v>41292</c:v>
                </c:pt>
                <c:pt idx="87">
                  <c:v>41299</c:v>
                </c:pt>
                <c:pt idx="88">
                  <c:v>41306</c:v>
                </c:pt>
                <c:pt idx="89">
                  <c:v>41327</c:v>
                </c:pt>
                <c:pt idx="90">
                  <c:v>41334</c:v>
                </c:pt>
                <c:pt idx="91">
                  <c:v>41341</c:v>
                </c:pt>
                <c:pt idx="92">
                  <c:v>41348</c:v>
                </c:pt>
                <c:pt idx="93">
                  <c:v>41355</c:v>
                </c:pt>
                <c:pt idx="94">
                  <c:v>41362</c:v>
                </c:pt>
                <c:pt idx="95">
                  <c:v>41376</c:v>
                </c:pt>
                <c:pt idx="96">
                  <c:v>41383</c:v>
                </c:pt>
                <c:pt idx="97">
                  <c:v>41390</c:v>
                </c:pt>
                <c:pt idx="98">
                  <c:v>41397</c:v>
                </c:pt>
                <c:pt idx="99">
                  <c:v>41404</c:v>
                </c:pt>
                <c:pt idx="100">
                  <c:v>41411</c:v>
                </c:pt>
                <c:pt idx="101">
                  <c:v>41418</c:v>
                </c:pt>
                <c:pt idx="102">
                  <c:v>41425</c:v>
                </c:pt>
                <c:pt idx="103">
                  <c:v>41433</c:v>
                </c:pt>
                <c:pt idx="104">
                  <c:v>41439</c:v>
                </c:pt>
                <c:pt idx="105">
                  <c:v>41446</c:v>
                </c:pt>
                <c:pt idx="106">
                  <c:v>41453</c:v>
                </c:pt>
                <c:pt idx="107">
                  <c:v>41460</c:v>
                </c:pt>
                <c:pt idx="108">
                  <c:v>41467</c:v>
                </c:pt>
                <c:pt idx="109">
                  <c:v>41474</c:v>
                </c:pt>
                <c:pt idx="110">
                  <c:v>41481</c:v>
                </c:pt>
                <c:pt idx="111">
                  <c:v>41488</c:v>
                </c:pt>
                <c:pt idx="112">
                  <c:v>41495</c:v>
                </c:pt>
                <c:pt idx="113">
                  <c:v>41502</c:v>
                </c:pt>
                <c:pt idx="114">
                  <c:v>41509</c:v>
                </c:pt>
                <c:pt idx="115">
                  <c:v>41516</c:v>
                </c:pt>
                <c:pt idx="116">
                  <c:v>41523</c:v>
                </c:pt>
                <c:pt idx="117">
                  <c:v>41530</c:v>
                </c:pt>
                <c:pt idx="118">
                  <c:v>41539</c:v>
                </c:pt>
                <c:pt idx="119">
                  <c:v>41544</c:v>
                </c:pt>
                <c:pt idx="120">
                  <c:v>41559</c:v>
                </c:pt>
                <c:pt idx="121">
                  <c:v>41565</c:v>
                </c:pt>
                <c:pt idx="122">
                  <c:v>41572</c:v>
                </c:pt>
                <c:pt idx="123">
                  <c:v>41579</c:v>
                </c:pt>
                <c:pt idx="124">
                  <c:v>41586</c:v>
                </c:pt>
                <c:pt idx="125">
                  <c:v>41593</c:v>
                </c:pt>
                <c:pt idx="126">
                  <c:v>41600</c:v>
                </c:pt>
                <c:pt idx="127">
                  <c:v>41607</c:v>
                </c:pt>
                <c:pt idx="128">
                  <c:v>41614</c:v>
                </c:pt>
                <c:pt idx="129">
                  <c:v>41621</c:v>
                </c:pt>
                <c:pt idx="130">
                  <c:v>41628</c:v>
                </c:pt>
                <c:pt idx="131">
                  <c:v>41635</c:v>
                </c:pt>
                <c:pt idx="132">
                  <c:v>41642</c:v>
                </c:pt>
                <c:pt idx="133">
                  <c:v>41649</c:v>
                </c:pt>
                <c:pt idx="134">
                  <c:v>41656</c:v>
                </c:pt>
                <c:pt idx="135">
                  <c:v>41663</c:v>
                </c:pt>
                <c:pt idx="136">
                  <c:v>41668</c:v>
                </c:pt>
                <c:pt idx="137">
                  <c:v>41678</c:v>
                </c:pt>
                <c:pt idx="138">
                  <c:v>41684</c:v>
                </c:pt>
                <c:pt idx="139">
                  <c:v>41691</c:v>
                </c:pt>
                <c:pt idx="140">
                  <c:v>41698</c:v>
                </c:pt>
                <c:pt idx="141">
                  <c:v>41705</c:v>
                </c:pt>
                <c:pt idx="142">
                  <c:v>41715</c:v>
                </c:pt>
                <c:pt idx="143">
                  <c:v>41719</c:v>
                </c:pt>
                <c:pt idx="144">
                  <c:v>41726</c:v>
                </c:pt>
                <c:pt idx="145">
                  <c:v>41733</c:v>
                </c:pt>
                <c:pt idx="146">
                  <c:v>41740</c:v>
                </c:pt>
                <c:pt idx="147">
                  <c:v>41747</c:v>
                </c:pt>
                <c:pt idx="148">
                  <c:v>41754</c:v>
                </c:pt>
                <c:pt idx="149">
                  <c:v>41761</c:v>
                </c:pt>
                <c:pt idx="150">
                  <c:v>41768</c:v>
                </c:pt>
                <c:pt idx="151">
                  <c:v>41775</c:v>
                </c:pt>
                <c:pt idx="152">
                  <c:v>41782</c:v>
                </c:pt>
                <c:pt idx="153">
                  <c:v>41789</c:v>
                </c:pt>
                <c:pt idx="154">
                  <c:v>41796</c:v>
                </c:pt>
                <c:pt idx="155">
                  <c:v>41803</c:v>
                </c:pt>
                <c:pt idx="156">
                  <c:v>41810</c:v>
                </c:pt>
                <c:pt idx="157">
                  <c:v>41817</c:v>
                </c:pt>
                <c:pt idx="158">
                  <c:v>41824</c:v>
                </c:pt>
                <c:pt idx="159">
                  <c:v>41831</c:v>
                </c:pt>
                <c:pt idx="160">
                  <c:v>41838</c:v>
                </c:pt>
                <c:pt idx="161">
                  <c:v>41845</c:v>
                </c:pt>
                <c:pt idx="162">
                  <c:v>41852</c:v>
                </c:pt>
                <c:pt idx="163">
                  <c:v>41859</c:v>
                </c:pt>
                <c:pt idx="164">
                  <c:v>41866</c:v>
                </c:pt>
                <c:pt idx="165">
                  <c:v>41873</c:v>
                </c:pt>
                <c:pt idx="166">
                  <c:v>41880</c:v>
                </c:pt>
                <c:pt idx="167">
                  <c:v>41887</c:v>
                </c:pt>
                <c:pt idx="168">
                  <c:v>41894</c:v>
                </c:pt>
                <c:pt idx="169">
                  <c:v>41901</c:v>
                </c:pt>
                <c:pt idx="170">
                  <c:v>41908</c:v>
                </c:pt>
                <c:pt idx="171">
                  <c:v>41922</c:v>
                </c:pt>
              </c:numCache>
            </c:numRef>
          </c:cat>
          <c:val>
            <c:numRef>
              <c:f>焦炭港口库存!$D$11:$D$182</c:f>
              <c:numCache>
                <c:formatCode>###,###,###,###,##0.00</c:formatCode>
                <c:ptCount val="172"/>
                <c:pt idx="0">
                  <c:v>14</c:v>
                </c:pt>
                <c:pt idx="1">
                  <c:v>14</c:v>
                </c:pt>
                <c:pt idx="2">
                  <c:v>14</c:v>
                </c:pt>
                <c:pt idx="3">
                  <c:v>12.5</c:v>
                </c:pt>
                <c:pt idx="4">
                  <c:v>10.9</c:v>
                </c:pt>
                <c:pt idx="5">
                  <c:v>11.5</c:v>
                </c:pt>
                <c:pt idx="6">
                  <c:v>13</c:v>
                </c:pt>
                <c:pt idx="7">
                  <c:v>13.1</c:v>
                </c:pt>
                <c:pt idx="8">
                  <c:v>12.7</c:v>
                </c:pt>
                <c:pt idx="9">
                  <c:v>10.200000000000001</c:v>
                </c:pt>
                <c:pt idx="10">
                  <c:v>11.3</c:v>
                </c:pt>
                <c:pt idx="11">
                  <c:v>12.8</c:v>
                </c:pt>
                <c:pt idx="12">
                  <c:v>14.1</c:v>
                </c:pt>
                <c:pt idx="13">
                  <c:v>13.1</c:v>
                </c:pt>
                <c:pt idx="14">
                  <c:v>12.4</c:v>
                </c:pt>
                <c:pt idx="15">
                  <c:v>14.5</c:v>
                </c:pt>
                <c:pt idx="16">
                  <c:v>12.6</c:v>
                </c:pt>
                <c:pt idx="17">
                  <c:v>16.2</c:v>
                </c:pt>
                <c:pt idx="18">
                  <c:v>16.7</c:v>
                </c:pt>
                <c:pt idx="19">
                  <c:v>14</c:v>
                </c:pt>
                <c:pt idx="20">
                  <c:v>17</c:v>
                </c:pt>
                <c:pt idx="21">
                  <c:v>17</c:v>
                </c:pt>
                <c:pt idx="22">
                  <c:v>17.5</c:v>
                </c:pt>
                <c:pt idx="23">
                  <c:v>18.899999999999999</c:v>
                </c:pt>
                <c:pt idx="24">
                  <c:v>18.399999999999999</c:v>
                </c:pt>
                <c:pt idx="25">
                  <c:v>16.7</c:v>
                </c:pt>
                <c:pt idx="26">
                  <c:v>19.7</c:v>
                </c:pt>
                <c:pt idx="27">
                  <c:v>17.600000000000001</c:v>
                </c:pt>
                <c:pt idx="28">
                  <c:v>17</c:v>
                </c:pt>
                <c:pt idx="29">
                  <c:v>15.3</c:v>
                </c:pt>
                <c:pt idx="30">
                  <c:v>17.8</c:v>
                </c:pt>
                <c:pt idx="31">
                  <c:v>18</c:v>
                </c:pt>
                <c:pt idx="32">
                  <c:v>18</c:v>
                </c:pt>
                <c:pt idx="33">
                  <c:v>16.5</c:v>
                </c:pt>
                <c:pt idx="34">
                  <c:v>18</c:v>
                </c:pt>
                <c:pt idx="35">
                  <c:v>16.3</c:v>
                </c:pt>
                <c:pt idx="36">
                  <c:v>10.9</c:v>
                </c:pt>
                <c:pt idx="37">
                  <c:v>9</c:v>
                </c:pt>
                <c:pt idx="38">
                  <c:v>11</c:v>
                </c:pt>
                <c:pt idx="39">
                  <c:v>12</c:v>
                </c:pt>
                <c:pt idx="40">
                  <c:v>11</c:v>
                </c:pt>
                <c:pt idx="41">
                  <c:v>11.7</c:v>
                </c:pt>
                <c:pt idx="42">
                  <c:v>12</c:v>
                </c:pt>
                <c:pt idx="43">
                  <c:v>12</c:v>
                </c:pt>
                <c:pt idx="44">
                  <c:v>12.3</c:v>
                </c:pt>
                <c:pt idx="45">
                  <c:v>13.3</c:v>
                </c:pt>
                <c:pt idx="46">
                  <c:v>13.1</c:v>
                </c:pt>
                <c:pt idx="47">
                  <c:v>11.9</c:v>
                </c:pt>
                <c:pt idx="48">
                  <c:v>13.4</c:v>
                </c:pt>
                <c:pt idx="49">
                  <c:v>11.2</c:v>
                </c:pt>
                <c:pt idx="50">
                  <c:v>10.200000000000001</c:v>
                </c:pt>
                <c:pt idx="51">
                  <c:v>12.1</c:v>
                </c:pt>
                <c:pt idx="52">
                  <c:v>13.3</c:v>
                </c:pt>
                <c:pt idx="53">
                  <c:v>12.6</c:v>
                </c:pt>
                <c:pt idx="54">
                  <c:v>11</c:v>
                </c:pt>
                <c:pt idx="55">
                  <c:v>12.5</c:v>
                </c:pt>
                <c:pt idx="56">
                  <c:v>12.8</c:v>
                </c:pt>
                <c:pt idx="57">
                  <c:v>12.4</c:v>
                </c:pt>
                <c:pt idx="58">
                  <c:v>12.2</c:v>
                </c:pt>
                <c:pt idx="59">
                  <c:v>12.8</c:v>
                </c:pt>
                <c:pt idx="60">
                  <c:v>13.8</c:v>
                </c:pt>
                <c:pt idx="61">
                  <c:v>12</c:v>
                </c:pt>
                <c:pt idx="62">
                  <c:v>11</c:v>
                </c:pt>
                <c:pt idx="63">
                  <c:v>12</c:v>
                </c:pt>
                <c:pt idx="64">
                  <c:v>13</c:v>
                </c:pt>
                <c:pt idx="65">
                  <c:v>11.9</c:v>
                </c:pt>
                <c:pt idx="66">
                  <c:v>12.5</c:v>
                </c:pt>
                <c:pt idx="67">
                  <c:v>12.6</c:v>
                </c:pt>
                <c:pt idx="68">
                  <c:v>15.1</c:v>
                </c:pt>
                <c:pt idx="69">
                  <c:v>14</c:v>
                </c:pt>
                <c:pt idx="70">
                  <c:v>12</c:v>
                </c:pt>
                <c:pt idx="71">
                  <c:v>10.8</c:v>
                </c:pt>
                <c:pt idx="72">
                  <c:v>10.5</c:v>
                </c:pt>
                <c:pt idx="73">
                  <c:v>11</c:v>
                </c:pt>
                <c:pt idx="74">
                  <c:v>8</c:v>
                </c:pt>
                <c:pt idx="75">
                  <c:v>7.2</c:v>
                </c:pt>
                <c:pt idx="76">
                  <c:v>7.9</c:v>
                </c:pt>
                <c:pt idx="77">
                  <c:v>8</c:v>
                </c:pt>
                <c:pt idx="78">
                  <c:v>8.4</c:v>
                </c:pt>
                <c:pt idx="79">
                  <c:v>7.7</c:v>
                </c:pt>
                <c:pt idx="80">
                  <c:v>8.6</c:v>
                </c:pt>
                <c:pt idx="81">
                  <c:v>10.5</c:v>
                </c:pt>
                <c:pt idx="82">
                  <c:v>10.5</c:v>
                </c:pt>
                <c:pt idx="83">
                  <c:v>7</c:v>
                </c:pt>
                <c:pt idx="84">
                  <c:v>7</c:v>
                </c:pt>
                <c:pt idx="85">
                  <c:v>6.3</c:v>
                </c:pt>
                <c:pt idx="86">
                  <c:v>6.6</c:v>
                </c:pt>
                <c:pt idx="87">
                  <c:v>8</c:v>
                </c:pt>
                <c:pt idx="88">
                  <c:v>8.3000000000000007</c:v>
                </c:pt>
                <c:pt idx="89">
                  <c:v>8.9</c:v>
                </c:pt>
                <c:pt idx="90">
                  <c:v>12</c:v>
                </c:pt>
                <c:pt idx="91">
                  <c:v>10.9</c:v>
                </c:pt>
                <c:pt idx="92">
                  <c:v>10</c:v>
                </c:pt>
                <c:pt idx="93">
                  <c:v>13.6</c:v>
                </c:pt>
                <c:pt idx="94">
                  <c:v>11.6</c:v>
                </c:pt>
                <c:pt idx="95">
                  <c:v>15.9</c:v>
                </c:pt>
                <c:pt idx="96">
                  <c:v>13.5</c:v>
                </c:pt>
                <c:pt idx="97">
                  <c:v>15.5</c:v>
                </c:pt>
                <c:pt idx="98">
                  <c:v>13.5</c:v>
                </c:pt>
                <c:pt idx="99">
                  <c:v>14.8</c:v>
                </c:pt>
                <c:pt idx="100">
                  <c:v>13.5</c:v>
                </c:pt>
                <c:pt idx="101">
                  <c:v>15</c:v>
                </c:pt>
                <c:pt idx="102">
                  <c:v>14.5</c:v>
                </c:pt>
                <c:pt idx="103">
                  <c:v>16</c:v>
                </c:pt>
                <c:pt idx="104">
                  <c:v>17.399999999999999</c:v>
                </c:pt>
                <c:pt idx="105">
                  <c:v>16</c:v>
                </c:pt>
                <c:pt idx="106">
                  <c:v>14.8</c:v>
                </c:pt>
                <c:pt idx="107">
                  <c:v>15</c:v>
                </c:pt>
                <c:pt idx="108">
                  <c:v>15</c:v>
                </c:pt>
                <c:pt idx="109">
                  <c:v>16.5</c:v>
                </c:pt>
                <c:pt idx="110">
                  <c:v>18</c:v>
                </c:pt>
                <c:pt idx="111">
                  <c:v>18.3</c:v>
                </c:pt>
                <c:pt idx="112">
                  <c:v>17</c:v>
                </c:pt>
                <c:pt idx="113">
                  <c:v>17.7</c:v>
                </c:pt>
                <c:pt idx="114">
                  <c:v>17.2</c:v>
                </c:pt>
                <c:pt idx="115">
                  <c:v>15.3</c:v>
                </c:pt>
                <c:pt idx="116">
                  <c:v>16</c:v>
                </c:pt>
                <c:pt idx="117">
                  <c:v>15.2</c:v>
                </c:pt>
                <c:pt idx="118">
                  <c:v>15.2</c:v>
                </c:pt>
                <c:pt idx="119">
                  <c:v>14.8</c:v>
                </c:pt>
                <c:pt idx="120">
                  <c:v>18.600000000000001</c:v>
                </c:pt>
                <c:pt idx="121">
                  <c:v>21</c:v>
                </c:pt>
                <c:pt idx="122">
                  <c:v>18</c:v>
                </c:pt>
                <c:pt idx="123">
                  <c:v>16.3</c:v>
                </c:pt>
                <c:pt idx="124">
                  <c:v>16.7</c:v>
                </c:pt>
                <c:pt idx="125">
                  <c:v>17</c:v>
                </c:pt>
                <c:pt idx="126">
                  <c:v>20</c:v>
                </c:pt>
                <c:pt idx="127">
                  <c:v>17.600000000000001</c:v>
                </c:pt>
                <c:pt idx="128">
                  <c:v>18</c:v>
                </c:pt>
                <c:pt idx="129">
                  <c:v>17</c:v>
                </c:pt>
                <c:pt idx="130">
                  <c:v>17</c:v>
                </c:pt>
                <c:pt idx="131">
                  <c:v>19</c:v>
                </c:pt>
                <c:pt idx="132">
                  <c:v>20</c:v>
                </c:pt>
                <c:pt idx="133">
                  <c:v>23</c:v>
                </c:pt>
                <c:pt idx="134">
                  <c:v>21</c:v>
                </c:pt>
                <c:pt idx="135">
                  <c:v>19</c:v>
                </c:pt>
                <c:pt idx="136">
                  <c:v>20.5</c:v>
                </c:pt>
                <c:pt idx="137">
                  <c:v>19</c:v>
                </c:pt>
                <c:pt idx="138">
                  <c:v>25</c:v>
                </c:pt>
                <c:pt idx="139">
                  <c:v>20</c:v>
                </c:pt>
                <c:pt idx="140">
                  <c:v>25</c:v>
                </c:pt>
                <c:pt idx="141">
                  <c:v>27</c:v>
                </c:pt>
                <c:pt idx="142">
                  <c:v>28</c:v>
                </c:pt>
                <c:pt idx="143">
                  <c:v>27.9</c:v>
                </c:pt>
                <c:pt idx="144">
                  <c:v>31</c:v>
                </c:pt>
                <c:pt idx="145">
                  <c:v>29.9</c:v>
                </c:pt>
                <c:pt idx="146">
                  <c:v>28</c:v>
                </c:pt>
                <c:pt idx="147">
                  <c:v>29.6</c:v>
                </c:pt>
                <c:pt idx="148">
                  <c:v>28</c:v>
                </c:pt>
                <c:pt idx="149">
                  <c:v>27.8</c:v>
                </c:pt>
                <c:pt idx="150">
                  <c:v>32</c:v>
                </c:pt>
                <c:pt idx="151">
                  <c:v>30</c:v>
                </c:pt>
                <c:pt idx="152">
                  <c:v>30</c:v>
                </c:pt>
                <c:pt idx="153">
                  <c:v>31</c:v>
                </c:pt>
                <c:pt idx="154">
                  <c:v>32</c:v>
                </c:pt>
                <c:pt idx="155">
                  <c:v>29</c:v>
                </c:pt>
                <c:pt idx="156">
                  <c:v>28.5</c:v>
                </c:pt>
                <c:pt idx="157">
                  <c:v>32.700000000000003</c:v>
                </c:pt>
                <c:pt idx="158">
                  <c:v>33</c:v>
                </c:pt>
                <c:pt idx="159">
                  <c:v>30</c:v>
                </c:pt>
                <c:pt idx="160">
                  <c:v>29</c:v>
                </c:pt>
                <c:pt idx="161">
                  <c:v>29</c:v>
                </c:pt>
                <c:pt idx="162">
                  <c:v>33</c:v>
                </c:pt>
                <c:pt idx="163">
                  <c:v>33</c:v>
                </c:pt>
                <c:pt idx="164">
                  <c:v>31</c:v>
                </c:pt>
                <c:pt idx="165">
                  <c:v>32</c:v>
                </c:pt>
                <c:pt idx="166">
                  <c:v>34</c:v>
                </c:pt>
                <c:pt idx="167">
                  <c:v>38</c:v>
                </c:pt>
                <c:pt idx="168">
                  <c:v>36</c:v>
                </c:pt>
                <c:pt idx="169">
                  <c:v>33</c:v>
                </c:pt>
                <c:pt idx="170">
                  <c:v>34</c:v>
                </c:pt>
                <c:pt idx="171">
                  <c:v>30</c:v>
                </c:pt>
              </c:numCache>
            </c:numRef>
          </c:val>
        </c:ser>
        <c:ser>
          <c:idx val="2"/>
          <c:order val="2"/>
          <c:tx>
            <c:strRef>
              <c:f>焦炭港口库存!$E$2</c:f>
              <c:strCache>
                <c:ptCount val="1"/>
                <c:pt idx="0">
                  <c:v>焦炭库存:天津港</c:v>
                </c:pt>
              </c:strCache>
            </c:strRef>
          </c:tx>
          <c:cat>
            <c:numRef>
              <c:f>焦炭港口库存!$A$11:$A$182</c:f>
              <c:numCache>
                <c:formatCode>yyyy\-mm\-dd;@</c:formatCode>
                <c:ptCount val="172"/>
                <c:pt idx="0">
                  <c:v>40641</c:v>
                </c:pt>
                <c:pt idx="1">
                  <c:v>40648</c:v>
                </c:pt>
                <c:pt idx="2">
                  <c:v>40655</c:v>
                </c:pt>
                <c:pt idx="3">
                  <c:v>40662</c:v>
                </c:pt>
                <c:pt idx="4">
                  <c:v>40669</c:v>
                </c:pt>
                <c:pt idx="5">
                  <c:v>40683</c:v>
                </c:pt>
                <c:pt idx="6">
                  <c:v>40690</c:v>
                </c:pt>
                <c:pt idx="7">
                  <c:v>40697</c:v>
                </c:pt>
                <c:pt idx="8">
                  <c:v>40704</c:v>
                </c:pt>
                <c:pt idx="9">
                  <c:v>40711</c:v>
                </c:pt>
                <c:pt idx="10">
                  <c:v>40718</c:v>
                </c:pt>
                <c:pt idx="11">
                  <c:v>40725</c:v>
                </c:pt>
                <c:pt idx="12">
                  <c:v>40732</c:v>
                </c:pt>
                <c:pt idx="13">
                  <c:v>40739</c:v>
                </c:pt>
                <c:pt idx="14">
                  <c:v>40746</c:v>
                </c:pt>
                <c:pt idx="15">
                  <c:v>40753</c:v>
                </c:pt>
                <c:pt idx="16">
                  <c:v>40760</c:v>
                </c:pt>
                <c:pt idx="17">
                  <c:v>40767</c:v>
                </c:pt>
                <c:pt idx="18">
                  <c:v>40774</c:v>
                </c:pt>
                <c:pt idx="19">
                  <c:v>40781</c:v>
                </c:pt>
                <c:pt idx="20">
                  <c:v>40788</c:v>
                </c:pt>
                <c:pt idx="21">
                  <c:v>40795</c:v>
                </c:pt>
                <c:pt idx="22">
                  <c:v>40802</c:v>
                </c:pt>
                <c:pt idx="23">
                  <c:v>40809</c:v>
                </c:pt>
                <c:pt idx="24">
                  <c:v>40816</c:v>
                </c:pt>
                <c:pt idx="25">
                  <c:v>40830</c:v>
                </c:pt>
                <c:pt idx="26">
                  <c:v>40837</c:v>
                </c:pt>
                <c:pt idx="27">
                  <c:v>40844</c:v>
                </c:pt>
                <c:pt idx="28">
                  <c:v>40851</c:v>
                </c:pt>
                <c:pt idx="29">
                  <c:v>40858</c:v>
                </c:pt>
                <c:pt idx="30">
                  <c:v>40872</c:v>
                </c:pt>
                <c:pt idx="31">
                  <c:v>40879</c:v>
                </c:pt>
                <c:pt idx="32">
                  <c:v>40886</c:v>
                </c:pt>
                <c:pt idx="33">
                  <c:v>40893</c:v>
                </c:pt>
                <c:pt idx="34">
                  <c:v>40900</c:v>
                </c:pt>
                <c:pt idx="35">
                  <c:v>40907</c:v>
                </c:pt>
                <c:pt idx="36">
                  <c:v>40921</c:v>
                </c:pt>
                <c:pt idx="37">
                  <c:v>40927</c:v>
                </c:pt>
                <c:pt idx="38">
                  <c:v>40942</c:v>
                </c:pt>
                <c:pt idx="39">
                  <c:v>40949</c:v>
                </c:pt>
                <c:pt idx="40">
                  <c:v>40956</c:v>
                </c:pt>
                <c:pt idx="41">
                  <c:v>40963</c:v>
                </c:pt>
                <c:pt idx="42">
                  <c:v>40977</c:v>
                </c:pt>
                <c:pt idx="43">
                  <c:v>40984</c:v>
                </c:pt>
                <c:pt idx="44">
                  <c:v>40991</c:v>
                </c:pt>
                <c:pt idx="45">
                  <c:v>40998</c:v>
                </c:pt>
                <c:pt idx="46">
                  <c:v>41005</c:v>
                </c:pt>
                <c:pt idx="47">
                  <c:v>41012</c:v>
                </c:pt>
                <c:pt idx="48">
                  <c:v>41019</c:v>
                </c:pt>
                <c:pt idx="49">
                  <c:v>41026</c:v>
                </c:pt>
                <c:pt idx="50">
                  <c:v>41033</c:v>
                </c:pt>
                <c:pt idx="51">
                  <c:v>41040</c:v>
                </c:pt>
                <c:pt idx="52">
                  <c:v>41047</c:v>
                </c:pt>
                <c:pt idx="53">
                  <c:v>41054</c:v>
                </c:pt>
                <c:pt idx="54">
                  <c:v>41061</c:v>
                </c:pt>
                <c:pt idx="55">
                  <c:v>41068</c:v>
                </c:pt>
                <c:pt idx="56">
                  <c:v>41075</c:v>
                </c:pt>
                <c:pt idx="57">
                  <c:v>41081</c:v>
                </c:pt>
                <c:pt idx="58">
                  <c:v>41089</c:v>
                </c:pt>
                <c:pt idx="59">
                  <c:v>41096</c:v>
                </c:pt>
                <c:pt idx="60">
                  <c:v>41103</c:v>
                </c:pt>
                <c:pt idx="61">
                  <c:v>41110</c:v>
                </c:pt>
                <c:pt idx="62">
                  <c:v>41117</c:v>
                </c:pt>
                <c:pt idx="63">
                  <c:v>41124</c:v>
                </c:pt>
                <c:pt idx="64">
                  <c:v>41131</c:v>
                </c:pt>
                <c:pt idx="65">
                  <c:v>41138</c:v>
                </c:pt>
                <c:pt idx="66">
                  <c:v>41145</c:v>
                </c:pt>
                <c:pt idx="67">
                  <c:v>41152</c:v>
                </c:pt>
                <c:pt idx="68">
                  <c:v>41159</c:v>
                </c:pt>
                <c:pt idx="69">
                  <c:v>41166</c:v>
                </c:pt>
                <c:pt idx="70">
                  <c:v>41173</c:v>
                </c:pt>
                <c:pt idx="71">
                  <c:v>41180</c:v>
                </c:pt>
                <c:pt idx="72">
                  <c:v>41194</c:v>
                </c:pt>
                <c:pt idx="73">
                  <c:v>41201</c:v>
                </c:pt>
                <c:pt idx="74">
                  <c:v>41208</c:v>
                </c:pt>
                <c:pt idx="75">
                  <c:v>41215</c:v>
                </c:pt>
                <c:pt idx="76">
                  <c:v>41222</c:v>
                </c:pt>
                <c:pt idx="77">
                  <c:v>41229</c:v>
                </c:pt>
                <c:pt idx="78">
                  <c:v>41236</c:v>
                </c:pt>
                <c:pt idx="79">
                  <c:v>41243</c:v>
                </c:pt>
                <c:pt idx="80">
                  <c:v>41250</c:v>
                </c:pt>
                <c:pt idx="81">
                  <c:v>41256</c:v>
                </c:pt>
                <c:pt idx="82">
                  <c:v>41257</c:v>
                </c:pt>
                <c:pt idx="83">
                  <c:v>41264</c:v>
                </c:pt>
                <c:pt idx="84">
                  <c:v>41271</c:v>
                </c:pt>
                <c:pt idx="85">
                  <c:v>41285</c:v>
                </c:pt>
                <c:pt idx="86">
                  <c:v>41292</c:v>
                </c:pt>
                <c:pt idx="87">
                  <c:v>41299</c:v>
                </c:pt>
                <c:pt idx="88">
                  <c:v>41306</c:v>
                </c:pt>
                <c:pt idx="89">
                  <c:v>41327</c:v>
                </c:pt>
                <c:pt idx="90">
                  <c:v>41334</c:v>
                </c:pt>
                <c:pt idx="91">
                  <c:v>41341</c:v>
                </c:pt>
                <c:pt idx="92">
                  <c:v>41348</c:v>
                </c:pt>
                <c:pt idx="93">
                  <c:v>41355</c:v>
                </c:pt>
                <c:pt idx="94">
                  <c:v>41362</c:v>
                </c:pt>
                <c:pt idx="95">
                  <c:v>41376</c:v>
                </c:pt>
                <c:pt idx="96">
                  <c:v>41383</c:v>
                </c:pt>
                <c:pt idx="97">
                  <c:v>41390</c:v>
                </c:pt>
                <c:pt idx="98">
                  <c:v>41397</c:v>
                </c:pt>
                <c:pt idx="99">
                  <c:v>41404</c:v>
                </c:pt>
                <c:pt idx="100">
                  <c:v>41411</c:v>
                </c:pt>
                <c:pt idx="101">
                  <c:v>41418</c:v>
                </c:pt>
                <c:pt idx="102">
                  <c:v>41425</c:v>
                </c:pt>
                <c:pt idx="103">
                  <c:v>41433</c:v>
                </c:pt>
                <c:pt idx="104">
                  <c:v>41439</c:v>
                </c:pt>
                <c:pt idx="105">
                  <c:v>41446</c:v>
                </c:pt>
                <c:pt idx="106">
                  <c:v>41453</c:v>
                </c:pt>
                <c:pt idx="107">
                  <c:v>41460</c:v>
                </c:pt>
                <c:pt idx="108">
                  <c:v>41467</c:v>
                </c:pt>
                <c:pt idx="109">
                  <c:v>41474</c:v>
                </c:pt>
                <c:pt idx="110">
                  <c:v>41481</c:v>
                </c:pt>
                <c:pt idx="111">
                  <c:v>41488</c:v>
                </c:pt>
                <c:pt idx="112">
                  <c:v>41495</c:v>
                </c:pt>
                <c:pt idx="113">
                  <c:v>41502</c:v>
                </c:pt>
                <c:pt idx="114">
                  <c:v>41509</c:v>
                </c:pt>
                <c:pt idx="115">
                  <c:v>41516</c:v>
                </c:pt>
                <c:pt idx="116">
                  <c:v>41523</c:v>
                </c:pt>
                <c:pt idx="117">
                  <c:v>41530</c:v>
                </c:pt>
                <c:pt idx="118">
                  <c:v>41539</c:v>
                </c:pt>
                <c:pt idx="119">
                  <c:v>41544</c:v>
                </c:pt>
                <c:pt idx="120">
                  <c:v>41559</c:v>
                </c:pt>
                <c:pt idx="121">
                  <c:v>41565</c:v>
                </c:pt>
                <c:pt idx="122">
                  <c:v>41572</c:v>
                </c:pt>
                <c:pt idx="123">
                  <c:v>41579</c:v>
                </c:pt>
                <c:pt idx="124">
                  <c:v>41586</c:v>
                </c:pt>
                <c:pt idx="125">
                  <c:v>41593</c:v>
                </c:pt>
                <c:pt idx="126">
                  <c:v>41600</c:v>
                </c:pt>
                <c:pt idx="127">
                  <c:v>41607</c:v>
                </c:pt>
                <c:pt idx="128">
                  <c:v>41614</c:v>
                </c:pt>
                <c:pt idx="129">
                  <c:v>41621</c:v>
                </c:pt>
                <c:pt idx="130">
                  <c:v>41628</c:v>
                </c:pt>
                <c:pt idx="131">
                  <c:v>41635</c:v>
                </c:pt>
                <c:pt idx="132">
                  <c:v>41642</c:v>
                </c:pt>
                <c:pt idx="133">
                  <c:v>41649</c:v>
                </c:pt>
                <c:pt idx="134">
                  <c:v>41656</c:v>
                </c:pt>
                <c:pt idx="135">
                  <c:v>41663</c:v>
                </c:pt>
                <c:pt idx="136">
                  <c:v>41668</c:v>
                </c:pt>
                <c:pt idx="137">
                  <c:v>41678</c:v>
                </c:pt>
                <c:pt idx="138">
                  <c:v>41684</c:v>
                </c:pt>
                <c:pt idx="139">
                  <c:v>41691</c:v>
                </c:pt>
                <c:pt idx="140">
                  <c:v>41698</c:v>
                </c:pt>
                <c:pt idx="141">
                  <c:v>41705</c:v>
                </c:pt>
                <c:pt idx="142">
                  <c:v>41715</c:v>
                </c:pt>
                <c:pt idx="143">
                  <c:v>41719</c:v>
                </c:pt>
                <c:pt idx="144">
                  <c:v>41726</c:v>
                </c:pt>
                <c:pt idx="145">
                  <c:v>41733</c:v>
                </c:pt>
                <c:pt idx="146">
                  <c:v>41740</c:v>
                </c:pt>
                <c:pt idx="147">
                  <c:v>41747</c:v>
                </c:pt>
                <c:pt idx="148">
                  <c:v>41754</c:v>
                </c:pt>
                <c:pt idx="149">
                  <c:v>41761</c:v>
                </c:pt>
                <c:pt idx="150">
                  <c:v>41768</c:v>
                </c:pt>
                <c:pt idx="151">
                  <c:v>41775</c:v>
                </c:pt>
                <c:pt idx="152">
                  <c:v>41782</c:v>
                </c:pt>
                <c:pt idx="153">
                  <c:v>41789</c:v>
                </c:pt>
                <c:pt idx="154">
                  <c:v>41796</c:v>
                </c:pt>
                <c:pt idx="155">
                  <c:v>41803</c:v>
                </c:pt>
                <c:pt idx="156">
                  <c:v>41810</c:v>
                </c:pt>
                <c:pt idx="157">
                  <c:v>41817</c:v>
                </c:pt>
                <c:pt idx="158">
                  <c:v>41824</c:v>
                </c:pt>
                <c:pt idx="159">
                  <c:v>41831</c:v>
                </c:pt>
                <c:pt idx="160">
                  <c:v>41838</c:v>
                </c:pt>
                <c:pt idx="161">
                  <c:v>41845</c:v>
                </c:pt>
                <c:pt idx="162">
                  <c:v>41852</c:v>
                </c:pt>
                <c:pt idx="163">
                  <c:v>41859</c:v>
                </c:pt>
                <c:pt idx="164">
                  <c:v>41866</c:v>
                </c:pt>
                <c:pt idx="165">
                  <c:v>41873</c:v>
                </c:pt>
                <c:pt idx="166">
                  <c:v>41880</c:v>
                </c:pt>
                <c:pt idx="167">
                  <c:v>41887</c:v>
                </c:pt>
                <c:pt idx="168">
                  <c:v>41894</c:v>
                </c:pt>
                <c:pt idx="169">
                  <c:v>41901</c:v>
                </c:pt>
                <c:pt idx="170">
                  <c:v>41908</c:v>
                </c:pt>
                <c:pt idx="171">
                  <c:v>41922</c:v>
                </c:pt>
              </c:numCache>
            </c:numRef>
          </c:cat>
          <c:val>
            <c:numRef>
              <c:f>焦炭港口库存!$E$11:$E$182</c:f>
              <c:numCache>
                <c:formatCode>General</c:formatCode>
                <c:ptCount val="172"/>
                <c:pt idx="0">
                  <c:v>122</c:v>
                </c:pt>
                <c:pt idx="1">
                  <c:v>121.5</c:v>
                </c:pt>
                <c:pt idx="2">
                  <c:v>118.2</c:v>
                </c:pt>
                <c:pt idx="3">
                  <c:v>116</c:v>
                </c:pt>
                <c:pt idx="4">
                  <c:v>130</c:v>
                </c:pt>
                <c:pt idx="5">
                  <c:v>125</c:v>
                </c:pt>
                <c:pt idx="6">
                  <c:v>127.2</c:v>
                </c:pt>
                <c:pt idx="7">
                  <c:v>130</c:v>
                </c:pt>
                <c:pt idx="8">
                  <c:v>135.4</c:v>
                </c:pt>
                <c:pt idx="9">
                  <c:v>145</c:v>
                </c:pt>
                <c:pt idx="10">
                  <c:v>152</c:v>
                </c:pt>
                <c:pt idx="11">
                  <c:v>152</c:v>
                </c:pt>
                <c:pt idx="12">
                  <c:v>170</c:v>
                </c:pt>
                <c:pt idx="13">
                  <c:v>169.5</c:v>
                </c:pt>
                <c:pt idx="14">
                  <c:v>167.3</c:v>
                </c:pt>
                <c:pt idx="15">
                  <c:v>165.8</c:v>
                </c:pt>
                <c:pt idx="16">
                  <c:v>165</c:v>
                </c:pt>
                <c:pt idx="17">
                  <c:v>171</c:v>
                </c:pt>
                <c:pt idx="18">
                  <c:v>170</c:v>
                </c:pt>
                <c:pt idx="19">
                  <c:v>163</c:v>
                </c:pt>
                <c:pt idx="20">
                  <c:v>164</c:v>
                </c:pt>
                <c:pt idx="21">
                  <c:v>170</c:v>
                </c:pt>
                <c:pt idx="22">
                  <c:v>165</c:v>
                </c:pt>
                <c:pt idx="23">
                  <c:v>163</c:v>
                </c:pt>
                <c:pt idx="24">
                  <c:v>158</c:v>
                </c:pt>
                <c:pt idx="25">
                  <c:v>156</c:v>
                </c:pt>
                <c:pt idx="26">
                  <c:v>156</c:v>
                </c:pt>
                <c:pt idx="27">
                  <c:v>150</c:v>
                </c:pt>
                <c:pt idx="28">
                  <c:v>146</c:v>
                </c:pt>
                <c:pt idx="29">
                  <c:v>144</c:v>
                </c:pt>
                <c:pt idx="30">
                  <c:v>144</c:v>
                </c:pt>
                <c:pt idx="31">
                  <c:v>139</c:v>
                </c:pt>
                <c:pt idx="32">
                  <c:v>134</c:v>
                </c:pt>
                <c:pt idx="33">
                  <c:v>132</c:v>
                </c:pt>
                <c:pt idx="34">
                  <c:v>132</c:v>
                </c:pt>
                <c:pt idx="35">
                  <c:v>140.9</c:v>
                </c:pt>
                <c:pt idx="36">
                  <c:v>145</c:v>
                </c:pt>
                <c:pt idx="37">
                  <c:v>137.69999999999999</c:v>
                </c:pt>
                <c:pt idx="38">
                  <c:v>134</c:v>
                </c:pt>
                <c:pt idx="39">
                  <c:v>140.1</c:v>
                </c:pt>
                <c:pt idx="40">
                  <c:v>146.69999999999999</c:v>
                </c:pt>
                <c:pt idx="41">
                  <c:v>151.19999999999999</c:v>
                </c:pt>
                <c:pt idx="42">
                  <c:v>156.9</c:v>
                </c:pt>
                <c:pt idx="43">
                  <c:v>163.30000000000001</c:v>
                </c:pt>
                <c:pt idx="44">
                  <c:v>165.9</c:v>
                </c:pt>
                <c:pt idx="45">
                  <c:v>161.69999999999999</c:v>
                </c:pt>
                <c:pt idx="46">
                  <c:v>168</c:v>
                </c:pt>
                <c:pt idx="47">
                  <c:v>169.4</c:v>
                </c:pt>
                <c:pt idx="48">
                  <c:v>173</c:v>
                </c:pt>
                <c:pt idx="49">
                  <c:v>176.3</c:v>
                </c:pt>
                <c:pt idx="50">
                  <c:v>178.3</c:v>
                </c:pt>
                <c:pt idx="51">
                  <c:v>179.6</c:v>
                </c:pt>
                <c:pt idx="52">
                  <c:v>170</c:v>
                </c:pt>
                <c:pt idx="53">
                  <c:v>168</c:v>
                </c:pt>
                <c:pt idx="54">
                  <c:v>169.4</c:v>
                </c:pt>
                <c:pt idx="55">
                  <c:v>170.2</c:v>
                </c:pt>
                <c:pt idx="56">
                  <c:v>173</c:v>
                </c:pt>
                <c:pt idx="57">
                  <c:v>174</c:v>
                </c:pt>
                <c:pt idx="58">
                  <c:v>181</c:v>
                </c:pt>
                <c:pt idx="59">
                  <c:v>181</c:v>
                </c:pt>
                <c:pt idx="60">
                  <c:v>178</c:v>
                </c:pt>
                <c:pt idx="61">
                  <c:v>179.5</c:v>
                </c:pt>
                <c:pt idx="62">
                  <c:v>179</c:v>
                </c:pt>
                <c:pt idx="63">
                  <c:v>182</c:v>
                </c:pt>
                <c:pt idx="64">
                  <c:v>182</c:v>
                </c:pt>
                <c:pt idx="65">
                  <c:v>184</c:v>
                </c:pt>
                <c:pt idx="66">
                  <c:v>187</c:v>
                </c:pt>
                <c:pt idx="67">
                  <c:v>186</c:v>
                </c:pt>
                <c:pt idx="68">
                  <c:v>192.5</c:v>
                </c:pt>
                <c:pt idx="69">
                  <c:v>192</c:v>
                </c:pt>
                <c:pt idx="70">
                  <c:v>197</c:v>
                </c:pt>
                <c:pt idx="71">
                  <c:v>200</c:v>
                </c:pt>
                <c:pt idx="72">
                  <c:v>206</c:v>
                </c:pt>
                <c:pt idx="73">
                  <c:v>208</c:v>
                </c:pt>
                <c:pt idx="74">
                  <c:v>212</c:v>
                </c:pt>
                <c:pt idx="75">
                  <c:v>212</c:v>
                </c:pt>
                <c:pt idx="76">
                  <c:v>214</c:v>
                </c:pt>
                <c:pt idx="77">
                  <c:v>203.7</c:v>
                </c:pt>
                <c:pt idx="78">
                  <c:v>205.4</c:v>
                </c:pt>
                <c:pt idx="79">
                  <c:v>198.9</c:v>
                </c:pt>
                <c:pt idx="80">
                  <c:v>193.6</c:v>
                </c:pt>
                <c:pt idx="81">
                  <c:v>193</c:v>
                </c:pt>
                <c:pt idx="82">
                  <c:v>193</c:v>
                </c:pt>
                <c:pt idx="83">
                  <c:v>191</c:v>
                </c:pt>
                <c:pt idx="84">
                  <c:v>199</c:v>
                </c:pt>
                <c:pt idx="85">
                  <c:v>206.2</c:v>
                </c:pt>
                <c:pt idx="86">
                  <c:v>209.4</c:v>
                </c:pt>
                <c:pt idx="87">
                  <c:v>203</c:v>
                </c:pt>
                <c:pt idx="88">
                  <c:v>200.6</c:v>
                </c:pt>
                <c:pt idx="89">
                  <c:v>186</c:v>
                </c:pt>
                <c:pt idx="90">
                  <c:v>189</c:v>
                </c:pt>
                <c:pt idx="91">
                  <c:v>178</c:v>
                </c:pt>
                <c:pt idx="92">
                  <c:v>196</c:v>
                </c:pt>
                <c:pt idx="93">
                  <c:v>197</c:v>
                </c:pt>
                <c:pt idx="94">
                  <c:v>214</c:v>
                </c:pt>
                <c:pt idx="95">
                  <c:v>216.5</c:v>
                </c:pt>
                <c:pt idx="96">
                  <c:v>215</c:v>
                </c:pt>
                <c:pt idx="97">
                  <c:v>218</c:v>
                </c:pt>
                <c:pt idx="98">
                  <c:v>212</c:v>
                </c:pt>
                <c:pt idx="99">
                  <c:v>199</c:v>
                </c:pt>
                <c:pt idx="100">
                  <c:v>182</c:v>
                </c:pt>
                <c:pt idx="101">
                  <c:v>190</c:v>
                </c:pt>
                <c:pt idx="102">
                  <c:v>197</c:v>
                </c:pt>
                <c:pt idx="103">
                  <c:v>218</c:v>
                </c:pt>
                <c:pt idx="104">
                  <c:v>224</c:v>
                </c:pt>
                <c:pt idx="105">
                  <c:v>236</c:v>
                </c:pt>
                <c:pt idx="106">
                  <c:v>241</c:v>
                </c:pt>
                <c:pt idx="107">
                  <c:v>229.4</c:v>
                </c:pt>
                <c:pt idx="108">
                  <c:v>225.9</c:v>
                </c:pt>
                <c:pt idx="109">
                  <c:v>217</c:v>
                </c:pt>
                <c:pt idx="110">
                  <c:v>224</c:v>
                </c:pt>
                <c:pt idx="111">
                  <c:v>223.3</c:v>
                </c:pt>
                <c:pt idx="112">
                  <c:v>235</c:v>
                </c:pt>
                <c:pt idx="113">
                  <c:v>232</c:v>
                </c:pt>
                <c:pt idx="114">
                  <c:v>243</c:v>
                </c:pt>
                <c:pt idx="115">
                  <c:v>245</c:v>
                </c:pt>
                <c:pt idx="116">
                  <c:v>249</c:v>
                </c:pt>
                <c:pt idx="117">
                  <c:v>254</c:v>
                </c:pt>
                <c:pt idx="118">
                  <c:v>261.60000000000002</c:v>
                </c:pt>
                <c:pt idx="119">
                  <c:v>266</c:v>
                </c:pt>
                <c:pt idx="120">
                  <c:v>257</c:v>
                </c:pt>
                <c:pt idx="121">
                  <c:v>251.7</c:v>
                </c:pt>
                <c:pt idx="122">
                  <c:v>266</c:v>
                </c:pt>
                <c:pt idx="123">
                  <c:v>265</c:v>
                </c:pt>
                <c:pt idx="124">
                  <c:v>263</c:v>
                </c:pt>
                <c:pt idx="125">
                  <c:v>266.5</c:v>
                </c:pt>
                <c:pt idx="126">
                  <c:v>262</c:v>
                </c:pt>
                <c:pt idx="127">
                  <c:v>265</c:v>
                </c:pt>
                <c:pt idx="128">
                  <c:v>266</c:v>
                </c:pt>
                <c:pt idx="129">
                  <c:v>264.89999999999986</c:v>
                </c:pt>
                <c:pt idx="130">
                  <c:v>261</c:v>
                </c:pt>
                <c:pt idx="131">
                  <c:v>261</c:v>
                </c:pt>
                <c:pt idx="132">
                  <c:v>250</c:v>
                </c:pt>
                <c:pt idx="133">
                  <c:v>247</c:v>
                </c:pt>
                <c:pt idx="134">
                  <c:v>251</c:v>
                </c:pt>
                <c:pt idx="135">
                  <c:v>247</c:v>
                </c:pt>
                <c:pt idx="136">
                  <c:v>242.1</c:v>
                </c:pt>
                <c:pt idx="137">
                  <c:v>234</c:v>
                </c:pt>
                <c:pt idx="138">
                  <c:v>234</c:v>
                </c:pt>
                <c:pt idx="139">
                  <c:v>235.1</c:v>
                </c:pt>
                <c:pt idx="140">
                  <c:v>242</c:v>
                </c:pt>
                <c:pt idx="141">
                  <c:v>256.14999999999998</c:v>
                </c:pt>
                <c:pt idx="142">
                  <c:v>258.7</c:v>
                </c:pt>
                <c:pt idx="143">
                  <c:v>263</c:v>
                </c:pt>
                <c:pt idx="144">
                  <c:v>270</c:v>
                </c:pt>
                <c:pt idx="145">
                  <c:v>269</c:v>
                </c:pt>
                <c:pt idx="146">
                  <c:v>279.2</c:v>
                </c:pt>
                <c:pt idx="147">
                  <c:v>289</c:v>
                </c:pt>
                <c:pt idx="148">
                  <c:v>296</c:v>
                </c:pt>
                <c:pt idx="149">
                  <c:v>287</c:v>
                </c:pt>
                <c:pt idx="150">
                  <c:v>285</c:v>
                </c:pt>
                <c:pt idx="151">
                  <c:v>283</c:v>
                </c:pt>
                <c:pt idx="152">
                  <c:v>283</c:v>
                </c:pt>
                <c:pt idx="153">
                  <c:v>280</c:v>
                </c:pt>
                <c:pt idx="154">
                  <c:v>288</c:v>
                </c:pt>
                <c:pt idx="155">
                  <c:v>297</c:v>
                </c:pt>
                <c:pt idx="156">
                  <c:v>296</c:v>
                </c:pt>
                <c:pt idx="157">
                  <c:v>302</c:v>
                </c:pt>
                <c:pt idx="158">
                  <c:v>300</c:v>
                </c:pt>
                <c:pt idx="159">
                  <c:v>300</c:v>
                </c:pt>
                <c:pt idx="160">
                  <c:v>308</c:v>
                </c:pt>
                <c:pt idx="161">
                  <c:v>309</c:v>
                </c:pt>
                <c:pt idx="162">
                  <c:v>308</c:v>
                </c:pt>
                <c:pt idx="163">
                  <c:v>314.60000000000002</c:v>
                </c:pt>
                <c:pt idx="164">
                  <c:v>302</c:v>
                </c:pt>
                <c:pt idx="165">
                  <c:v>295</c:v>
                </c:pt>
                <c:pt idx="166">
                  <c:v>286.8</c:v>
                </c:pt>
                <c:pt idx="167">
                  <c:v>284</c:v>
                </c:pt>
                <c:pt idx="168">
                  <c:v>282</c:v>
                </c:pt>
                <c:pt idx="169">
                  <c:v>279</c:v>
                </c:pt>
                <c:pt idx="170">
                  <c:v>267</c:v>
                </c:pt>
                <c:pt idx="171">
                  <c:v>239</c:v>
                </c:pt>
              </c:numCache>
            </c:numRef>
          </c:val>
        </c:ser>
        <c:axId val="219859968"/>
        <c:axId val="219869952"/>
      </c:areaChart>
      <c:dateAx>
        <c:axId val="219859968"/>
        <c:scaling>
          <c:orientation val="minMax"/>
        </c:scaling>
        <c:axPos val="b"/>
        <c:numFmt formatCode="yyyy\-mm\-dd;@" sourceLinked="1"/>
        <c:majorTickMark val="none"/>
        <c:tickLblPos val="nextTo"/>
        <c:crossAx val="219869952"/>
        <c:crosses val="autoZero"/>
        <c:auto val="1"/>
        <c:lblOffset val="100"/>
        <c:baseTimeUnit val="days"/>
      </c:dateAx>
      <c:valAx>
        <c:axId val="219869952"/>
        <c:scaling>
          <c:orientation val="minMax"/>
        </c:scaling>
        <c:axPos val="l"/>
        <c:majorGridlines/>
        <c:numFmt formatCode="#,##0;[Red]\-#,##0" sourceLinked="0"/>
        <c:majorTickMark val="none"/>
        <c:tickLblPos val="nextTo"/>
        <c:spPr>
          <a:ln w="9525">
            <a:noFill/>
          </a:ln>
        </c:spPr>
        <c:crossAx val="219859968"/>
        <c:crosses val="autoZero"/>
        <c:crossBetween val="midCat"/>
      </c:valAx>
    </c:plotArea>
    <c:legend>
      <c:legendPos val="b"/>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6"/>
          <c:order val="0"/>
          <c:tx>
            <c:strRef>
              <c:f>焦企焦炭库存!$H$2</c:f>
              <c:strCache>
                <c:ptCount val="1"/>
                <c:pt idx="0">
                  <c:v>全国样本焦企焦炭库存</c:v>
                </c:pt>
              </c:strCache>
            </c:strRef>
          </c:tx>
          <c:spPr>
            <a:ln>
              <a:solidFill>
                <a:schemeClr val="accent1"/>
              </a:solidFill>
            </a:ln>
          </c:spPr>
          <c:marker>
            <c:symbol val="none"/>
          </c:marker>
          <c:cat>
            <c:numRef>
              <c:f>焦企焦炭库存!$A$3:$A$150</c:f>
              <c:numCache>
                <c:formatCode>yyyy\-mm\-dd;@</c:formatCode>
                <c:ptCount val="148"/>
                <c:pt idx="0">
                  <c:v>40739</c:v>
                </c:pt>
                <c:pt idx="1">
                  <c:v>40746</c:v>
                </c:pt>
                <c:pt idx="2">
                  <c:v>40753</c:v>
                </c:pt>
                <c:pt idx="3">
                  <c:v>40760</c:v>
                </c:pt>
                <c:pt idx="4">
                  <c:v>40767</c:v>
                </c:pt>
                <c:pt idx="5">
                  <c:v>40774</c:v>
                </c:pt>
                <c:pt idx="6">
                  <c:v>40781</c:v>
                </c:pt>
                <c:pt idx="7">
                  <c:v>40788</c:v>
                </c:pt>
                <c:pt idx="8">
                  <c:v>40795</c:v>
                </c:pt>
                <c:pt idx="9">
                  <c:v>40802</c:v>
                </c:pt>
                <c:pt idx="10">
                  <c:v>40809</c:v>
                </c:pt>
                <c:pt idx="11">
                  <c:v>40816</c:v>
                </c:pt>
                <c:pt idx="12">
                  <c:v>40830</c:v>
                </c:pt>
                <c:pt idx="13">
                  <c:v>40844</c:v>
                </c:pt>
                <c:pt idx="14">
                  <c:v>40851</c:v>
                </c:pt>
                <c:pt idx="15">
                  <c:v>40858</c:v>
                </c:pt>
                <c:pt idx="16">
                  <c:v>40865</c:v>
                </c:pt>
                <c:pt idx="17">
                  <c:v>40872</c:v>
                </c:pt>
                <c:pt idx="18">
                  <c:v>40879</c:v>
                </c:pt>
                <c:pt idx="19">
                  <c:v>40886</c:v>
                </c:pt>
                <c:pt idx="20">
                  <c:v>40893</c:v>
                </c:pt>
                <c:pt idx="21">
                  <c:v>40900</c:v>
                </c:pt>
                <c:pt idx="22">
                  <c:v>40908</c:v>
                </c:pt>
                <c:pt idx="23">
                  <c:v>40914</c:v>
                </c:pt>
                <c:pt idx="24">
                  <c:v>40921</c:v>
                </c:pt>
                <c:pt idx="25">
                  <c:v>40942</c:v>
                </c:pt>
                <c:pt idx="26">
                  <c:v>40949</c:v>
                </c:pt>
                <c:pt idx="27">
                  <c:v>40956</c:v>
                </c:pt>
                <c:pt idx="28">
                  <c:v>40963</c:v>
                </c:pt>
                <c:pt idx="29">
                  <c:v>40970</c:v>
                </c:pt>
                <c:pt idx="30">
                  <c:v>40977</c:v>
                </c:pt>
                <c:pt idx="31">
                  <c:v>40984</c:v>
                </c:pt>
                <c:pt idx="32">
                  <c:v>40991</c:v>
                </c:pt>
                <c:pt idx="33">
                  <c:v>40998</c:v>
                </c:pt>
                <c:pt idx="34">
                  <c:v>41005</c:v>
                </c:pt>
                <c:pt idx="35">
                  <c:v>41012</c:v>
                </c:pt>
                <c:pt idx="36">
                  <c:v>41019</c:v>
                </c:pt>
                <c:pt idx="37">
                  <c:v>41026</c:v>
                </c:pt>
                <c:pt idx="38">
                  <c:v>41033</c:v>
                </c:pt>
                <c:pt idx="39">
                  <c:v>41040</c:v>
                </c:pt>
                <c:pt idx="40">
                  <c:v>41047</c:v>
                </c:pt>
                <c:pt idx="41">
                  <c:v>41054</c:v>
                </c:pt>
                <c:pt idx="42">
                  <c:v>41061</c:v>
                </c:pt>
                <c:pt idx="43">
                  <c:v>41068</c:v>
                </c:pt>
                <c:pt idx="44">
                  <c:v>41075</c:v>
                </c:pt>
                <c:pt idx="45">
                  <c:v>41082</c:v>
                </c:pt>
                <c:pt idx="46">
                  <c:v>41089</c:v>
                </c:pt>
                <c:pt idx="47">
                  <c:v>41096</c:v>
                </c:pt>
                <c:pt idx="48">
                  <c:v>41103</c:v>
                </c:pt>
                <c:pt idx="49">
                  <c:v>41110</c:v>
                </c:pt>
                <c:pt idx="50">
                  <c:v>41117</c:v>
                </c:pt>
                <c:pt idx="51">
                  <c:v>41124</c:v>
                </c:pt>
                <c:pt idx="52">
                  <c:v>41131</c:v>
                </c:pt>
                <c:pt idx="53">
                  <c:v>41152</c:v>
                </c:pt>
                <c:pt idx="54">
                  <c:v>41159</c:v>
                </c:pt>
                <c:pt idx="55">
                  <c:v>41166</c:v>
                </c:pt>
                <c:pt idx="56">
                  <c:v>41173</c:v>
                </c:pt>
                <c:pt idx="57">
                  <c:v>41180</c:v>
                </c:pt>
                <c:pt idx="58">
                  <c:v>41194</c:v>
                </c:pt>
                <c:pt idx="59">
                  <c:v>41201</c:v>
                </c:pt>
                <c:pt idx="60">
                  <c:v>41208</c:v>
                </c:pt>
                <c:pt idx="61">
                  <c:v>41222</c:v>
                </c:pt>
                <c:pt idx="62">
                  <c:v>41229</c:v>
                </c:pt>
                <c:pt idx="63">
                  <c:v>41236</c:v>
                </c:pt>
                <c:pt idx="64">
                  <c:v>41243</c:v>
                </c:pt>
                <c:pt idx="65">
                  <c:v>41250</c:v>
                </c:pt>
                <c:pt idx="66">
                  <c:v>41257</c:v>
                </c:pt>
                <c:pt idx="67">
                  <c:v>41264</c:v>
                </c:pt>
                <c:pt idx="68">
                  <c:v>41271</c:v>
                </c:pt>
                <c:pt idx="69">
                  <c:v>41285</c:v>
                </c:pt>
                <c:pt idx="70">
                  <c:v>41292</c:v>
                </c:pt>
                <c:pt idx="71">
                  <c:v>41299</c:v>
                </c:pt>
                <c:pt idx="72">
                  <c:v>41306</c:v>
                </c:pt>
                <c:pt idx="73">
                  <c:v>41327</c:v>
                </c:pt>
                <c:pt idx="74">
                  <c:v>41334</c:v>
                </c:pt>
                <c:pt idx="75">
                  <c:v>41341</c:v>
                </c:pt>
                <c:pt idx="76">
                  <c:v>41348</c:v>
                </c:pt>
                <c:pt idx="77">
                  <c:v>41355</c:v>
                </c:pt>
                <c:pt idx="78">
                  <c:v>41362</c:v>
                </c:pt>
                <c:pt idx="79">
                  <c:v>41376</c:v>
                </c:pt>
                <c:pt idx="80">
                  <c:v>41383</c:v>
                </c:pt>
                <c:pt idx="81">
                  <c:v>41390</c:v>
                </c:pt>
                <c:pt idx="82">
                  <c:v>41397</c:v>
                </c:pt>
                <c:pt idx="83">
                  <c:v>41404</c:v>
                </c:pt>
                <c:pt idx="84">
                  <c:v>41411</c:v>
                </c:pt>
                <c:pt idx="85">
                  <c:v>41425</c:v>
                </c:pt>
                <c:pt idx="86">
                  <c:v>41439</c:v>
                </c:pt>
                <c:pt idx="87">
                  <c:v>41446</c:v>
                </c:pt>
                <c:pt idx="88">
                  <c:v>41453</c:v>
                </c:pt>
                <c:pt idx="89">
                  <c:v>41460</c:v>
                </c:pt>
                <c:pt idx="90">
                  <c:v>41467</c:v>
                </c:pt>
                <c:pt idx="91">
                  <c:v>41474</c:v>
                </c:pt>
                <c:pt idx="92">
                  <c:v>41481</c:v>
                </c:pt>
                <c:pt idx="93">
                  <c:v>41488</c:v>
                </c:pt>
                <c:pt idx="94">
                  <c:v>41495</c:v>
                </c:pt>
                <c:pt idx="95">
                  <c:v>41502</c:v>
                </c:pt>
                <c:pt idx="96">
                  <c:v>41509</c:v>
                </c:pt>
                <c:pt idx="97">
                  <c:v>41516</c:v>
                </c:pt>
                <c:pt idx="98">
                  <c:v>41523</c:v>
                </c:pt>
                <c:pt idx="99">
                  <c:v>41530</c:v>
                </c:pt>
                <c:pt idx="100">
                  <c:v>41539</c:v>
                </c:pt>
                <c:pt idx="101">
                  <c:v>41544</c:v>
                </c:pt>
                <c:pt idx="102">
                  <c:v>41559</c:v>
                </c:pt>
                <c:pt idx="103">
                  <c:v>41565</c:v>
                </c:pt>
                <c:pt idx="104">
                  <c:v>41572</c:v>
                </c:pt>
                <c:pt idx="105">
                  <c:v>41579</c:v>
                </c:pt>
                <c:pt idx="106">
                  <c:v>41586</c:v>
                </c:pt>
                <c:pt idx="107">
                  <c:v>41593</c:v>
                </c:pt>
                <c:pt idx="108">
                  <c:v>41600</c:v>
                </c:pt>
                <c:pt idx="109">
                  <c:v>41607</c:v>
                </c:pt>
                <c:pt idx="110">
                  <c:v>41614</c:v>
                </c:pt>
                <c:pt idx="111">
                  <c:v>41621</c:v>
                </c:pt>
                <c:pt idx="112">
                  <c:v>41628</c:v>
                </c:pt>
                <c:pt idx="113">
                  <c:v>41635</c:v>
                </c:pt>
                <c:pt idx="114">
                  <c:v>41642</c:v>
                </c:pt>
                <c:pt idx="115">
                  <c:v>41649</c:v>
                </c:pt>
                <c:pt idx="116">
                  <c:v>41656</c:v>
                </c:pt>
                <c:pt idx="117">
                  <c:v>41663</c:v>
                </c:pt>
                <c:pt idx="118">
                  <c:v>41668</c:v>
                </c:pt>
                <c:pt idx="119">
                  <c:v>41678</c:v>
                </c:pt>
                <c:pt idx="120">
                  <c:v>41684</c:v>
                </c:pt>
                <c:pt idx="121">
                  <c:v>41691</c:v>
                </c:pt>
                <c:pt idx="122">
                  <c:v>41698</c:v>
                </c:pt>
                <c:pt idx="123">
                  <c:v>41705</c:v>
                </c:pt>
                <c:pt idx="124">
                  <c:v>41712</c:v>
                </c:pt>
                <c:pt idx="125">
                  <c:v>41719</c:v>
                </c:pt>
                <c:pt idx="126">
                  <c:v>41726</c:v>
                </c:pt>
                <c:pt idx="127">
                  <c:v>41733</c:v>
                </c:pt>
                <c:pt idx="128">
                  <c:v>41740</c:v>
                </c:pt>
                <c:pt idx="129">
                  <c:v>41747</c:v>
                </c:pt>
                <c:pt idx="130">
                  <c:v>41754</c:v>
                </c:pt>
                <c:pt idx="131">
                  <c:v>41761</c:v>
                </c:pt>
                <c:pt idx="132">
                  <c:v>41768</c:v>
                </c:pt>
                <c:pt idx="133">
                  <c:v>41775</c:v>
                </c:pt>
                <c:pt idx="134">
                  <c:v>41782</c:v>
                </c:pt>
                <c:pt idx="135">
                  <c:v>41789</c:v>
                </c:pt>
                <c:pt idx="136">
                  <c:v>41796</c:v>
                </c:pt>
                <c:pt idx="137">
                  <c:v>41803</c:v>
                </c:pt>
                <c:pt idx="138">
                  <c:v>41810</c:v>
                </c:pt>
                <c:pt idx="139">
                  <c:v>41817</c:v>
                </c:pt>
                <c:pt idx="140">
                  <c:v>41824</c:v>
                </c:pt>
                <c:pt idx="141">
                  <c:v>41831</c:v>
                </c:pt>
                <c:pt idx="142">
                  <c:v>41838</c:v>
                </c:pt>
                <c:pt idx="143">
                  <c:v>41845</c:v>
                </c:pt>
                <c:pt idx="144">
                  <c:v>41852</c:v>
                </c:pt>
                <c:pt idx="145">
                  <c:v>41859</c:v>
                </c:pt>
                <c:pt idx="146">
                  <c:v>41866</c:v>
                </c:pt>
                <c:pt idx="147">
                  <c:v>41873</c:v>
                </c:pt>
              </c:numCache>
            </c:numRef>
          </c:cat>
          <c:val>
            <c:numRef>
              <c:f>焦企焦炭库存!$H$3:$H$150</c:f>
              <c:numCache>
                <c:formatCode>General</c:formatCode>
                <c:ptCount val="148"/>
                <c:pt idx="0">
                  <c:v>80.8</c:v>
                </c:pt>
                <c:pt idx="1">
                  <c:v>67.039999999999992</c:v>
                </c:pt>
                <c:pt idx="2">
                  <c:v>73.77</c:v>
                </c:pt>
                <c:pt idx="3">
                  <c:v>67.75</c:v>
                </c:pt>
                <c:pt idx="4">
                  <c:v>76.399999999999991</c:v>
                </c:pt>
                <c:pt idx="5">
                  <c:v>79</c:v>
                </c:pt>
                <c:pt idx="6">
                  <c:v>75.25</c:v>
                </c:pt>
                <c:pt idx="7">
                  <c:v>72.5</c:v>
                </c:pt>
                <c:pt idx="8">
                  <c:v>70.400000000000006</c:v>
                </c:pt>
                <c:pt idx="9">
                  <c:v>75.599999999999994</c:v>
                </c:pt>
                <c:pt idx="10">
                  <c:v>73.599999999999994</c:v>
                </c:pt>
                <c:pt idx="11">
                  <c:v>67.3</c:v>
                </c:pt>
                <c:pt idx="12">
                  <c:v>50.100000000000009</c:v>
                </c:pt>
                <c:pt idx="13">
                  <c:v>95.8</c:v>
                </c:pt>
                <c:pt idx="14">
                  <c:v>123.3</c:v>
                </c:pt>
                <c:pt idx="15">
                  <c:v>117.1</c:v>
                </c:pt>
                <c:pt idx="16">
                  <c:v>97.280000000000015</c:v>
                </c:pt>
                <c:pt idx="17">
                  <c:v>93.7</c:v>
                </c:pt>
                <c:pt idx="18">
                  <c:v>85.1</c:v>
                </c:pt>
                <c:pt idx="19">
                  <c:v>84.7</c:v>
                </c:pt>
                <c:pt idx="20">
                  <c:v>85.600000000000009</c:v>
                </c:pt>
                <c:pt idx="21">
                  <c:v>76</c:v>
                </c:pt>
                <c:pt idx="22">
                  <c:v>69.400000000000006</c:v>
                </c:pt>
                <c:pt idx="23">
                  <c:v>61.70000000000001</c:v>
                </c:pt>
                <c:pt idx="24">
                  <c:v>57.1</c:v>
                </c:pt>
                <c:pt idx="25">
                  <c:v>73.900000000000006</c:v>
                </c:pt>
                <c:pt idx="26">
                  <c:v>61.7</c:v>
                </c:pt>
                <c:pt idx="27">
                  <c:v>61.3</c:v>
                </c:pt>
                <c:pt idx="28">
                  <c:v>71.8</c:v>
                </c:pt>
                <c:pt idx="29">
                  <c:v>74.099999999999994</c:v>
                </c:pt>
                <c:pt idx="30">
                  <c:v>73</c:v>
                </c:pt>
                <c:pt idx="31">
                  <c:v>73.3</c:v>
                </c:pt>
                <c:pt idx="32">
                  <c:v>69.599999999999994</c:v>
                </c:pt>
                <c:pt idx="33">
                  <c:v>67.8</c:v>
                </c:pt>
                <c:pt idx="34">
                  <c:v>72</c:v>
                </c:pt>
                <c:pt idx="35">
                  <c:v>63.3</c:v>
                </c:pt>
                <c:pt idx="36">
                  <c:v>70.7</c:v>
                </c:pt>
                <c:pt idx="37">
                  <c:v>70.2</c:v>
                </c:pt>
                <c:pt idx="38">
                  <c:v>67.5</c:v>
                </c:pt>
                <c:pt idx="39">
                  <c:v>82.2</c:v>
                </c:pt>
                <c:pt idx="40">
                  <c:v>103.70000000000002</c:v>
                </c:pt>
                <c:pt idx="41">
                  <c:v>121.39999999999999</c:v>
                </c:pt>
                <c:pt idx="42">
                  <c:v>132.19999999999999</c:v>
                </c:pt>
                <c:pt idx="43">
                  <c:v>136.80000000000001</c:v>
                </c:pt>
                <c:pt idx="44">
                  <c:v>136.19999999999999</c:v>
                </c:pt>
                <c:pt idx="45">
                  <c:v>141.80000000000001</c:v>
                </c:pt>
                <c:pt idx="46">
                  <c:v>134.60000000000002</c:v>
                </c:pt>
                <c:pt idx="47">
                  <c:v>136.69999999999999</c:v>
                </c:pt>
                <c:pt idx="48">
                  <c:v>143.4</c:v>
                </c:pt>
                <c:pt idx="49">
                  <c:v>144.70000000000002</c:v>
                </c:pt>
                <c:pt idx="50">
                  <c:v>148.4</c:v>
                </c:pt>
                <c:pt idx="51">
                  <c:v>154</c:v>
                </c:pt>
                <c:pt idx="52">
                  <c:v>151.9</c:v>
                </c:pt>
                <c:pt idx="53">
                  <c:v>148.9</c:v>
                </c:pt>
                <c:pt idx="54">
                  <c:v>165.70000000000002</c:v>
                </c:pt>
                <c:pt idx="55">
                  <c:v>142.00000000000003</c:v>
                </c:pt>
                <c:pt idx="56">
                  <c:v>115</c:v>
                </c:pt>
                <c:pt idx="57">
                  <c:v>100.19999999999999</c:v>
                </c:pt>
                <c:pt idx="58">
                  <c:v>109.69999999999999</c:v>
                </c:pt>
                <c:pt idx="59">
                  <c:v>70.600000000000009</c:v>
                </c:pt>
                <c:pt idx="60">
                  <c:v>64.5</c:v>
                </c:pt>
                <c:pt idx="61">
                  <c:v>60.1</c:v>
                </c:pt>
                <c:pt idx="62">
                  <c:v>54.580000000000005</c:v>
                </c:pt>
                <c:pt idx="63">
                  <c:v>61.4</c:v>
                </c:pt>
                <c:pt idx="64">
                  <c:v>48.910000000000004</c:v>
                </c:pt>
                <c:pt idx="65">
                  <c:v>54.98</c:v>
                </c:pt>
                <c:pt idx="66">
                  <c:v>55.949999999999996</c:v>
                </c:pt>
                <c:pt idx="67">
                  <c:v>64.400000000000006</c:v>
                </c:pt>
                <c:pt idx="68">
                  <c:v>51.260000000000012</c:v>
                </c:pt>
                <c:pt idx="69">
                  <c:v>50.65</c:v>
                </c:pt>
                <c:pt idx="70">
                  <c:v>44.7</c:v>
                </c:pt>
                <c:pt idx="71">
                  <c:v>39.840000000000003</c:v>
                </c:pt>
                <c:pt idx="72">
                  <c:v>37.33</c:v>
                </c:pt>
                <c:pt idx="73">
                  <c:v>60.95</c:v>
                </c:pt>
                <c:pt idx="74">
                  <c:v>60.53</c:v>
                </c:pt>
                <c:pt idx="75">
                  <c:v>79.000000000000014</c:v>
                </c:pt>
                <c:pt idx="76">
                  <c:v>80.849999999999994</c:v>
                </c:pt>
                <c:pt idx="77">
                  <c:v>83.06</c:v>
                </c:pt>
                <c:pt idx="78">
                  <c:v>97.75</c:v>
                </c:pt>
                <c:pt idx="79">
                  <c:v>89.889999999999986</c:v>
                </c:pt>
                <c:pt idx="80">
                  <c:v>82.72999999999999</c:v>
                </c:pt>
                <c:pt idx="81">
                  <c:v>80.639999999999986</c:v>
                </c:pt>
                <c:pt idx="82">
                  <c:v>76.539999999999992</c:v>
                </c:pt>
                <c:pt idx="83">
                  <c:v>82.66</c:v>
                </c:pt>
                <c:pt idx="84">
                  <c:v>77.800000000000011</c:v>
                </c:pt>
                <c:pt idx="85">
                  <c:v>87.81</c:v>
                </c:pt>
                <c:pt idx="86">
                  <c:v>126.09</c:v>
                </c:pt>
                <c:pt idx="87">
                  <c:v>122.56</c:v>
                </c:pt>
                <c:pt idx="88">
                  <c:v>118.25999999999999</c:v>
                </c:pt>
                <c:pt idx="89">
                  <c:v>122.4</c:v>
                </c:pt>
                <c:pt idx="90">
                  <c:v>111.63</c:v>
                </c:pt>
                <c:pt idx="91">
                  <c:v>107.24000000000002</c:v>
                </c:pt>
                <c:pt idx="92">
                  <c:v>97.61999999999999</c:v>
                </c:pt>
                <c:pt idx="93">
                  <c:v>97.06</c:v>
                </c:pt>
                <c:pt idx="94">
                  <c:v>94.139999999999986</c:v>
                </c:pt>
                <c:pt idx="95">
                  <c:v>92.03</c:v>
                </c:pt>
                <c:pt idx="96">
                  <c:v>80.66</c:v>
                </c:pt>
                <c:pt idx="97">
                  <c:v>74.400000000000006</c:v>
                </c:pt>
                <c:pt idx="98">
                  <c:v>79.25</c:v>
                </c:pt>
                <c:pt idx="99">
                  <c:v>77.61</c:v>
                </c:pt>
                <c:pt idx="100">
                  <c:v>70.25</c:v>
                </c:pt>
                <c:pt idx="101">
                  <c:v>64.27000000000001</c:v>
                </c:pt>
                <c:pt idx="102">
                  <c:v>65.19</c:v>
                </c:pt>
                <c:pt idx="103">
                  <c:v>65</c:v>
                </c:pt>
                <c:pt idx="104">
                  <c:v>64.710000000000022</c:v>
                </c:pt>
                <c:pt idx="105">
                  <c:v>63.15</c:v>
                </c:pt>
                <c:pt idx="106">
                  <c:v>59.6</c:v>
                </c:pt>
                <c:pt idx="107">
                  <c:v>65.679999999999978</c:v>
                </c:pt>
                <c:pt idx="108">
                  <c:v>62.83</c:v>
                </c:pt>
                <c:pt idx="109">
                  <c:v>60.250000000000007</c:v>
                </c:pt>
                <c:pt idx="110">
                  <c:v>55.690000000000012</c:v>
                </c:pt>
                <c:pt idx="111">
                  <c:v>56.77000000000001</c:v>
                </c:pt>
                <c:pt idx="112">
                  <c:v>60.58</c:v>
                </c:pt>
                <c:pt idx="113">
                  <c:v>66.349999999999994</c:v>
                </c:pt>
                <c:pt idx="114">
                  <c:v>70.639999999999986</c:v>
                </c:pt>
                <c:pt idx="115">
                  <c:v>72.069999999999993</c:v>
                </c:pt>
                <c:pt idx="116">
                  <c:v>84.04</c:v>
                </c:pt>
                <c:pt idx="117">
                  <c:v>80.98</c:v>
                </c:pt>
                <c:pt idx="118">
                  <c:v>84.47999999999999</c:v>
                </c:pt>
                <c:pt idx="119">
                  <c:v>113.61999999999999</c:v>
                </c:pt>
                <c:pt idx="120">
                  <c:v>122</c:v>
                </c:pt>
                <c:pt idx="121">
                  <c:v>122.56</c:v>
                </c:pt>
                <c:pt idx="122">
                  <c:v>135</c:v>
                </c:pt>
                <c:pt idx="123">
                  <c:v>140.57999999999998</c:v>
                </c:pt>
                <c:pt idx="124">
                  <c:v>145.79999999999998</c:v>
                </c:pt>
                <c:pt idx="125">
                  <c:v>138.6</c:v>
                </c:pt>
                <c:pt idx="126">
                  <c:v>141.5</c:v>
                </c:pt>
                <c:pt idx="127">
                  <c:v>137.69999999999999</c:v>
                </c:pt>
                <c:pt idx="128">
                  <c:v>127.9</c:v>
                </c:pt>
                <c:pt idx="129">
                  <c:v>122.4</c:v>
                </c:pt>
                <c:pt idx="130">
                  <c:v>112.52000000000001</c:v>
                </c:pt>
                <c:pt idx="131">
                  <c:v>111.64000000000001</c:v>
                </c:pt>
                <c:pt idx="132">
                  <c:v>115.1</c:v>
                </c:pt>
                <c:pt idx="133">
                  <c:v>101.9</c:v>
                </c:pt>
                <c:pt idx="134">
                  <c:v>98.72</c:v>
                </c:pt>
                <c:pt idx="135">
                  <c:v>103.91000000000001</c:v>
                </c:pt>
                <c:pt idx="136">
                  <c:v>101.99000000000002</c:v>
                </c:pt>
                <c:pt idx="137">
                  <c:v>105.58000000000001</c:v>
                </c:pt>
                <c:pt idx="138">
                  <c:v>96.90000000000002</c:v>
                </c:pt>
                <c:pt idx="139">
                  <c:v>95.800000000000011</c:v>
                </c:pt>
                <c:pt idx="140">
                  <c:v>90.679999999999978</c:v>
                </c:pt>
                <c:pt idx="141">
                  <c:v>87.56</c:v>
                </c:pt>
                <c:pt idx="142">
                  <c:v>83.179999999999978</c:v>
                </c:pt>
                <c:pt idx="143">
                  <c:v>81.8</c:v>
                </c:pt>
                <c:pt idx="144">
                  <c:v>74.879999999999981</c:v>
                </c:pt>
                <c:pt idx="145">
                  <c:v>67.52000000000001</c:v>
                </c:pt>
                <c:pt idx="146">
                  <c:v>70.639999999999986</c:v>
                </c:pt>
                <c:pt idx="147">
                  <c:v>61.08</c:v>
                </c:pt>
              </c:numCache>
            </c:numRef>
          </c:val>
        </c:ser>
        <c:marker val="1"/>
        <c:axId val="220152192"/>
        <c:axId val="220153728"/>
      </c:lineChart>
      <c:dateAx>
        <c:axId val="220152192"/>
        <c:scaling>
          <c:orientation val="minMax"/>
        </c:scaling>
        <c:axPos val="b"/>
        <c:numFmt formatCode="yyyy\-mm\-dd;@" sourceLinked="1"/>
        <c:majorTickMark val="none"/>
        <c:tickLblPos val="nextTo"/>
        <c:crossAx val="220153728"/>
        <c:crosses val="autoZero"/>
        <c:auto val="1"/>
        <c:lblOffset val="100"/>
        <c:baseTimeUnit val="days"/>
      </c:dateAx>
      <c:valAx>
        <c:axId val="220153728"/>
        <c:scaling>
          <c:orientation val="minMax"/>
        </c:scaling>
        <c:axPos val="l"/>
        <c:majorGridlines/>
        <c:numFmt formatCode="General" sourceLinked="1"/>
        <c:majorTickMark val="none"/>
        <c:tickLblPos val="nextTo"/>
        <c:spPr>
          <a:ln w="9525">
            <a:noFill/>
          </a:ln>
        </c:spPr>
        <c:crossAx val="220152192"/>
        <c:crosses val="autoZero"/>
        <c:crossBetween val="between"/>
      </c:valAx>
    </c:plotArea>
    <c:legend>
      <c:legendPos val="b"/>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钢厂焦炭库存!$B$2</c:f>
              <c:strCache>
                <c:ptCount val="1"/>
                <c:pt idx="0">
                  <c:v>焦炭平均库存可用天数:国内大中型钢厂</c:v>
                </c:pt>
              </c:strCache>
            </c:strRef>
          </c:tx>
          <c:marker>
            <c:symbol val="none"/>
          </c:marker>
          <c:cat>
            <c:numRef>
              <c:f>钢厂焦炭库存!$A$3:$A$152</c:f>
              <c:numCache>
                <c:formatCode>yyyy\-mm\-dd;@</c:formatCode>
                <c:ptCount val="150"/>
                <c:pt idx="0">
                  <c:v>40774</c:v>
                </c:pt>
                <c:pt idx="1">
                  <c:v>40781</c:v>
                </c:pt>
                <c:pt idx="2">
                  <c:v>40788</c:v>
                </c:pt>
                <c:pt idx="3">
                  <c:v>40795</c:v>
                </c:pt>
                <c:pt idx="4">
                  <c:v>40802</c:v>
                </c:pt>
                <c:pt idx="5">
                  <c:v>40809</c:v>
                </c:pt>
                <c:pt idx="6">
                  <c:v>40823</c:v>
                </c:pt>
                <c:pt idx="7">
                  <c:v>40830</c:v>
                </c:pt>
                <c:pt idx="8">
                  <c:v>40837</c:v>
                </c:pt>
                <c:pt idx="9">
                  <c:v>40844</c:v>
                </c:pt>
                <c:pt idx="10">
                  <c:v>40851</c:v>
                </c:pt>
                <c:pt idx="11">
                  <c:v>40858</c:v>
                </c:pt>
                <c:pt idx="12">
                  <c:v>40865</c:v>
                </c:pt>
                <c:pt idx="13">
                  <c:v>40872</c:v>
                </c:pt>
                <c:pt idx="14">
                  <c:v>40879</c:v>
                </c:pt>
                <c:pt idx="15">
                  <c:v>40886</c:v>
                </c:pt>
                <c:pt idx="16">
                  <c:v>40893</c:v>
                </c:pt>
                <c:pt idx="17">
                  <c:v>40900</c:v>
                </c:pt>
                <c:pt idx="18">
                  <c:v>40907</c:v>
                </c:pt>
                <c:pt idx="19">
                  <c:v>40914</c:v>
                </c:pt>
                <c:pt idx="20">
                  <c:v>40921</c:v>
                </c:pt>
                <c:pt idx="21">
                  <c:v>40942</c:v>
                </c:pt>
                <c:pt idx="22">
                  <c:v>40949</c:v>
                </c:pt>
                <c:pt idx="23">
                  <c:v>40956</c:v>
                </c:pt>
                <c:pt idx="24">
                  <c:v>40963</c:v>
                </c:pt>
                <c:pt idx="25">
                  <c:v>40970</c:v>
                </c:pt>
                <c:pt idx="26">
                  <c:v>40977</c:v>
                </c:pt>
                <c:pt idx="27">
                  <c:v>40984</c:v>
                </c:pt>
                <c:pt idx="28">
                  <c:v>40991</c:v>
                </c:pt>
                <c:pt idx="29">
                  <c:v>40998</c:v>
                </c:pt>
                <c:pt idx="30">
                  <c:v>41005</c:v>
                </c:pt>
                <c:pt idx="31">
                  <c:v>41012</c:v>
                </c:pt>
                <c:pt idx="32">
                  <c:v>41019</c:v>
                </c:pt>
                <c:pt idx="33">
                  <c:v>41026</c:v>
                </c:pt>
                <c:pt idx="34">
                  <c:v>41033</c:v>
                </c:pt>
                <c:pt idx="35">
                  <c:v>41040</c:v>
                </c:pt>
                <c:pt idx="36">
                  <c:v>41047</c:v>
                </c:pt>
                <c:pt idx="37">
                  <c:v>41054</c:v>
                </c:pt>
                <c:pt idx="38">
                  <c:v>41061</c:v>
                </c:pt>
                <c:pt idx="39">
                  <c:v>41068</c:v>
                </c:pt>
                <c:pt idx="40">
                  <c:v>41075</c:v>
                </c:pt>
                <c:pt idx="41">
                  <c:v>41082</c:v>
                </c:pt>
                <c:pt idx="42">
                  <c:v>41089</c:v>
                </c:pt>
                <c:pt idx="43">
                  <c:v>41096</c:v>
                </c:pt>
                <c:pt idx="44">
                  <c:v>41103</c:v>
                </c:pt>
                <c:pt idx="45">
                  <c:v>41110</c:v>
                </c:pt>
                <c:pt idx="46">
                  <c:v>41117</c:v>
                </c:pt>
                <c:pt idx="47">
                  <c:v>41124</c:v>
                </c:pt>
                <c:pt idx="48">
                  <c:v>41131</c:v>
                </c:pt>
                <c:pt idx="49">
                  <c:v>41138</c:v>
                </c:pt>
                <c:pt idx="50">
                  <c:v>41145</c:v>
                </c:pt>
                <c:pt idx="51">
                  <c:v>41152</c:v>
                </c:pt>
                <c:pt idx="52">
                  <c:v>41159</c:v>
                </c:pt>
                <c:pt idx="53">
                  <c:v>41166</c:v>
                </c:pt>
                <c:pt idx="54">
                  <c:v>41173</c:v>
                </c:pt>
                <c:pt idx="55">
                  <c:v>41187</c:v>
                </c:pt>
                <c:pt idx="56">
                  <c:v>41194</c:v>
                </c:pt>
                <c:pt idx="57">
                  <c:v>41201</c:v>
                </c:pt>
                <c:pt idx="58">
                  <c:v>41208</c:v>
                </c:pt>
                <c:pt idx="59">
                  <c:v>41215</c:v>
                </c:pt>
                <c:pt idx="60">
                  <c:v>41222</c:v>
                </c:pt>
                <c:pt idx="61">
                  <c:v>41229</c:v>
                </c:pt>
                <c:pt idx="62">
                  <c:v>41236</c:v>
                </c:pt>
                <c:pt idx="63">
                  <c:v>41243</c:v>
                </c:pt>
                <c:pt idx="64">
                  <c:v>41250</c:v>
                </c:pt>
                <c:pt idx="65">
                  <c:v>41257</c:v>
                </c:pt>
                <c:pt idx="66">
                  <c:v>41264</c:v>
                </c:pt>
                <c:pt idx="67">
                  <c:v>41278</c:v>
                </c:pt>
                <c:pt idx="68">
                  <c:v>41285</c:v>
                </c:pt>
                <c:pt idx="69">
                  <c:v>41292</c:v>
                </c:pt>
                <c:pt idx="70">
                  <c:v>41299</c:v>
                </c:pt>
                <c:pt idx="71">
                  <c:v>41320</c:v>
                </c:pt>
                <c:pt idx="72">
                  <c:v>41327</c:v>
                </c:pt>
                <c:pt idx="73">
                  <c:v>41334</c:v>
                </c:pt>
                <c:pt idx="74">
                  <c:v>41341</c:v>
                </c:pt>
                <c:pt idx="75">
                  <c:v>41348</c:v>
                </c:pt>
                <c:pt idx="76">
                  <c:v>41355</c:v>
                </c:pt>
                <c:pt idx="77">
                  <c:v>41369</c:v>
                </c:pt>
                <c:pt idx="78">
                  <c:v>41376</c:v>
                </c:pt>
                <c:pt idx="79">
                  <c:v>41383</c:v>
                </c:pt>
                <c:pt idx="80">
                  <c:v>41397</c:v>
                </c:pt>
                <c:pt idx="81">
                  <c:v>41404</c:v>
                </c:pt>
                <c:pt idx="82">
                  <c:v>41411</c:v>
                </c:pt>
                <c:pt idx="83">
                  <c:v>41418</c:v>
                </c:pt>
                <c:pt idx="84">
                  <c:v>41425</c:v>
                </c:pt>
                <c:pt idx="85">
                  <c:v>41432</c:v>
                </c:pt>
                <c:pt idx="86">
                  <c:v>41446</c:v>
                </c:pt>
                <c:pt idx="87">
                  <c:v>41453</c:v>
                </c:pt>
                <c:pt idx="88">
                  <c:v>41460</c:v>
                </c:pt>
                <c:pt idx="89">
                  <c:v>41467</c:v>
                </c:pt>
                <c:pt idx="90">
                  <c:v>41474</c:v>
                </c:pt>
                <c:pt idx="91">
                  <c:v>41481</c:v>
                </c:pt>
                <c:pt idx="92">
                  <c:v>41488</c:v>
                </c:pt>
                <c:pt idx="93">
                  <c:v>41495</c:v>
                </c:pt>
                <c:pt idx="94">
                  <c:v>41502</c:v>
                </c:pt>
                <c:pt idx="95">
                  <c:v>41509</c:v>
                </c:pt>
                <c:pt idx="96">
                  <c:v>41516</c:v>
                </c:pt>
                <c:pt idx="97">
                  <c:v>41523</c:v>
                </c:pt>
                <c:pt idx="98">
                  <c:v>41530</c:v>
                </c:pt>
                <c:pt idx="99">
                  <c:v>41539</c:v>
                </c:pt>
                <c:pt idx="100">
                  <c:v>41544</c:v>
                </c:pt>
                <c:pt idx="101">
                  <c:v>41558</c:v>
                </c:pt>
                <c:pt idx="102">
                  <c:v>41565</c:v>
                </c:pt>
                <c:pt idx="103">
                  <c:v>41572</c:v>
                </c:pt>
                <c:pt idx="104">
                  <c:v>41579</c:v>
                </c:pt>
                <c:pt idx="105">
                  <c:v>41586</c:v>
                </c:pt>
                <c:pt idx="106">
                  <c:v>41593</c:v>
                </c:pt>
                <c:pt idx="107">
                  <c:v>41600</c:v>
                </c:pt>
                <c:pt idx="108">
                  <c:v>41607</c:v>
                </c:pt>
                <c:pt idx="109">
                  <c:v>41614</c:v>
                </c:pt>
                <c:pt idx="110">
                  <c:v>41621</c:v>
                </c:pt>
                <c:pt idx="111">
                  <c:v>41628</c:v>
                </c:pt>
                <c:pt idx="112">
                  <c:v>41635</c:v>
                </c:pt>
                <c:pt idx="113">
                  <c:v>41642</c:v>
                </c:pt>
                <c:pt idx="114">
                  <c:v>41649</c:v>
                </c:pt>
                <c:pt idx="115">
                  <c:v>41656</c:v>
                </c:pt>
                <c:pt idx="116">
                  <c:v>41663</c:v>
                </c:pt>
                <c:pt idx="117">
                  <c:v>41684</c:v>
                </c:pt>
                <c:pt idx="118">
                  <c:v>41691</c:v>
                </c:pt>
                <c:pt idx="119">
                  <c:v>41698</c:v>
                </c:pt>
                <c:pt idx="120">
                  <c:v>41705</c:v>
                </c:pt>
                <c:pt idx="121">
                  <c:v>41712</c:v>
                </c:pt>
                <c:pt idx="122">
                  <c:v>41719</c:v>
                </c:pt>
                <c:pt idx="123">
                  <c:v>41726</c:v>
                </c:pt>
                <c:pt idx="124">
                  <c:v>41733</c:v>
                </c:pt>
                <c:pt idx="125">
                  <c:v>41740</c:v>
                </c:pt>
                <c:pt idx="126">
                  <c:v>41747</c:v>
                </c:pt>
                <c:pt idx="127">
                  <c:v>41754</c:v>
                </c:pt>
                <c:pt idx="128">
                  <c:v>41768</c:v>
                </c:pt>
                <c:pt idx="129">
                  <c:v>41775</c:v>
                </c:pt>
                <c:pt idx="130">
                  <c:v>41782</c:v>
                </c:pt>
                <c:pt idx="131">
                  <c:v>41789</c:v>
                </c:pt>
                <c:pt idx="132">
                  <c:v>41796</c:v>
                </c:pt>
                <c:pt idx="133">
                  <c:v>41803</c:v>
                </c:pt>
                <c:pt idx="134">
                  <c:v>41810</c:v>
                </c:pt>
                <c:pt idx="135">
                  <c:v>41817</c:v>
                </c:pt>
                <c:pt idx="136">
                  <c:v>41824</c:v>
                </c:pt>
                <c:pt idx="137">
                  <c:v>41831</c:v>
                </c:pt>
                <c:pt idx="138">
                  <c:v>41838</c:v>
                </c:pt>
                <c:pt idx="139">
                  <c:v>41845</c:v>
                </c:pt>
                <c:pt idx="140">
                  <c:v>41852</c:v>
                </c:pt>
                <c:pt idx="141">
                  <c:v>41859</c:v>
                </c:pt>
                <c:pt idx="142">
                  <c:v>41866</c:v>
                </c:pt>
                <c:pt idx="143">
                  <c:v>41873</c:v>
                </c:pt>
                <c:pt idx="144">
                  <c:v>41880</c:v>
                </c:pt>
                <c:pt idx="145">
                  <c:v>41887</c:v>
                </c:pt>
                <c:pt idx="146">
                  <c:v>41894</c:v>
                </c:pt>
                <c:pt idx="147">
                  <c:v>41901</c:v>
                </c:pt>
              </c:numCache>
            </c:numRef>
          </c:cat>
          <c:val>
            <c:numRef>
              <c:f>钢厂焦炭库存!$B$3:$B$152</c:f>
              <c:numCache>
                <c:formatCode>###,###,###,###,##0.00</c:formatCode>
                <c:ptCount val="150"/>
                <c:pt idx="0">
                  <c:v>20</c:v>
                </c:pt>
                <c:pt idx="1">
                  <c:v>19</c:v>
                </c:pt>
                <c:pt idx="2">
                  <c:v>19</c:v>
                </c:pt>
                <c:pt idx="3">
                  <c:v>19</c:v>
                </c:pt>
                <c:pt idx="4">
                  <c:v>20</c:v>
                </c:pt>
                <c:pt idx="5">
                  <c:v>20</c:v>
                </c:pt>
                <c:pt idx="6">
                  <c:v>20</c:v>
                </c:pt>
                <c:pt idx="7">
                  <c:v>19</c:v>
                </c:pt>
                <c:pt idx="8">
                  <c:v>18</c:v>
                </c:pt>
                <c:pt idx="9">
                  <c:v>18</c:v>
                </c:pt>
                <c:pt idx="10">
                  <c:v>19</c:v>
                </c:pt>
                <c:pt idx="11">
                  <c:v>18</c:v>
                </c:pt>
                <c:pt idx="12">
                  <c:v>17</c:v>
                </c:pt>
                <c:pt idx="13">
                  <c:v>17</c:v>
                </c:pt>
                <c:pt idx="14">
                  <c:v>17</c:v>
                </c:pt>
                <c:pt idx="15">
                  <c:v>18</c:v>
                </c:pt>
                <c:pt idx="16">
                  <c:v>18</c:v>
                </c:pt>
                <c:pt idx="17">
                  <c:v>19</c:v>
                </c:pt>
                <c:pt idx="18">
                  <c:v>19</c:v>
                </c:pt>
                <c:pt idx="19">
                  <c:v>18</c:v>
                </c:pt>
                <c:pt idx="20">
                  <c:v>19</c:v>
                </c:pt>
                <c:pt idx="21">
                  <c:v>19</c:v>
                </c:pt>
                <c:pt idx="22">
                  <c:v>18</c:v>
                </c:pt>
                <c:pt idx="23">
                  <c:v>18</c:v>
                </c:pt>
                <c:pt idx="24">
                  <c:v>17</c:v>
                </c:pt>
                <c:pt idx="25">
                  <c:v>17</c:v>
                </c:pt>
                <c:pt idx="26">
                  <c:v>18</c:v>
                </c:pt>
                <c:pt idx="27">
                  <c:v>18</c:v>
                </c:pt>
                <c:pt idx="28">
                  <c:v>18</c:v>
                </c:pt>
                <c:pt idx="29">
                  <c:v>18</c:v>
                </c:pt>
                <c:pt idx="30">
                  <c:v>18</c:v>
                </c:pt>
                <c:pt idx="31">
                  <c:v>18</c:v>
                </c:pt>
                <c:pt idx="32">
                  <c:v>18</c:v>
                </c:pt>
                <c:pt idx="33">
                  <c:v>18</c:v>
                </c:pt>
                <c:pt idx="34">
                  <c:v>17</c:v>
                </c:pt>
                <c:pt idx="35">
                  <c:v>16</c:v>
                </c:pt>
                <c:pt idx="36">
                  <c:v>16</c:v>
                </c:pt>
                <c:pt idx="37">
                  <c:v>15</c:v>
                </c:pt>
                <c:pt idx="38">
                  <c:v>15</c:v>
                </c:pt>
                <c:pt idx="39">
                  <c:v>15</c:v>
                </c:pt>
                <c:pt idx="40">
                  <c:v>16</c:v>
                </c:pt>
                <c:pt idx="41">
                  <c:v>15</c:v>
                </c:pt>
                <c:pt idx="42">
                  <c:v>17</c:v>
                </c:pt>
                <c:pt idx="43">
                  <c:v>18</c:v>
                </c:pt>
                <c:pt idx="44">
                  <c:v>18</c:v>
                </c:pt>
                <c:pt idx="45">
                  <c:v>17</c:v>
                </c:pt>
                <c:pt idx="46">
                  <c:v>15</c:v>
                </c:pt>
                <c:pt idx="47">
                  <c:v>14</c:v>
                </c:pt>
                <c:pt idx="48">
                  <c:v>15</c:v>
                </c:pt>
                <c:pt idx="49">
                  <c:v>13</c:v>
                </c:pt>
                <c:pt idx="50">
                  <c:v>13</c:v>
                </c:pt>
                <c:pt idx="51">
                  <c:v>13</c:v>
                </c:pt>
                <c:pt idx="52">
                  <c:v>13</c:v>
                </c:pt>
                <c:pt idx="53">
                  <c:v>13</c:v>
                </c:pt>
                <c:pt idx="54">
                  <c:v>12</c:v>
                </c:pt>
                <c:pt idx="55">
                  <c:v>12</c:v>
                </c:pt>
                <c:pt idx="56">
                  <c:v>13</c:v>
                </c:pt>
                <c:pt idx="57">
                  <c:v>14</c:v>
                </c:pt>
                <c:pt idx="58">
                  <c:v>14</c:v>
                </c:pt>
                <c:pt idx="59">
                  <c:v>15</c:v>
                </c:pt>
                <c:pt idx="60">
                  <c:v>16</c:v>
                </c:pt>
                <c:pt idx="61">
                  <c:v>16</c:v>
                </c:pt>
                <c:pt idx="62">
                  <c:v>16</c:v>
                </c:pt>
                <c:pt idx="63">
                  <c:v>16</c:v>
                </c:pt>
                <c:pt idx="64">
                  <c:v>16</c:v>
                </c:pt>
                <c:pt idx="65">
                  <c:v>16</c:v>
                </c:pt>
                <c:pt idx="66">
                  <c:v>16</c:v>
                </c:pt>
                <c:pt idx="67">
                  <c:v>17</c:v>
                </c:pt>
                <c:pt idx="68">
                  <c:v>17</c:v>
                </c:pt>
                <c:pt idx="69">
                  <c:v>17</c:v>
                </c:pt>
                <c:pt idx="70">
                  <c:v>17</c:v>
                </c:pt>
                <c:pt idx="71">
                  <c:v>17</c:v>
                </c:pt>
                <c:pt idx="72">
                  <c:v>16</c:v>
                </c:pt>
                <c:pt idx="73">
                  <c:v>14</c:v>
                </c:pt>
                <c:pt idx="74">
                  <c:v>12</c:v>
                </c:pt>
                <c:pt idx="75">
                  <c:v>11</c:v>
                </c:pt>
                <c:pt idx="76">
                  <c:v>10</c:v>
                </c:pt>
                <c:pt idx="77">
                  <c:v>10</c:v>
                </c:pt>
                <c:pt idx="78">
                  <c:v>11</c:v>
                </c:pt>
                <c:pt idx="79">
                  <c:v>10</c:v>
                </c:pt>
                <c:pt idx="80">
                  <c:v>9</c:v>
                </c:pt>
                <c:pt idx="81">
                  <c:v>10</c:v>
                </c:pt>
                <c:pt idx="82">
                  <c:v>9</c:v>
                </c:pt>
                <c:pt idx="83">
                  <c:v>9</c:v>
                </c:pt>
                <c:pt idx="84">
                  <c:v>9</c:v>
                </c:pt>
                <c:pt idx="85">
                  <c:v>10</c:v>
                </c:pt>
                <c:pt idx="86">
                  <c:v>10</c:v>
                </c:pt>
                <c:pt idx="87">
                  <c:v>10</c:v>
                </c:pt>
                <c:pt idx="88">
                  <c:v>10</c:v>
                </c:pt>
                <c:pt idx="89">
                  <c:v>10</c:v>
                </c:pt>
                <c:pt idx="90">
                  <c:v>10</c:v>
                </c:pt>
                <c:pt idx="91">
                  <c:v>10</c:v>
                </c:pt>
                <c:pt idx="92">
                  <c:v>10</c:v>
                </c:pt>
                <c:pt idx="93">
                  <c:v>10</c:v>
                </c:pt>
                <c:pt idx="94">
                  <c:v>11</c:v>
                </c:pt>
                <c:pt idx="95">
                  <c:v>12</c:v>
                </c:pt>
                <c:pt idx="96">
                  <c:v>12</c:v>
                </c:pt>
                <c:pt idx="97">
                  <c:v>13</c:v>
                </c:pt>
                <c:pt idx="98">
                  <c:v>14</c:v>
                </c:pt>
                <c:pt idx="99">
                  <c:v>14</c:v>
                </c:pt>
                <c:pt idx="100">
                  <c:v>14</c:v>
                </c:pt>
                <c:pt idx="101">
                  <c:v>14</c:v>
                </c:pt>
                <c:pt idx="102">
                  <c:v>14</c:v>
                </c:pt>
                <c:pt idx="103">
                  <c:v>14</c:v>
                </c:pt>
                <c:pt idx="104">
                  <c:v>14</c:v>
                </c:pt>
                <c:pt idx="105">
                  <c:v>14</c:v>
                </c:pt>
                <c:pt idx="106">
                  <c:v>14</c:v>
                </c:pt>
                <c:pt idx="107">
                  <c:v>13</c:v>
                </c:pt>
                <c:pt idx="108">
                  <c:v>13</c:v>
                </c:pt>
                <c:pt idx="109">
                  <c:v>12</c:v>
                </c:pt>
                <c:pt idx="110">
                  <c:v>12</c:v>
                </c:pt>
                <c:pt idx="111">
                  <c:v>11</c:v>
                </c:pt>
                <c:pt idx="112">
                  <c:v>14</c:v>
                </c:pt>
                <c:pt idx="113">
                  <c:v>13</c:v>
                </c:pt>
                <c:pt idx="114">
                  <c:v>12</c:v>
                </c:pt>
                <c:pt idx="115">
                  <c:v>12</c:v>
                </c:pt>
                <c:pt idx="116">
                  <c:v>14</c:v>
                </c:pt>
                <c:pt idx="117">
                  <c:v>11</c:v>
                </c:pt>
                <c:pt idx="118">
                  <c:v>12</c:v>
                </c:pt>
                <c:pt idx="119">
                  <c:v>13</c:v>
                </c:pt>
                <c:pt idx="120">
                  <c:v>14</c:v>
                </c:pt>
                <c:pt idx="121">
                  <c:v>14</c:v>
                </c:pt>
                <c:pt idx="122">
                  <c:v>15</c:v>
                </c:pt>
                <c:pt idx="123">
                  <c:v>15</c:v>
                </c:pt>
                <c:pt idx="124">
                  <c:v>15</c:v>
                </c:pt>
                <c:pt idx="125">
                  <c:v>14</c:v>
                </c:pt>
                <c:pt idx="126">
                  <c:v>13</c:v>
                </c:pt>
                <c:pt idx="127">
                  <c:v>14</c:v>
                </c:pt>
                <c:pt idx="128">
                  <c:v>13</c:v>
                </c:pt>
                <c:pt idx="129">
                  <c:v>14</c:v>
                </c:pt>
                <c:pt idx="130">
                  <c:v>14</c:v>
                </c:pt>
                <c:pt idx="131">
                  <c:v>15</c:v>
                </c:pt>
                <c:pt idx="132">
                  <c:v>15</c:v>
                </c:pt>
                <c:pt idx="133">
                  <c:v>14</c:v>
                </c:pt>
                <c:pt idx="134">
                  <c:v>13</c:v>
                </c:pt>
                <c:pt idx="135">
                  <c:v>13</c:v>
                </c:pt>
                <c:pt idx="136">
                  <c:v>12</c:v>
                </c:pt>
                <c:pt idx="137">
                  <c:v>13</c:v>
                </c:pt>
                <c:pt idx="138">
                  <c:v>13</c:v>
                </c:pt>
                <c:pt idx="139">
                  <c:v>12</c:v>
                </c:pt>
                <c:pt idx="140">
                  <c:v>11</c:v>
                </c:pt>
                <c:pt idx="141">
                  <c:v>11</c:v>
                </c:pt>
                <c:pt idx="142">
                  <c:v>11</c:v>
                </c:pt>
                <c:pt idx="143">
                  <c:v>10</c:v>
                </c:pt>
                <c:pt idx="144">
                  <c:v>10</c:v>
                </c:pt>
                <c:pt idx="145">
                  <c:v>10</c:v>
                </c:pt>
                <c:pt idx="146">
                  <c:v>10</c:v>
                </c:pt>
                <c:pt idx="147">
                  <c:v>9</c:v>
                </c:pt>
              </c:numCache>
            </c:numRef>
          </c:val>
        </c:ser>
        <c:marker val="1"/>
        <c:axId val="220173824"/>
        <c:axId val="220175360"/>
      </c:lineChart>
      <c:dateAx>
        <c:axId val="220173824"/>
        <c:scaling>
          <c:orientation val="minMax"/>
        </c:scaling>
        <c:axPos val="b"/>
        <c:numFmt formatCode="yyyy\-mm\-dd;@" sourceLinked="1"/>
        <c:majorTickMark val="none"/>
        <c:tickLblPos val="nextTo"/>
        <c:crossAx val="220175360"/>
        <c:crosses val="autoZero"/>
        <c:auto val="1"/>
        <c:lblOffset val="100"/>
        <c:baseTimeUnit val="days"/>
      </c:dateAx>
      <c:valAx>
        <c:axId val="220175360"/>
        <c:scaling>
          <c:orientation val="minMax"/>
          <c:min val="5"/>
        </c:scaling>
        <c:axPos val="l"/>
        <c:majorGridlines/>
        <c:numFmt formatCode="#,##0;[Red]\-#,##0" sourceLinked="0"/>
        <c:majorTickMark val="none"/>
        <c:tickLblPos val="nextTo"/>
        <c:spPr>
          <a:ln w="9525">
            <a:noFill/>
          </a:ln>
        </c:spPr>
        <c:crossAx val="220173824"/>
        <c:crosses val="autoZero"/>
        <c:crossBetween val="between"/>
      </c:valAx>
    </c:plotArea>
    <c:legend>
      <c:legendPos val="b"/>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plotArea>
      <c:layout/>
      <c:areaChart>
        <c:grouping val="standard"/>
        <c:ser>
          <c:idx val="2"/>
          <c:order val="2"/>
          <c:tx>
            <c:strRef>
              <c:f>焦炭期现价差!$H$2</c:f>
              <c:strCache>
                <c:ptCount val="1"/>
                <c:pt idx="0">
                  <c:v>期现价格（河北地区）</c:v>
                </c:pt>
              </c:strCache>
            </c:strRef>
          </c:tx>
          <c:cat>
            <c:numRef>
              <c:f>焦炭期现价差!$A$3:$A$1249</c:f>
              <c:numCache>
                <c:formatCode>yyyy\-mm\-dd;@</c:formatCode>
                <c:ptCount val="1247"/>
                <c:pt idx="0">
                  <c:v>40648</c:v>
                </c:pt>
                <c:pt idx="1">
                  <c:v>40649</c:v>
                </c:pt>
                <c:pt idx="2">
                  <c:v>40650</c:v>
                </c:pt>
                <c:pt idx="3">
                  <c:v>40651</c:v>
                </c:pt>
                <c:pt idx="4">
                  <c:v>40652</c:v>
                </c:pt>
                <c:pt idx="5">
                  <c:v>40653</c:v>
                </c:pt>
                <c:pt idx="6">
                  <c:v>40654</c:v>
                </c:pt>
                <c:pt idx="7">
                  <c:v>40655</c:v>
                </c:pt>
                <c:pt idx="8">
                  <c:v>40656</c:v>
                </c:pt>
                <c:pt idx="9">
                  <c:v>40657</c:v>
                </c:pt>
                <c:pt idx="10">
                  <c:v>40658</c:v>
                </c:pt>
                <c:pt idx="11">
                  <c:v>40659</c:v>
                </c:pt>
                <c:pt idx="12">
                  <c:v>40660</c:v>
                </c:pt>
                <c:pt idx="13">
                  <c:v>40661</c:v>
                </c:pt>
                <c:pt idx="14">
                  <c:v>40662</c:v>
                </c:pt>
                <c:pt idx="15">
                  <c:v>40663</c:v>
                </c:pt>
                <c:pt idx="16">
                  <c:v>40664</c:v>
                </c:pt>
                <c:pt idx="17">
                  <c:v>40665</c:v>
                </c:pt>
                <c:pt idx="18">
                  <c:v>40666</c:v>
                </c:pt>
                <c:pt idx="19">
                  <c:v>40667</c:v>
                </c:pt>
                <c:pt idx="20">
                  <c:v>40668</c:v>
                </c:pt>
                <c:pt idx="21">
                  <c:v>40669</c:v>
                </c:pt>
                <c:pt idx="22">
                  <c:v>40670</c:v>
                </c:pt>
                <c:pt idx="23">
                  <c:v>40671</c:v>
                </c:pt>
                <c:pt idx="24">
                  <c:v>40672</c:v>
                </c:pt>
                <c:pt idx="25">
                  <c:v>40673</c:v>
                </c:pt>
                <c:pt idx="26">
                  <c:v>40674</c:v>
                </c:pt>
                <c:pt idx="27">
                  <c:v>40675</c:v>
                </c:pt>
                <c:pt idx="28">
                  <c:v>40676</c:v>
                </c:pt>
                <c:pt idx="29">
                  <c:v>40677</c:v>
                </c:pt>
                <c:pt idx="30">
                  <c:v>40678</c:v>
                </c:pt>
                <c:pt idx="31">
                  <c:v>40679</c:v>
                </c:pt>
                <c:pt idx="32">
                  <c:v>40680</c:v>
                </c:pt>
                <c:pt idx="33">
                  <c:v>40681</c:v>
                </c:pt>
                <c:pt idx="34">
                  <c:v>40682</c:v>
                </c:pt>
                <c:pt idx="35">
                  <c:v>40683</c:v>
                </c:pt>
                <c:pt idx="36">
                  <c:v>40684</c:v>
                </c:pt>
                <c:pt idx="37">
                  <c:v>40685</c:v>
                </c:pt>
                <c:pt idx="38">
                  <c:v>40686</c:v>
                </c:pt>
                <c:pt idx="39">
                  <c:v>40687</c:v>
                </c:pt>
                <c:pt idx="40">
                  <c:v>40688</c:v>
                </c:pt>
                <c:pt idx="41">
                  <c:v>40689</c:v>
                </c:pt>
                <c:pt idx="42">
                  <c:v>40690</c:v>
                </c:pt>
                <c:pt idx="43">
                  <c:v>40691</c:v>
                </c:pt>
                <c:pt idx="44">
                  <c:v>40692</c:v>
                </c:pt>
                <c:pt idx="45">
                  <c:v>40693</c:v>
                </c:pt>
                <c:pt idx="46">
                  <c:v>40694</c:v>
                </c:pt>
                <c:pt idx="47">
                  <c:v>40695</c:v>
                </c:pt>
                <c:pt idx="48">
                  <c:v>40696</c:v>
                </c:pt>
                <c:pt idx="49">
                  <c:v>40697</c:v>
                </c:pt>
                <c:pt idx="50">
                  <c:v>40698</c:v>
                </c:pt>
                <c:pt idx="51">
                  <c:v>40699</c:v>
                </c:pt>
                <c:pt idx="52">
                  <c:v>40700</c:v>
                </c:pt>
                <c:pt idx="53">
                  <c:v>40701</c:v>
                </c:pt>
                <c:pt idx="54">
                  <c:v>40702</c:v>
                </c:pt>
                <c:pt idx="55">
                  <c:v>40703</c:v>
                </c:pt>
                <c:pt idx="56">
                  <c:v>40704</c:v>
                </c:pt>
                <c:pt idx="57">
                  <c:v>40705</c:v>
                </c:pt>
                <c:pt idx="58">
                  <c:v>40706</c:v>
                </c:pt>
                <c:pt idx="59">
                  <c:v>40707</c:v>
                </c:pt>
                <c:pt idx="60">
                  <c:v>40708</c:v>
                </c:pt>
                <c:pt idx="61">
                  <c:v>40709</c:v>
                </c:pt>
                <c:pt idx="62">
                  <c:v>40710</c:v>
                </c:pt>
                <c:pt idx="63">
                  <c:v>40711</c:v>
                </c:pt>
                <c:pt idx="64">
                  <c:v>40712</c:v>
                </c:pt>
                <c:pt idx="65">
                  <c:v>40713</c:v>
                </c:pt>
                <c:pt idx="66">
                  <c:v>40714</c:v>
                </c:pt>
                <c:pt idx="67">
                  <c:v>40715</c:v>
                </c:pt>
                <c:pt idx="68">
                  <c:v>40716</c:v>
                </c:pt>
                <c:pt idx="69">
                  <c:v>40717</c:v>
                </c:pt>
                <c:pt idx="70">
                  <c:v>40718</c:v>
                </c:pt>
                <c:pt idx="71">
                  <c:v>40719</c:v>
                </c:pt>
                <c:pt idx="72">
                  <c:v>40720</c:v>
                </c:pt>
                <c:pt idx="73">
                  <c:v>40721</c:v>
                </c:pt>
                <c:pt idx="74">
                  <c:v>40722</c:v>
                </c:pt>
                <c:pt idx="75">
                  <c:v>40723</c:v>
                </c:pt>
                <c:pt idx="76">
                  <c:v>40724</c:v>
                </c:pt>
                <c:pt idx="77">
                  <c:v>40725</c:v>
                </c:pt>
                <c:pt idx="78">
                  <c:v>40726</c:v>
                </c:pt>
                <c:pt idx="79">
                  <c:v>40727</c:v>
                </c:pt>
                <c:pt idx="80">
                  <c:v>40728</c:v>
                </c:pt>
                <c:pt idx="81">
                  <c:v>40729</c:v>
                </c:pt>
                <c:pt idx="82">
                  <c:v>40730</c:v>
                </c:pt>
                <c:pt idx="83">
                  <c:v>40731</c:v>
                </c:pt>
                <c:pt idx="84">
                  <c:v>40732</c:v>
                </c:pt>
                <c:pt idx="85">
                  <c:v>40733</c:v>
                </c:pt>
                <c:pt idx="86">
                  <c:v>40734</c:v>
                </c:pt>
                <c:pt idx="87">
                  <c:v>40735</c:v>
                </c:pt>
                <c:pt idx="88">
                  <c:v>40736</c:v>
                </c:pt>
                <c:pt idx="89">
                  <c:v>40737</c:v>
                </c:pt>
                <c:pt idx="90">
                  <c:v>40738</c:v>
                </c:pt>
                <c:pt idx="91">
                  <c:v>40739</c:v>
                </c:pt>
                <c:pt idx="92">
                  <c:v>40740</c:v>
                </c:pt>
                <c:pt idx="93">
                  <c:v>40741</c:v>
                </c:pt>
                <c:pt idx="94">
                  <c:v>40742</c:v>
                </c:pt>
                <c:pt idx="95">
                  <c:v>40743</c:v>
                </c:pt>
                <c:pt idx="96">
                  <c:v>40744</c:v>
                </c:pt>
                <c:pt idx="97">
                  <c:v>40745</c:v>
                </c:pt>
                <c:pt idx="98">
                  <c:v>40746</c:v>
                </c:pt>
                <c:pt idx="99">
                  <c:v>40747</c:v>
                </c:pt>
                <c:pt idx="100">
                  <c:v>40748</c:v>
                </c:pt>
                <c:pt idx="101">
                  <c:v>40749</c:v>
                </c:pt>
                <c:pt idx="102">
                  <c:v>40750</c:v>
                </c:pt>
                <c:pt idx="103">
                  <c:v>40751</c:v>
                </c:pt>
                <c:pt idx="104">
                  <c:v>40752</c:v>
                </c:pt>
                <c:pt idx="105">
                  <c:v>40753</c:v>
                </c:pt>
                <c:pt idx="106">
                  <c:v>40754</c:v>
                </c:pt>
                <c:pt idx="107">
                  <c:v>40755</c:v>
                </c:pt>
                <c:pt idx="108">
                  <c:v>40756</c:v>
                </c:pt>
                <c:pt idx="109">
                  <c:v>40757</c:v>
                </c:pt>
                <c:pt idx="110">
                  <c:v>40758</c:v>
                </c:pt>
                <c:pt idx="111">
                  <c:v>40759</c:v>
                </c:pt>
                <c:pt idx="112">
                  <c:v>40760</c:v>
                </c:pt>
                <c:pt idx="113">
                  <c:v>40761</c:v>
                </c:pt>
                <c:pt idx="114">
                  <c:v>40762</c:v>
                </c:pt>
                <c:pt idx="115">
                  <c:v>40763</c:v>
                </c:pt>
                <c:pt idx="116">
                  <c:v>40764</c:v>
                </c:pt>
                <c:pt idx="117">
                  <c:v>40765</c:v>
                </c:pt>
                <c:pt idx="118">
                  <c:v>40766</c:v>
                </c:pt>
                <c:pt idx="119">
                  <c:v>40767</c:v>
                </c:pt>
                <c:pt idx="120">
                  <c:v>40768</c:v>
                </c:pt>
                <c:pt idx="121">
                  <c:v>40769</c:v>
                </c:pt>
                <c:pt idx="122">
                  <c:v>40770</c:v>
                </c:pt>
                <c:pt idx="123">
                  <c:v>40771</c:v>
                </c:pt>
                <c:pt idx="124">
                  <c:v>40772</c:v>
                </c:pt>
                <c:pt idx="125">
                  <c:v>40773</c:v>
                </c:pt>
                <c:pt idx="126">
                  <c:v>40774</c:v>
                </c:pt>
                <c:pt idx="127">
                  <c:v>40775</c:v>
                </c:pt>
                <c:pt idx="128">
                  <c:v>40776</c:v>
                </c:pt>
                <c:pt idx="129">
                  <c:v>40777</c:v>
                </c:pt>
                <c:pt idx="130">
                  <c:v>40778</c:v>
                </c:pt>
                <c:pt idx="131">
                  <c:v>40779</c:v>
                </c:pt>
                <c:pt idx="132">
                  <c:v>40780</c:v>
                </c:pt>
                <c:pt idx="133">
                  <c:v>40781</c:v>
                </c:pt>
                <c:pt idx="134">
                  <c:v>40782</c:v>
                </c:pt>
                <c:pt idx="135">
                  <c:v>40783</c:v>
                </c:pt>
                <c:pt idx="136">
                  <c:v>40784</c:v>
                </c:pt>
                <c:pt idx="137">
                  <c:v>40785</c:v>
                </c:pt>
                <c:pt idx="138">
                  <c:v>40786</c:v>
                </c:pt>
                <c:pt idx="139">
                  <c:v>40787</c:v>
                </c:pt>
                <c:pt idx="140">
                  <c:v>40788</c:v>
                </c:pt>
                <c:pt idx="141">
                  <c:v>40789</c:v>
                </c:pt>
                <c:pt idx="142">
                  <c:v>40790</c:v>
                </c:pt>
                <c:pt idx="143">
                  <c:v>40791</c:v>
                </c:pt>
                <c:pt idx="144">
                  <c:v>40792</c:v>
                </c:pt>
                <c:pt idx="145">
                  <c:v>40793</c:v>
                </c:pt>
                <c:pt idx="146">
                  <c:v>40794</c:v>
                </c:pt>
                <c:pt idx="147">
                  <c:v>40795</c:v>
                </c:pt>
                <c:pt idx="148">
                  <c:v>40796</c:v>
                </c:pt>
                <c:pt idx="149">
                  <c:v>40797</c:v>
                </c:pt>
                <c:pt idx="150">
                  <c:v>40798</c:v>
                </c:pt>
                <c:pt idx="151">
                  <c:v>40799</c:v>
                </c:pt>
                <c:pt idx="152">
                  <c:v>40800</c:v>
                </c:pt>
                <c:pt idx="153">
                  <c:v>40801</c:v>
                </c:pt>
                <c:pt idx="154">
                  <c:v>40802</c:v>
                </c:pt>
                <c:pt idx="155">
                  <c:v>40803</c:v>
                </c:pt>
                <c:pt idx="156">
                  <c:v>40804</c:v>
                </c:pt>
                <c:pt idx="157">
                  <c:v>40805</c:v>
                </c:pt>
                <c:pt idx="158">
                  <c:v>40806</c:v>
                </c:pt>
                <c:pt idx="159">
                  <c:v>40807</c:v>
                </c:pt>
                <c:pt idx="160">
                  <c:v>40808</c:v>
                </c:pt>
                <c:pt idx="161">
                  <c:v>40809</c:v>
                </c:pt>
                <c:pt idx="162">
                  <c:v>40810</c:v>
                </c:pt>
                <c:pt idx="163">
                  <c:v>40811</c:v>
                </c:pt>
                <c:pt idx="164">
                  <c:v>40812</c:v>
                </c:pt>
                <c:pt idx="165">
                  <c:v>40813</c:v>
                </c:pt>
                <c:pt idx="166">
                  <c:v>40814</c:v>
                </c:pt>
                <c:pt idx="167">
                  <c:v>40815</c:v>
                </c:pt>
                <c:pt idx="168">
                  <c:v>40816</c:v>
                </c:pt>
                <c:pt idx="169">
                  <c:v>40817</c:v>
                </c:pt>
                <c:pt idx="170">
                  <c:v>40818</c:v>
                </c:pt>
                <c:pt idx="171">
                  <c:v>40819</c:v>
                </c:pt>
                <c:pt idx="172">
                  <c:v>40820</c:v>
                </c:pt>
                <c:pt idx="173">
                  <c:v>40821</c:v>
                </c:pt>
                <c:pt idx="174">
                  <c:v>40822</c:v>
                </c:pt>
                <c:pt idx="175">
                  <c:v>40823</c:v>
                </c:pt>
                <c:pt idx="176">
                  <c:v>40824</c:v>
                </c:pt>
                <c:pt idx="177">
                  <c:v>40825</c:v>
                </c:pt>
                <c:pt idx="178">
                  <c:v>40826</c:v>
                </c:pt>
                <c:pt idx="179">
                  <c:v>40827</c:v>
                </c:pt>
                <c:pt idx="180">
                  <c:v>40828</c:v>
                </c:pt>
                <c:pt idx="181">
                  <c:v>40829</c:v>
                </c:pt>
                <c:pt idx="182">
                  <c:v>40830</c:v>
                </c:pt>
                <c:pt idx="183">
                  <c:v>40831</c:v>
                </c:pt>
                <c:pt idx="184">
                  <c:v>40832</c:v>
                </c:pt>
                <c:pt idx="185">
                  <c:v>40833</c:v>
                </c:pt>
                <c:pt idx="186">
                  <c:v>40834</c:v>
                </c:pt>
                <c:pt idx="187">
                  <c:v>40835</c:v>
                </c:pt>
                <c:pt idx="188">
                  <c:v>40836</c:v>
                </c:pt>
                <c:pt idx="189">
                  <c:v>40837</c:v>
                </c:pt>
                <c:pt idx="190">
                  <c:v>40838</c:v>
                </c:pt>
                <c:pt idx="191">
                  <c:v>40839</c:v>
                </c:pt>
                <c:pt idx="192">
                  <c:v>40840</c:v>
                </c:pt>
                <c:pt idx="193">
                  <c:v>40841</c:v>
                </c:pt>
                <c:pt idx="194">
                  <c:v>40842</c:v>
                </c:pt>
                <c:pt idx="195">
                  <c:v>40843</c:v>
                </c:pt>
                <c:pt idx="196">
                  <c:v>40844</c:v>
                </c:pt>
                <c:pt idx="197">
                  <c:v>40845</c:v>
                </c:pt>
                <c:pt idx="198">
                  <c:v>40846</c:v>
                </c:pt>
                <c:pt idx="199">
                  <c:v>40847</c:v>
                </c:pt>
                <c:pt idx="200">
                  <c:v>40848</c:v>
                </c:pt>
                <c:pt idx="201">
                  <c:v>40849</c:v>
                </c:pt>
                <c:pt idx="202">
                  <c:v>40850</c:v>
                </c:pt>
                <c:pt idx="203">
                  <c:v>40851</c:v>
                </c:pt>
                <c:pt idx="204">
                  <c:v>40852</c:v>
                </c:pt>
                <c:pt idx="205">
                  <c:v>40853</c:v>
                </c:pt>
                <c:pt idx="206">
                  <c:v>40854</c:v>
                </c:pt>
                <c:pt idx="207">
                  <c:v>40855</c:v>
                </c:pt>
                <c:pt idx="208">
                  <c:v>40856</c:v>
                </c:pt>
                <c:pt idx="209">
                  <c:v>40857</c:v>
                </c:pt>
                <c:pt idx="210">
                  <c:v>40858</c:v>
                </c:pt>
                <c:pt idx="211">
                  <c:v>40859</c:v>
                </c:pt>
                <c:pt idx="212">
                  <c:v>40860</c:v>
                </c:pt>
                <c:pt idx="213">
                  <c:v>40861</c:v>
                </c:pt>
                <c:pt idx="214">
                  <c:v>40862</c:v>
                </c:pt>
                <c:pt idx="215">
                  <c:v>40863</c:v>
                </c:pt>
                <c:pt idx="216">
                  <c:v>40864</c:v>
                </c:pt>
                <c:pt idx="217">
                  <c:v>40865</c:v>
                </c:pt>
                <c:pt idx="218">
                  <c:v>40866</c:v>
                </c:pt>
                <c:pt idx="219">
                  <c:v>40867</c:v>
                </c:pt>
                <c:pt idx="220">
                  <c:v>40868</c:v>
                </c:pt>
                <c:pt idx="221">
                  <c:v>40869</c:v>
                </c:pt>
                <c:pt idx="222">
                  <c:v>40870</c:v>
                </c:pt>
                <c:pt idx="223">
                  <c:v>40871</c:v>
                </c:pt>
                <c:pt idx="224">
                  <c:v>40872</c:v>
                </c:pt>
                <c:pt idx="225">
                  <c:v>40873</c:v>
                </c:pt>
                <c:pt idx="226">
                  <c:v>40874</c:v>
                </c:pt>
                <c:pt idx="227">
                  <c:v>40875</c:v>
                </c:pt>
                <c:pt idx="228">
                  <c:v>40876</c:v>
                </c:pt>
                <c:pt idx="229">
                  <c:v>40877</c:v>
                </c:pt>
                <c:pt idx="230">
                  <c:v>40878</c:v>
                </c:pt>
                <c:pt idx="231">
                  <c:v>40879</c:v>
                </c:pt>
                <c:pt idx="232">
                  <c:v>40880</c:v>
                </c:pt>
                <c:pt idx="233">
                  <c:v>40881</c:v>
                </c:pt>
                <c:pt idx="234">
                  <c:v>40882</c:v>
                </c:pt>
                <c:pt idx="235">
                  <c:v>40883</c:v>
                </c:pt>
                <c:pt idx="236">
                  <c:v>40884</c:v>
                </c:pt>
                <c:pt idx="237">
                  <c:v>40885</c:v>
                </c:pt>
                <c:pt idx="238">
                  <c:v>40886</c:v>
                </c:pt>
                <c:pt idx="239">
                  <c:v>40887</c:v>
                </c:pt>
                <c:pt idx="240">
                  <c:v>40888</c:v>
                </c:pt>
                <c:pt idx="241">
                  <c:v>40889</c:v>
                </c:pt>
                <c:pt idx="242">
                  <c:v>40890</c:v>
                </c:pt>
                <c:pt idx="243">
                  <c:v>40891</c:v>
                </c:pt>
                <c:pt idx="244">
                  <c:v>40892</c:v>
                </c:pt>
                <c:pt idx="245">
                  <c:v>40893</c:v>
                </c:pt>
                <c:pt idx="246">
                  <c:v>40894</c:v>
                </c:pt>
                <c:pt idx="247">
                  <c:v>40895</c:v>
                </c:pt>
                <c:pt idx="248">
                  <c:v>40896</c:v>
                </c:pt>
                <c:pt idx="249">
                  <c:v>40897</c:v>
                </c:pt>
                <c:pt idx="250">
                  <c:v>40898</c:v>
                </c:pt>
                <c:pt idx="251">
                  <c:v>40899</c:v>
                </c:pt>
                <c:pt idx="252">
                  <c:v>40900</c:v>
                </c:pt>
                <c:pt idx="253">
                  <c:v>40901</c:v>
                </c:pt>
                <c:pt idx="254">
                  <c:v>40902</c:v>
                </c:pt>
                <c:pt idx="255">
                  <c:v>40903</c:v>
                </c:pt>
                <c:pt idx="256">
                  <c:v>40904</c:v>
                </c:pt>
                <c:pt idx="257">
                  <c:v>40905</c:v>
                </c:pt>
                <c:pt idx="258">
                  <c:v>40906</c:v>
                </c:pt>
                <c:pt idx="259">
                  <c:v>40907</c:v>
                </c:pt>
                <c:pt idx="260">
                  <c:v>40908</c:v>
                </c:pt>
                <c:pt idx="261">
                  <c:v>40909</c:v>
                </c:pt>
                <c:pt idx="262">
                  <c:v>40910</c:v>
                </c:pt>
                <c:pt idx="263">
                  <c:v>40911</c:v>
                </c:pt>
                <c:pt idx="264">
                  <c:v>40912</c:v>
                </c:pt>
                <c:pt idx="265">
                  <c:v>40913</c:v>
                </c:pt>
                <c:pt idx="266">
                  <c:v>40914</c:v>
                </c:pt>
                <c:pt idx="267">
                  <c:v>40915</c:v>
                </c:pt>
                <c:pt idx="268">
                  <c:v>40916</c:v>
                </c:pt>
                <c:pt idx="269">
                  <c:v>40917</c:v>
                </c:pt>
                <c:pt idx="270">
                  <c:v>40918</c:v>
                </c:pt>
                <c:pt idx="271">
                  <c:v>40919</c:v>
                </c:pt>
                <c:pt idx="272">
                  <c:v>40920</c:v>
                </c:pt>
                <c:pt idx="273">
                  <c:v>40921</c:v>
                </c:pt>
                <c:pt idx="274">
                  <c:v>40922</c:v>
                </c:pt>
                <c:pt idx="275">
                  <c:v>40923</c:v>
                </c:pt>
                <c:pt idx="276">
                  <c:v>40924</c:v>
                </c:pt>
                <c:pt idx="277">
                  <c:v>40925</c:v>
                </c:pt>
                <c:pt idx="278">
                  <c:v>40926</c:v>
                </c:pt>
                <c:pt idx="279">
                  <c:v>40927</c:v>
                </c:pt>
                <c:pt idx="280">
                  <c:v>40928</c:v>
                </c:pt>
                <c:pt idx="281">
                  <c:v>40929</c:v>
                </c:pt>
                <c:pt idx="282">
                  <c:v>40930</c:v>
                </c:pt>
                <c:pt idx="283">
                  <c:v>40931</c:v>
                </c:pt>
                <c:pt idx="284">
                  <c:v>40932</c:v>
                </c:pt>
                <c:pt idx="285">
                  <c:v>40933</c:v>
                </c:pt>
                <c:pt idx="286">
                  <c:v>40934</c:v>
                </c:pt>
                <c:pt idx="287">
                  <c:v>40935</c:v>
                </c:pt>
                <c:pt idx="288">
                  <c:v>40936</c:v>
                </c:pt>
                <c:pt idx="289">
                  <c:v>40937</c:v>
                </c:pt>
                <c:pt idx="290">
                  <c:v>40938</c:v>
                </c:pt>
                <c:pt idx="291">
                  <c:v>40939</c:v>
                </c:pt>
                <c:pt idx="292">
                  <c:v>40940</c:v>
                </c:pt>
                <c:pt idx="293">
                  <c:v>40941</c:v>
                </c:pt>
                <c:pt idx="294">
                  <c:v>40942</c:v>
                </c:pt>
                <c:pt idx="295">
                  <c:v>40943</c:v>
                </c:pt>
                <c:pt idx="296">
                  <c:v>40944</c:v>
                </c:pt>
                <c:pt idx="297">
                  <c:v>40945</c:v>
                </c:pt>
                <c:pt idx="298">
                  <c:v>40946</c:v>
                </c:pt>
                <c:pt idx="299">
                  <c:v>40947</c:v>
                </c:pt>
                <c:pt idx="300">
                  <c:v>40948</c:v>
                </c:pt>
                <c:pt idx="301">
                  <c:v>40949</c:v>
                </c:pt>
                <c:pt idx="302">
                  <c:v>40950</c:v>
                </c:pt>
                <c:pt idx="303">
                  <c:v>40951</c:v>
                </c:pt>
                <c:pt idx="304">
                  <c:v>40952</c:v>
                </c:pt>
                <c:pt idx="305">
                  <c:v>40953</c:v>
                </c:pt>
                <c:pt idx="306">
                  <c:v>40954</c:v>
                </c:pt>
                <c:pt idx="307">
                  <c:v>40955</c:v>
                </c:pt>
                <c:pt idx="308">
                  <c:v>40956</c:v>
                </c:pt>
                <c:pt idx="309">
                  <c:v>40957</c:v>
                </c:pt>
                <c:pt idx="310">
                  <c:v>40958</c:v>
                </c:pt>
                <c:pt idx="311">
                  <c:v>40959</c:v>
                </c:pt>
                <c:pt idx="312">
                  <c:v>40960</c:v>
                </c:pt>
                <c:pt idx="313">
                  <c:v>40961</c:v>
                </c:pt>
                <c:pt idx="314">
                  <c:v>40962</c:v>
                </c:pt>
                <c:pt idx="315">
                  <c:v>40963</c:v>
                </c:pt>
                <c:pt idx="316">
                  <c:v>40964</c:v>
                </c:pt>
                <c:pt idx="317">
                  <c:v>40965</c:v>
                </c:pt>
                <c:pt idx="318">
                  <c:v>40966</c:v>
                </c:pt>
                <c:pt idx="319">
                  <c:v>40967</c:v>
                </c:pt>
                <c:pt idx="320">
                  <c:v>40968</c:v>
                </c:pt>
                <c:pt idx="321">
                  <c:v>40969</c:v>
                </c:pt>
                <c:pt idx="322">
                  <c:v>40970</c:v>
                </c:pt>
                <c:pt idx="323">
                  <c:v>40971</c:v>
                </c:pt>
                <c:pt idx="324">
                  <c:v>40972</c:v>
                </c:pt>
                <c:pt idx="325">
                  <c:v>40973</c:v>
                </c:pt>
                <c:pt idx="326">
                  <c:v>40974</c:v>
                </c:pt>
                <c:pt idx="327">
                  <c:v>40975</c:v>
                </c:pt>
                <c:pt idx="328">
                  <c:v>40976</c:v>
                </c:pt>
                <c:pt idx="329">
                  <c:v>40977</c:v>
                </c:pt>
                <c:pt idx="330">
                  <c:v>40978</c:v>
                </c:pt>
                <c:pt idx="331">
                  <c:v>40979</c:v>
                </c:pt>
                <c:pt idx="332">
                  <c:v>40980</c:v>
                </c:pt>
                <c:pt idx="333">
                  <c:v>40981</c:v>
                </c:pt>
                <c:pt idx="334">
                  <c:v>40982</c:v>
                </c:pt>
                <c:pt idx="335">
                  <c:v>40983</c:v>
                </c:pt>
                <c:pt idx="336">
                  <c:v>40984</c:v>
                </c:pt>
                <c:pt idx="337">
                  <c:v>40985</c:v>
                </c:pt>
                <c:pt idx="338">
                  <c:v>40986</c:v>
                </c:pt>
                <c:pt idx="339">
                  <c:v>40987</c:v>
                </c:pt>
                <c:pt idx="340">
                  <c:v>40988</c:v>
                </c:pt>
                <c:pt idx="341">
                  <c:v>40989</c:v>
                </c:pt>
                <c:pt idx="342">
                  <c:v>40990</c:v>
                </c:pt>
                <c:pt idx="343">
                  <c:v>40991</c:v>
                </c:pt>
                <c:pt idx="344">
                  <c:v>40992</c:v>
                </c:pt>
                <c:pt idx="345">
                  <c:v>40993</c:v>
                </c:pt>
                <c:pt idx="346">
                  <c:v>40994</c:v>
                </c:pt>
                <c:pt idx="347">
                  <c:v>40995</c:v>
                </c:pt>
                <c:pt idx="348">
                  <c:v>40996</c:v>
                </c:pt>
                <c:pt idx="349">
                  <c:v>40997</c:v>
                </c:pt>
                <c:pt idx="350">
                  <c:v>40998</c:v>
                </c:pt>
                <c:pt idx="351">
                  <c:v>40999</c:v>
                </c:pt>
                <c:pt idx="352">
                  <c:v>41000</c:v>
                </c:pt>
                <c:pt idx="353">
                  <c:v>41001</c:v>
                </c:pt>
                <c:pt idx="354">
                  <c:v>41002</c:v>
                </c:pt>
                <c:pt idx="355">
                  <c:v>41003</c:v>
                </c:pt>
                <c:pt idx="356">
                  <c:v>41004</c:v>
                </c:pt>
                <c:pt idx="357">
                  <c:v>41005</c:v>
                </c:pt>
                <c:pt idx="358">
                  <c:v>41006</c:v>
                </c:pt>
                <c:pt idx="359">
                  <c:v>41007</c:v>
                </c:pt>
                <c:pt idx="360">
                  <c:v>41008</c:v>
                </c:pt>
                <c:pt idx="361">
                  <c:v>41009</c:v>
                </c:pt>
                <c:pt idx="362">
                  <c:v>41010</c:v>
                </c:pt>
                <c:pt idx="363">
                  <c:v>41011</c:v>
                </c:pt>
                <c:pt idx="364">
                  <c:v>41012</c:v>
                </c:pt>
                <c:pt idx="365">
                  <c:v>41013</c:v>
                </c:pt>
                <c:pt idx="366">
                  <c:v>41014</c:v>
                </c:pt>
                <c:pt idx="367">
                  <c:v>41015</c:v>
                </c:pt>
                <c:pt idx="368">
                  <c:v>41016</c:v>
                </c:pt>
                <c:pt idx="369">
                  <c:v>41017</c:v>
                </c:pt>
                <c:pt idx="370">
                  <c:v>41018</c:v>
                </c:pt>
                <c:pt idx="371">
                  <c:v>41019</c:v>
                </c:pt>
                <c:pt idx="372">
                  <c:v>41020</c:v>
                </c:pt>
                <c:pt idx="373">
                  <c:v>41021</c:v>
                </c:pt>
                <c:pt idx="374">
                  <c:v>41022</c:v>
                </c:pt>
                <c:pt idx="375">
                  <c:v>41023</c:v>
                </c:pt>
                <c:pt idx="376">
                  <c:v>41024</c:v>
                </c:pt>
                <c:pt idx="377">
                  <c:v>41025</c:v>
                </c:pt>
                <c:pt idx="378">
                  <c:v>41026</c:v>
                </c:pt>
                <c:pt idx="379">
                  <c:v>41027</c:v>
                </c:pt>
                <c:pt idx="380">
                  <c:v>41028</c:v>
                </c:pt>
                <c:pt idx="381">
                  <c:v>41029</c:v>
                </c:pt>
                <c:pt idx="382">
                  <c:v>41030</c:v>
                </c:pt>
                <c:pt idx="383">
                  <c:v>41031</c:v>
                </c:pt>
                <c:pt idx="384">
                  <c:v>41032</c:v>
                </c:pt>
                <c:pt idx="385">
                  <c:v>41033</c:v>
                </c:pt>
                <c:pt idx="386">
                  <c:v>41034</c:v>
                </c:pt>
                <c:pt idx="387">
                  <c:v>41035</c:v>
                </c:pt>
                <c:pt idx="388">
                  <c:v>41036</c:v>
                </c:pt>
                <c:pt idx="389">
                  <c:v>41037</c:v>
                </c:pt>
                <c:pt idx="390">
                  <c:v>41038</c:v>
                </c:pt>
                <c:pt idx="391">
                  <c:v>41039</c:v>
                </c:pt>
                <c:pt idx="392">
                  <c:v>41040</c:v>
                </c:pt>
                <c:pt idx="393">
                  <c:v>41041</c:v>
                </c:pt>
                <c:pt idx="394">
                  <c:v>41042</c:v>
                </c:pt>
                <c:pt idx="395">
                  <c:v>41043</c:v>
                </c:pt>
                <c:pt idx="396">
                  <c:v>41044</c:v>
                </c:pt>
                <c:pt idx="397">
                  <c:v>41045</c:v>
                </c:pt>
                <c:pt idx="398">
                  <c:v>41046</c:v>
                </c:pt>
                <c:pt idx="399">
                  <c:v>41047</c:v>
                </c:pt>
                <c:pt idx="400">
                  <c:v>41048</c:v>
                </c:pt>
                <c:pt idx="401">
                  <c:v>41049</c:v>
                </c:pt>
                <c:pt idx="402">
                  <c:v>41050</c:v>
                </c:pt>
                <c:pt idx="403">
                  <c:v>41051</c:v>
                </c:pt>
                <c:pt idx="404">
                  <c:v>41052</c:v>
                </c:pt>
                <c:pt idx="405">
                  <c:v>41053</c:v>
                </c:pt>
                <c:pt idx="406">
                  <c:v>41054</c:v>
                </c:pt>
                <c:pt idx="407">
                  <c:v>41055</c:v>
                </c:pt>
                <c:pt idx="408">
                  <c:v>41056</c:v>
                </c:pt>
                <c:pt idx="409">
                  <c:v>41057</c:v>
                </c:pt>
                <c:pt idx="410">
                  <c:v>41058</c:v>
                </c:pt>
                <c:pt idx="411">
                  <c:v>41059</c:v>
                </c:pt>
                <c:pt idx="412">
                  <c:v>41060</c:v>
                </c:pt>
                <c:pt idx="413">
                  <c:v>41061</c:v>
                </c:pt>
                <c:pt idx="414">
                  <c:v>41062</c:v>
                </c:pt>
                <c:pt idx="415">
                  <c:v>41063</c:v>
                </c:pt>
                <c:pt idx="416">
                  <c:v>41064</c:v>
                </c:pt>
                <c:pt idx="417">
                  <c:v>41065</c:v>
                </c:pt>
                <c:pt idx="418">
                  <c:v>41066</c:v>
                </c:pt>
                <c:pt idx="419">
                  <c:v>41067</c:v>
                </c:pt>
                <c:pt idx="420">
                  <c:v>41068</c:v>
                </c:pt>
                <c:pt idx="421">
                  <c:v>41069</c:v>
                </c:pt>
                <c:pt idx="422">
                  <c:v>41070</c:v>
                </c:pt>
                <c:pt idx="423">
                  <c:v>41071</c:v>
                </c:pt>
                <c:pt idx="424">
                  <c:v>41072</c:v>
                </c:pt>
                <c:pt idx="425">
                  <c:v>41073</c:v>
                </c:pt>
                <c:pt idx="426">
                  <c:v>41074</c:v>
                </c:pt>
                <c:pt idx="427">
                  <c:v>41075</c:v>
                </c:pt>
                <c:pt idx="428">
                  <c:v>41076</c:v>
                </c:pt>
                <c:pt idx="429">
                  <c:v>41077</c:v>
                </c:pt>
                <c:pt idx="430">
                  <c:v>41078</c:v>
                </c:pt>
                <c:pt idx="431">
                  <c:v>41079</c:v>
                </c:pt>
                <c:pt idx="432">
                  <c:v>41080</c:v>
                </c:pt>
                <c:pt idx="433">
                  <c:v>41081</c:v>
                </c:pt>
                <c:pt idx="434">
                  <c:v>41082</c:v>
                </c:pt>
                <c:pt idx="435">
                  <c:v>41083</c:v>
                </c:pt>
                <c:pt idx="436">
                  <c:v>41084</c:v>
                </c:pt>
                <c:pt idx="437">
                  <c:v>41085</c:v>
                </c:pt>
                <c:pt idx="438">
                  <c:v>41086</c:v>
                </c:pt>
                <c:pt idx="439">
                  <c:v>41087</c:v>
                </c:pt>
                <c:pt idx="440">
                  <c:v>41088</c:v>
                </c:pt>
                <c:pt idx="441">
                  <c:v>41089</c:v>
                </c:pt>
                <c:pt idx="442">
                  <c:v>41090</c:v>
                </c:pt>
                <c:pt idx="443">
                  <c:v>41091</c:v>
                </c:pt>
                <c:pt idx="444">
                  <c:v>41092</c:v>
                </c:pt>
                <c:pt idx="445">
                  <c:v>41093</c:v>
                </c:pt>
                <c:pt idx="446">
                  <c:v>41094</c:v>
                </c:pt>
                <c:pt idx="447">
                  <c:v>41095</c:v>
                </c:pt>
                <c:pt idx="448">
                  <c:v>41096</c:v>
                </c:pt>
                <c:pt idx="449">
                  <c:v>41097</c:v>
                </c:pt>
                <c:pt idx="450">
                  <c:v>41098</c:v>
                </c:pt>
                <c:pt idx="451">
                  <c:v>41099</c:v>
                </c:pt>
                <c:pt idx="452">
                  <c:v>41100</c:v>
                </c:pt>
                <c:pt idx="453">
                  <c:v>41101</c:v>
                </c:pt>
                <c:pt idx="454">
                  <c:v>41102</c:v>
                </c:pt>
                <c:pt idx="455">
                  <c:v>41103</c:v>
                </c:pt>
                <c:pt idx="456">
                  <c:v>41104</c:v>
                </c:pt>
                <c:pt idx="457">
                  <c:v>41105</c:v>
                </c:pt>
                <c:pt idx="458">
                  <c:v>41106</c:v>
                </c:pt>
                <c:pt idx="459">
                  <c:v>41107</c:v>
                </c:pt>
                <c:pt idx="460">
                  <c:v>41108</c:v>
                </c:pt>
                <c:pt idx="461">
                  <c:v>41109</c:v>
                </c:pt>
                <c:pt idx="462">
                  <c:v>41110</c:v>
                </c:pt>
                <c:pt idx="463">
                  <c:v>41111</c:v>
                </c:pt>
                <c:pt idx="464">
                  <c:v>41112</c:v>
                </c:pt>
                <c:pt idx="465">
                  <c:v>41113</c:v>
                </c:pt>
                <c:pt idx="466">
                  <c:v>41114</c:v>
                </c:pt>
                <c:pt idx="467">
                  <c:v>41115</c:v>
                </c:pt>
                <c:pt idx="468">
                  <c:v>41116</c:v>
                </c:pt>
                <c:pt idx="469">
                  <c:v>41117</c:v>
                </c:pt>
                <c:pt idx="470">
                  <c:v>41118</c:v>
                </c:pt>
                <c:pt idx="471">
                  <c:v>41119</c:v>
                </c:pt>
                <c:pt idx="472">
                  <c:v>41120</c:v>
                </c:pt>
                <c:pt idx="473">
                  <c:v>41121</c:v>
                </c:pt>
                <c:pt idx="474">
                  <c:v>41122</c:v>
                </c:pt>
                <c:pt idx="475">
                  <c:v>41123</c:v>
                </c:pt>
                <c:pt idx="476">
                  <c:v>41124</c:v>
                </c:pt>
                <c:pt idx="477">
                  <c:v>41125</c:v>
                </c:pt>
                <c:pt idx="478">
                  <c:v>41126</c:v>
                </c:pt>
                <c:pt idx="479">
                  <c:v>41127</c:v>
                </c:pt>
                <c:pt idx="480">
                  <c:v>41128</c:v>
                </c:pt>
                <c:pt idx="481">
                  <c:v>41129</c:v>
                </c:pt>
                <c:pt idx="482">
                  <c:v>41130</c:v>
                </c:pt>
                <c:pt idx="483">
                  <c:v>41131</c:v>
                </c:pt>
                <c:pt idx="484">
                  <c:v>41132</c:v>
                </c:pt>
                <c:pt idx="485">
                  <c:v>41133</c:v>
                </c:pt>
                <c:pt idx="486">
                  <c:v>41134</c:v>
                </c:pt>
                <c:pt idx="487">
                  <c:v>41135</c:v>
                </c:pt>
                <c:pt idx="488">
                  <c:v>41136</c:v>
                </c:pt>
                <c:pt idx="489">
                  <c:v>41137</c:v>
                </c:pt>
                <c:pt idx="490">
                  <c:v>41138</c:v>
                </c:pt>
                <c:pt idx="491">
                  <c:v>41139</c:v>
                </c:pt>
                <c:pt idx="492">
                  <c:v>41140</c:v>
                </c:pt>
                <c:pt idx="493">
                  <c:v>41141</c:v>
                </c:pt>
                <c:pt idx="494">
                  <c:v>41142</c:v>
                </c:pt>
                <c:pt idx="495">
                  <c:v>41143</c:v>
                </c:pt>
                <c:pt idx="496">
                  <c:v>41144</c:v>
                </c:pt>
                <c:pt idx="497">
                  <c:v>41145</c:v>
                </c:pt>
                <c:pt idx="498">
                  <c:v>41146</c:v>
                </c:pt>
                <c:pt idx="499">
                  <c:v>41147</c:v>
                </c:pt>
                <c:pt idx="500">
                  <c:v>41148</c:v>
                </c:pt>
                <c:pt idx="501">
                  <c:v>41149</c:v>
                </c:pt>
                <c:pt idx="502">
                  <c:v>41150</c:v>
                </c:pt>
                <c:pt idx="503">
                  <c:v>41151</c:v>
                </c:pt>
                <c:pt idx="504">
                  <c:v>41152</c:v>
                </c:pt>
                <c:pt idx="505">
                  <c:v>41153</c:v>
                </c:pt>
                <c:pt idx="506">
                  <c:v>41154</c:v>
                </c:pt>
                <c:pt idx="507">
                  <c:v>41155</c:v>
                </c:pt>
                <c:pt idx="508">
                  <c:v>41156</c:v>
                </c:pt>
                <c:pt idx="509">
                  <c:v>41157</c:v>
                </c:pt>
                <c:pt idx="510">
                  <c:v>41158</c:v>
                </c:pt>
                <c:pt idx="511">
                  <c:v>41159</c:v>
                </c:pt>
                <c:pt idx="512">
                  <c:v>41160</c:v>
                </c:pt>
                <c:pt idx="513">
                  <c:v>41161</c:v>
                </c:pt>
                <c:pt idx="514">
                  <c:v>41162</c:v>
                </c:pt>
                <c:pt idx="515">
                  <c:v>41163</c:v>
                </c:pt>
                <c:pt idx="516">
                  <c:v>41164</c:v>
                </c:pt>
                <c:pt idx="517">
                  <c:v>41165</c:v>
                </c:pt>
                <c:pt idx="518">
                  <c:v>41166</c:v>
                </c:pt>
                <c:pt idx="519">
                  <c:v>41167</c:v>
                </c:pt>
                <c:pt idx="520">
                  <c:v>41168</c:v>
                </c:pt>
                <c:pt idx="521">
                  <c:v>41169</c:v>
                </c:pt>
                <c:pt idx="522">
                  <c:v>41170</c:v>
                </c:pt>
                <c:pt idx="523">
                  <c:v>41171</c:v>
                </c:pt>
                <c:pt idx="524">
                  <c:v>41172</c:v>
                </c:pt>
                <c:pt idx="525">
                  <c:v>41173</c:v>
                </c:pt>
                <c:pt idx="526">
                  <c:v>41174</c:v>
                </c:pt>
                <c:pt idx="527">
                  <c:v>41175</c:v>
                </c:pt>
                <c:pt idx="528">
                  <c:v>41176</c:v>
                </c:pt>
                <c:pt idx="529">
                  <c:v>41177</c:v>
                </c:pt>
                <c:pt idx="530">
                  <c:v>41178</c:v>
                </c:pt>
                <c:pt idx="531">
                  <c:v>41179</c:v>
                </c:pt>
                <c:pt idx="532">
                  <c:v>41180</c:v>
                </c:pt>
                <c:pt idx="533">
                  <c:v>41181</c:v>
                </c:pt>
                <c:pt idx="534">
                  <c:v>41182</c:v>
                </c:pt>
                <c:pt idx="535">
                  <c:v>41183</c:v>
                </c:pt>
                <c:pt idx="536">
                  <c:v>41184</c:v>
                </c:pt>
                <c:pt idx="537">
                  <c:v>41185</c:v>
                </c:pt>
                <c:pt idx="538">
                  <c:v>41186</c:v>
                </c:pt>
                <c:pt idx="539">
                  <c:v>41187</c:v>
                </c:pt>
                <c:pt idx="540">
                  <c:v>41188</c:v>
                </c:pt>
                <c:pt idx="541">
                  <c:v>41189</c:v>
                </c:pt>
                <c:pt idx="542">
                  <c:v>41190</c:v>
                </c:pt>
                <c:pt idx="543">
                  <c:v>41191</c:v>
                </c:pt>
                <c:pt idx="544">
                  <c:v>41192</c:v>
                </c:pt>
                <c:pt idx="545">
                  <c:v>41193</c:v>
                </c:pt>
                <c:pt idx="546">
                  <c:v>41194</c:v>
                </c:pt>
                <c:pt idx="547">
                  <c:v>41195</c:v>
                </c:pt>
                <c:pt idx="548">
                  <c:v>41196</c:v>
                </c:pt>
                <c:pt idx="549">
                  <c:v>41197</c:v>
                </c:pt>
                <c:pt idx="550">
                  <c:v>41198</c:v>
                </c:pt>
                <c:pt idx="551">
                  <c:v>41199</c:v>
                </c:pt>
                <c:pt idx="552">
                  <c:v>41200</c:v>
                </c:pt>
                <c:pt idx="553">
                  <c:v>41201</c:v>
                </c:pt>
                <c:pt idx="554">
                  <c:v>41202</c:v>
                </c:pt>
                <c:pt idx="555">
                  <c:v>41203</c:v>
                </c:pt>
                <c:pt idx="556">
                  <c:v>41204</c:v>
                </c:pt>
                <c:pt idx="557">
                  <c:v>41205</c:v>
                </c:pt>
                <c:pt idx="558">
                  <c:v>41206</c:v>
                </c:pt>
                <c:pt idx="559">
                  <c:v>41207</c:v>
                </c:pt>
                <c:pt idx="560">
                  <c:v>41208</c:v>
                </c:pt>
                <c:pt idx="561">
                  <c:v>41209</c:v>
                </c:pt>
                <c:pt idx="562">
                  <c:v>41210</c:v>
                </c:pt>
                <c:pt idx="563">
                  <c:v>41211</c:v>
                </c:pt>
                <c:pt idx="564">
                  <c:v>41212</c:v>
                </c:pt>
                <c:pt idx="565">
                  <c:v>41213</c:v>
                </c:pt>
                <c:pt idx="566">
                  <c:v>41214</c:v>
                </c:pt>
                <c:pt idx="567">
                  <c:v>41215</c:v>
                </c:pt>
                <c:pt idx="568">
                  <c:v>41216</c:v>
                </c:pt>
                <c:pt idx="569">
                  <c:v>41217</c:v>
                </c:pt>
                <c:pt idx="570">
                  <c:v>41218</c:v>
                </c:pt>
                <c:pt idx="571">
                  <c:v>41219</c:v>
                </c:pt>
                <c:pt idx="572">
                  <c:v>41220</c:v>
                </c:pt>
                <c:pt idx="573">
                  <c:v>41221</c:v>
                </c:pt>
                <c:pt idx="574">
                  <c:v>41222</c:v>
                </c:pt>
                <c:pt idx="575">
                  <c:v>41223</c:v>
                </c:pt>
                <c:pt idx="576">
                  <c:v>41224</c:v>
                </c:pt>
                <c:pt idx="577">
                  <c:v>41225</c:v>
                </c:pt>
                <c:pt idx="578">
                  <c:v>41226</c:v>
                </c:pt>
                <c:pt idx="579">
                  <c:v>41227</c:v>
                </c:pt>
                <c:pt idx="580">
                  <c:v>41228</c:v>
                </c:pt>
                <c:pt idx="581">
                  <c:v>41229</c:v>
                </c:pt>
                <c:pt idx="582">
                  <c:v>41230</c:v>
                </c:pt>
                <c:pt idx="583">
                  <c:v>41231</c:v>
                </c:pt>
                <c:pt idx="584">
                  <c:v>41232</c:v>
                </c:pt>
                <c:pt idx="585">
                  <c:v>41233</c:v>
                </c:pt>
                <c:pt idx="586">
                  <c:v>41234</c:v>
                </c:pt>
                <c:pt idx="587">
                  <c:v>41235</c:v>
                </c:pt>
                <c:pt idx="588">
                  <c:v>41236</c:v>
                </c:pt>
                <c:pt idx="589">
                  <c:v>41237</c:v>
                </c:pt>
                <c:pt idx="590">
                  <c:v>41238</c:v>
                </c:pt>
                <c:pt idx="591">
                  <c:v>41239</c:v>
                </c:pt>
                <c:pt idx="592">
                  <c:v>41240</c:v>
                </c:pt>
                <c:pt idx="593">
                  <c:v>41241</c:v>
                </c:pt>
                <c:pt idx="594">
                  <c:v>41242</c:v>
                </c:pt>
                <c:pt idx="595">
                  <c:v>41243</c:v>
                </c:pt>
                <c:pt idx="596">
                  <c:v>41244</c:v>
                </c:pt>
                <c:pt idx="597">
                  <c:v>41245</c:v>
                </c:pt>
                <c:pt idx="598">
                  <c:v>41246</c:v>
                </c:pt>
                <c:pt idx="599">
                  <c:v>41247</c:v>
                </c:pt>
                <c:pt idx="600">
                  <c:v>41248</c:v>
                </c:pt>
                <c:pt idx="601">
                  <c:v>41249</c:v>
                </c:pt>
                <c:pt idx="602">
                  <c:v>41250</c:v>
                </c:pt>
                <c:pt idx="603">
                  <c:v>41251</c:v>
                </c:pt>
                <c:pt idx="604">
                  <c:v>41252</c:v>
                </c:pt>
                <c:pt idx="605">
                  <c:v>41253</c:v>
                </c:pt>
                <c:pt idx="606">
                  <c:v>41254</c:v>
                </c:pt>
                <c:pt idx="607">
                  <c:v>41255</c:v>
                </c:pt>
                <c:pt idx="608">
                  <c:v>41256</c:v>
                </c:pt>
                <c:pt idx="609">
                  <c:v>41257</c:v>
                </c:pt>
                <c:pt idx="610">
                  <c:v>41258</c:v>
                </c:pt>
                <c:pt idx="611">
                  <c:v>41259</c:v>
                </c:pt>
                <c:pt idx="612">
                  <c:v>41260</c:v>
                </c:pt>
                <c:pt idx="613">
                  <c:v>41261</c:v>
                </c:pt>
                <c:pt idx="614">
                  <c:v>41262</c:v>
                </c:pt>
                <c:pt idx="615">
                  <c:v>41263</c:v>
                </c:pt>
                <c:pt idx="616">
                  <c:v>41264</c:v>
                </c:pt>
                <c:pt idx="617">
                  <c:v>41265</c:v>
                </c:pt>
                <c:pt idx="618">
                  <c:v>41266</c:v>
                </c:pt>
                <c:pt idx="619">
                  <c:v>41267</c:v>
                </c:pt>
                <c:pt idx="620">
                  <c:v>41268</c:v>
                </c:pt>
                <c:pt idx="621">
                  <c:v>41269</c:v>
                </c:pt>
                <c:pt idx="622">
                  <c:v>41270</c:v>
                </c:pt>
                <c:pt idx="623">
                  <c:v>41271</c:v>
                </c:pt>
                <c:pt idx="624">
                  <c:v>41272</c:v>
                </c:pt>
                <c:pt idx="625">
                  <c:v>41273</c:v>
                </c:pt>
                <c:pt idx="626">
                  <c:v>41274</c:v>
                </c:pt>
                <c:pt idx="627">
                  <c:v>41275</c:v>
                </c:pt>
                <c:pt idx="628">
                  <c:v>41276</c:v>
                </c:pt>
                <c:pt idx="629">
                  <c:v>41277</c:v>
                </c:pt>
                <c:pt idx="630">
                  <c:v>41278</c:v>
                </c:pt>
                <c:pt idx="631">
                  <c:v>41279</c:v>
                </c:pt>
                <c:pt idx="632">
                  <c:v>41280</c:v>
                </c:pt>
                <c:pt idx="633">
                  <c:v>41281</c:v>
                </c:pt>
                <c:pt idx="634">
                  <c:v>41282</c:v>
                </c:pt>
                <c:pt idx="635">
                  <c:v>41283</c:v>
                </c:pt>
                <c:pt idx="636">
                  <c:v>41284</c:v>
                </c:pt>
                <c:pt idx="637">
                  <c:v>41285</c:v>
                </c:pt>
                <c:pt idx="638">
                  <c:v>41286</c:v>
                </c:pt>
                <c:pt idx="639">
                  <c:v>41287</c:v>
                </c:pt>
                <c:pt idx="640">
                  <c:v>41288</c:v>
                </c:pt>
                <c:pt idx="641">
                  <c:v>41289</c:v>
                </c:pt>
                <c:pt idx="642">
                  <c:v>41290</c:v>
                </c:pt>
                <c:pt idx="643">
                  <c:v>41291</c:v>
                </c:pt>
                <c:pt idx="644">
                  <c:v>41292</c:v>
                </c:pt>
                <c:pt idx="645">
                  <c:v>41293</c:v>
                </c:pt>
                <c:pt idx="646">
                  <c:v>41294</c:v>
                </c:pt>
                <c:pt idx="647">
                  <c:v>41295</c:v>
                </c:pt>
                <c:pt idx="648">
                  <c:v>41296</c:v>
                </c:pt>
                <c:pt idx="649">
                  <c:v>41297</c:v>
                </c:pt>
                <c:pt idx="650">
                  <c:v>41298</c:v>
                </c:pt>
                <c:pt idx="651">
                  <c:v>41299</c:v>
                </c:pt>
                <c:pt idx="652">
                  <c:v>41300</c:v>
                </c:pt>
                <c:pt idx="653">
                  <c:v>41301</c:v>
                </c:pt>
                <c:pt idx="654">
                  <c:v>41302</c:v>
                </c:pt>
                <c:pt idx="655">
                  <c:v>41303</c:v>
                </c:pt>
                <c:pt idx="656">
                  <c:v>41304</c:v>
                </c:pt>
                <c:pt idx="657">
                  <c:v>41305</c:v>
                </c:pt>
                <c:pt idx="658">
                  <c:v>41306</c:v>
                </c:pt>
                <c:pt idx="659">
                  <c:v>41307</c:v>
                </c:pt>
                <c:pt idx="660">
                  <c:v>41308</c:v>
                </c:pt>
                <c:pt idx="661">
                  <c:v>41309</c:v>
                </c:pt>
                <c:pt idx="662">
                  <c:v>41310</c:v>
                </c:pt>
                <c:pt idx="663">
                  <c:v>41311</c:v>
                </c:pt>
                <c:pt idx="664">
                  <c:v>41312</c:v>
                </c:pt>
                <c:pt idx="665">
                  <c:v>41313</c:v>
                </c:pt>
                <c:pt idx="666">
                  <c:v>41314</c:v>
                </c:pt>
                <c:pt idx="667">
                  <c:v>41315</c:v>
                </c:pt>
                <c:pt idx="668">
                  <c:v>41316</c:v>
                </c:pt>
                <c:pt idx="669">
                  <c:v>41317</c:v>
                </c:pt>
                <c:pt idx="670">
                  <c:v>41318</c:v>
                </c:pt>
                <c:pt idx="671">
                  <c:v>41319</c:v>
                </c:pt>
                <c:pt idx="672">
                  <c:v>41320</c:v>
                </c:pt>
                <c:pt idx="673">
                  <c:v>41321</c:v>
                </c:pt>
                <c:pt idx="674">
                  <c:v>41322</c:v>
                </c:pt>
                <c:pt idx="675">
                  <c:v>41323</c:v>
                </c:pt>
                <c:pt idx="676">
                  <c:v>41324</c:v>
                </c:pt>
                <c:pt idx="677">
                  <c:v>41325</c:v>
                </c:pt>
                <c:pt idx="678">
                  <c:v>41326</c:v>
                </c:pt>
                <c:pt idx="679">
                  <c:v>41327</c:v>
                </c:pt>
                <c:pt idx="680">
                  <c:v>41328</c:v>
                </c:pt>
                <c:pt idx="681">
                  <c:v>41329</c:v>
                </c:pt>
                <c:pt idx="682">
                  <c:v>41330</c:v>
                </c:pt>
                <c:pt idx="683">
                  <c:v>41331</c:v>
                </c:pt>
                <c:pt idx="684">
                  <c:v>41332</c:v>
                </c:pt>
                <c:pt idx="685">
                  <c:v>41333</c:v>
                </c:pt>
                <c:pt idx="686">
                  <c:v>41334</c:v>
                </c:pt>
                <c:pt idx="687">
                  <c:v>41335</c:v>
                </c:pt>
                <c:pt idx="688">
                  <c:v>41336</c:v>
                </c:pt>
                <c:pt idx="689">
                  <c:v>41337</c:v>
                </c:pt>
                <c:pt idx="690">
                  <c:v>41338</c:v>
                </c:pt>
                <c:pt idx="691">
                  <c:v>41339</c:v>
                </c:pt>
                <c:pt idx="692">
                  <c:v>41340</c:v>
                </c:pt>
                <c:pt idx="693">
                  <c:v>41341</c:v>
                </c:pt>
                <c:pt idx="694">
                  <c:v>41342</c:v>
                </c:pt>
                <c:pt idx="695">
                  <c:v>41343</c:v>
                </c:pt>
                <c:pt idx="696">
                  <c:v>41344</c:v>
                </c:pt>
                <c:pt idx="697">
                  <c:v>41345</c:v>
                </c:pt>
                <c:pt idx="698">
                  <c:v>41346</c:v>
                </c:pt>
                <c:pt idx="699">
                  <c:v>41347</c:v>
                </c:pt>
                <c:pt idx="700">
                  <c:v>41348</c:v>
                </c:pt>
                <c:pt idx="701">
                  <c:v>41349</c:v>
                </c:pt>
                <c:pt idx="702">
                  <c:v>41350</c:v>
                </c:pt>
                <c:pt idx="703">
                  <c:v>41351</c:v>
                </c:pt>
                <c:pt idx="704">
                  <c:v>41352</c:v>
                </c:pt>
                <c:pt idx="705">
                  <c:v>41353</c:v>
                </c:pt>
                <c:pt idx="706">
                  <c:v>41354</c:v>
                </c:pt>
                <c:pt idx="707">
                  <c:v>41355</c:v>
                </c:pt>
                <c:pt idx="708">
                  <c:v>41356</c:v>
                </c:pt>
                <c:pt idx="709">
                  <c:v>41357</c:v>
                </c:pt>
                <c:pt idx="710">
                  <c:v>41358</c:v>
                </c:pt>
                <c:pt idx="711">
                  <c:v>41359</c:v>
                </c:pt>
                <c:pt idx="712">
                  <c:v>41360</c:v>
                </c:pt>
                <c:pt idx="713">
                  <c:v>41361</c:v>
                </c:pt>
                <c:pt idx="714">
                  <c:v>41362</c:v>
                </c:pt>
                <c:pt idx="715">
                  <c:v>41363</c:v>
                </c:pt>
                <c:pt idx="716">
                  <c:v>41364</c:v>
                </c:pt>
                <c:pt idx="717">
                  <c:v>41365</c:v>
                </c:pt>
                <c:pt idx="718">
                  <c:v>41366</c:v>
                </c:pt>
                <c:pt idx="719">
                  <c:v>41367</c:v>
                </c:pt>
                <c:pt idx="720">
                  <c:v>41368</c:v>
                </c:pt>
                <c:pt idx="721">
                  <c:v>41369</c:v>
                </c:pt>
                <c:pt idx="722">
                  <c:v>41370</c:v>
                </c:pt>
                <c:pt idx="723">
                  <c:v>41371</c:v>
                </c:pt>
                <c:pt idx="724">
                  <c:v>41372</c:v>
                </c:pt>
                <c:pt idx="725">
                  <c:v>41373</c:v>
                </c:pt>
                <c:pt idx="726">
                  <c:v>41374</c:v>
                </c:pt>
                <c:pt idx="727">
                  <c:v>41375</c:v>
                </c:pt>
                <c:pt idx="728">
                  <c:v>41376</c:v>
                </c:pt>
                <c:pt idx="729">
                  <c:v>41377</c:v>
                </c:pt>
                <c:pt idx="730">
                  <c:v>41378</c:v>
                </c:pt>
                <c:pt idx="731">
                  <c:v>41379</c:v>
                </c:pt>
                <c:pt idx="732">
                  <c:v>41380</c:v>
                </c:pt>
                <c:pt idx="733">
                  <c:v>41381</c:v>
                </c:pt>
                <c:pt idx="734">
                  <c:v>41382</c:v>
                </c:pt>
                <c:pt idx="735">
                  <c:v>41383</c:v>
                </c:pt>
                <c:pt idx="736">
                  <c:v>41384</c:v>
                </c:pt>
                <c:pt idx="737">
                  <c:v>41385</c:v>
                </c:pt>
                <c:pt idx="738">
                  <c:v>41386</c:v>
                </c:pt>
                <c:pt idx="739">
                  <c:v>41387</c:v>
                </c:pt>
                <c:pt idx="740">
                  <c:v>41388</c:v>
                </c:pt>
                <c:pt idx="741">
                  <c:v>41389</c:v>
                </c:pt>
                <c:pt idx="742">
                  <c:v>41390</c:v>
                </c:pt>
                <c:pt idx="743">
                  <c:v>41391</c:v>
                </c:pt>
                <c:pt idx="744">
                  <c:v>41392</c:v>
                </c:pt>
                <c:pt idx="745">
                  <c:v>41393</c:v>
                </c:pt>
                <c:pt idx="746">
                  <c:v>41394</c:v>
                </c:pt>
                <c:pt idx="747">
                  <c:v>41395</c:v>
                </c:pt>
                <c:pt idx="748">
                  <c:v>41396</c:v>
                </c:pt>
                <c:pt idx="749">
                  <c:v>41397</c:v>
                </c:pt>
                <c:pt idx="750">
                  <c:v>41398</c:v>
                </c:pt>
                <c:pt idx="751">
                  <c:v>41399</c:v>
                </c:pt>
                <c:pt idx="752">
                  <c:v>41400</c:v>
                </c:pt>
                <c:pt idx="753">
                  <c:v>41401</c:v>
                </c:pt>
                <c:pt idx="754">
                  <c:v>41402</c:v>
                </c:pt>
                <c:pt idx="755">
                  <c:v>41403</c:v>
                </c:pt>
                <c:pt idx="756">
                  <c:v>41404</c:v>
                </c:pt>
                <c:pt idx="757">
                  <c:v>41405</c:v>
                </c:pt>
                <c:pt idx="758">
                  <c:v>41406</c:v>
                </c:pt>
                <c:pt idx="759">
                  <c:v>41407</c:v>
                </c:pt>
                <c:pt idx="760">
                  <c:v>41408</c:v>
                </c:pt>
                <c:pt idx="761">
                  <c:v>41409</c:v>
                </c:pt>
                <c:pt idx="762">
                  <c:v>41410</c:v>
                </c:pt>
                <c:pt idx="763">
                  <c:v>41411</c:v>
                </c:pt>
                <c:pt idx="764">
                  <c:v>41412</c:v>
                </c:pt>
                <c:pt idx="765">
                  <c:v>41413</c:v>
                </c:pt>
                <c:pt idx="766">
                  <c:v>41414</c:v>
                </c:pt>
                <c:pt idx="767">
                  <c:v>41415</c:v>
                </c:pt>
                <c:pt idx="768">
                  <c:v>41416</c:v>
                </c:pt>
                <c:pt idx="769">
                  <c:v>41417</c:v>
                </c:pt>
                <c:pt idx="770">
                  <c:v>41418</c:v>
                </c:pt>
                <c:pt idx="771">
                  <c:v>41419</c:v>
                </c:pt>
                <c:pt idx="772">
                  <c:v>41420</c:v>
                </c:pt>
                <c:pt idx="773">
                  <c:v>41421</c:v>
                </c:pt>
                <c:pt idx="774">
                  <c:v>41422</c:v>
                </c:pt>
                <c:pt idx="775">
                  <c:v>41423</c:v>
                </c:pt>
                <c:pt idx="776">
                  <c:v>41424</c:v>
                </c:pt>
                <c:pt idx="777">
                  <c:v>41425</c:v>
                </c:pt>
                <c:pt idx="778">
                  <c:v>41426</c:v>
                </c:pt>
                <c:pt idx="779">
                  <c:v>41427</c:v>
                </c:pt>
                <c:pt idx="780">
                  <c:v>41428</c:v>
                </c:pt>
                <c:pt idx="781">
                  <c:v>41429</c:v>
                </c:pt>
                <c:pt idx="782">
                  <c:v>41430</c:v>
                </c:pt>
                <c:pt idx="783">
                  <c:v>41431</c:v>
                </c:pt>
                <c:pt idx="784">
                  <c:v>41432</c:v>
                </c:pt>
                <c:pt idx="785">
                  <c:v>41433</c:v>
                </c:pt>
                <c:pt idx="786">
                  <c:v>41434</c:v>
                </c:pt>
                <c:pt idx="787">
                  <c:v>41435</c:v>
                </c:pt>
                <c:pt idx="788">
                  <c:v>41436</c:v>
                </c:pt>
                <c:pt idx="789">
                  <c:v>41437</c:v>
                </c:pt>
                <c:pt idx="790">
                  <c:v>41438</c:v>
                </c:pt>
                <c:pt idx="791">
                  <c:v>41439</c:v>
                </c:pt>
                <c:pt idx="792">
                  <c:v>41440</c:v>
                </c:pt>
                <c:pt idx="793">
                  <c:v>41441</c:v>
                </c:pt>
                <c:pt idx="794">
                  <c:v>41442</c:v>
                </c:pt>
                <c:pt idx="795">
                  <c:v>41443</c:v>
                </c:pt>
                <c:pt idx="796">
                  <c:v>41444</c:v>
                </c:pt>
                <c:pt idx="797">
                  <c:v>41445</c:v>
                </c:pt>
                <c:pt idx="798">
                  <c:v>41446</c:v>
                </c:pt>
                <c:pt idx="799">
                  <c:v>41447</c:v>
                </c:pt>
                <c:pt idx="800">
                  <c:v>41448</c:v>
                </c:pt>
                <c:pt idx="801">
                  <c:v>41449</c:v>
                </c:pt>
                <c:pt idx="802">
                  <c:v>41450</c:v>
                </c:pt>
                <c:pt idx="803">
                  <c:v>41451</c:v>
                </c:pt>
                <c:pt idx="804">
                  <c:v>41452</c:v>
                </c:pt>
                <c:pt idx="805">
                  <c:v>41453</c:v>
                </c:pt>
                <c:pt idx="806">
                  <c:v>41454</c:v>
                </c:pt>
                <c:pt idx="807">
                  <c:v>41455</c:v>
                </c:pt>
                <c:pt idx="808">
                  <c:v>41456</c:v>
                </c:pt>
                <c:pt idx="809">
                  <c:v>41457</c:v>
                </c:pt>
                <c:pt idx="810">
                  <c:v>41458</c:v>
                </c:pt>
                <c:pt idx="811">
                  <c:v>41459</c:v>
                </c:pt>
                <c:pt idx="812">
                  <c:v>41460</c:v>
                </c:pt>
                <c:pt idx="813">
                  <c:v>41461</c:v>
                </c:pt>
                <c:pt idx="814">
                  <c:v>41462</c:v>
                </c:pt>
                <c:pt idx="815">
                  <c:v>41463</c:v>
                </c:pt>
                <c:pt idx="816">
                  <c:v>41464</c:v>
                </c:pt>
                <c:pt idx="817">
                  <c:v>41465</c:v>
                </c:pt>
                <c:pt idx="818">
                  <c:v>41466</c:v>
                </c:pt>
                <c:pt idx="819">
                  <c:v>41467</c:v>
                </c:pt>
                <c:pt idx="820">
                  <c:v>41468</c:v>
                </c:pt>
                <c:pt idx="821">
                  <c:v>41469</c:v>
                </c:pt>
                <c:pt idx="822">
                  <c:v>41470</c:v>
                </c:pt>
                <c:pt idx="823">
                  <c:v>41471</c:v>
                </c:pt>
                <c:pt idx="824">
                  <c:v>41472</c:v>
                </c:pt>
                <c:pt idx="825">
                  <c:v>41473</c:v>
                </c:pt>
                <c:pt idx="826">
                  <c:v>41474</c:v>
                </c:pt>
                <c:pt idx="827">
                  <c:v>41475</c:v>
                </c:pt>
                <c:pt idx="828">
                  <c:v>41476</c:v>
                </c:pt>
                <c:pt idx="829">
                  <c:v>41477</c:v>
                </c:pt>
                <c:pt idx="830">
                  <c:v>41478</c:v>
                </c:pt>
                <c:pt idx="831">
                  <c:v>41479</c:v>
                </c:pt>
                <c:pt idx="832">
                  <c:v>41480</c:v>
                </c:pt>
                <c:pt idx="833">
                  <c:v>41481</c:v>
                </c:pt>
                <c:pt idx="834">
                  <c:v>41482</c:v>
                </c:pt>
                <c:pt idx="835">
                  <c:v>41483</c:v>
                </c:pt>
                <c:pt idx="836">
                  <c:v>41484</c:v>
                </c:pt>
                <c:pt idx="837">
                  <c:v>41485</c:v>
                </c:pt>
                <c:pt idx="838">
                  <c:v>41486</c:v>
                </c:pt>
                <c:pt idx="839">
                  <c:v>41487</c:v>
                </c:pt>
                <c:pt idx="840">
                  <c:v>41488</c:v>
                </c:pt>
                <c:pt idx="841">
                  <c:v>41489</c:v>
                </c:pt>
                <c:pt idx="842">
                  <c:v>41490</c:v>
                </c:pt>
                <c:pt idx="843">
                  <c:v>41491</c:v>
                </c:pt>
                <c:pt idx="844">
                  <c:v>41492</c:v>
                </c:pt>
                <c:pt idx="845">
                  <c:v>41493</c:v>
                </c:pt>
                <c:pt idx="846">
                  <c:v>41494</c:v>
                </c:pt>
                <c:pt idx="847">
                  <c:v>41495</c:v>
                </c:pt>
                <c:pt idx="848">
                  <c:v>41496</c:v>
                </c:pt>
                <c:pt idx="849">
                  <c:v>41497</c:v>
                </c:pt>
                <c:pt idx="850">
                  <c:v>41498</c:v>
                </c:pt>
                <c:pt idx="851">
                  <c:v>41499</c:v>
                </c:pt>
                <c:pt idx="852">
                  <c:v>41500</c:v>
                </c:pt>
                <c:pt idx="853">
                  <c:v>41501</c:v>
                </c:pt>
                <c:pt idx="854">
                  <c:v>41502</c:v>
                </c:pt>
                <c:pt idx="855">
                  <c:v>41503</c:v>
                </c:pt>
                <c:pt idx="856">
                  <c:v>41504</c:v>
                </c:pt>
                <c:pt idx="857">
                  <c:v>41505</c:v>
                </c:pt>
                <c:pt idx="858">
                  <c:v>41506</c:v>
                </c:pt>
                <c:pt idx="859">
                  <c:v>41507</c:v>
                </c:pt>
                <c:pt idx="860">
                  <c:v>41508</c:v>
                </c:pt>
                <c:pt idx="861">
                  <c:v>41509</c:v>
                </c:pt>
                <c:pt idx="862">
                  <c:v>41510</c:v>
                </c:pt>
                <c:pt idx="863">
                  <c:v>41511</c:v>
                </c:pt>
                <c:pt idx="864">
                  <c:v>41512</c:v>
                </c:pt>
                <c:pt idx="865">
                  <c:v>41513</c:v>
                </c:pt>
                <c:pt idx="866">
                  <c:v>41514</c:v>
                </c:pt>
                <c:pt idx="867">
                  <c:v>41515</c:v>
                </c:pt>
                <c:pt idx="868">
                  <c:v>41516</c:v>
                </c:pt>
                <c:pt idx="869">
                  <c:v>41517</c:v>
                </c:pt>
                <c:pt idx="870">
                  <c:v>41518</c:v>
                </c:pt>
                <c:pt idx="871">
                  <c:v>41519</c:v>
                </c:pt>
                <c:pt idx="872">
                  <c:v>41520</c:v>
                </c:pt>
                <c:pt idx="873">
                  <c:v>41521</c:v>
                </c:pt>
                <c:pt idx="874">
                  <c:v>41522</c:v>
                </c:pt>
                <c:pt idx="875">
                  <c:v>41523</c:v>
                </c:pt>
                <c:pt idx="876">
                  <c:v>41524</c:v>
                </c:pt>
                <c:pt idx="877">
                  <c:v>41525</c:v>
                </c:pt>
                <c:pt idx="878">
                  <c:v>41526</c:v>
                </c:pt>
                <c:pt idx="879">
                  <c:v>41527</c:v>
                </c:pt>
                <c:pt idx="880">
                  <c:v>41528</c:v>
                </c:pt>
                <c:pt idx="881">
                  <c:v>41529</c:v>
                </c:pt>
                <c:pt idx="882">
                  <c:v>41530</c:v>
                </c:pt>
                <c:pt idx="883">
                  <c:v>41531</c:v>
                </c:pt>
                <c:pt idx="884">
                  <c:v>41532</c:v>
                </c:pt>
                <c:pt idx="885">
                  <c:v>41533</c:v>
                </c:pt>
                <c:pt idx="886">
                  <c:v>41534</c:v>
                </c:pt>
                <c:pt idx="887">
                  <c:v>41535</c:v>
                </c:pt>
                <c:pt idx="888">
                  <c:v>41536</c:v>
                </c:pt>
                <c:pt idx="889">
                  <c:v>41537</c:v>
                </c:pt>
                <c:pt idx="890">
                  <c:v>41538</c:v>
                </c:pt>
                <c:pt idx="891">
                  <c:v>41539</c:v>
                </c:pt>
                <c:pt idx="892">
                  <c:v>41540</c:v>
                </c:pt>
                <c:pt idx="893">
                  <c:v>41541</c:v>
                </c:pt>
                <c:pt idx="894">
                  <c:v>41542</c:v>
                </c:pt>
                <c:pt idx="895">
                  <c:v>41543</c:v>
                </c:pt>
                <c:pt idx="896">
                  <c:v>41544</c:v>
                </c:pt>
                <c:pt idx="897">
                  <c:v>41545</c:v>
                </c:pt>
                <c:pt idx="898">
                  <c:v>41546</c:v>
                </c:pt>
                <c:pt idx="899">
                  <c:v>41547</c:v>
                </c:pt>
                <c:pt idx="900">
                  <c:v>41548</c:v>
                </c:pt>
                <c:pt idx="901">
                  <c:v>41549</c:v>
                </c:pt>
                <c:pt idx="902">
                  <c:v>41550</c:v>
                </c:pt>
                <c:pt idx="903">
                  <c:v>41551</c:v>
                </c:pt>
                <c:pt idx="904">
                  <c:v>41552</c:v>
                </c:pt>
                <c:pt idx="905">
                  <c:v>41553</c:v>
                </c:pt>
                <c:pt idx="906">
                  <c:v>41554</c:v>
                </c:pt>
                <c:pt idx="907">
                  <c:v>41555</c:v>
                </c:pt>
                <c:pt idx="908">
                  <c:v>41556</c:v>
                </c:pt>
                <c:pt idx="909">
                  <c:v>41557</c:v>
                </c:pt>
                <c:pt idx="910">
                  <c:v>41558</c:v>
                </c:pt>
                <c:pt idx="911">
                  <c:v>41559</c:v>
                </c:pt>
                <c:pt idx="912">
                  <c:v>41560</c:v>
                </c:pt>
                <c:pt idx="913">
                  <c:v>41561</c:v>
                </c:pt>
                <c:pt idx="914">
                  <c:v>41562</c:v>
                </c:pt>
                <c:pt idx="915">
                  <c:v>41563</c:v>
                </c:pt>
                <c:pt idx="916">
                  <c:v>41564</c:v>
                </c:pt>
                <c:pt idx="917">
                  <c:v>41565</c:v>
                </c:pt>
                <c:pt idx="918">
                  <c:v>41566</c:v>
                </c:pt>
                <c:pt idx="919">
                  <c:v>41567</c:v>
                </c:pt>
                <c:pt idx="920">
                  <c:v>41568</c:v>
                </c:pt>
                <c:pt idx="921">
                  <c:v>41569</c:v>
                </c:pt>
                <c:pt idx="922">
                  <c:v>41570</c:v>
                </c:pt>
                <c:pt idx="923">
                  <c:v>41571</c:v>
                </c:pt>
                <c:pt idx="924">
                  <c:v>41572</c:v>
                </c:pt>
                <c:pt idx="925">
                  <c:v>41573</c:v>
                </c:pt>
                <c:pt idx="926">
                  <c:v>41574</c:v>
                </c:pt>
                <c:pt idx="927">
                  <c:v>41575</c:v>
                </c:pt>
                <c:pt idx="928">
                  <c:v>41576</c:v>
                </c:pt>
                <c:pt idx="929">
                  <c:v>41577</c:v>
                </c:pt>
                <c:pt idx="930">
                  <c:v>41578</c:v>
                </c:pt>
                <c:pt idx="931">
                  <c:v>41579</c:v>
                </c:pt>
                <c:pt idx="932">
                  <c:v>41580</c:v>
                </c:pt>
                <c:pt idx="933">
                  <c:v>41581</c:v>
                </c:pt>
                <c:pt idx="934">
                  <c:v>41582</c:v>
                </c:pt>
                <c:pt idx="935">
                  <c:v>41583</c:v>
                </c:pt>
                <c:pt idx="936">
                  <c:v>41584</c:v>
                </c:pt>
                <c:pt idx="937">
                  <c:v>41585</c:v>
                </c:pt>
                <c:pt idx="938">
                  <c:v>41586</c:v>
                </c:pt>
                <c:pt idx="939">
                  <c:v>41587</c:v>
                </c:pt>
                <c:pt idx="940">
                  <c:v>41588</c:v>
                </c:pt>
                <c:pt idx="941">
                  <c:v>41589</c:v>
                </c:pt>
                <c:pt idx="942">
                  <c:v>41590</c:v>
                </c:pt>
                <c:pt idx="943">
                  <c:v>41591</c:v>
                </c:pt>
                <c:pt idx="944">
                  <c:v>41592</c:v>
                </c:pt>
                <c:pt idx="945">
                  <c:v>41593</c:v>
                </c:pt>
                <c:pt idx="946">
                  <c:v>41594</c:v>
                </c:pt>
                <c:pt idx="947">
                  <c:v>41595</c:v>
                </c:pt>
                <c:pt idx="948">
                  <c:v>41596</c:v>
                </c:pt>
                <c:pt idx="949">
                  <c:v>41597</c:v>
                </c:pt>
                <c:pt idx="950">
                  <c:v>41598</c:v>
                </c:pt>
                <c:pt idx="951">
                  <c:v>41599</c:v>
                </c:pt>
                <c:pt idx="952">
                  <c:v>41600</c:v>
                </c:pt>
                <c:pt idx="953">
                  <c:v>41601</c:v>
                </c:pt>
                <c:pt idx="954">
                  <c:v>41602</c:v>
                </c:pt>
                <c:pt idx="955">
                  <c:v>41603</c:v>
                </c:pt>
                <c:pt idx="956">
                  <c:v>41604</c:v>
                </c:pt>
                <c:pt idx="957">
                  <c:v>41605</c:v>
                </c:pt>
                <c:pt idx="958">
                  <c:v>41606</c:v>
                </c:pt>
                <c:pt idx="959">
                  <c:v>41607</c:v>
                </c:pt>
                <c:pt idx="960">
                  <c:v>41608</c:v>
                </c:pt>
                <c:pt idx="961">
                  <c:v>41609</c:v>
                </c:pt>
                <c:pt idx="962">
                  <c:v>41610</c:v>
                </c:pt>
                <c:pt idx="963">
                  <c:v>41611</c:v>
                </c:pt>
                <c:pt idx="964">
                  <c:v>41612</c:v>
                </c:pt>
                <c:pt idx="965">
                  <c:v>41613</c:v>
                </c:pt>
                <c:pt idx="966">
                  <c:v>41614</c:v>
                </c:pt>
                <c:pt idx="967">
                  <c:v>41615</c:v>
                </c:pt>
                <c:pt idx="968">
                  <c:v>41616</c:v>
                </c:pt>
                <c:pt idx="969">
                  <c:v>41617</c:v>
                </c:pt>
                <c:pt idx="970">
                  <c:v>41618</c:v>
                </c:pt>
                <c:pt idx="971">
                  <c:v>41619</c:v>
                </c:pt>
                <c:pt idx="972">
                  <c:v>41620</c:v>
                </c:pt>
                <c:pt idx="973">
                  <c:v>41621</c:v>
                </c:pt>
                <c:pt idx="974">
                  <c:v>41622</c:v>
                </c:pt>
                <c:pt idx="975">
                  <c:v>41623</c:v>
                </c:pt>
                <c:pt idx="976">
                  <c:v>41624</c:v>
                </c:pt>
                <c:pt idx="977">
                  <c:v>41625</c:v>
                </c:pt>
                <c:pt idx="978">
                  <c:v>41626</c:v>
                </c:pt>
                <c:pt idx="979">
                  <c:v>41627</c:v>
                </c:pt>
                <c:pt idx="980">
                  <c:v>41628</c:v>
                </c:pt>
                <c:pt idx="981">
                  <c:v>41629</c:v>
                </c:pt>
                <c:pt idx="982">
                  <c:v>41630</c:v>
                </c:pt>
                <c:pt idx="983">
                  <c:v>41631</c:v>
                </c:pt>
                <c:pt idx="984">
                  <c:v>41632</c:v>
                </c:pt>
                <c:pt idx="985">
                  <c:v>41633</c:v>
                </c:pt>
                <c:pt idx="986">
                  <c:v>41634</c:v>
                </c:pt>
                <c:pt idx="987">
                  <c:v>41635</c:v>
                </c:pt>
                <c:pt idx="988">
                  <c:v>41636</c:v>
                </c:pt>
                <c:pt idx="989">
                  <c:v>41637</c:v>
                </c:pt>
                <c:pt idx="990">
                  <c:v>41638</c:v>
                </c:pt>
                <c:pt idx="991">
                  <c:v>41639</c:v>
                </c:pt>
                <c:pt idx="992">
                  <c:v>41640</c:v>
                </c:pt>
                <c:pt idx="993">
                  <c:v>41641</c:v>
                </c:pt>
                <c:pt idx="994">
                  <c:v>41642</c:v>
                </c:pt>
                <c:pt idx="995">
                  <c:v>41643</c:v>
                </c:pt>
                <c:pt idx="996">
                  <c:v>41644</c:v>
                </c:pt>
                <c:pt idx="997">
                  <c:v>41645</c:v>
                </c:pt>
                <c:pt idx="998">
                  <c:v>41646</c:v>
                </c:pt>
                <c:pt idx="999">
                  <c:v>41647</c:v>
                </c:pt>
                <c:pt idx="1000">
                  <c:v>41648</c:v>
                </c:pt>
                <c:pt idx="1001">
                  <c:v>41649</c:v>
                </c:pt>
                <c:pt idx="1002">
                  <c:v>41650</c:v>
                </c:pt>
                <c:pt idx="1003">
                  <c:v>41651</c:v>
                </c:pt>
                <c:pt idx="1004">
                  <c:v>41652</c:v>
                </c:pt>
                <c:pt idx="1005">
                  <c:v>41653</c:v>
                </c:pt>
                <c:pt idx="1006">
                  <c:v>41654</c:v>
                </c:pt>
                <c:pt idx="1007">
                  <c:v>41655</c:v>
                </c:pt>
                <c:pt idx="1008">
                  <c:v>41656</c:v>
                </c:pt>
                <c:pt idx="1009">
                  <c:v>41657</c:v>
                </c:pt>
                <c:pt idx="1010">
                  <c:v>41658</c:v>
                </c:pt>
                <c:pt idx="1011">
                  <c:v>41659</c:v>
                </c:pt>
                <c:pt idx="1012">
                  <c:v>41660</c:v>
                </c:pt>
                <c:pt idx="1013">
                  <c:v>41661</c:v>
                </c:pt>
                <c:pt idx="1014">
                  <c:v>41662</c:v>
                </c:pt>
                <c:pt idx="1015">
                  <c:v>41663</c:v>
                </c:pt>
                <c:pt idx="1016">
                  <c:v>41664</c:v>
                </c:pt>
                <c:pt idx="1017">
                  <c:v>41665</c:v>
                </c:pt>
                <c:pt idx="1018">
                  <c:v>41666</c:v>
                </c:pt>
                <c:pt idx="1019">
                  <c:v>41667</c:v>
                </c:pt>
                <c:pt idx="1020">
                  <c:v>41668</c:v>
                </c:pt>
                <c:pt idx="1021">
                  <c:v>41669</c:v>
                </c:pt>
                <c:pt idx="1022">
                  <c:v>41670</c:v>
                </c:pt>
                <c:pt idx="1023">
                  <c:v>41671</c:v>
                </c:pt>
                <c:pt idx="1024">
                  <c:v>41672</c:v>
                </c:pt>
                <c:pt idx="1025">
                  <c:v>41673</c:v>
                </c:pt>
                <c:pt idx="1026">
                  <c:v>41674</c:v>
                </c:pt>
                <c:pt idx="1027">
                  <c:v>41675</c:v>
                </c:pt>
                <c:pt idx="1028">
                  <c:v>41676</c:v>
                </c:pt>
                <c:pt idx="1029">
                  <c:v>41677</c:v>
                </c:pt>
                <c:pt idx="1030">
                  <c:v>41678</c:v>
                </c:pt>
                <c:pt idx="1031">
                  <c:v>41679</c:v>
                </c:pt>
                <c:pt idx="1032">
                  <c:v>41680</c:v>
                </c:pt>
                <c:pt idx="1033">
                  <c:v>41681</c:v>
                </c:pt>
                <c:pt idx="1034">
                  <c:v>41682</c:v>
                </c:pt>
                <c:pt idx="1035">
                  <c:v>41683</c:v>
                </c:pt>
                <c:pt idx="1036">
                  <c:v>41684</c:v>
                </c:pt>
                <c:pt idx="1037">
                  <c:v>41685</c:v>
                </c:pt>
                <c:pt idx="1038">
                  <c:v>41686</c:v>
                </c:pt>
                <c:pt idx="1039">
                  <c:v>41687</c:v>
                </c:pt>
                <c:pt idx="1040">
                  <c:v>41688</c:v>
                </c:pt>
                <c:pt idx="1041">
                  <c:v>41689</c:v>
                </c:pt>
                <c:pt idx="1042">
                  <c:v>41690</c:v>
                </c:pt>
                <c:pt idx="1043">
                  <c:v>41691</c:v>
                </c:pt>
                <c:pt idx="1044">
                  <c:v>41692</c:v>
                </c:pt>
                <c:pt idx="1045">
                  <c:v>41693</c:v>
                </c:pt>
                <c:pt idx="1046">
                  <c:v>41694</c:v>
                </c:pt>
                <c:pt idx="1047">
                  <c:v>41695</c:v>
                </c:pt>
                <c:pt idx="1048">
                  <c:v>41696</c:v>
                </c:pt>
                <c:pt idx="1049">
                  <c:v>41697</c:v>
                </c:pt>
                <c:pt idx="1050">
                  <c:v>41698</c:v>
                </c:pt>
                <c:pt idx="1051">
                  <c:v>41699</c:v>
                </c:pt>
                <c:pt idx="1052">
                  <c:v>41700</c:v>
                </c:pt>
                <c:pt idx="1053">
                  <c:v>41701</c:v>
                </c:pt>
                <c:pt idx="1054">
                  <c:v>41702</c:v>
                </c:pt>
                <c:pt idx="1055">
                  <c:v>41703</c:v>
                </c:pt>
                <c:pt idx="1056">
                  <c:v>41704</c:v>
                </c:pt>
                <c:pt idx="1057">
                  <c:v>41705</c:v>
                </c:pt>
                <c:pt idx="1058">
                  <c:v>41706</c:v>
                </c:pt>
                <c:pt idx="1059">
                  <c:v>41707</c:v>
                </c:pt>
                <c:pt idx="1060">
                  <c:v>41708</c:v>
                </c:pt>
                <c:pt idx="1061">
                  <c:v>41709</c:v>
                </c:pt>
                <c:pt idx="1062">
                  <c:v>41710</c:v>
                </c:pt>
                <c:pt idx="1063">
                  <c:v>41711</c:v>
                </c:pt>
                <c:pt idx="1064">
                  <c:v>41712</c:v>
                </c:pt>
                <c:pt idx="1065">
                  <c:v>41713</c:v>
                </c:pt>
                <c:pt idx="1066">
                  <c:v>41714</c:v>
                </c:pt>
                <c:pt idx="1067">
                  <c:v>41715</c:v>
                </c:pt>
                <c:pt idx="1068">
                  <c:v>41716</c:v>
                </c:pt>
                <c:pt idx="1069">
                  <c:v>41717</c:v>
                </c:pt>
                <c:pt idx="1070">
                  <c:v>41718</c:v>
                </c:pt>
                <c:pt idx="1071">
                  <c:v>41719</c:v>
                </c:pt>
                <c:pt idx="1072">
                  <c:v>41720</c:v>
                </c:pt>
                <c:pt idx="1073">
                  <c:v>41721</c:v>
                </c:pt>
                <c:pt idx="1074">
                  <c:v>41722</c:v>
                </c:pt>
                <c:pt idx="1075">
                  <c:v>41723</c:v>
                </c:pt>
                <c:pt idx="1076">
                  <c:v>41724</c:v>
                </c:pt>
                <c:pt idx="1077">
                  <c:v>41725</c:v>
                </c:pt>
                <c:pt idx="1078">
                  <c:v>41726</c:v>
                </c:pt>
                <c:pt idx="1079">
                  <c:v>41727</c:v>
                </c:pt>
                <c:pt idx="1080">
                  <c:v>41728</c:v>
                </c:pt>
                <c:pt idx="1081">
                  <c:v>41729</c:v>
                </c:pt>
                <c:pt idx="1082">
                  <c:v>41730</c:v>
                </c:pt>
                <c:pt idx="1083">
                  <c:v>41731</c:v>
                </c:pt>
                <c:pt idx="1084">
                  <c:v>41732</c:v>
                </c:pt>
                <c:pt idx="1085">
                  <c:v>41733</c:v>
                </c:pt>
                <c:pt idx="1086">
                  <c:v>41734</c:v>
                </c:pt>
                <c:pt idx="1087">
                  <c:v>41735</c:v>
                </c:pt>
                <c:pt idx="1088">
                  <c:v>41736</c:v>
                </c:pt>
                <c:pt idx="1089">
                  <c:v>41737</c:v>
                </c:pt>
                <c:pt idx="1090">
                  <c:v>41738</c:v>
                </c:pt>
                <c:pt idx="1091">
                  <c:v>41739</c:v>
                </c:pt>
                <c:pt idx="1092">
                  <c:v>41740</c:v>
                </c:pt>
                <c:pt idx="1093">
                  <c:v>41741</c:v>
                </c:pt>
                <c:pt idx="1094">
                  <c:v>41742</c:v>
                </c:pt>
                <c:pt idx="1095">
                  <c:v>41743</c:v>
                </c:pt>
                <c:pt idx="1096">
                  <c:v>41744</c:v>
                </c:pt>
                <c:pt idx="1097">
                  <c:v>41745</c:v>
                </c:pt>
                <c:pt idx="1098">
                  <c:v>41746</c:v>
                </c:pt>
                <c:pt idx="1099">
                  <c:v>41747</c:v>
                </c:pt>
                <c:pt idx="1100">
                  <c:v>41748</c:v>
                </c:pt>
                <c:pt idx="1101">
                  <c:v>41749</c:v>
                </c:pt>
                <c:pt idx="1102">
                  <c:v>41750</c:v>
                </c:pt>
                <c:pt idx="1103">
                  <c:v>41751</c:v>
                </c:pt>
                <c:pt idx="1104">
                  <c:v>41752</c:v>
                </c:pt>
                <c:pt idx="1105">
                  <c:v>41753</c:v>
                </c:pt>
                <c:pt idx="1106">
                  <c:v>41754</c:v>
                </c:pt>
                <c:pt idx="1107">
                  <c:v>41755</c:v>
                </c:pt>
                <c:pt idx="1108">
                  <c:v>41756</c:v>
                </c:pt>
                <c:pt idx="1109">
                  <c:v>41757</c:v>
                </c:pt>
                <c:pt idx="1110">
                  <c:v>41758</c:v>
                </c:pt>
                <c:pt idx="1111">
                  <c:v>41759</c:v>
                </c:pt>
                <c:pt idx="1112">
                  <c:v>41760</c:v>
                </c:pt>
                <c:pt idx="1113">
                  <c:v>41761</c:v>
                </c:pt>
                <c:pt idx="1114">
                  <c:v>41762</c:v>
                </c:pt>
                <c:pt idx="1115">
                  <c:v>41763</c:v>
                </c:pt>
                <c:pt idx="1116">
                  <c:v>41764</c:v>
                </c:pt>
                <c:pt idx="1117">
                  <c:v>41765</c:v>
                </c:pt>
                <c:pt idx="1118">
                  <c:v>41766</c:v>
                </c:pt>
                <c:pt idx="1119">
                  <c:v>41767</c:v>
                </c:pt>
                <c:pt idx="1120">
                  <c:v>41768</c:v>
                </c:pt>
                <c:pt idx="1121">
                  <c:v>41769</c:v>
                </c:pt>
                <c:pt idx="1122">
                  <c:v>41770</c:v>
                </c:pt>
                <c:pt idx="1123">
                  <c:v>41771</c:v>
                </c:pt>
                <c:pt idx="1124">
                  <c:v>41772</c:v>
                </c:pt>
                <c:pt idx="1125">
                  <c:v>41773</c:v>
                </c:pt>
                <c:pt idx="1126">
                  <c:v>41774</c:v>
                </c:pt>
                <c:pt idx="1127">
                  <c:v>41775</c:v>
                </c:pt>
                <c:pt idx="1128">
                  <c:v>41776</c:v>
                </c:pt>
                <c:pt idx="1129">
                  <c:v>41777</c:v>
                </c:pt>
                <c:pt idx="1130">
                  <c:v>41778</c:v>
                </c:pt>
                <c:pt idx="1131">
                  <c:v>41779</c:v>
                </c:pt>
                <c:pt idx="1132">
                  <c:v>41780</c:v>
                </c:pt>
                <c:pt idx="1133">
                  <c:v>41781</c:v>
                </c:pt>
                <c:pt idx="1134">
                  <c:v>41782</c:v>
                </c:pt>
                <c:pt idx="1135">
                  <c:v>41783</c:v>
                </c:pt>
                <c:pt idx="1136">
                  <c:v>41784</c:v>
                </c:pt>
                <c:pt idx="1137">
                  <c:v>41785</c:v>
                </c:pt>
                <c:pt idx="1138">
                  <c:v>41786</c:v>
                </c:pt>
                <c:pt idx="1139">
                  <c:v>41787</c:v>
                </c:pt>
                <c:pt idx="1140">
                  <c:v>41788</c:v>
                </c:pt>
                <c:pt idx="1141">
                  <c:v>41789</c:v>
                </c:pt>
                <c:pt idx="1142">
                  <c:v>41790</c:v>
                </c:pt>
                <c:pt idx="1143">
                  <c:v>41791</c:v>
                </c:pt>
                <c:pt idx="1144">
                  <c:v>41792</c:v>
                </c:pt>
                <c:pt idx="1145">
                  <c:v>41793</c:v>
                </c:pt>
                <c:pt idx="1146">
                  <c:v>41794</c:v>
                </c:pt>
                <c:pt idx="1147">
                  <c:v>41795</c:v>
                </c:pt>
                <c:pt idx="1148">
                  <c:v>41796</c:v>
                </c:pt>
                <c:pt idx="1149">
                  <c:v>41797</c:v>
                </c:pt>
                <c:pt idx="1150">
                  <c:v>41798</c:v>
                </c:pt>
                <c:pt idx="1151">
                  <c:v>41799</c:v>
                </c:pt>
                <c:pt idx="1152">
                  <c:v>41800</c:v>
                </c:pt>
                <c:pt idx="1153">
                  <c:v>41801</c:v>
                </c:pt>
                <c:pt idx="1154">
                  <c:v>41802</c:v>
                </c:pt>
                <c:pt idx="1155">
                  <c:v>41803</c:v>
                </c:pt>
                <c:pt idx="1156">
                  <c:v>41804</c:v>
                </c:pt>
                <c:pt idx="1157">
                  <c:v>41805</c:v>
                </c:pt>
                <c:pt idx="1158">
                  <c:v>41806</c:v>
                </c:pt>
                <c:pt idx="1159">
                  <c:v>41807</c:v>
                </c:pt>
                <c:pt idx="1160">
                  <c:v>41808</c:v>
                </c:pt>
                <c:pt idx="1161">
                  <c:v>41809</c:v>
                </c:pt>
                <c:pt idx="1162">
                  <c:v>41810</c:v>
                </c:pt>
                <c:pt idx="1163">
                  <c:v>41811</c:v>
                </c:pt>
                <c:pt idx="1164">
                  <c:v>41812</c:v>
                </c:pt>
                <c:pt idx="1165">
                  <c:v>41813</c:v>
                </c:pt>
                <c:pt idx="1166">
                  <c:v>41814</c:v>
                </c:pt>
                <c:pt idx="1167">
                  <c:v>41815</c:v>
                </c:pt>
                <c:pt idx="1168">
                  <c:v>41816</c:v>
                </c:pt>
                <c:pt idx="1169">
                  <c:v>41817</c:v>
                </c:pt>
                <c:pt idx="1170">
                  <c:v>41818</c:v>
                </c:pt>
                <c:pt idx="1171">
                  <c:v>41819</c:v>
                </c:pt>
                <c:pt idx="1172">
                  <c:v>41820</c:v>
                </c:pt>
                <c:pt idx="1173">
                  <c:v>41821</c:v>
                </c:pt>
                <c:pt idx="1174">
                  <c:v>41822</c:v>
                </c:pt>
                <c:pt idx="1175">
                  <c:v>41823</c:v>
                </c:pt>
                <c:pt idx="1176">
                  <c:v>41824</c:v>
                </c:pt>
                <c:pt idx="1177">
                  <c:v>41825</c:v>
                </c:pt>
                <c:pt idx="1178">
                  <c:v>41826</c:v>
                </c:pt>
                <c:pt idx="1179">
                  <c:v>41827</c:v>
                </c:pt>
                <c:pt idx="1180">
                  <c:v>41828</c:v>
                </c:pt>
                <c:pt idx="1181">
                  <c:v>41829</c:v>
                </c:pt>
                <c:pt idx="1182">
                  <c:v>41830</c:v>
                </c:pt>
                <c:pt idx="1183">
                  <c:v>41831</c:v>
                </c:pt>
                <c:pt idx="1184">
                  <c:v>41832</c:v>
                </c:pt>
                <c:pt idx="1185">
                  <c:v>41833</c:v>
                </c:pt>
                <c:pt idx="1186">
                  <c:v>41834</c:v>
                </c:pt>
                <c:pt idx="1187">
                  <c:v>41835</c:v>
                </c:pt>
                <c:pt idx="1188">
                  <c:v>41836</c:v>
                </c:pt>
                <c:pt idx="1189">
                  <c:v>41837</c:v>
                </c:pt>
                <c:pt idx="1190">
                  <c:v>41838</c:v>
                </c:pt>
                <c:pt idx="1191">
                  <c:v>41839</c:v>
                </c:pt>
                <c:pt idx="1192">
                  <c:v>41840</c:v>
                </c:pt>
                <c:pt idx="1193">
                  <c:v>41841</c:v>
                </c:pt>
                <c:pt idx="1194">
                  <c:v>41842</c:v>
                </c:pt>
                <c:pt idx="1195">
                  <c:v>41843</c:v>
                </c:pt>
                <c:pt idx="1196">
                  <c:v>41844</c:v>
                </c:pt>
                <c:pt idx="1197">
                  <c:v>41845</c:v>
                </c:pt>
                <c:pt idx="1198">
                  <c:v>41846</c:v>
                </c:pt>
                <c:pt idx="1199">
                  <c:v>41847</c:v>
                </c:pt>
                <c:pt idx="1200">
                  <c:v>41848</c:v>
                </c:pt>
                <c:pt idx="1201">
                  <c:v>41849</c:v>
                </c:pt>
                <c:pt idx="1202">
                  <c:v>41850</c:v>
                </c:pt>
                <c:pt idx="1203">
                  <c:v>41851</c:v>
                </c:pt>
                <c:pt idx="1204">
                  <c:v>41852</c:v>
                </c:pt>
                <c:pt idx="1205">
                  <c:v>41853</c:v>
                </c:pt>
                <c:pt idx="1206">
                  <c:v>41854</c:v>
                </c:pt>
                <c:pt idx="1207">
                  <c:v>41855</c:v>
                </c:pt>
                <c:pt idx="1208">
                  <c:v>41856</c:v>
                </c:pt>
                <c:pt idx="1209">
                  <c:v>41857</c:v>
                </c:pt>
                <c:pt idx="1210">
                  <c:v>41858</c:v>
                </c:pt>
                <c:pt idx="1211">
                  <c:v>41859</c:v>
                </c:pt>
                <c:pt idx="1212">
                  <c:v>41860</c:v>
                </c:pt>
                <c:pt idx="1213">
                  <c:v>41861</c:v>
                </c:pt>
                <c:pt idx="1214">
                  <c:v>41862</c:v>
                </c:pt>
                <c:pt idx="1215">
                  <c:v>41863</c:v>
                </c:pt>
                <c:pt idx="1216">
                  <c:v>41864</c:v>
                </c:pt>
                <c:pt idx="1217">
                  <c:v>41865</c:v>
                </c:pt>
                <c:pt idx="1218">
                  <c:v>41866</c:v>
                </c:pt>
                <c:pt idx="1219">
                  <c:v>41867</c:v>
                </c:pt>
                <c:pt idx="1220">
                  <c:v>41868</c:v>
                </c:pt>
                <c:pt idx="1221">
                  <c:v>41869</c:v>
                </c:pt>
                <c:pt idx="1222">
                  <c:v>41870</c:v>
                </c:pt>
                <c:pt idx="1223">
                  <c:v>41871</c:v>
                </c:pt>
                <c:pt idx="1224">
                  <c:v>41872</c:v>
                </c:pt>
                <c:pt idx="1225">
                  <c:v>41873</c:v>
                </c:pt>
                <c:pt idx="1226">
                  <c:v>41874</c:v>
                </c:pt>
                <c:pt idx="1227">
                  <c:v>41875</c:v>
                </c:pt>
                <c:pt idx="1228">
                  <c:v>41876</c:v>
                </c:pt>
                <c:pt idx="1229">
                  <c:v>41877</c:v>
                </c:pt>
                <c:pt idx="1230">
                  <c:v>41878</c:v>
                </c:pt>
                <c:pt idx="1231">
                  <c:v>41879</c:v>
                </c:pt>
                <c:pt idx="1232">
                  <c:v>41880</c:v>
                </c:pt>
                <c:pt idx="1233">
                  <c:v>41881</c:v>
                </c:pt>
                <c:pt idx="1234">
                  <c:v>41882</c:v>
                </c:pt>
                <c:pt idx="1235">
                  <c:v>41883</c:v>
                </c:pt>
                <c:pt idx="1236">
                  <c:v>41884</c:v>
                </c:pt>
                <c:pt idx="1237">
                  <c:v>41885</c:v>
                </c:pt>
                <c:pt idx="1238">
                  <c:v>41886</c:v>
                </c:pt>
                <c:pt idx="1239">
                  <c:v>41887</c:v>
                </c:pt>
                <c:pt idx="1240">
                  <c:v>41888</c:v>
                </c:pt>
                <c:pt idx="1241">
                  <c:v>41889</c:v>
                </c:pt>
                <c:pt idx="1242">
                  <c:v>41890</c:v>
                </c:pt>
                <c:pt idx="1243">
                  <c:v>41891</c:v>
                </c:pt>
                <c:pt idx="1244">
                  <c:v>41892</c:v>
                </c:pt>
                <c:pt idx="1245">
                  <c:v>41893</c:v>
                </c:pt>
                <c:pt idx="1246">
                  <c:v>41894</c:v>
                </c:pt>
              </c:numCache>
            </c:numRef>
          </c:cat>
          <c:val>
            <c:numRef>
              <c:f>焦炭期现价差!$H$3:$H$1249</c:f>
              <c:numCache>
                <c:formatCode>#,##0.00_ </c:formatCode>
                <c:ptCount val="1247"/>
                <c:pt idx="0">
                  <c:v>187</c:v>
                </c:pt>
                <c:pt idx="1">
                  <c:v>187</c:v>
                </c:pt>
                <c:pt idx="2">
                  <c:v>187</c:v>
                </c:pt>
                <c:pt idx="3">
                  <c:v>321</c:v>
                </c:pt>
                <c:pt idx="4">
                  <c:v>276</c:v>
                </c:pt>
                <c:pt idx="5">
                  <c:v>283</c:v>
                </c:pt>
                <c:pt idx="6">
                  <c:v>275</c:v>
                </c:pt>
                <c:pt idx="7">
                  <c:v>270</c:v>
                </c:pt>
                <c:pt idx="8">
                  <c:v>270</c:v>
                </c:pt>
                <c:pt idx="9">
                  <c:v>270</c:v>
                </c:pt>
                <c:pt idx="10">
                  <c:v>269</c:v>
                </c:pt>
                <c:pt idx="11">
                  <c:v>262</c:v>
                </c:pt>
                <c:pt idx="12">
                  <c:v>260</c:v>
                </c:pt>
                <c:pt idx="13">
                  <c:v>277</c:v>
                </c:pt>
                <c:pt idx="14">
                  <c:v>269</c:v>
                </c:pt>
                <c:pt idx="15">
                  <c:v>269</c:v>
                </c:pt>
                <c:pt idx="16">
                  <c:v>269</c:v>
                </c:pt>
                <c:pt idx="17">
                  <c:v>269</c:v>
                </c:pt>
                <c:pt idx="18">
                  <c:v>284</c:v>
                </c:pt>
                <c:pt idx="19">
                  <c:v>269</c:v>
                </c:pt>
                <c:pt idx="20">
                  <c:v>248</c:v>
                </c:pt>
                <c:pt idx="21">
                  <c:v>211</c:v>
                </c:pt>
                <c:pt idx="22">
                  <c:v>211</c:v>
                </c:pt>
                <c:pt idx="23">
                  <c:v>211</c:v>
                </c:pt>
                <c:pt idx="24">
                  <c:v>220</c:v>
                </c:pt>
                <c:pt idx="25">
                  <c:v>227</c:v>
                </c:pt>
                <c:pt idx="26">
                  <c:v>254</c:v>
                </c:pt>
                <c:pt idx="27">
                  <c:v>284</c:v>
                </c:pt>
                <c:pt idx="28">
                  <c:v>359</c:v>
                </c:pt>
                <c:pt idx="29">
                  <c:v>359</c:v>
                </c:pt>
                <c:pt idx="30">
                  <c:v>359</c:v>
                </c:pt>
                <c:pt idx="31">
                  <c:v>347</c:v>
                </c:pt>
                <c:pt idx="32">
                  <c:v>331</c:v>
                </c:pt>
                <c:pt idx="33">
                  <c:v>312</c:v>
                </c:pt>
                <c:pt idx="34">
                  <c:v>307</c:v>
                </c:pt>
                <c:pt idx="35">
                  <c:v>316</c:v>
                </c:pt>
                <c:pt idx="36">
                  <c:v>316</c:v>
                </c:pt>
                <c:pt idx="37">
                  <c:v>316</c:v>
                </c:pt>
                <c:pt idx="38">
                  <c:v>297</c:v>
                </c:pt>
                <c:pt idx="39">
                  <c:v>320</c:v>
                </c:pt>
                <c:pt idx="40">
                  <c:v>315</c:v>
                </c:pt>
                <c:pt idx="41">
                  <c:v>318</c:v>
                </c:pt>
                <c:pt idx="42">
                  <c:v>311</c:v>
                </c:pt>
                <c:pt idx="43">
                  <c:v>311</c:v>
                </c:pt>
                <c:pt idx="44">
                  <c:v>311</c:v>
                </c:pt>
                <c:pt idx="45">
                  <c:v>305</c:v>
                </c:pt>
                <c:pt idx="46">
                  <c:v>304</c:v>
                </c:pt>
                <c:pt idx="47">
                  <c:v>299</c:v>
                </c:pt>
                <c:pt idx="48">
                  <c:v>279</c:v>
                </c:pt>
                <c:pt idx="49">
                  <c:v>266</c:v>
                </c:pt>
                <c:pt idx="50">
                  <c:v>266</c:v>
                </c:pt>
                <c:pt idx="51">
                  <c:v>266</c:v>
                </c:pt>
                <c:pt idx="52">
                  <c:v>266</c:v>
                </c:pt>
                <c:pt idx="53">
                  <c:v>271</c:v>
                </c:pt>
                <c:pt idx="54">
                  <c:v>266</c:v>
                </c:pt>
                <c:pt idx="55">
                  <c:v>258</c:v>
                </c:pt>
                <c:pt idx="56">
                  <c:v>251</c:v>
                </c:pt>
                <c:pt idx="57">
                  <c:v>251</c:v>
                </c:pt>
                <c:pt idx="58">
                  <c:v>251</c:v>
                </c:pt>
                <c:pt idx="59">
                  <c:v>260</c:v>
                </c:pt>
                <c:pt idx="60">
                  <c:v>274</c:v>
                </c:pt>
                <c:pt idx="61">
                  <c:v>263</c:v>
                </c:pt>
                <c:pt idx="62">
                  <c:v>247</c:v>
                </c:pt>
                <c:pt idx="63">
                  <c:v>247</c:v>
                </c:pt>
                <c:pt idx="64">
                  <c:v>247</c:v>
                </c:pt>
                <c:pt idx="65">
                  <c:v>247</c:v>
                </c:pt>
                <c:pt idx="66">
                  <c:v>221</c:v>
                </c:pt>
                <c:pt idx="67">
                  <c:v>235</c:v>
                </c:pt>
                <c:pt idx="68">
                  <c:v>228</c:v>
                </c:pt>
                <c:pt idx="69">
                  <c:v>258</c:v>
                </c:pt>
                <c:pt idx="70">
                  <c:v>242</c:v>
                </c:pt>
                <c:pt idx="71">
                  <c:v>242</c:v>
                </c:pt>
                <c:pt idx="72">
                  <c:v>242</c:v>
                </c:pt>
                <c:pt idx="73">
                  <c:v>248</c:v>
                </c:pt>
                <c:pt idx="74">
                  <c:v>243</c:v>
                </c:pt>
                <c:pt idx="75">
                  <c:v>236</c:v>
                </c:pt>
                <c:pt idx="76">
                  <c:v>249</c:v>
                </c:pt>
                <c:pt idx="77">
                  <c:v>236</c:v>
                </c:pt>
                <c:pt idx="78">
                  <c:v>236</c:v>
                </c:pt>
                <c:pt idx="79">
                  <c:v>236</c:v>
                </c:pt>
                <c:pt idx="80">
                  <c:v>256</c:v>
                </c:pt>
                <c:pt idx="81">
                  <c:v>255</c:v>
                </c:pt>
                <c:pt idx="82">
                  <c:v>282</c:v>
                </c:pt>
                <c:pt idx="83">
                  <c:v>251</c:v>
                </c:pt>
                <c:pt idx="84">
                  <c:v>247</c:v>
                </c:pt>
                <c:pt idx="85">
                  <c:v>247</c:v>
                </c:pt>
                <c:pt idx="86">
                  <c:v>247</c:v>
                </c:pt>
                <c:pt idx="87">
                  <c:v>244</c:v>
                </c:pt>
                <c:pt idx="88">
                  <c:v>237</c:v>
                </c:pt>
                <c:pt idx="89">
                  <c:v>250</c:v>
                </c:pt>
                <c:pt idx="90">
                  <c:v>245</c:v>
                </c:pt>
                <c:pt idx="91">
                  <c:v>243</c:v>
                </c:pt>
                <c:pt idx="92">
                  <c:v>243</c:v>
                </c:pt>
                <c:pt idx="93">
                  <c:v>243</c:v>
                </c:pt>
                <c:pt idx="94">
                  <c:v>245</c:v>
                </c:pt>
                <c:pt idx="95">
                  <c:v>265</c:v>
                </c:pt>
                <c:pt idx="96">
                  <c:v>258</c:v>
                </c:pt>
                <c:pt idx="97">
                  <c:v>246</c:v>
                </c:pt>
                <c:pt idx="98">
                  <c:v>246</c:v>
                </c:pt>
                <c:pt idx="99">
                  <c:v>246</c:v>
                </c:pt>
                <c:pt idx="100">
                  <c:v>246</c:v>
                </c:pt>
                <c:pt idx="101">
                  <c:v>246</c:v>
                </c:pt>
                <c:pt idx="102">
                  <c:v>249</c:v>
                </c:pt>
                <c:pt idx="103">
                  <c:v>244</c:v>
                </c:pt>
                <c:pt idx="104">
                  <c:v>245</c:v>
                </c:pt>
                <c:pt idx="105">
                  <c:v>245</c:v>
                </c:pt>
                <c:pt idx="106">
                  <c:v>245</c:v>
                </c:pt>
                <c:pt idx="107">
                  <c:v>245</c:v>
                </c:pt>
                <c:pt idx="108">
                  <c:v>245</c:v>
                </c:pt>
                <c:pt idx="109">
                  <c:v>245</c:v>
                </c:pt>
                <c:pt idx="110">
                  <c:v>245</c:v>
                </c:pt>
                <c:pt idx="111">
                  <c:v>263</c:v>
                </c:pt>
                <c:pt idx="112">
                  <c:v>257</c:v>
                </c:pt>
                <c:pt idx="113">
                  <c:v>257</c:v>
                </c:pt>
                <c:pt idx="114">
                  <c:v>257</c:v>
                </c:pt>
                <c:pt idx="115">
                  <c:v>230</c:v>
                </c:pt>
                <c:pt idx="116">
                  <c:v>189</c:v>
                </c:pt>
                <c:pt idx="117">
                  <c:v>194</c:v>
                </c:pt>
                <c:pt idx="118">
                  <c:v>189</c:v>
                </c:pt>
                <c:pt idx="119">
                  <c:v>185</c:v>
                </c:pt>
                <c:pt idx="120">
                  <c:v>185</c:v>
                </c:pt>
                <c:pt idx="121">
                  <c:v>185</c:v>
                </c:pt>
                <c:pt idx="122">
                  <c:v>157</c:v>
                </c:pt>
                <c:pt idx="123">
                  <c:v>127</c:v>
                </c:pt>
                <c:pt idx="124">
                  <c:v>116</c:v>
                </c:pt>
                <c:pt idx="125">
                  <c:v>99</c:v>
                </c:pt>
                <c:pt idx="126">
                  <c:v>68</c:v>
                </c:pt>
                <c:pt idx="127">
                  <c:v>68</c:v>
                </c:pt>
                <c:pt idx="128">
                  <c:v>68</c:v>
                </c:pt>
                <c:pt idx="129">
                  <c:v>202</c:v>
                </c:pt>
                <c:pt idx="130">
                  <c:v>115</c:v>
                </c:pt>
                <c:pt idx="131">
                  <c:v>147</c:v>
                </c:pt>
                <c:pt idx="132">
                  <c:v>175</c:v>
                </c:pt>
                <c:pt idx="133">
                  <c:v>173</c:v>
                </c:pt>
                <c:pt idx="134">
                  <c:v>173</c:v>
                </c:pt>
                <c:pt idx="135">
                  <c:v>173</c:v>
                </c:pt>
                <c:pt idx="136">
                  <c:v>169</c:v>
                </c:pt>
                <c:pt idx="137">
                  <c:v>173</c:v>
                </c:pt>
                <c:pt idx="138">
                  <c:v>202</c:v>
                </c:pt>
                <c:pt idx="139">
                  <c:v>198</c:v>
                </c:pt>
                <c:pt idx="140">
                  <c:v>175</c:v>
                </c:pt>
                <c:pt idx="141">
                  <c:v>175</c:v>
                </c:pt>
                <c:pt idx="142">
                  <c:v>175</c:v>
                </c:pt>
                <c:pt idx="143">
                  <c:v>178</c:v>
                </c:pt>
                <c:pt idx="144">
                  <c:v>203</c:v>
                </c:pt>
                <c:pt idx="145">
                  <c:v>209</c:v>
                </c:pt>
                <c:pt idx="146">
                  <c:v>198</c:v>
                </c:pt>
                <c:pt idx="147">
                  <c:v>203</c:v>
                </c:pt>
                <c:pt idx="148">
                  <c:v>203</c:v>
                </c:pt>
                <c:pt idx="149">
                  <c:v>203</c:v>
                </c:pt>
                <c:pt idx="150">
                  <c:v>203</c:v>
                </c:pt>
                <c:pt idx="151">
                  <c:v>192</c:v>
                </c:pt>
                <c:pt idx="152">
                  <c:v>182</c:v>
                </c:pt>
                <c:pt idx="153">
                  <c:v>190</c:v>
                </c:pt>
                <c:pt idx="154">
                  <c:v>203</c:v>
                </c:pt>
                <c:pt idx="155">
                  <c:v>203</c:v>
                </c:pt>
                <c:pt idx="156">
                  <c:v>203</c:v>
                </c:pt>
                <c:pt idx="157">
                  <c:v>180</c:v>
                </c:pt>
                <c:pt idx="158">
                  <c:v>173</c:v>
                </c:pt>
                <c:pt idx="159">
                  <c:v>193</c:v>
                </c:pt>
                <c:pt idx="160">
                  <c:v>150</c:v>
                </c:pt>
                <c:pt idx="161">
                  <c:v>101</c:v>
                </c:pt>
                <c:pt idx="162">
                  <c:v>101</c:v>
                </c:pt>
                <c:pt idx="163">
                  <c:v>101</c:v>
                </c:pt>
                <c:pt idx="164">
                  <c:v>33</c:v>
                </c:pt>
                <c:pt idx="165">
                  <c:v>66</c:v>
                </c:pt>
                <c:pt idx="166">
                  <c:v>47</c:v>
                </c:pt>
                <c:pt idx="167">
                  <c:v>-18</c:v>
                </c:pt>
                <c:pt idx="168">
                  <c:v>-2</c:v>
                </c:pt>
                <c:pt idx="169">
                  <c:v>-2</c:v>
                </c:pt>
                <c:pt idx="170">
                  <c:v>-2</c:v>
                </c:pt>
                <c:pt idx="171">
                  <c:v>-2</c:v>
                </c:pt>
                <c:pt idx="172">
                  <c:v>-2</c:v>
                </c:pt>
                <c:pt idx="173">
                  <c:v>-2</c:v>
                </c:pt>
                <c:pt idx="174">
                  <c:v>-2</c:v>
                </c:pt>
                <c:pt idx="175">
                  <c:v>-2</c:v>
                </c:pt>
                <c:pt idx="176">
                  <c:v>-2</c:v>
                </c:pt>
                <c:pt idx="177">
                  <c:v>-2</c:v>
                </c:pt>
                <c:pt idx="178">
                  <c:v>6</c:v>
                </c:pt>
                <c:pt idx="179">
                  <c:v>14</c:v>
                </c:pt>
                <c:pt idx="180">
                  <c:v>23</c:v>
                </c:pt>
                <c:pt idx="181">
                  <c:v>21</c:v>
                </c:pt>
                <c:pt idx="182">
                  <c:v>17</c:v>
                </c:pt>
                <c:pt idx="183">
                  <c:v>17</c:v>
                </c:pt>
                <c:pt idx="184">
                  <c:v>17</c:v>
                </c:pt>
                <c:pt idx="185">
                  <c:v>-24</c:v>
                </c:pt>
                <c:pt idx="186">
                  <c:v>-53</c:v>
                </c:pt>
                <c:pt idx="187">
                  <c:v>-58</c:v>
                </c:pt>
                <c:pt idx="188">
                  <c:v>-150</c:v>
                </c:pt>
                <c:pt idx="189">
                  <c:v>-121</c:v>
                </c:pt>
                <c:pt idx="190">
                  <c:v>-121</c:v>
                </c:pt>
                <c:pt idx="191">
                  <c:v>-121</c:v>
                </c:pt>
                <c:pt idx="192">
                  <c:v>-79</c:v>
                </c:pt>
                <c:pt idx="193">
                  <c:v>-72</c:v>
                </c:pt>
                <c:pt idx="194">
                  <c:v>-72</c:v>
                </c:pt>
                <c:pt idx="195">
                  <c:v>-68</c:v>
                </c:pt>
                <c:pt idx="196">
                  <c:v>-60</c:v>
                </c:pt>
                <c:pt idx="197">
                  <c:v>-60</c:v>
                </c:pt>
                <c:pt idx="198">
                  <c:v>-60</c:v>
                </c:pt>
                <c:pt idx="199">
                  <c:v>-80</c:v>
                </c:pt>
                <c:pt idx="200">
                  <c:v>-85</c:v>
                </c:pt>
                <c:pt idx="201">
                  <c:v>-93</c:v>
                </c:pt>
                <c:pt idx="202">
                  <c:v>-105</c:v>
                </c:pt>
                <c:pt idx="203">
                  <c:v>-73</c:v>
                </c:pt>
                <c:pt idx="204">
                  <c:v>-73</c:v>
                </c:pt>
                <c:pt idx="205">
                  <c:v>-73</c:v>
                </c:pt>
                <c:pt idx="206">
                  <c:v>-78</c:v>
                </c:pt>
                <c:pt idx="207">
                  <c:v>-62</c:v>
                </c:pt>
                <c:pt idx="208">
                  <c:v>-61</c:v>
                </c:pt>
                <c:pt idx="209">
                  <c:v>-94</c:v>
                </c:pt>
                <c:pt idx="210">
                  <c:v>-1</c:v>
                </c:pt>
                <c:pt idx="211">
                  <c:v>-1</c:v>
                </c:pt>
                <c:pt idx="212">
                  <c:v>-1</c:v>
                </c:pt>
                <c:pt idx="213">
                  <c:v>-11</c:v>
                </c:pt>
                <c:pt idx="214">
                  <c:v>-2</c:v>
                </c:pt>
                <c:pt idx="215">
                  <c:v>-25</c:v>
                </c:pt>
                <c:pt idx="216">
                  <c:v>-17</c:v>
                </c:pt>
                <c:pt idx="217">
                  <c:v>-31</c:v>
                </c:pt>
                <c:pt idx="218">
                  <c:v>-31</c:v>
                </c:pt>
                <c:pt idx="219">
                  <c:v>-31</c:v>
                </c:pt>
                <c:pt idx="220">
                  <c:v>-47</c:v>
                </c:pt>
                <c:pt idx="221">
                  <c:v>-50</c:v>
                </c:pt>
                <c:pt idx="222">
                  <c:v>-67</c:v>
                </c:pt>
                <c:pt idx="223">
                  <c:v>-38</c:v>
                </c:pt>
                <c:pt idx="224">
                  <c:v>-47</c:v>
                </c:pt>
                <c:pt idx="225">
                  <c:v>-47</c:v>
                </c:pt>
                <c:pt idx="226">
                  <c:v>-47</c:v>
                </c:pt>
                <c:pt idx="227">
                  <c:v>-47</c:v>
                </c:pt>
                <c:pt idx="228">
                  <c:v>-38</c:v>
                </c:pt>
                <c:pt idx="229">
                  <c:v>-26</c:v>
                </c:pt>
                <c:pt idx="230">
                  <c:v>-4</c:v>
                </c:pt>
                <c:pt idx="231">
                  <c:v>-15</c:v>
                </c:pt>
                <c:pt idx="232">
                  <c:v>-15</c:v>
                </c:pt>
                <c:pt idx="233">
                  <c:v>-15</c:v>
                </c:pt>
                <c:pt idx="234">
                  <c:v>-10</c:v>
                </c:pt>
                <c:pt idx="235">
                  <c:v>-36</c:v>
                </c:pt>
                <c:pt idx="236">
                  <c:v>-31</c:v>
                </c:pt>
                <c:pt idx="237">
                  <c:v>-42</c:v>
                </c:pt>
                <c:pt idx="238">
                  <c:v>-18</c:v>
                </c:pt>
                <c:pt idx="239">
                  <c:v>-18</c:v>
                </c:pt>
                <c:pt idx="240">
                  <c:v>-18</c:v>
                </c:pt>
                <c:pt idx="241">
                  <c:v>-52</c:v>
                </c:pt>
                <c:pt idx="242">
                  <c:v>-49</c:v>
                </c:pt>
                <c:pt idx="243">
                  <c:v>-61</c:v>
                </c:pt>
                <c:pt idx="244">
                  <c:v>-84</c:v>
                </c:pt>
                <c:pt idx="245">
                  <c:v>-42</c:v>
                </c:pt>
                <c:pt idx="246">
                  <c:v>-42</c:v>
                </c:pt>
                <c:pt idx="247">
                  <c:v>-42</c:v>
                </c:pt>
                <c:pt idx="248">
                  <c:v>-42</c:v>
                </c:pt>
                <c:pt idx="249">
                  <c:v>-36</c:v>
                </c:pt>
                <c:pt idx="250">
                  <c:v>-43</c:v>
                </c:pt>
                <c:pt idx="251">
                  <c:v>-43</c:v>
                </c:pt>
                <c:pt idx="252">
                  <c:v>-51</c:v>
                </c:pt>
                <c:pt idx="253">
                  <c:v>-51</c:v>
                </c:pt>
                <c:pt idx="254">
                  <c:v>-51</c:v>
                </c:pt>
                <c:pt idx="255">
                  <c:v>-64</c:v>
                </c:pt>
                <c:pt idx="256">
                  <c:v>-64</c:v>
                </c:pt>
                <c:pt idx="257">
                  <c:v>-37</c:v>
                </c:pt>
                <c:pt idx="258">
                  <c:v>-36</c:v>
                </c:pt>
                <c:pt idx="259">
                  <c:v>-20</c:v>
                </c:pt>
                <c:pt idx="260">
                  <c:v>-20</c:v>
                </c:pt>
                <c:pt idx="261">
                  <c:v>-20</c:v>
                </c:pt>
                <c:pt idx="262">
                  <c:v>-20</c:v>
                </c:pt>
                <c:pt idx="263">
                  <c:v>-20</c:v>
                </c:pt>
                <c:pt idx="264">
                  <c:v>-30</c:v>
                </c:pt>
                <c:pt idx="265">
                  <c:v>-21</c:v>
                </c:pt>
                <c:pt idx="266">
                  <c:v>14</c:v>
                </c:pt>
                <c:pt idx="267">
                  <c:v>14</c:v>
                </c:pt>
                <c:pt idx="268">
                  <c:v>14</c:v>
                </c:pt>
                <c:pt idx="269">
                  <c:v>13</c:v>
                </c:pt>
                <c:pt idx="270">
                  <c:v>18</c:v>
                </c:pt>
                <c:pt idx="271">
                  <c:v>44</c:v>
                </c:pt>
                <c:pt idx="272">
                  <c:v>46</c:v>
                </c:pt>
                <c:pt idx="273">
                  <c:v>21</c:v>
                </c:pt>
                <c:pt idx="274">
                  <c:v>21</c:v>
                </c:pt>
                <c:pt idx="275">
                  <c:v>21</c:v>
                </c:pt>
                <c:pt idx="276">
                  <c:v>25</c:v>
                </c:pt>
                <c:pt idx="277">
                  <c:v>45</c:v>
                </c:pt>
                <c:pt idx="278">
                  <c:v>44</c:v>
                </c:pt>
                <c:pt idx="279">
                  <c:v>52</c:v>
                </c:pt>
                <c:pt idx="280">
                  <c:v>51</c:v>
                </c:pt>
                <c:pt idx="281">
                  <c:v>51</c:v>
                </c:pt>
                <c:pt idx="282">
                  <c:v>51</c:v>
                </c:pt>
                <c:pt idx="283">
                  <c:v>51</c:v>
                </c:pt>
                <c:pt idx="284">
                  <c:v>51</c:v>
                </c:pt>
                <c:pt idx="285">
                  <c:v>51</c:v>
                </c:pt>
                <c:pt idx="286">
                  <c:v>51</c:v>
                </c:pt>
                <c:pt idx="287">
                  <c:v>51</c:v>
                </c:pt>
                <c:pt idx="288">
                  <c:v>51</c:v>
                </c:pt>
                <c:pt idx="289">
                  <c:v>51</c:v>
                </c:pt>
                <c:pt idx="290">
                  <c:v>68</c:v>
                </c:pt>
                <c:pt idx="291">
                  <c:v>75</c:v>
                </c:pt>
                <c:pt idx="292">
                  <c:v>60</c:v>
                </c:pt>
                <c:pt idx="293">
                  <c:v>62</c:v>
                </c:pt>
                <c:pt idx="294">
                  <c:v>64</c:v>
                </c:pt>
                <c:pt idx="295">
                  <c:v>64</c:v>
                </c:pt>
                <c:pt idx="296">
                  <c:v>64</c:v>
                </c:pt>
                <c:pt idx="297">
                  <c:v>91</c:v>
                </c:pt>
                <c:pt idx="298">
                  <c:v>72</c:v>
                </c:pt>
                <c:pt idx="299">
                  <c:v>91</c:v>
                </c:pt>
                <c:pt idx="300">
                  <c:v>63</c:v>
                </c:pt>
                <c:pt idx="301">
                  <c:v>55</c:v>
                </c:pt>
                <c:pt idx="302">
                  <c:v>55</c:v>
                </c:pt>
                <c:pt idx="303">
                  <c:v>55</c:v>
                </c:pt>
                <c:pt idx="304">
                  <c:v>51</c:v>
                </c:pt>
                <c:pt idx="305">
                  <c:v>43</c:v>
                </c:pt>
                <c:pt idx="306">
                  <c:v>40</c:v>
                </c:pt>
                <c:pt idx="307">
                  <c:v>25</c:v>
                </c:pt>
                <c:pt idx="308">
                  <c:v>23</c:v>
                </c:pt>
                <c:pt idx="309">
                  <c:v>23</c:v>
                </c:pt>
                <c:pt idx="310">
                  <c:v>23</c:v>
                </c:pt>
                <c:pt idx="311">
                  <c:v>30</c:v>
                </c:pt>
                <c:pt idx="312">
                  <c:v>41</c:v>
                </c:pt>
                <c:pt idx="313">
                  <c:v>47</c:v>
                </c:pt>
                <c:pt idx="314">
                  <c:v>45</c:v>
                </c:pt>
                <c:pt idx="315">
                  <c:v>45</c:v>
                </c:pt>
                <c:pt idx="316">
                  <c:v>45</c:v>
                </c:pt>
                <c:pt idx="317">
                  <c:v>45</c:v>
                </c:pt>
                <c:pt idx="318">
                  <c:v>61</c:v>
                </c:pt>
                <c:pt idx="319">
                  <c:v>65</c:v>
                </c:pt>
                <c:pt idx="320">
                  <c:v>71</c:v>
                </c:pt>
                <c:pt idx="321">
                  <c:v>53</c:v>
                </c:pt>
                <c:pt idx="322">
                  <c:v>70</c:v>
                </c:pt>
                <c:pt idx="323">
                  <c:v>70</c:v>
                </c:pt>
                <c:pt idx="324">
                  <c:v>70</c:v>
                </c:pt>
                <c:pt idx="325">
                  <c:v>46</c:v>
                </c:pt>
                <c:pt idx="326">
                  <c:v>44</c:v>
                </c:pt>
                <c:pt idx="327">
                  <c:v>23</c:v>
                </c:pt>
                <c:pt idx="328">
                  <c:v>33</c:v>
                </c:pt>
                <c:pt idx="329">
                  <c:v>46</c:v>
                </c:pt>
                <c:pt idx="330">
                  <c:v>46</c:v>
                </c:pt>
                <c:pt idx="331">
                  <c:v>46</c:v>
                </c:pt>
                <c:pt idx="332">
                  <c:v>34</c:v>
                </c:pt>
                <c:pt idx="333">
                  <c:v>41</c:v>
                </c:pt>
                <c:pt idx="334">
                  <c:v>12</c:v>
                </c:pt>
                <c:pt idx="335">
                  <c:v>1</c:v>
                </c:pt>
                <c:pt idx="336">
                  <c:v>58</c:v>
                </c:pt>
                <c:pt idx="337">
                  <c:v>58</c:v>
                </c:pt>
                <c:pt idx="338">
                  <c:v>58</c:v>
                </c:pt>
                <c:pt idx="339">
                  <c:v>47</c:v>
                </c:pt>
                <c:pt idx="340">
                  <c:v>64</c:v>
                </c:pt>
                <c:pt idx="341">
                  <c:v>78</c:v>
                </c:pt>
                <c:pt idx="342">
                  <c:v>78</c:v>
                </c:pt>
                <c:pt idx="343">
                  <c:v>87</c:v>
                </c:pt>
                <c:pt idx="344">
                  <c:v>87</c:v>
                </c:pt>
                <c:pt idx="345">
                  <c:v>87</c:v>
                </c:pt>
                <c:pt idx="346">
                  <c:v>84</c:v>
                </c:pt>
                <c:pt idx="347">
                  <c:v>82</c:v>
                </c:pt>
                <c:pt idx="348">
                  <c:v>67</c:v>
                </c:pt>
                <c:pt idx="349">
                  <c:v>65</c:v>
                </c:pt>
                <c:pt idx="350">
                  <c:v>66</c:v>
                </c:pt>
                <c:pt idx="351">
                  <c:v>66</c:v>
                </c:pt>
                <c:pt idx="352">
                  <c:v>66</c:v>
                </c:pt>
                <c:pt idx="353">
                  <c:v>66</c:v>
                </c:pt>
                <c:pt idx="354">
                  <c:v>66</c:v>
                </c:pt>
                <c:pt idx="355">
                  <c:v>66</c:v>
                </c:pt>
                <c:pt idx="356">
                  <c:v>60</c:v>
                </c:pt>
                <c:pt idx="357">
                  <c:v>49</c:v>
                </c:pt>
                <c:pt idx="358">
                  <c:v>49</c:v>
                </c:pt>
                <c:pt idx="359">
                  <c:v>49</c:v>
                </c:pt>
                <c:pt idx="360">
                  <c:v>39</c:v>
                </c:pt>
                <c:pt idx="361">
                  <c:v>42</c:v>
                </c:pt>
                <c:pt idx="362">
                  <c:v>47</c:v>
                </c:pt>
                <c:pt idx="363">
                  <c:v>34</c:v>
                </c:pt>
                <c:pt idx="364">
                  <c:v>20</c:v>
                </c:pt>
                <c:pt idx="365">
                  <c:v>20</c:v>
                </c:pt>
                <c:pt idx="366">
                  <c:v>20</c:v>
                </c:pt>
                <c:pt idx="367">
                  <c:v>124</c:v>
                </c:pt>
                <c:pt idx="368">
                  <c:v>122</c:v>
                </c:pt>
                <c:pt idx="369">
                  <c:v>97</c:v>
                </c:pt>
                <c:pt idx="370">
                  <c:v>95</c:v>
                </c:pt>
                <c:pt idx="371">
                  <c:v>96</c:v>
                </c:pt>
                <c:pt idx="372">
                  <c:v>96</c:v>
                </c:pt>
                <c:pt idx="373">
                  <c:v>96</c:v>
                </c:pt>
                <c:pt idx="374">
                  <c:v>50</c:v>
                </c:pt>
                <c:pt idx="375">
                  <c:v>54</c:v>
                </c:pt>
                <c:pt idx="376">
                  <c:v>59</c:v>
                </c:pt>
                <c:pt idx="377">
                  <c:v>60</c:v>
                </c:pt>
                <c:pt idx="378">
                  <c:v>49</c:v>
                </c:pt>
                <c:pt idx="379">
                  <c:v>49</c:v>
                </c:pt>
                <c:pt idx="380">
                  <c:v>49</c:v>
                </c:pt>
                <c:pt idx="381">
                  <c:v>49</c:v>
                </c:pt>
                <c:pt idx="382">
                  <c:v>49</c:v>
                </c:pt>
                <c:pt idx="383">
                  <c:v>46</c:v>
                </c:pt>
                <c:pt idx="384">
                  <c:v>54</c:v>
                </c:pt>
                <c:pt idx="385">
                  <c:v>60</c:v>
                </c:pt>
                <c:pt idx="386">
                  <c:v>60</c:v>
                </c:pt>
                <c:pt idx="387">
                  <c:v>60</c:v>
                </c:pt>
                <c:pt idx="388">
                  <c:v>57</c:v>
                </c:pt>
                <c:pt idx="389">
                  <c:v>28</c:v>
                </c:pt>
                <c:pt idx="390">
                  <c:v>33</c:v>
                </c:pt>
                <c:pt idx="391">
                  <c:v>40</c:v>
                </c:pt>
                <c:pt idx="392">
                  <c:v>31</c:v>
                </c:pt>
                <c:pt idx="393">
                  <c:v>31</c:v>
                </c:pt>
                <c:pt idx="394">
                  <c:v>31</c:v>
                </c:pt>
                <c:pt idx="395">
                  <c:v>-38</c:v>
                </c:pt>
                <c:pt idx="396">
                  <c:v>-43</c:v>
                </c:pt>
                <c:pt idx="397">
                  <c:v>-71</c:v>
                </c:pt>
                <c:pt idx="398">
                  <c:v>-57</c:v>
                </c:pt>
                <c:pt idx="399">
                  <c:v>-71</c:v>
                </c:pt>
                <c:pt idx="400">
                  <c:v>-71</c:v>
                </c:pt>
                <c:pt idx="401">
                  <c:v>-71</c:v>
                </c:pt>
                <c:pt idx="402">
                  <c:v>-56</c:v>
                </c:pt>
                <c:pt idx="403">
                  <c:v>-56</c:v>
                </c:pt>
                <c:pt idx="404">
                  <c:v>-82</c:v>
                </c:pt>
                <c:pt idx="405">
                  <c:v>-77</c:v>
                </c:pt>
                <c:pt idx="406">
                  <c:v>-73</c:v>
                </c:pt>
                <c:pt idx="407">
                  <c:v>-73</c:v>
                </c:pt>
                <c:pt idx="408">
                  <c:v>-73</c:v>
                </c:pt>
                <c:pt idx="409">
                  <c:v>-57</c:v>
                </c:pt>
                <c:pt idx="410">
                  <c:v>-34</c:v>
                </c:pt>
                <c:pt idx="411">
                  <c:v>-46</c:v>
                </c:pt>
                <c:pt idx="412">
                  <c:v>-53</c:v>
                </c:pt>
                <c:pt idx="413">
                  <c:v>-61</c:v>
                </c:pt>
                <c:pt idx="414">
                  <c:v>-61</c:v>
                </c:pt>
                <c:pt idx="415">
                  <c:v>-61</c:v>
                </c:pt>
                <c:pt idx="416">
                  <c:v>-129</c:v>
                </c:pt>
                <c:pt idx="417">
                  <c:v>-115</c:v>
                </c:pt>
                <c:pt idx="418">
                  <c:v>-74</c:v>
                </c:pt>
                <c:pt idx="419">
                  <c:v>-78</c:v>
                </c:pt>
                <c:pt idx="420">
                  <c:v>-105</c:v>
                </c:pt>
                <c:pt idx="421">
                  <c:v>-105</c:v>
                </c:pt>
                <c:pt idx="422">
                  <c:v>-105</c:v>
                </c:pt>
                <c:pt idx="423">
                  <c:v>-89</c:v>
                </c:pt>
                <c:pt idx="424">
                  <c:v>-135</c:v>
                </c:pt>
                <c:pt idx="425">
                  <c:v>-144</c:v>
                </c:pt>
                <c:pt idx="426">
                  <c:v>-158</c:v>
                </c:pt>
                <c:pt idx="427">
                  <c:v>-143</c:v>
                </c:pt>
                <c:pt idx="428">
                  <c:v>-143</c:v>
                </c:pt>
                <c:pt idx="429">
                  <c:v>-143</c:v>
                </c:pt>
                <c:pt idx="430">
                  <c:v>-141</c:v>
                </c:pt>
                <c:pt idx="431">
                  <c:v>-132</c:v>
                </c:pt>
                <c:pt idx="432">
                  <c:v>-115</c:v>
                </c:pt>
                <c:pt idx="433">
                  <c:v>-148</c:v>
                </c:pt>
                <c:pt idx="434">
                  <c:v>-148</c:v>
                </c:pt>
                <c:pt idx="435">
                  <c:v>-148</c:v>
                </c:pt>
                <c:pt idx="436">
                  <c:v>-148</c:v>
                </c:pt>
                <c:pt idx="437">
                  <c:v>-182</c:v>
                </c:pt>
                <c:pt idx="438">
                  <c:v>-189</c:v>
                </c:pt>
                <c:pt idx="439">
                  <c:v>-201</c:v>
                </c:pt>
                <c:pt idx="440">
                  <c:v>-220</c:v>
                </c:pt>
                <c:pt idx="441">
                  <c:v>-213</c:v>
                </c:pt>
                <c:pt idx="442">
                  <c:v>-213</c:v>
                </c:pt>
                <c:pt idx="443">
                  <c:v>-213</c:v>
                </c:pt>
                <c:pt idx="444">
                  <c:v>-134</c:v>
                </c:pt>
                <c:pt idx="445">
                  <c:v>-119</c:v>
                </c:pt>
                <c:pt idx="446">
                  <c:v>-98</c:v>
                </c:pt>
                <c:pt idx="447">
                  <c:v>-79</c:v>
                </c:pt>
                <c:pt idx="448">
                  <c:v>-88</c:v>
                </c:pt>
                <c:pt idx="449">
                  <c:v>-88</c:v>
                </c:pt>
                <c:pt idx="450">
                  <c:v>-88</c:v>
                </c:pt>
                <c:pt idx="451">
                  <c:v>-111</c:v>
                </c:pt>
                <c:pt idx="452">
                  <c:v>-116</c:v>
                </c:pt>
                <c:pt idx="453">
                  <c:v>-124</c:v>
                </c:pt>
                <c:pt idx="454">
                  <c:v>-71</c:v>
                </c:pt>
                <c:pt idx="455">
                  <c:v>-68</c:v>
                </c:pt>
                <c:pt idx="456">
                  <c:v>-68</c:v>
                </c:pt>
                <c:pt idx="457">
                  <c:v>-68</c:v>
                </c:pt>
                <c:pt idx="458">
                  <c:v>-121</c:v>
                </c:pt>
                <c:pt idx="459">
                  <c:v>-153</c:v>
                </c:pt>
                <c:pt idx="460">
                  <c:v>-102</c:v>
                </c:pt>
                <c:pt idx="461">
                  <c:v>-102</c:v>
                </c:pt>
                <c:pt idx="462">
                  <c:v>-166</c:v>
                </c:pt>
                <c:pt idx="463">
                  <c:v>-166</c:v>
                </c:pt>
                <c:pt idx="464">
                  <c:v>-166</c:v>
                </c:pt>
                <c:pt idx="465">
                  <c:v>-233</c:v>
                </c:pt>
                <c:pt idx="466">
                  <c:v>-182</c:v>
                </c:pt>
                <c:pt idx="467">
                  <c:v>-237</c:v>
                </c:pt>
                <c:pt idx="468">
                  <c:v>-169</c:v>
                </c:pt>
                <c:pt idx="469">
                  <c:v>-150</c:v>
                </c:pt>
                <c:pt idx="470">
                  <c:v>-150</c:v>
                </c:pt>
                <c:pt idx="471">
                  <c:v>-150</c:v>
                </c:pt>
                <c:pt idx="472">
                  <c:v>-190</c:v>
                </c:pt>
                <c:pt idx="473">
                  <c:v>-183</c:v>
                </c:pt>
                <c:pt idx="474">
                  <c:v>-116</c:v>
                </c:pt>
                <c:pt idx="475">
                  <c:v>-110</c:v>
                </c:pt>
                <c:pt idx="476">
                  <c:v>-102</c:v>
                </c:pt>
                <c:pt idx="477">
                  <c:v>-102</c:v>
                </c:pt>
                <c:pt idx="478">
                  <c:v>-102</c:v>
                </c:pt>
                <c:pt idx="479">
                  <c:v>-85</c:v>
                </c:pt>
                <c:pt idx="480">
                  <c:v>-81</c:v>
                </c:pt>
                <c:pt idx="481">
                  <c:v>-73</c:v>
                </c:pt>
                <c:pt idx="482">
                  <c:v>-65</c:v>
                </c:pt>
                <c:pt idx="483">
                  <c:v>-68</c:v>
                </c:pt>
                <c:pt idx="484">
                  <c:v>-68</c:v>
                </c:pt>
                <c:pt idx="485">
                  <c:v>-68</c:v>
                </c:pt>
                <c:pt idx="486">
                  <c:v>-58</c:v>
                </c:pt>
                <c:pt idx="487">
                  <c:v>-108</c:v>
                </c:pt>
                <c:pt idx="488">
                  <c:v>-71</c:v>
                </c:pt>
                <c:pt idx="489">
                  <c:v>-33</c:v>
                </c:pt>
                <c:pt idx="490">
                  <c:v>-26</c:v>
                </c:pt>
                <c:pt idx="491">
                  <c:v>-26</c:v>
                </c:pt>
                <c:pt idx="492">
                  <c:v>-26</c:v>
                </c:pt>
                <c:pt idx="493">
                  <c:v>-29</c:v>
                </c:pt>
                <c:pt idx="494">
                  <c:v>-60</c:v>
                </c:pt>
                <c:pt idx="495">
                  <c:v>-61</c:v>
                </c:pt>
                <c:pt idx="496">
                  <c:v>-2</c:v>
                </c:pt>
                <c:pt idx="497">
                  <c:v>-23</c:v>
                </c:pt>
                <c:pt idx="498">
                  <c:v>-23</c:v>
                </c:pt>
                <c:pt idx="499">
                  <c:v>-23</c:v>
                </c:pt>
                <c:pt idx="500">
                  <c:v>28</c:v>
                </c:pt>
                <c:pt idx="501">
                  <c:v>-6</c:v>
                </c:pt>
                <c:pt idx="502">
                  <c:v>-33</c:v>
                </c:pt>
                <c:pt idx="503">
                  <c:v>-49</c:v>
                </c:pt>
                <c:pt idx="504">
                  <c:v>-54</c:v>
                </c:pt>
                <c:pt idx="505">
                  <c:v>-54</c:v>
                </c:pt>
                <c:pt idx="506">
                  <c:v>-54</c:v>
                </c:pt>
                <c:pt idx="507">
                  <c:v>-68</c:v>
                </c:pt>
                <c:pt idx="508">
                  <c:v>-117</c:v>
                </c:pt>
                <c:pt idx="509">
                  <c:v>-154</c:v>
                </c:pt>
                <c:pt idx="510">
                  <c:v>-136</c:v>
                </c:pt>
                <c:pt idx="511">
                  <c:v>-42</c:v>
                </c:pt>
                <c:pt idx="512">
                  <c:v>-42</c:v>
                </c:pt>
                <c:pt idx="513">
                  <c:v>-42</c:v>
                </c:pt>
                <c:pt idx="514">
                  <c:v>17</c:v>
                </c:pt>
                <c:pt idx="515">
                  <c:v>21</c:v>
                </c:pt>
                <c:pt idx="516">
                  <c:v>52</c:v>
                </c:pt>
                <c:pt idx="517">
                  <c:v>39</c:v>
                </c:pt>
                <c:pt idx="518">
                  <c:v>49</c:v>
                </c:pt>
                <c:pt idx="519">
                  <c:v>49</c:v>
                </c:pt>
                <c:pt idx="520">
                  <c:v>49</c:v>
                </c:pt>
                <c:pt idx="521">
                  <c:v>39</c:v>
                </c:pt>
                <c:pt idx="522">
                  <c:v>71</c:v>
                </c:pt>
                <c:pt idx="523">
                  <c:v>66</c:v>
                </c:pt>
                <c:pt idx="524">
                  <c:v>30</c:v>
                </c:pt>
                <c:pt idx="525">
                  <c:v>33</c:v>
                </c:pt>
                <c:pt idx="526">
                  <c:v>33</c:v>
                </c:pt>
                <c:pt idx="527">
                  <c:v>33</c:v>
                </c:pt>
                <c:pt idx="528">
                  <c:v>44</c:v>
                </c:pt>
                <c:pt idx="529">
                  <c:v>46</c:v>
                </c:pt>
                <c:pt idx="530">
                  <c:v>38</c:v>
                </c:pt>
                <c:pt idx="531">
                  <c:v>56</c:v>
                </c:pt>
                <c:pt idx="532">
                  <c:v>65</c:v>
                </c:pt>
                <c:pt idx="533">
                  <c:v>65</c:v>
                </c:pt>
                <c:pt idx="534">
                  <c:v>65</c:v>
                </c:pt>
                <c:pt idx="535">
                  <c:v>65</c:v>
                </c:pt>
                <c:pt idx="536">
                  <c:v>65</c:v>
                </c:pt>
                <c:pt idx="537">
                  <c:v>65</c:v>
                </c:pt>
                <c:pt idx="538">
                  <c:v>65</c:v>
                </c:pt>
                <c:pt idx="539">
                  <c:v>65</c:v>
                </c:pt>
                <c:pt idx="540">
                  <c:v>65</c:v>
                </c:pt>
                <c:pt idx="541">
                  <c:v>65</c:v>
                </c:pt>
                <c:pt idx="542">
                  <c:v>19</c:v>
                </c:pt>
                <c:pt idx="543">
                  <c:v>75</c:v>
                </c:pt>
                <c:pt idx="544">
                  <c:v>92</c:v>
                </c:pt>
                <c:pt idx="545">
                  <c:v>77</c:v>
                </c:pt>
                <c:pt idx="546">
                  <c:v>105</c:v>
                </c:pt>
                <c:pt idx="547">
                  <c:v>105</c:v>
                </c:pt>
                <c:pt idx="548">
                  <c:v>105</c:v>
                </c:pt>
                <c:pt idx="549">
                  <c:v>79</c:v>
                </c:pt>
                <c:pt idx="550">
                  <c:v>100</c:v>
                </c:pt>
                <c:pt idx="551">
                  <c:v>119</c:v>
                </c:pt>
                <c:pt idx="552">
                  <c:v>93</c:v>
                </c:pt>
                <c:pt idx="553">
                  <c:v>65</c:v>
                </c:pt>
                <c:pt idx="554">
                  <c:v>65</c:v>
                </c:pt>
                <c:pt idx="555">
                  <c:v>65</c:v>
                </c:pt>
                <c:pt idx="556">
                  <c:v>83</c:v>
                </c:pt>
                <c:pt idx="557">
                  <c:v>49</c:v>
                </c:pt>
                <c:pt idx="558">
                  <c:v>59</c:v>
                </c:pt>
                <c:pt idx="559">
                  <c:v>132</c:v>
                </c:pt>
                <c:pt idx="560">
                  <c:v>119</c:v>
                </c:pt>
                <c:pt idx="561">
                  <c:v>119</c:v>
                </c:pt>
                <c:pt idx="562">
                  <c:v>119</c:v>
                </c:pt>
                <c:pt idx="563">
                  <c:v>75</c:v>
                </c:pt>
                <c:pt idx="564">
                  <c:v>46</c:v>
                </c:pt>
                <c:pt idx="565">
                  <c:v>58</c:v>
                </c:pt>
                <c:pt idx="566">
                  <c:v>55</c:v>
                </c:pt>
                <c:pt idx="567">
                  <c:v>34</c:v>
                </c:pt>
                <c:pt idx="568">
                  <c:v>34</c:v>
                </c:pt>
                <c:pt idx="569">
                  <c:v>34</c:v>
                </c:pt>
                <c:pt idx="570">
                  <c:v>27</c:v>
                </c:pt>
                <c:pt idx="571">
                  <c:v>20</c:v>
                </c:pt>
                <c:pt idx="572">
                  <c:v>-9</c:v>
                </c:pt>
                <c:pt idx="573">
                  <c:v>-34</c:v>
                </c:pt>
                <c:pt idx="574">
                  <c:v>-20</c:v>
                </c:pt>
                <c:pt idx="575">
                  <c:v>-20</c:v>
                </c:pt>
                <c:pt idx="576">
                  <c:v>-20</c:v>
                </c:pt>
                <c:pt idx="577">
                  <c:v>-4</c:v>
                </c:pt>
                <c:pt idx="578">
                  <c:v>-42</c:v>
                </c:pt>
                <c:pt idx="579">
                  <c:v>-43</c:v>
                </c:pt>
                <c:pt idx="580">
                  <c:v>-37</c:v>
                </c:pt>
                <c:pt idx="581">
                  <c:v>-22</c:v>
                </c:pt>
                <c:pt idx="582">
                  <c:v>-22</c:v>
                </c:pt>
                <c:pt idx="583">
                  <c:v>-22</c:v>
                </c:pt>
                <c:pt idx="584">
                  <c:v>-94</c:v>
                </c:pt>
                <c:pt idx="585">
                  <c:v>-90</c:v>
                </c:pt>
                <c:pt idx="586">
                  <c:v>-67</c:v>
                </c:pt>
                <c:pt idx="587">
                  <c:v>-93</c:v>
                </c:pt>
                <c:pt idx="588">
                  <c:v>-92</c:v>
                </c:pt>
                <c:pt idx="589">
                  <c:v>-92</c:v>
                </c:pt>
                <c:pt idx="590">
                  <c:v>-92</c:v>
                </c:pt>
                <c:pt idx="591">
                  <c:v>-109</c:v>
                </c:pt>
                <c:pt idx="592">
                  <c:v>-112</c:v>
                </c:pt>
                <c:pt idx="593">
                  <c:v>-124</c:v>
                </c:pt>
                <c:pt idx="594">
                  <c:v>-147</c:v>
                </c:pt>
                <c:pt idx="595">
                  <c:v>-152</c:v>
                </c:pt>
                <c:pt idx="596">
                  <c:v>-152</c:v>
                </c:pt>
                <c:pt idx="597">
                  <c:v>-152</c:v>
                </c:pt>
                <c:pt idx="598">
                  <c:v>-119</c:v>
                </c:pt>
                <c:pt idx="599">
                  <c:v>-117</c:v>
                </c:pt>
                <c:pt idx="600">
                  <c:v>-94</c:v>
                </c:pt>
                <c:pt idx="601">
                  <c:v>-106</c:v>
                </c:pt>
                <c:pt idx="602">
                  <c:v>-76</c:v>
                </c:pt>
                <c:pt idx="603">
                  <c:v>-76</c:v>
                </c:pt>
                <c:pt idx="604">
                  <c:v>-76</c:v>
                </c:pt>
                <c:pt idx="605">
                  <c:v>-56</c:v>
                </c:pt>
                <c:pt idx="606">
                  <c:v>-58</c:v>
                </c:pt>
                <c:pt idx="607">
                  <c:v>-54</c:v>
                </c:pt>
                <c:pt idx="608">
                  <c:v>-61</c:v>
                </c:pt>
                <c:pt idx="609">
                  <c:v>-22</c:v>
                </c:pt>
                <c:pt idx="610">
                  <c:v>-22</c:v>
                </c:pt>
                <c:pt idx="611">
                  <c:v>-22</c:v>
                </c:pt>
                <c:pt idx="612">
                  <c:v>-11</c:v>
                </c:pt>
                <c:pt idx="613">
                  <c:v>-3</c:v>
                </c:pt>
                <c:pt idx="614">
                  <c:v>-1</c:v>
                </c:pt>
                <c:pt idx="615">
                  <c:v>-7</c:v>
                </c:pt>
                <c:pt idx="616">
                  <c:v>-3</c:v>
                </c:pt>
                <c:pt idx="617">
                  <c:v>-3</c:v>
                </c:pt>
                <c:pt idx="618">
                  <c:v>-3</c:v>
                </c:pt>
                <c:pt idx="619">
                  <c:v>-7</c:v>
                </c:pt>
                <c:pt idx="620">
                  <c:v>26</c:v>
                </c:pt>
                <c:pt idx="621">
                  <c:v>19</c:v>
                </c:pt>
                <c:pt idx="622">
                  <c:v>19</c:v>
                </c:pt>
                <c:pt idx="623">
                  <c:v>49</c:v>
                </c:pt>
                <c:pt idx="624">
                  <c:v>49</c:v>
                </c:pt>
                <c:pt idx="625">
                  <c:v>49</c:v>
                </c:pt>
                <c:pt idx="626">
                  <c:v>114</c:v>
                </c:pt>
                <c:pt idx="627">
                  <c:v>114</c:v>
                </c:pt>
                <c:pt idx="628">
                  <c:v>114</c:v>
                </c:pt>
                <c:pt idx="629">
                  <c:v>114</c:v>
                </c:pt>
                <c:pt idx="630">
                  <c:v>129</c:v>
                </c:pt>
                <c:pt idx="631">
                  <c:v>129</c:v>
                </c:pt>
                <c:pt idx="632">
                  <c:v>129</c:v>
                </c:pt>
                <c:pt idx="633">
                  <c:v>86</c:v>
                </c:pt>
                <c:pt idx="634">
                  <c:v>103</c:v>
                </c:pt>
                <c:pt idx="635">
                  <c:v>73</c:v>
                </c:pt>
                <c:pt idx="636">
                  <c:v>69</c:v>
                </c:pt>
                <c:pt idx="637">
                  <c:v>23</c:v>
                </c:pt>
                <c:pt idx="638">
                  <c:v>23</c:v>
                </c:pt>
                <c:pt idx="639">
                  <c:v>23</c:v>
                </c:pt>
                <c:pt idx="640">
                  <c:v>86</c:v>
                </c:pt>
                <c:pt idx="641">
                  <c:v>38</c:v>
                </c:pt>
                <c:pt idx="642">
                  <c:v>17</c:v>
                </c:pt>
                <c:pt idx="643">
                  <c:v>48</c:v>
                </c:pt>
                <c:pt idx="644">
                  <c:v>95</c:v>
                </c:pt>
                <c:pt idx="645">
                  <c:v>95</c:v>
                </c:pt>
                <c:pt idx="646">
                  <c:v>95</c:v>
                </c:pt>
                <c:pt idx="647">
                  <c:v>94</c:v>
                </c:pt>
                <c:pt idx="648">
                  <c:v>101</c:v>
                </c:pt>
                <c:pt idx="649">
                  <c:v>111</c:v>
                </c:pt>
                <c:pt idx="650">
                  <c:v>75</c:v>
                </c:pt>
                <c:pt idx="651">
                  <c:v>82</c:v>
                </c:pt>
                <c:pt idx="652">
                  <c:v>82</c:v>
                </c:pt>
                <c:pt idx="653">
                  <c:v>82</c:v>
                </c:pt>
                <c:pt idx="654">
                  <c:v>79</c:v>
                </c:pt>
                <c:pt idx="655">
                  <c:v>96</c:v>
                </c:pt>
                <c:pt idx="656">
                  <c:v>95</c:v>
                </c:pt>
                <c:pt idx="657">
                  <c:v>112</c:v>
                </c:pt>
                <c:pt idx="658">
                  <c:v>114</c:v>
                </c:pt>
                <c:pt idx="659">
                  <c:v>114</c:v>
                </c:pt>
                <c:pt idx="660">
                  <c:v>114</c:v>
                </c:pt>
                <c:pt idx="661">
                  <c:v>130</c:v>
                </c:pt>
                <c:pt idx="662">
                  <c:v>122</c:v>
                </c:pt>
                <c:pt idx="663">
                  <c:v>118</c:v>
                </c:pt>
                <c:pt idx="664">
                  <c:v>248</c:v>
                </c:pt>
                <c:pt idx="665">
                  <c:v>233</c:v>
                </c:pt>
                <c:pt idx="666">
                  <c:v>233</c:v>
                </c:pt>
                <c:pt idx="667">
                  <c:v>233</c:v>
                </c:pt>
                <c:pt idx="668">
                  <c:v>233</c:v>
                </c:pt>
                <c:pt idx="669">
                  <c:v>233</c:v>
                </c:pt>
                <c:pt idx="670">
                  <c:v>233</c:v>
                </c:pt>
                <c:pt idx="671">
                  <c:v>233</c:v>
                </c:pt>
                <c:pt idx="672">
                  <c:v>233</c:v>
                </c:pt>
                <c:pt idx="673">
                  <c:v>233</c:v>
                </c:pt>
                <c:pt idx="674">
                  <c:v>233</c:v>
                </c:pt>
                <c:pt idx="675">
                  <c:v>181</c:v>
                </c:pt>
                <c:pt idx="676">
                  <c:v>185</c:v>
                </c:pt>
                <c:pt idx="677">
                  <c:v>160</c:v>
                </c:pt>
                <c:pt idx="678">
                  <c:v>95</c:v>
                </c:pt>
                <c:pt idx="679">
                  <c:v>48</c:v>
                </c:pt>
                <c:pt idx="680">
                  <c:v>48</c:v>
                </c:pt>
                <c:pt idx="681">
                  <c:v>48</c:v>
                </c:pt>
                <c:pt idx="682">
                  <c:v>49</c:v>
                </c:pt>
                <c:pt idx="683">
                  <c:v>51</c:v>
                </c:pt>
                <c:pt idx="684">
                  <c:v>82</c:v>
                </c:pt>
                <c:pt idx="685">
                  <c:v>107</c:v>
                </c:pt>
                <c:pt idx="686">
                  <c:v>76</c:v>
                </c:pt>
                <c:pt idx="687">
                  <c:v>76</c:v>
                </c:pt>
                <c:pt idx="688">
                  <c:v>76</c:v>
                </c:pt>
                <c:pt idx="689">
                  <c:v>13</c:v>
                </c:pt>
                <c:pt idx="690">
                  <c:v>45</c:v>
                </c:pt>
                <c:pt idx="691">
                  <c:v>61</c:v>
                </c:pt>
                <c:pt idx="692">
                  <c:v>33</c:v>
                </c:pt>
                <c:pt idx="693">
                  <c:v>20</c:v>
                </c:pt>
                <c:pt idx="694">
                  <c:v>20</c:v>
                </c:pt>
                <c:pt idx="695">
                  <c:v>20</c:v>
                </c:pt>
                <c:pt idx="696">
                  <c:v>44</c:v>
                </c:pt>
                <c:pt idx="697">
                  <c:v>45</c:v>
                </c:pt>
                <c:pt idx="698">
                  <c:v>25</c:v>
                </c:pt>
                <c:pt idx="699">
                  <c:v>-37</c:v>
                </c:pt>
                <c:pt idx="700">
                  <c:v>-2</c:v>
                </c:pt>
                <c:pt idx="701">
                  <c:v>-2</c:v>
                </c:pt>
                <c:pt idx="702">
                  <c:v>-2</c:v>
                </c:pt>
                <c:pt idx="703">
                  <c:v>38</c:v>
                </c:pt>
                <c:pt idx="704">
                  <c:v>54</c:v>
                </c:pt>
                <c:pt idx="705">
                  <c:v>64</c:v>
                </c:pt>
                <c:pt idx="706">
                  <c:v>77</c:v>
                </c:pt>
                <c:pt idx="707">
                  <c:v>59</c:v>
                </c:pt>
                <c:pt idx="708">
                  <c:v>59</c:v>
                </c:pt>
                <c:pt idx="709">
                  <c:v>59</c:v>
                </c:pt>
                <c:pt idx="710">
                  <c:v>63</c:v>
                </c:pt>
                <c:pt idx="711">
                  <c:v>40</c:v>
                </c:pt>
                <c:pt idx="712">
                  <c:v>38</c:v>
                </c:pt>
                <c:pt idx="713">
                  <c:v>-11</c:v>
                </c:pt>
                <c:pt idx="714">
                  <c:v>-39</c:v>
                </c:pt>
                <c:pt idx="715">
                  <c:v>-39</c:v>
                </c:pt>
                <c:pt idx="716">
                  <c:v>-39</c:v>
                </c:pt>
                <c:pt idx="717">
                  <c:v>0</c:v>
                </c:pt>
                <c:pt idx="718">
                  <c:v>71</c:v>
                </c:pt>
                <c:pt idx="719">
                  <c:v>69</c:v>
                </c:pt>
                <c:pt idx="720">
                  <c:v>69</c:v>
                </c:pt>
                <c:pt idx="721">
                  <c:v>69</c:v>
                </c:pt>
                <c:pt idx="722">
                  <c:v>69</c:v>
                </c:pt>
                <c:pt idx="723">
                  <c:v>99</c:v>
                </c:pt>
                <c:pt idx="724">
                  <c:v>115</c:v>
                </c:pt>
                <c:pt idx="725">
                  <c:v>110</c:v>
                </c:pt>
                <c:pt idx="726">
                  <c:v>93</c:v>
                </c:pt>
                <c:pt idx="727">
                  <c:v>77</c:v>
                </c:pt>
                <c:pt idx="728">
                  <c:v>79</c:v>
                </c:pt>
                <c:pt idx="729">
                  <c:v>79</c:v>
                </c:pt>
                <c:pt idx="730">
                  <c:v>79</c:v>
                </c:pt>
                <c:pt idx="731">
                  <c:v>58</c:v>
                </c:pt>
                <c:pt idx="732">
                  <c:v>61</c:v>
                </c:pt>
                <c:pt idx="733">
                  <c:v>36</c:v>
                </c:pt>
                <c:pt idx="734">
                  <c:v>40</c:v>
                </c:pt>
                <c:pt idx="735">
                  <c:v>58</c:v>
                </c:pt>
                <c:pt idx="736">
                  <c:v>58</c:v>
                </c:pt>
                <c:pt idx="737">
                  <c:v>58</c:v>
                </c:pt>
                <c:pt idx="738">
                  <c:v>30</c:v>
                </c:pt>
                <c:pt idx="739">
                  <c:v>2</c:v>
                </c:pt>
                <c:pt idx="740">
                  <c:v>28</c:v>
                </c:pt>
                <c:pt idx="741">
                  <c:v>25</c:v>
                </c:pt>
                <c:pt idx="742">
                  <c:v>9</c:v>
                </c:pt>
                <c:pt idx="743">
                  <c:v>9</c:v>
                </c:pt>
                <c:pt idx="744">
                  <c:v>9</c:v>
                </c:pt>
                <c:pt idx="745">
                  <c:v>9</c:v>
                </c:pt>
                <c:pt idx="746">
                  <c:v>9</c:v>
                </c:pt>
                <c:pt idx="747">
                  <c:v>9</c:v>
                </c:pt>
                <c:pt idx="748">
                  <c:v>-18</c:v>
                </c:pt>
                <c:pt idx="749">
                  <c:v>7</c:v>
                </c:pt>
                <c:pt idx="750">
                  <c:v>7</c:v>
                </c:pt>
                <c:pt idx="751">
                  <c:v>7</c:v>
                </c:pt>
                <c:pt idx="752">
                  <c:v>27</c:v>
                </c:pt>
                <c:pt idx="753">
                  <c:v>14</c:v>
                </c:pt>
                <c:pt idx="754">
                  <c:v>63</c:v>
                </c:pt>
                <c:pt idx="755">
                  <c:v>46</c:v>
                </c:pt>
                <c:pt idx="756">
                  <c:v>76</c:v>
                </c:pt>
                <c:pt idx="757">
                  <c:v>76</c:v>
                </c:pt>
                <c:pt idx="758">
                  <c:v>76</c:v>
                </c:pt>
                <c:pt idx="759">
                  <c:v>106</c:v>
                </c:pt>
                <c:pt idx="760">
                  <c:v>104</c:v>
                </c:pt>
                <c:pt idx="761">
                  <c:v>46</c:v>
                </c:pt>
                <c:pt idx="762">
                  <c:v>44</c:v>
                </c:pt>
                <c:pt idx="763">
                  <c:v>81</c:v>
                </c:pt>
                <c:pt idx="764">
                  <c:v>81</c:v>
                </c:pt>
                <c:pt idx="765">
                  <c:v>81</c:v>
                </c:pt>
                <c:pt idx="766">
                  <c:v>106</c:v>
                </c:pt>
                <c:pt idx="767">
                  <c:v>112</c:v>
                </c:pt>
                <c:pt idx="768">
                  <c:v>121</c:v>
                </c:pt>
                <c:pt idx="769">
                  <c:v>95</c:v>
                </c:pt>
                <c:pt idx="770">
                  <c:v>102</c:v>
                </c:pt>
                <c:pt idx="771">
                  <c:v>102</c:v>
                </c:pt>
                <c:pt idx="772">
                  <c:v>102</c:v>
                </c:pt>
                <c:pt idx="773">
                  <c:v>64</c:v>
                </c:pt>
                <c:pt idx="774">
                  <c:v>65</c:v>
                </c:pt>
                <c:pt idx="775">
                  <c:v>35</c:v>
                </c:pt>
                <c:pt idx="776">
                  <c:v>43</c:v>
                </c:pt>
                <c:pt idx="777">
                  <c:v>18</c:v>
                </c:pt>
                <c:pt idx="778">
                  <c:v>18</c:v>
                </c:pt>
                <c:pt idx="779">
                  <c:v>18</c:v>
                </c:pt>
                <c:pt idx="780">
                  <c:v>57</c:v>
                </c:pt>
                <c:pt idx="781">
                  <c:v>65</c:v>
                </c:pt>
                <c:pt idx="782">
                  <c:v>83</c:v>
                </c:pt>
                <c:pt idx="783">
                  <c:v>22</c:v>
                </c:pt>
                <c:pt idx="784">
                  <c:v>29</c:v>
                </c:pt>
                <c:pt idx="785">
                  <c:v>29</c:v>
                </c:pt>
                <c:pt idx="786">
                  <c:v>29</c:v>
                </c:pt>
                <c:pt idx="787">
                  <c:v>29</c:v>
                </c:pt>
                <c:pt idx="788">
                  <c:v>29</c:v>
                </c:pt>
                <c:pt idx="789">
                  <c:v>29</c:v>
                </c:pt>
                <c:pt idx="790">
                  <c:v>25</c:v>
                </c:pt>
                <c:pt idx="791">
                  <c:v>29</c:v>
                </c:pt>
                <c:pt idx="792">
                  <c:v>29</c:v>
                </c:pt>
                <c:pt idx="793">
                  <c:v>29</c:v>
                </c:pt>
                <c:pt idx="794">
                  <c:v>71</c:v>
                </c:pt>
                <c:pt idx="795">
                  <c:v>74</c:v>
                </c:pt>
                <c:pt idx="796">
                  <c:v>79</c:v>
                </c:pt>
                <c:pt idx="797">
                  <c:v>28</c:v>
                </c:pt>
                <c:pt idx="798">
                  <c:v>105</c:v>
                </c:pt>
                <c:pt idx="799">
                  <c:v>105</c:v>
                </c:pt>
                <c:pt idx="800">
                  <c:v>105</c:v>
                </c:pt>
                <c:pt idx="801">
                  <c:v>77</c:v>
                </c:pt>
                <c:pt idx="802">
                  <c:v>86</c:v>
                </c:pt>
                <c:pt idx="803">
                  <c:v>94</c:v>
                </c:pt>
                <c:pt idx="804">
                  <c:v>109</c:v>
                </c:pt>
                <c:pt idx="805">
                  <c:v>115</c:v>
                </c:pt>
                <c:pt idx="806">
                  <c:v>115</c:v>
                </c:pt>
                <c:pt idx="807">
                  <c:v>115</c:v>
                </c:pt>
                <c:pt idx="808">
                  <c:v>117</c:v>
                </c:pt>
                <c:pt idx="809">
                  <c:v>115</c:v>
                </c:pt>
                <c:pt idx="810">
                  <c:v>96</c:v>
                </c:pt>
                <c:pt idx="811">
                  <c:v>111</c:v>
                </c:pt>
                <c:pt idx="812">
                  <c:v>115</c:v>
                </c:pt>
                <c:pt idx="813">
                  <c:v>115</c:v>
                </c:pt>
                <c:pt idx="814">
                  <c:v>115</c:v>
                </c:pt>
                <c:pt idx="815">
                  <c:v>96</c:v>
                </c:pt>
                <c:pt idx="816">
                  <c:v>114</c:v>
                </c:pt>
                <c:pt idx="817">
                  <c:v>138</c:v>
                </c:pt>
                <c:pt idx="818">
                  <c:v>155</c:v>
                </c:pt>
                <c:pt idx="819">
                  <c:v>132</c:v>
                </c:pt>
                <c:pt idx="820">
                  <c:v>132</c:v>
                </c:pt>
                <c:pt idx="821">
                  <c:v>132</c:v>
                </c:pt>
                <c:pt idx="822">
                  <c:v>121</c:v>
                </c:pt>
                <c:pt idx="823">
                  <c:v>123</c:v>
                </c:pt>
                <c:pt idx="824">
                  <c:v>150</c:v>
                </c:pt>
                <c:pt idx="825">
                  <c:v>154</c:v>
                </c:pt>
                <c:pt idx="826">
                  <c:v>170</c:v>
                </c:pt>
                <c:pt idx="827">
                  <c:v>170</c:v>
                </c:pt>
                <c:pt idx="828">
                  <c:v>170</c:v>
                </c:pt>
                <c:pt idx="829">
                  <c:v>169</c:v>
                </c:pt>
                <c:pt idx="830">
                  <c:v>176</c:v>
                </c:pt>
                <c:pt idx="831">
                  <c:v>172</c:v>
                </c:pt>
                <c:pt idx="832">
                  <c:v>167</c:v>
                </c:pt>
                <c:pt idx="833">
                  <c:v>159</c:v>
                </c:pt>
                <c:pt idx="834">
                  <c:v>159</c:v>
                </c:pt>
                <c:pt idx="835">
                  <c:v>159</c:v>
                </c:pt>
                <c:pt idx="836">
                  <c:v>141</c:v>
                </c:pt>
                <c:pt idx="837">
                  <c:v>117</c:v>
                </c:pt>
                <c:pt idx="838">
                  <c:v>129</c:v>
                </c:pt>
                <c:pt idx="839">
                  <c:v>144</c:v>
                </c:pt>
                <c:pt idx="840">
                  <c:v>156</c:v>
                </c:pt>
                <c:pt idx="841">
                  <c:v>156</c:v>
                </c:pt>
                <c:pt idx="842">
                  <c:v>156</c:v>
                </c:pt>
                <c:pt idx="843">
                  <c:v>158</c:v>
                </c:pt>
                <c:pt idx="844">
                  <c:v>151</c:v>
                </c:pt>
                <c:pt idx="845">
                  <c:v>155</c:v>
                </c:pt>
                <c:pt idx="846">
                  <c:v>187</c:v>
                </c:pt>
                <c:pt idx="847">
                  <c:v>191</c:v>
                </c:pt>
                <c:pt idx="848">
                  <c:v>191</c:v>
                </c:pt>
                <c:pt idx="849">
                  <c:v>191</c:v>
                </c:pt>
                <c:pt idx="850">
                  <c:v>240</c:v>
                </c:pt>
                <c:pt idx="851">
                  <c:v>271</c:v>
                </c:pt>
                <c:pt idx="852">
                  <c:v>259</c:v>
                </c:pt>
                <c:pt idx="853">
                  <c:v>261</c:v>
                </c:pt>
                <c:pt idx="854">
                  <c:v>223</c:v>
                </c:pt>
                <c:pt idx="855">
                  <c:v>223</c:v>
                </c:pt>
                <c:pt idx="856">
                  <c:v>223</c:v>
                </c:pt>
                <c:pt idx="857">
                  <c:v>238</c:v>
                </c:pt>
                <c:pt idx="858">
                  <c:v>242</c:v>
                </c:pt>
                <c:pt idx="859">
                  <c:v>247</c:v>
                </c:pt>
                <c:pt idx="860">
                  <c:v>246</c:v>
                </c:pt>
                <c:pt idx="861">
                  <c:v>280</c:v>
                </c:pt>
                <c:pt idx="862">
                  <c:v>280</c:v>
                </c:pt>
                <c:pt idx="863">
                  <c:v>280</c:v>
                </c:pt>
                <c:pt idx="864">
                  <c:v>293</c:v>
                </c:pt>
                <c:pt idx="865">
                  <c:v>296</c:v>
                </c:pt>
                <c:pt idx="866">
                  <c:v>225</c:v>
                </c:pt>
                <c:pt idx="867">
                  <c:v>226</c:v>
                </c:pt>
                <c:pt idx="868">
                  <c:v>212</c:v>
                </c:pt>
                <c:pt idx="869">
                  <c:v>212</c:v>
                </c:pt>
                <c:pt idx="870">
                  <c:v>212</c:v>
                </c:pt>
                <c:pt idx="871">
                  <c:v>258</c:v>
                </c:pt>
                <c:pt idx="872">
                  <c:v>243</c:v>
                </c:pt>
                <c:pt idx="873">
                  <c:v>219</c:v>
                </c:pt>
                <c:pt idx="874">
                  <c:v>224</c:v>
                </c:pt>
                <c:pt idx="875">
                  <c:v>220</c:v>
                </c:pt>
                <c:pt idx="876">
                  <c:v>220</c:v>
                </c:pt>
                <c:pt idx="877">
                  <c:v>220</c:v>
                </c:pt>
                <c:pt idx="878">
                  <c:v>200</c:v>
                </c:pt>
                <c:pt idx="879">
                  <c:v>189</c:v>
                </c:pt>
                <c:pt idx="880">
                  <c:v>189</c:v>
                </c:pt>
                <c:pt idx="881">
                  <c:v>164</c:v>
                </c:pt>
                <c:pt idx="882">
                  <c:v>154</c:v>
                </c:pt>
                <c:pt idx="883">
                  <c:v>154</c:v>
                </c:pt>
                <c:pt idx="884">
                  <c:v>154</c:v>
                </c:pt>
                <c:pt idx="885">
                  <c:v>146</c:v>
                </c:pt>
                <c:pt idx="886">
                  <c:v>152</c:v>
                </c:pt>
                <c:pt idx="887">
                  <c:v>165</c:v>
                </c:pt>
                <c:pt idx="888">
                  <c:v>165</c:v>
                </c:pt>
                <c:pt idx="889">
                  <c:v>165</c:v>
                </c:pt>
                <c:pt idx="890">
                  <c:v>165</c:v>
                </c:pt>
                <c:pt idx="891">
                  <c:v>165</c:v>
                </c:pt>
                <c:pt idx="892">
                  <c:v>172</c:v>
                </c:pt>
                <c:pt idx="893">
                  <c:v>162</c:v>
                </c:pt>
                <c:pt idx="894">
                  <c:v>170</c:v>
                </c:pt>
                <c:pt idx="895">
                  <c:v>166</c:v>
                </c:pt>
                <c:pt idx="896">
                  <c:v>150</c:v>
                </c:pt>
                <c:pt idx="897">
                  <c:v>150</c:v>
                </c:pt>
                <c:pt idx="898">
                  <c:v>150</c:v>
                </c:pt>
                <c:pt idx="899">
                  <c:v>124</c:v>
                </c:pt>
                <c:pt idx="900">
                  <c:v>124</c:v>
                </c:pt>
                <c:pt idx="901">
                  <c:v>124</c:v>
                </c:pt>
                <c:pt idx="902">
                  <c:v>124</c:v>
                </c:pt>
                <c:pt idx="903">
                  <c:v>124</c:v>
                </c:pt>
                <c:pt idx="904">
                  <c:v>124</c:v>
                </c:pt>
                <c:pt idx="905">
                  <c:v>124</c:v>
                </c:pt>
                <c:pt idx="906">
                  <c:v>124</c:v>
                </c:pt>
                <c:pt idx="907">
                  <c:v>137</c:v>
                </c:pt>
                <c:pt idx="908">
                  <c:v>140</c:v>
                </c:pt>
                <c:pt idx="909">
                  <c:v>131</c:v>
                </c:pt>
                <c:pt idx="910">
                  <c:v>138</c:v>
                </c:pt>
                <c:pt idx="911">
                  <c:v>138</c:v>
                </c:pt>
                <c:pt idx="912">
                  <c:v>138</c:v>
                </c:pt>
                <c:pt idx="913">
                  <c:v>172</c:v>
                </c:pt>
                <c:pt idx="914">
                  <c:v>159</c:v>
                </c:pt>
                <c:pt idx="915">
                  <c:v>146</c:v>
                </c:pt>
                <c:pt idx="916">
                  <c:v>137</c:v>
                </c:pt>
                <c:pt idx="917">
                  <c:v>141</c:v>
                </c:pt>
                <c:pt idx="918">
                  <c:v>141</c:v>
                </c:pt>
                <c:pt idx="919">
                  <c:v>141</c:v>
                </c:pt>
                <c:pt idx="920">
                  <c:v>169</c:v>
                </c:pt>
                <c:pt idx="921">
                  <c:v>156</c:v>
                </c:pt>
                <c:pt idx="922">
                  <c:v>150</c:v>
                </c:pt>
                <c:pt idx="923">
                  <c:v>123</c:v>
                </c:pt>
                <c:pt idx="924">
                  <c:v>101</c:v>
                </c:pt>
                <c:pt idx="925">
                  <c:v>101</c:v>
                </c:pt>
                <c:pt idx="926">
                  <c:v>101</c:v>
                </c:pt>
                <c:pt idx="927">
                  <c:v>106</c:v>
                </c:pt>
                <c:pt idx="928">
                  <c:v>102</c:v>
                </c:pt>
                <c:pt idx="929">
                  <c:v>195</c:v>
                </c:pt>
                <c:pt idx="930">
                  <c:v>181</c:v>
                </c:pt>
                <c:pt idx="931">
                  <c:v>205</c:v>
                </c:pt>
                <c:pt idx="932">
                  <c:v>205</c:v>
                </c:pt>
                <c:pt idx="933">
                  <c:v>205</c:v>
                </c:pt>
                <c:pt idx="934">
                  <c:v>155</c:v>
                </c:pt>
                <c:pt idx="935">
                  <c:v>150</c:v>
                </c:pt>
                <c:pt idx="936">
                  <c:v>140</c:v>
                </c:pt>
                <c:pt idx="937">
                  <c:v>143</c:v>
                </c:pt>
                <c:pt idx="938">
                  <c:v>117</c:v>
                </c:pt>
                <c:pt idx="939">
                  <c:v>117</c:v>
                </c:pt>
                <c:pt idx="940">
                  <c:v>117</c:v>
                </c:pt>
                <c:pt idx="941">
                  <c:v>121</c:v>
                </c:pt>
                <c:pt idx="942">
                  <c:v>137</c:v>
                </c:pt>
                <c:pt idx="943">
                  <c:v>147</c:v>
                </c:pt>
                <c:pt idx="944">
                  <c:v>148</c:v>
                </c:pt>
                <c:pt idx="945">
                  <c:v>135</c:v>
                </c:pt>
                <c:pt idx="946">
                  <c:v>135</c:v>
                </c:pt>
                <c:pt idx="947">
                  <c:v>135</c:v>
                </c:pt>
                <c:pt idx="948">
                  <c:v>143</c:v>
                </c:pt>
                <c:pt idx="949">
                  <c:v>168</c:v>
                </c:pt>
                <c:pt idx="950">
                  <c:v>170</c:v>
                </c:pt>
                <c:pt idx="951">
                  <c:v>137</c:v>
                </c:pt>
                <c:pt idx="952">
                  <c:v>142</c:v>
                </c:pt>
                <c:pt idx="953">
                  <c:v>142</c:v>
                </c:pt>
                <c:pt idx="954">
                  <c:v>142</c:v>
                </c:pt>
                <c:pt idx="955">
                  <c:v>139</c:v>
                </c:pt>
                <c:pt idx="956">
                  <c:v>150</c:v>
                </c:pt>
                <c:pt idx="957">
                  <c:v>142</c:v>
                </c:pt>
                <c:pt idx="958">
                  <c:v>147</c:v>
                </c:pt>
                <c:pt idx="959">
                  <c:v>146</c:v>
                </c:pt>
                <c:pt idx="960">
                  <c:v>146</c:v>
                </c:pt>
                <c:pt idx="961">
                  <c:v>146</c:v>
                </c:pt>
                <c:pt idx="962">
                  <c:v>159</c:v>
                </c:pt>
                <c:pt idx="963">
                  <c:v>155</c:v>
                </c:pt>
                <c:pt idx="964">
                  <c:v>167</c:v>
                </c:pt>
                <c:pt idx="965">
                  <c:v>152</c:v>
                </c:pt>
                <c:pt idx="966">
                  <c:v>138</c:v>
                </c:pt>
                <c:pt idx="967">
                  <c:v>138</c:v>
                </c:pt>
                <c:pt idx="968">
                  <c:v>138</c:v>
                </c:pt>
                <c:pt idx="969">
                  <c:v>138</c:v>
                </c:pt>
                <c:pt idx="970">
                  <c:v>138</c:v>
                </c:pt>
                <c:pt idx="971">
                  <c:v>133</c:v>
                </c:pt>
                <c:pt idx="972">
                  <c:v>128</c:v>
                </c:pt>
                <c:pt idx="973">
                  <c:v>78</c:v>
                </c:pt>
                <c:pt idx="974">
                  <c:v>78</c:v>
                </c:pt>
                <c:pt idx="975">
                  <c:v>78</c:v>
                </c:pt>
                <c:pt idx="976">
                  <c:v>77</c:v>
                </c:pt>
                <c:pt idx="977">
                  <c:v>78</c:v>
                </c:pt>
                <c:pt idx="978">
                  <c:v>82</c:v>
                </c:pt>
                <c:pt idx="979">
                  <c:v>77</c:v>
                </c:pt>
                <c:pt idx="980">
                  <c:v>56</c:v>
                </c:pt>
                <c:pt idx="981">
                  <c:v>56</c:v>
                </c:pt>
                <c:pt idx="982">
                  <c:v>56</c:v>
                </c:pt>
                <c:pt idx="983">
                  <c:v>36</c:v>
                </c:pt>
                <c:pt idx="984">
                  <c:v>43</c:v>
                </c:pt>
                <c:pt idx="985">
                  <c:v>35</c:v>
                </c:pt>
                <c:pt idx="986">
                  <c:v>30</c:v>
                </c:pt>
                <c:pt idx="987">
                  <c:v>30</c:v>
                </c:pt>
                <c:pt idx="988">
                  <c:v>30</c:v>
                </c:pt>
                <c:pt idx="989">
                  <c:v>30</c:v>
                </c:pt>
                <c:pt idx="990">
                  <c:v>27</c:v>
                </c:pt>
                <c:pt idx="991">
                  <c:v>-2</c:v>
                </c:pt>
                <c:pt idx="992">
                  <c:v>-2</c:v>
                </c:pt>
                <c:pt idx="993">
                  <c:v>-6</c:v>
                </c:pt>
                <c:pt idx="994">
                  <c:v>-14</c:v>
                </c:pt>
                <c:pt idx="995">
                  <c:v>-14</c:v>
                </c:pt>
                <c:pt idx="996">
                  <c:v>-14</c:v>
                </c:pt>
                <c:pt idx="997">
                  <c:v>-24</c:v>
                </c:pt>
                <c:pt idx="998">
                  <c:v>-29</c:v>
                </c:pt>
                <c:pt idx="999">
                  <c:v>-30</c:v>
                </c:pt>
                <c:pt idx="1000">
                  <c:v>-68</c:v>
                </c:pt>
                <c:pt idx="1001">
                  <c:v>-28</c:v>
                </c:pt>
                <c:pt idx="1002">
                  <c:v>-28</c:v>
                </c:pt>
                <c:pt idx="1003">
                  <c:v>-28</c:v>
                </c:pt>
                <c:pt idx="1004">
                  <c:v>-38</c:v>
                </c:pt>
                <c:pt idx="1005">
                  <c:v>-19</c:v>
                </c:pt>
                <c:pt idx="1006">
                  <c:v>-22</c:v>
                </c:pt>
                <c:pt idx="1007">
                  <c:v>-26</c:v>
                </c:pt>
                <c:pt idx="1008">
                  <c:v>-35</c:v>
                </c:pt>
                <c:pt idx="1009">
                  <c:v>-35</c:v>
                </c:pt>
                <c:pt idx="1010">
                  <c:v>-35</c:v>
                </c:pt>
                <c:pt idx="1011">
                  <c:v>-64</c:v>
                </c:pt>
                <c:pt idx="1012">
                  <c:v>-68</c:v>
                </c:pt>
                <c:pt idx="1013">
                  <c:v>-70</c:v>
                </c:pt>
                <c:pt idx="1014">
                  <c:v>-25</c:v>
                </c:pt>
                <c:pt idx="1015">
                  <c:v>10</c:v>
                </c:pt>
                <c:pt idx="1016">
                  <c:v>10</c:v>
                </c:pt>
                <c:pt idx="1017">
                  <c:v>10</c:v>
                </c:pt>
                <c:pt idx="1018">
                  <c:v>-2</c:v>
                </c:pt>
                <c:pt idx="1019">
                  <c:v>-27</c:v>
                </c:pt>
                <c:pt idx="1020">
                  <c:v>-62</c:v>
                </c:pt>
                <c:pt idx="1021">
                  <c:v>-60</c:v>
                </c:pt>
                <c:pt idx="1022">
                  <c:v>-60</c:v>
                </c:pt>
                <c:pt idx="1023">
                  <c:v>-60</c:v>
                </c:pt>
                <c:pt idx="1024">
                  <c:v>-60</c:v>
                </c:pt>
                <c:pt idx="1025">
                  <c:v>-60</c:v>
                </c:pt>
                <c:pt idx="1026">
                  <c:v>-60</c:v>
                </c:pt>
                <c:pt idx="1027">
                  <c:v>-60</c:v>
                </c:pt>
                <c:pt idx="1028">
                  <c:v>-60</c:v>
                </c:pt>
                <c:pt idx="1029">
                  <c:v>-33</c:v>
                </c:pt>
                <c:pt idx="1030">
                  <c:v>-33</c:v>
                </c:pt>
                <c:pt idx="1031">
                  <c:v>-33</c:v>
                </c:pt>
                <c:pt idx="1032">
                  <c:v>-22</c:v>
                </c:pt>
                <c:pt idx="1033">
                  <c:v>-39</c:v>
                </c:pt>
                <c:pt idx="1034">
                  <c:v>-36</c:v>
                </c:pt>
                <c:pt idx="1035">
                  <c:v>-40</c:v>
                </c:pt>
                <c:pt idx="1036">
                  <c:v>-44</c:v>
                </c:pt>
                <c:pt idx="1037">
                  <c:v>-44</c:v>
                </c:pt>
                <c:pt idx="1038">
                  <c:v>-44</c:v>
                </c:pt>
                <c:pt idx="1039">
                  <c:v>4</c:v>
                </c:pt>
                <c:pt idx="1040">
                  <c:v>-14</c:v>
                </c:pt>
                <c:pt idx="1041">
                  <c:v>-4</c:v>
                </c:pt>
                <c:pt idx="1042">
                  <c:v>-16</c:v>
                </c:pt>
                <c:pt idx="1043">
                  <c:v>-22</c:v>
                </c:pt>
                <c:pt idx="1044">
                  <c:v>-22</c:v>
                </c:pt>
                <c:pt idx="1045">
                  <c:v>-22</c:v>
                </c:pt>
                <c:pt idx="1046">
                  <c:v>-73</c:v>
                </c:pt>
                <c:pt idx="1047">
                  <c:v>-71</c:v>
                </c:pt>
                <c:pt idx="1048">
                  <c:v>-37</c:v>
                </c:pt>
                <c:pt idx="1049">
                  <c:v>-36</c:v>
                </c:pt>
                <c:pt idx="1050">
                  <c:v>-47</c:v>
                </c:pt>
                <c:pt idx="1051">
                  <c:v>-47</c:v>
                </c:pt>
                <c:pt idx="1052">
                  <c:v>-47</c:v>
                </c:pt>
                <c:pt idx="1053">
                  <c:v>-42</c:v>
                </c:pt>
                <c:pt idx="1054">
                  <c:v>-62</c:v>
                </c:pt>
                <c:pt idx="1055">
                  <c:v>-62</c:v>
                </c:pt>
                <c:pt idx="1056">
                  <c:v>-76</c:v>
                </c:pt>
                <c:pt idx="1057">
                  <c:v>-78</c:v>
                </c:pt>
                <c:pt idx="1058">
                  <c:v>-78</c:v>
                </c:pt>
                <c:pt idx="1059">
                  <c:v>-78</c:v>
                </c:pt>
                <c:pt idx="1060">
                  <c:v>-103</c:v>
                </c:pt>
                <c:pt idx="1061">
                  <c:v>-63</c:v>
                </c:pt>
                <c:pt idx="1062">
                  <c:v>-20</c:v>
                </c:pt>
                <c:pt idx="1063">
                  <c:v>-14</c:v>
                </c:pt>
                <c:pt idx="1064">
                  <c:v>-31</c:v>
                </c:pt>
                <c:pt idx="1065">
                  <c:v>-31</c:v>
                </c:pt>
                <c:pt idx="1066">
                  <c:v>-31</c:v>
                </c:pt>
                <c:pt idx="1067">
                  <c:v>-37</c:v>
                </c:pt>
                <c:pt idx="1068">
                  <c:v>4</c:v>
                </c:pt>
                <c:pt idx="1069">
                  <c:v>-3</c:v>
                </c:pt>
                <c:pt idx="1070">
                  <c:v>-16</c:v>
                </c:pt>
                <c:pt idx="1071">
                  <c:v>-23</c:v>
                </c:pt>
                <c:pt idx="1072">
                  <c:v>-23</c:v>
                </c:pt>
                <c:pt idx="1073">
                  <c:v>-23</c:v>
                </c:pt>
                <c:pt idx="1074">
                  <c:v>13</c:v>
                </c:pt>
                <c:pt idx="1075">
                  <c:v>46</c:v>
                </c:pt>
                <c:pt idx="1076">
                  <c:v>34</c:v>
                </c:pt>
                <c:pt idx="1077">
                  <c:v>32</c:v>
                </c:pt>
                <c:pt idx="1078">
                  <c:v>73</c:v>
                </c:pt>
                <c:pt idx="1079">
                  <c:v>73</c:v>
                </c:pt>
                <c:pt idx="1080">
                  <c:v>73</c:v>
                </c:pt>
                <c:pt idx="1081">
                  <c:v>70</c:v>
                </c:pt>
                <c:pt idx="1082">
                  <c:v>75</c:v>
                </c:pt>
                <c:pt idx="1083">
                  <c:v>69</c:v>
                </c:pt>
                <c:pt idx="1084">
                  <c:v>86</c:v>
                </c:pt>
                <c:pt idx="1085">
                  <c:v>133</c:v>
                </c:pt>
                <c:pt idx="1086">
                  <c:v>133</c:v>
                </c:pt>
                <c:pt idx="1087">
                  <c:v>133</c:v>
                </c:pt>
                <c:pt idx="1088">
                  <c:v>133</c:v>
                </c:pt>
                <c:pt idx="1089">
                  <c:v>150</c:v>
                </c:pt>
                <c:pt idx="1090">
                  <c:v>134</c:v>
                </c:pt>
                <c:pt idx="1091">
                  <c:v>120</c:v>
                </c:pt>
                <c:pt idx="1092">
                  <c:v>123</c:v>
                </c:pt>
                <c:pt idx="1093">
                  <c:v>123</c:v>
                </c:pt>
                <c:pt idx="1094">
                  <c:v>123</c:v>
                </c:pt>
                <c:pt idx="1095">
                  <c:v>124</c:v>
                </c:pt>
                <c:pt idx="1096">
                  <c:v>140</c:v>
                </c:pt>
                <c:pt idx="1097">
                  <c:v>132</c:v>
                </c:pt>
                <c:pt idx="1098">
                  <c:v>120</c:v>
                </c:pt>
                <c:pt idx="1099">
                  <c:v>68</c:v>
                </c:pt>
                <c:pt idx="1100">
                  <c:v>68</c:v>
                </c:pt>
                <c:pt idx="1101">
                  <c:v>68</c:v>
                </c:pt>
                <c:pt idx="1102">
                  <c:v>59</c:v>
                </c:pt>
                <c:pt idx="1103">
                  <c:v>72</c:v>
                </c:pt>
                <c:pt idx="1104">
                  <c:v>69</c:v>
                </c:pt>
                <c:pt idx="1105">
                  <c:v>76</c:v>
                </c:pt>
                <c:pt idx="1106">
                  <c:v>77</c:v>
                </c:pt>
                <c:pt idx="1107">
                  <c:v>77</c:v>
                </c:pt>
                <c:pt idx="1108">
                  <c:v>77</c:v>
                </c:pt>
                <c:pt idx="1109">
                  <c:v>52</c:v>
                </c:pt>
                <c:pt idx="1110">
                  <c:v>56</c:v>
                </c:pt>
                <c:pt idx="1111">
                  <c:v>36</c:v>
                </c:pt>
                <c:pt idx="1112">
                  <c:v>36</c:v>
                </c:pt>
                <c:pt idx="1113">
                  <c:v>36</c:v>
                </c:pt>
                <c:pt idx="1114">
                  <c:v>36</c:v>
                </c:pt>
                <c:pt idx="1115">
                  <c:v>36</c:v>
                </c:pt>
                <c:pt idx="1116">
                  <c:v>51</c:v>
                </c:pt>
                <c:pt idx="1117">
                  <c:v>45</c:v>
                </c:pt>
                <c:pt idx="1118">
                  <c:v>45</c:v>
                </c:pt>
                <c:pt idx="1119">
                  <c:v>48</c:v>
                </c:pt>
                <c:pt idx="1120">
                  <c:v>53</c:v>
                </c:pt>
                <c:pt idx="1121">
                  <c:v>53</c:v>
                </c:pt>
                <c:pt idx="1122">
                  <c:v>53</c:v>
                </c:pt>
                <c:pt idx="1123">
                  <c:v>81</c:v>
                </c:pt>
                <c:pt idx="1124">
                  <c:v>73</c:v>
                </c:pt>
                <c:pt idx="1125">
                  <c:v>69</c:v>
                </c:pt>
                <c:pt idx="1126">
                  <c:v>56</c:v>
                </c:pt>
                <c:pt idx="1127">
                  <c:v>18</c:v>
                </c:pt>
                <c:pt idx="1128">
                  <c:v>18</c:v>
                </c:pt>
                <c:pt idx="1129">
                  <c:v>18</c:v>
                </c:pt>
                <c:pt idx="1130">
                  <c:v>21</c:v>
                </c:pt>
                <c:pt idx="1131">
                  <c:v>13</c:v>
                </c:pt>
                <c:pt idx="1132">
                  <c:v>7</c:v>
                </c:pt>
                <c:pt idx="1133">
                  <c:v>18</c:v>
                </c:pt>
                <c:pt idx="1134">
                  <c:v>17</c:v>
                </c:pt>
                <c:pt idx="1135">
                  <c:v>17</c:v>
                </c:pt>
                <c:pt idx="1136">
                  <c:v>17</c:v>
                </c:pt>
                <c:pt idx="1137">
                  <c:v>60</c:v>
                </c:pt>
                <c:pt idx="1138">
                  <c:v>60</c:v>
                </c:pt>
                <c:pt idx="1139">
                  <c:v>34</c:v>
                </c:pt>
                <c:pt idx="1140">
                  <c:v>30</c:v>
                </c:pt>
                <c:pt idx="1141">
                  <c:v>29</c:v>
                </c:pt>
                <c:pt idx="1142">
                  <c:v>29</c:v>
                </c:pt>
                <c:pt idx="1143">
                  <c:v>29</c:v>
                </c:pt>
                <c:pt idx="1144">
                  <c:v>29</c:v>
                </c:pt>
                <c:pt idx="1145">
                  <c:v>22</c:v>
                </c:pt>
                <c:pt idx="1146">
                  <c:v>27</c:v>
                </c:pt>
                <c:pt idx="1147">
                  <c:v>47</c:v>
                </c:pt>
                <c:pt idx="1148">
                  <c:v>47</c:v>
                </c:pt>
                <c:pt idx="1149">
                  <c:v>47</c:v>
                </c:pt>
                <c:pt idx="1150">
                  <c:v>47</c:v>
                </c:pt>
                <c:pt idx="1151">
                  <c:v>41</c:v>
                </c:pt>
                <c:pt idx="1152">
                  <c:v>36</c:v>
                </c:pt>
                <c:pt idx="1153">
                  <c:v>22</c:v>
                </c:pt>
                <c:pt idx="1154">
                  <c:v>6</c:v>
                </c:pt>
                <c:pt idx="1155">
                  <c:v>14</c:v>
                </c:pt>
                <c:pt idx="1156">
                  <c:v>14</c:v>
                </c:pt>
                <c:pt idx="1157">
                  <c:v>14</c:v>
                </c:pt>
                <c:pt idx="1158">
                  <c:v>4</c:v>
                </c:pt>
                <c:pt idx="1159">
                  <c:v>16</c:v>
                </c:pt>
                <c:pt idx="1160">
                  <c:v>10</c:v>
                </c:pt>
                <c:pt idx="1161">
                  <c:v>3</c:v>
                </c:pt>
                <c:pt idx="1162">
                  <c:v>17</c:v>
                </c:pt>
                <c:pt idx="1163">
                  <c:v>17</c:v>
                </c:pt>
                <c:pt idx="1164">
                  <c:v>17</c:v>
                </c:pt>
                <c:pt idx="1165">
                  <c:v>10</c:v>
                </c:pt>
                <c:pt idx="1166">
                  <c:v>12</c:v>
                </c:pt>
                <c:pt idx="1167">
                  <c:v>32</c:v>
                </c:pt>
                <c:pt idx="1168">
                  <c:v>47</c:v>
                </c:pt>
                <c:pt idx="1169">
                  <c:v>30</c:v>
                </c:pt>
                <c:pt idx="1170">
                  <c:v>30</c:v>
                </c:pt>
                <c:pt idx="1171">
                  <c:v>30</c:v>
                </c:pt>
                <c:pt idx="1172">
                  <c:v>17</c:v>
                </c:pt>
                <c:pt idx="1173">
                  <c:v>19</c:v>
                </c:pt>
                <c:pt idx="1174">
                  <c:v>22</c:v>
                </c:pt>
                <c:pt idx="1175">
                  <c:v>13</c:v>
                </c:pt>
                <c:pt idx="1176">
                  <c:v>4</c:v>
                </c:pt>
                <c:pt idx="1177">
                  <c:v>4</c:v>
                </c:pt>
                <c:pt idx="1178">
                  <c:v>4</c:v>
                </c:pt>
                <c:pt idx="1179">
                  <c:v>5</c:v>
                </c:pt>
                <c:pt idx="1180">
                  <c:v>7</c:v>
                </c:pt>
                <c:pt idx="1181">
                  <c:v>0</c:v>
                </c:pt>
                <c:pt idx="1182">
                  <c:v>-5</c:v>
                </c:pt>
                <c:pt idx="1183">
                  <c:v>-20</c:v>
                </c:pt>
                <c:pt idx="1184">
                  <c:v>-20</c:v>
                </c:pt>
                <c:pt idx="1185">
                  <c:v>-20</c:v>
                </c:pt>
                <c:pt idx="1186">
                  <c:v>-20</c:v>
                </c:pt>
                <c:pt idx="1187">
                  <c:v>-15</c:v>
                </c:pt>
                <c:pt idx="1188">
                  <c:v>-22</c:v>
                </c:pt>
                <c:pt idx="1189">
                  <c:v>-25</c:v>
                </c:pt>
                <c:pt idx="1190">
                  <c:v>-29</c:v>
                </c:pt>
                <c:pt idx="1191">
                  <c:v>-29</c:v>
                </c:pt>
                <c:pt idx="1192">
                  <c:v>-29</c:v>
                </c:pt>
                <c:pt idx="1193">
                  <c:v>-22</c:v>
                </c:pt>
                <c:pt idx="1194">
                  <c:v>39</c:v>
                </c:pt>
                <c:pt idx="1195">
                  <c:v>21</c:v>
                </c:pt>
                <c:pt idx="1196">
                  <c:v>16</c:v>
                </c:pt>
                <c:pt idx="1197">
                  <c:v>13</c:v>
                </c:pt>
                <c:pt idx="1198">
                  <c:v>13</c:v>
                </c:pt>
                <c:pt idx="1199">
                  <c:v>13</c:v>
                </c:pt>
                <c:pt idx="1200">
                  <c:v>21</c:v>
                </c:pt>
                <c:pt idx="1201">
                  <c:v>30</c:v>
                </c:pt>
                <c:pt idx="1202">
                  <c:v>20</c:v>
                </c:pt>
                <c:pt idx="1203">
                  <c:v>18</c:v>
                </c:pt>
                <c:pt idx="1204">
                  <c:v>2</c:v>
                </c:pt>
                <c:pt idx="1205">
                  <c:v>2</c:v>
                </c:pt>
                <c:pt idx="1206">
                  <c:v>2</c:v>
                </c:pt>
                <c:pt idx="1207">
                  <c:v>21</c:v>
                </c:pt>
                <c:pt idx="1208">
                  <c:v>22</c:v>
                </c:pt>
                <c:pt idx="1209">
                  <c:v>22</c:v>
                </c:pt>
                <c:pt idx="1210">
                  <c:v>29</c:v>
                </c:pt>
                <c:pt idx="1211">
                  <c:v>26</c:v>
                </c:pt>
                <c:pt idx="1212">
                  <c:v>26</c:v>
                </c:pt>
                <c:pt idx="1213">
                  <c:v>26</c:v>
                </c:pt>
                <c:pt idx="1214">
                  <c:v>23</c:v>
                </c:pt>
                <c:pt idx="1215">
                  <c:v>9</c:v>
                </c:pt>
                <c:pt idx="1216">
                  <c:v>6</c:v>
                </c:pt>
                <c:pt idx="1217">
                  <c:v>-24</c:v>
                </c:pt>
                <c:pt idx="1218">
                  <c:v>-5</c:v>
                </c:pt>
                <c:pt idx="1219">
                  <c:v>-5</c:v>
                </c:pt>
                <c:pt idx="1220">
                  <c:v>-5</c:v>
                </c:pt>
                <c:pt idx="1221">
                  <c:v>-13</c:v>
                </c:pt>
                <c:pt idx="1222">
                  <c:v>-5</c:v>
                </c:pt>
                <c:pt idx="1223">
                  <c:v>-15</c:v>
                </c:pt>
                <c:pt idx="1224">
                  <c:v>-12</c:v>
                </c:pt>
                <c:pt idx="1225">
                  <c:v>-7</c:v>
                </c:pt>
                <c:pt idx="1226">
                  <c:v>-7</c:v>
                </c:pt>
                <c:pt idx="1227">
                  <c:v>-7</c:v>
                </c:pt>
                <c:pt idx="1228">
                  <c:v>1</c:v>
                </c:pt>
                <c:pt idx="1229">
                  <c:v>12</c:v>
                </c:pt>
                <c:pt idx="1230">
                  <c:v>0</c:v>
                </c:pt>
                <c:pt idx="1231">
                  <c:v>-7</c:v>
                </c:pt>
                <c:pt idx="1232">
                  <c:v>-4</c:v>
                </c:pt>
                <c:pt idx="1233">
                  <c:v>-4</c:v>
                </c:pt>
                <c:pt idx="1234">
                  <c:v>-4</c:v>
                </c:pt>
                <c:pt idx="1235">
                  <c:v>-17</c:v>
                </c:pt>
                <c:pt idx="1236">
                  <c:v>5</c:v>
                </c:pt>
                <c:pt idx="1237">
                  <c:v>-14</c:v>
                </c:pt>
                <c:pt idx="1238">
                  <c:v>-17</c:v>
                </c:pt>
                <c:pt idx="1239">
                  <c:v>-26</c:v>
                </c:pt>
                <c:pt idx="1240">
                  <c:v>-26</c:v>
                </c:pt>
                <c:pt idx="1241">
                  <c:v>-26</c:v>
                </c:pt>
                <c:pt idx="1242">
                  <c:v>-26</c:v>
                </c:pt>
                <c:pt idx="1243">
                  <c:v>-46</c:v>
                </c:pt>
                <c:pt idx="1244">
                  <c:v>-37</c:v>
                </c:pt>
                <c:pt idx="1245">
                  <c:v>-43</c:v>
                </c:pt>
                <c:pt idx="1246">
                  <c:v>-36</c:v>
                </c:pt>
              </c:numCache>
            </c:numRef>
          </c:val>
        </c:ser>
        <c:axId val="220486656"/>
        <c:axId val="220485120"/>
      </c:areaChart>
      <c:lineChart>
        <c:grouping val="standard"/>
        <c:ser>
          <c:idx val="0"/>
          <c:order val="0"/>
          <c:tx>
            <c:strRef>
              <c:f>焦炭期现价差!$E$2</c:f>
              <c:strCache>
                <c:ptCount val="1"/>
                <c:pt idx="0">
                  <c:v>  出厂价(含税):准一级冶金焦:邢台</c:v>
                </c:pt>
              </c:strCache>
            </c:strRef>
          </c:tx>
          <c:marker>
            <c:symbol val="none"/>
          </c:marker>
          <c:cat>
            <c:numRef>
              <c:f>焦炭期现价差!$A$3:$A$1249</c:f>
              <c:numCache>
                <c:formatCode>yyyy\-mm\-dd;@</c:formatCode>
                <c:ptCount val="1247"/>
                <c:pt idx="0">
                  <c:v>40648</c:v>
                </c:pt>
                <c:pt idx="1">
                  <c:v>40649</c:v>
                </c:pt>
                <c:pt idx="2">
                  <c:v>40650</c:v>
                </c:pt>
                <c:pt idx="3">
                  <c:v>40651</c:v>
                </c:pt>
                <c:pt idx="4">
                  <c:v>40652</c:v>
                </c:pt>
                <c:pt idx="5">
                  <c:v>40653</c:v>
                </c:pt>
                <c:pt idx="6">
                  <c:v>40654</c:v>
                </c:pt>
                <c:pt idx="7">
                  <c:v>40655</c:v>
                </c:pt>
                <c:pt idx="8">
                  <c:v>40656</c:v>
                </c:pt>
                <c:pt idx="9">
                  <c:v>40657</c:v>
                </c:pt>
                <c:pt idx="10">
                  <c:v>40658</c:v>
                </c:pt>
                <c:pt idx="11">
                  <c:v>40659</c:v>
                </c:pt>
                <c:pt idx="12">
                  <c:v>40660</c:v>
                </c:pt>
                <c:pt idx="13">
                  <c:v>40661</c:v>
                </c:pt>
                <c:pt idx="14">
                  <c:v>40662</c:v>
                </c:pt>
                <c:pt idx="15">
                  <c:v>40663</c:v>
                </c:pt>
                <c:pt idx="16">
                  <c:v>40664</c:v>
                </c:pt>
                <c:pt idx="17">
                  <c:v>40665</c:v>
                </c:pt>
                <c:pt idx="18">
                  <c:v>40666</c:v>
                </c:pt>
                <c:pt idx="19">
                  <c:v>40667</c:v>
                </c:pt>
                <c:pt idx="20">
                  <c:v>40668</c:v>
                </c:pt>
                <c:pt idx="21">
                  <c:v>40669</c:v>
                </c:pt>
                <c:pt idx="22">
                  <c:v>40670</c:v>
                </c:pt>
                <c:pt idx="23">
                  <c:v>40671</c:v>
                </c:pt>
                <c:pt idx="24">
                  <c:v>40672</c:v>
                </c:pt>
                <c:pt idx="25">
                  <c:v>40673</c:v>
                </c:pt>
                <c:pt idx="26">
                  <c:v>40674</c:v>
                </c:pt>
                <c:pt idx="27">
                  <c:v>40675</c:v>
                </c:pt>
                <c:pt idx="28">
                  <c:v>40676</c:v>
                </c:pt>
                <c:pt idx="29">
                  <c:v>40677</c:v>
                </c:pt>
                <c:pt idx="30">
                  <c:v>40678</c:v>
                </c:pt>
                <c:pt idx="31">
                  <c:v>40679</c:v>
                </c:pt>
                <c:pt idx="32">
                  <c:v>40680</c:v>
                </c:pt>
                <c:pt idx="33">
                  <c:v>40681</c:v>
                </c:pt>
                <c:pt idx="34">
                  <c:v>40682</c:v>
                </c:pt>
                <c:pt idx="35">
                  <c:v>40683</c:v>
                </c:pt>
                <c:pt idx="36">
                  <c:v>40684</c:v>
                </c:pt>
                <c:pt idx="37">
                  <c:v>40685</c:v>
                </c:pt>
                <c:pt idx="38">
                  <c:v>40686</c:v>
                </c:pt>
                <c:pt idx="39">
                  <c:v>40687</c:v>
                </c:pt>
                <c:pt idx="40">
                  <c:v>40688</c:v>
                </c:pt>
                <c:pt idx="41">
                  <c:v>40689</c:v>
                </c:pt>
                <c:pt idx="42">
                  <c:v>40690</c:v>
                </c:pt>
                <c:pt idx="43">
                  <c:v>40691</c:v>
                </c:pt>
                <c:pt idx="44">
                  <c:v>40692</c:v>
                </c:pt>
                <c:pt idx="45">
                  <c:v>40693</c:v>
                </c:pt>
                <c:pt idx="46">
                  <c:v>40694</c:v>
                </c:pt>
                <c:pt idx="47">
                  <c:v>40695</c:v>
                </c:pt>
                <c:pt idx="48">
                  <c:v>40696</c:v>
                </c:pt>
                <c:pt idx="49">
                  <c:v>40697</c:v>
                </c:pt>
                <c:pt idx="50">
                  <c:v>40698</c:v>
                </c:pt>
                <c:pt idx="51">
                  <c:v>40699</c:v>
                </c:pt>
                <c:pt idx="52">
                  <c:v>40700</c:v>
                </c:pt>
                <c:pt idx="53">
                  <c:v>40701</c:v>
                </c:pt>
                <c:pt idx="54">
                  <c:v>40702</c:v>
                </c:pt>
                <c:pt idx="55">
                  <c:v>40703</c:v>
                </c:pt>
                <c:pt idx="56">
                  <c:v>40704</c:v>
                </c:pt>
                <c:pt idx="57">
                  <c:v>40705</c:v>
                </c:pt>
                <c:pt idx="58">
                  <c:v>40706</c:v>
                </c:pt>
                <c:pt idx="59">
                  <c:v>40707</c:v>
                </c:pt>
                <c:pt idx="60">
                  <c:v>40708</c:v>
                </c:pt>
                <c:pt idx="61">
                  <c:v>40709</c:v>
                </c:pt>
                <c:pt idx="62">
                  <c:v>40710</c:v>
                </c:pt>
                <c:pt idx="63">
                  <c:v>40711</c:v>
                </c:pt>
                <c:pt idx="64">
                  <c:v>40712</c:v>
                </c:pt>
                <c:pt idx="65">
                  <c:v>40713</c:v>
                </c:pt>
                <c:pt idx="66">
                  <c:v>40714</c:v>
                </c:pt>
                <c:pt idx="67">
                  <c:v>40715</c:v>
                </c:pt>
                <c:pt idx="68">
                  <c:v>40716</c:v>
                </c:pt>
                <c:pt idx="69">
                  <c:v>40717</c:v>
                </c:pt>
                <c:pt idx="70">
                  <c:v>40718</c:v>
                </c:pt>
                <c:pt idx="71">
                  <c:v>40719</c:v>
                </c:pt>
                <c:pt idx="72">
                  <c:v>40720</c:v>
                </c:pt>
                <c:pt idx="73">
                  <c:v>40721</c:v>
                </c:pt>
                <c:pt idx="74">
                  <c:v>40722</c:v>
                </c:pt>
                <c:pt idx="75">
                  <c:v>40723</c:v>
                </c:pt>
                <c:pt idx="76">
                  <c:v>40724</c:v>
                </c:pt>
                <c:pt idx="77">
                  <c:v>40725</c:v>
                </c:pt>
                <c:pt idx="78">
                  <c:v>40726</c:v>
                </c:pt>
                <c:pt idx="79">
                  <c:v>40727</c:v>
                </c:pt>
                <c:pt idx="80">
                  <c:v>40728</c:v>
                </c:pt>
                <c:pt idx="81">
                  <c:v>40729</c:v>
                </c:pt>
                <c:pt idx="82">
                  <c:v>40730</c:v>
                </c:pt>
                <c:pt idx="83">
                  <c:v>40731</c:v>
                </c:pt>
                <c:pt idx="84">
                  <c:v>40732</c:v>
                </c:pt>
                <c:pt idx="85">
                  <c:v>40733</c:v>
                </c:pt>
                <c:pt idx="86">
                  <c:v>40734</c:v>
                </c:pt>
                <c:pt idx="87">
                  <c:v>40735</c:v>
                </c:pt>
                <c:pt idx="88">
                  <c:v>40736</c:v>
                </c:pt>
                <c:pt idx="89">
                  <c:v>40737</c:v>
                </c:pt>
                <c:pt idx="90">
                  <c:v>40738</c:v>
                </c:pt>
                <c:pt idx="91">
                  <c:v>40739</c:v>
                </c:pt>
                <c:pt idx="92">
                  <c:v>40740</c:v>
                </c:pt>
                <c:pt idx="93">
                  <c:v>40741</c:v>
                </c:pt>
                <c:pt idx="94">
                  <c:v>40742</c:v>
                </c:pt>
                <c:pt idx="95">
                  <c:v>40743</c:v>
                </c:pt>
                <c:pt idx="96">
                  <c:v>40744</c:v>
                </c:pt>
                <c:pt idx="97">
                  <c:v>40745</c:v>
                </c:pt>
                <c:pt idx="98">
                  <c:v>40746</c:v>
                </c:pt>
                <c:pt idx="99">
                  <c:v>40747</c:v>
                </c:pt>
                <c:pt idx="100">
                  <c:v>40748</c:v>
                </c:pt>
                <c:pt idx="101">
                  <c:v>40749</c:v>
                </c:pt>
                <c:pt idx="102">
                  <c:v>40750</c:v>
                </c:pt>
                <c:pt idx="103">
                  <c:v>40751</c:v>
                </c:pt>
                <c:pt idx="104">
                  <c:v>40752</c:v>
                </c:pt>
                <c:pt idx="105">
                  <c:v>40753</c:v>
                </c:pt>
                <c:pt idx="106">
                  <c:v>40754</c:v>
                </c:pt>
                <c:pt idx="107">
                  <c:v>40755</c:v>
                </c:pt>
                <c:pt idx="108">
                  <c:v>40756</c:v>
                </c:pt>
                <c:pt idx="109">
                  <c:v>40757</c:v>
                </c:pt>
                <c:pt idx="110">
                  <c:v>40758</c:v>
                </c:pt>
                <c:pt idx="111">
                  <c:v>40759</c:v>
                </c:pt>
                <c:pt idx="112">
                  <c:v>40760</c:v>
                </c:pt>
                <c:pt idx="113">
                  <c:v>40761</c:v>
                </c:pt>
                <c:pt idx="114">
                  <c:v>40762</c:v>
                </c:pt>
                <c:pt idx="115">
                  <c:v>40763</c:v>
                </c:pt>
                <c:pt idx="116">
                  <c:v>40764</c:v>
                </c:pt>
                <c:pt idx="117">
                  <c:v>40765</c:v>
                </c:pt>
                <c:pt idx="118">
                  <c:v>40766</c:v>
                </c:pt>
                <c:pt idx="119">
                  <c:v>40767</c:v>
                </c:pt>
                <c:pt idx="120">
                  <c:v>40768</c:v>
                </c:pt>
                <c:pt idx="121">
                  <c:v>40769</c:v>
                </c:pt>
                <c:pt idx="122">
                  <c:v>40770</c:v>
                </c:pt>
                <c:pt idx="123">
                  <c:v>40771</c:v>
                </c:pt>
                <c:pt idx="124">
                  <c:v>40772</c:v>
                </c:pt>
                <c:pt idx="125">
                  <c:v>40773</c:v>
                </c:pt>
                <c:pt idx="126">
                  <c:v>40774</c:v>
                </c:pt>
                <c:pt idx="127">
                  <c:v>40775</c:v>
                </c:pt>
                <c:pt idx="128">
                  <c:v>40776</c:v>
                </c:pt>
                <c:pt idx="129">
                  <c:v>40777</c:v>
                </c:pt>
                <c:pt idx="130">
                  <c:v>40778</c:v>
                </c:pt>
                <c:pt idx="131">
                  <c:v>40779</c:v>
                </c:pt>
                <c:pt idx="132">
                  <c:v>40780</c:v>
                </c:pt>
                <c:pt idx="133">
                  <c:v>40781</c:v>
                </c:pt>
                <c:pt idx="134">
                  <c:v>40782</c:v>
                </c:pt>
                <c:pt idx="135">
                  <c:v>40783</c:v>
                </c:pt>
                <c:pt idx="136">
                  <c:v>40784</c:v>
                </c:pt>
                <c:pt idx="137">
                  <c:v>40785</c:v>
                </c:pt>
                <c:pt idx="138">
                  <c:v>40786</c:v>
                </c:pt>
                <c:pt idx="139">
                  <c:v>40787</c:v>
                </c:pt>
                <c:pt idx="140">
                  <c:v>40788</c:v>
                </c:pt>
                <c:pt idx="141">
                  <c:v>40789</c:v>
                </c:pt>
                <c:pt idx="142">
                  <c:v>40790</c:v>
                </c:pt>
                <c:pt idx="143">
                  <c:v>40791</c:v>
                </c:pt>
                <c:pt idx="144">
                  <c:v>40792</c:v>
                </c:pt>
                <c:pt idx="145">
                  <c:v>40793</c:v>
                </c:pt>
                <c:pt idx="146">
                  <c:v>40794</c:v>
                </c:pt>
                <c:pt idx="147">
                  <c:v>40795</c:v>
                </c:pt>
                <c:pt idx="148">
                  <c:v>40796</c:v>
                </c:pt>
                <c:pt idx="149">
                  <c:v>40797</c:v>
                </c:pt>
                <c:pt idx="150">
                  <c:v>40798</c:v>
                </c:pt>
                <c:pt idx="151">
                  <c:v>40799</c:v>
                </c:pt>
                <c:pt idx="152">
                  <c:v>40800</c:v>
                </c:pt>
                <c:pt idx="153">
                  <c:v>40801</c:v>
                </c:pt>
                <c:pt idx="154">
                  <c:v>40802</c:v>
                </c:pt>
                <c:pt idx="155">
                  <c:v>40803</c:v>
                </c:pt>
                <c:pt idx="156">
                  <c:v>40804</c:v>
                </c:pt>
                <c:pt idx="157">
                  <c:v>40805</c:v>
                </c:pt>
                <c:pt idx="158">
                  <c:v>40806</c:v>
                </c:pt>
                <c:pt idx="159">
                  <c:v>40807</c:v>
                </c:pt>
                <c:pt idx="160">
                  <c:v>40808</c:v>
                </c:pt>
                <c:pt idx="161">
                  <c:v>40809</c:v>
                </c:pt>
                <c:pt idx="162">
                  <c:v>40810</c:v>
                </c:pt>
                <c:pt idx="163">
                  <c:v>40811</c:v>
                </c:pt>
                <c:pt idx="164">
                  <c:v>40812</c:v>
                </c:pt>
                <c:pt idx="165">
                  <c:v>40813</c:v>
                </c:pt>
                <c:pt idx="166">
                  <c:v>40814</c:v>
                </c:pt>
                <c:pt idx="167">
                  <c:v>40815</c:v>
                </c:pt>
                <c:pt idx="168">
                  <c:v>40816</c:v>
                </c:pt>
                <c:pt idx="169">
                  <c:v>40817</c:v>
                </c:pt>
                <c:pt idx="170">
                  <c:v>40818</c:v>
                </c:pt>
                <c:pt idx="171">
                  <c:v>40819</c:v>
                </c:pt>
                <c:pt idx="172">
                  <c:v>40820</c:v>
                </c:pt>
                <c:pt idx="173">
                  <c:v>40821</c:v>
                </c:pt>
                <c:pt idx="174">
                  <c:v>40822</c:v>
                </c:pt>
                <c:pt idx="175">
                  <c:v>40823</c:v>
                </c:pt>
                <c:pt idx="176">
                  <c:v>40824</c:v>
                </c:pt>
                <c:pt idx="177">
                  <c:v>40825</c:v>
                </c:pt>
                <c:pt idx="178">
                  <c:v>40826</c:v>
                </c:pt>
                <c:pt idx="179">
                  <c:v>40827</c:v>
                </c:pt>
                <c:pt idx="180">
                  <c:v>40828</c:v>
                </c:pt>
                <c:pt idx="181">
                  <c:v>40829</c:v>
                </c:pt>
                <c:pt idx="182">
                  <c:v>40830</c:v>
                </c:pt>
                <c:pt idx="183">
                  <c:v>40831</c:v>
                </c:pt>
                <c:pt idx="184">
                  <c:v>40832</c:v>
                </c:pt>
                <c:pt idx="185">
                  <c:v>40833</c:v>
                </c:pt>
                <c:pt idx="186">
                  <c:v>40834</c:v>
                </c:pt>
                <c:pt idx="187">
                  <c:v>40835</c:v>
                </c:pt>
                <c:pt idx="188">
                  <c:v>40836</c:v>
                </c:pt>
                <c:pt idx="189">
                  <c:v>40837</c:v>
                </c:pt>
                <c:pt idx="190">
                  <c:v>40838</c:v>
                </c:pt>
                <c:pt idx="191">
                  <c:v>40839</c:v>
                </c:pt>
                <c:pt idx="192">
                  <c:v>40840</c:v>
                </c:pt>
                <c:pt idx="193">
                  <c:v>40841</c:v>
                </c:pt>
                <c:pt idx="194">
                  <c:v>40842</c:v>
                </c:pt>
                <c:pt idx="195">
                  <c:v>40843</c:v>
                </c:pt>
                <c:pt idx="196">
                  <c:v>40844</c:v>
                </c:pt>
                <c:pt idx="197">
                  <c:v>40845</c:v>
                </c:pt>
                <c:pt idx="198">
                  <c:v>40846</c:v>
                </c:pt>
                <c:pt idx="199">
                  <c:v>40847</c:v>
                </c:pt>
                <c:pt idx="200">
                  <c:v>40848</c:v>
                </c:pt>
                <c:pt idx="201">
                  <c:v>40849</c:v>
                </c:pt>
                <c:pt idx="202">
                  <c:v>40850</c:v>
                </c:pt>
                <c:pt idx="203">
                  <c:v>40851</c:v>
                </c:pt>
                <c:pt idx="204">
                  <c:v>40852</c:v>
                </c:pt>
                <c:pt idx="205">
                  <c:v>40853</c:v>
                </c:pt>
                <c:pt idx="206">
                  <c:v>40854</c:v>
                </c:pt>
                <c:pt idx="207">
                  <c:v>40855</c:v>
                </c:pt>
                <c:pt idx="208">
                  <c:v>40856</c:v>
                </c:pt>
                <c:pt idx="209">
                  <c:v>40857</c:v>
                </c:pt>
                <c:pt idx="210">
                  <c:v>40858</c:v>
                </c:pt>
                <c:pt idx="211">
                  <c:v>40859</c:v>
                </c:pt>
                <c:pt idx="212">
                  <c:v>40860</c:v>
                </c:pt>
                <c:pt idx="213">
                  <c:v>40861</c:v>
                </c:pt>
                <c:pt idx="214">
                  <c:v>40862</c:v>
                </c:pt>
                <c:pt idx="215">
                  <c:v>40863</c:v>
                </c:pt>
                <c:pt idx="216">
                  <c:v>40864</c:v>
                </c:pt>
                <c:pt idx="217">
                  <c:v>40865</c:v>
                </c:pt>
                <c:pt idx="218">
                  <c:v>40866</c:v>
                </c:pt>
                <c:pt idx="219">
                  <c:v>40867</c:v>
                </c:pt>
                <c:pt idx="220">
                  <c:v>40868</c:v>
                </c:pt>
                <c:pt idx="221">
                  <c:v>40869</c:v>
                </c:pt>
                <c:pt idx="222">
                  <c:v>40870</c:v>
                </c:pt>
                <c:pt idx="223">
                  <c:v>40871</c:v>
                </c:pt>
                <c:pt idx="224">
                  <c:v>40872</c:v>
                </c:pt>
                <c:pt idx="225">
                  <c:v>40873</c:v>
                </c:pt>
                <c:pt idx="226">
                  <c:v>40874</c:v>
                </c:pt>
                <c:pt idx="227">
                  <c:v>40875</c:v>
                </c:pt>
                <c:pt idx="228">
                  <c:v>40876</c:v>
                </c:pt>
                <c:pt idx="229">
                  <c:v>40877</c:v>
                </c:pt>
                <c:pt idx="230">
                  <c:v>40878</c:v>
                </c:pt>
                <c:pt idx="231">
                  <c:v>40879</c:v>
                </c:pt>
                <c:pt idx="232">
                  <c:v>40880</c:v>
                </c:pt>
                <c:pt idx="233">
                  <c:v>40881</c:v>
                </c:pt>
                <c:pt idx="234">
                  <c:v>40882</c:v>
                </c:pt>
                <c:pt idx="235">
                  <c:v>40883</c:v>
                </c:pt>
                <c:pt idx="236">
                  <c:v>40884</c:v>
                </c:pt>
                <c:pt idx="237">
                  <c:v>40885</c:v>
                </c:pt>
                <c:pt idx="238">
                  <c:v>40886</c:v>
                </c:pt>
                <c:pt idx="239">
                  <c:v>40887</c:v>
                </c:pt>
                <c:pt idx="240">
                  <c:v>40888</c:v>
                </c:pt>
                <c:pt idx="241">
                  <c:v>40889</c:v>
                </c:pt>
                <c:pt idx="242">
                  <c:v>40890</c:v>
                </c:pt>
                <c:pt idx="243">
                  <c:v>40891</c:v>
                </c:pt>
                <c:pt idx="244">
                  <c:v>40892</c:v>
                </c:pt>
                <c:pt idx="245">
                  <c:v>40893</c:v>
                </c:pt>
                <c:pt idx="246">
                  <c:v>40894</c:v>
                </c:pt>
                <c:pt idx="247">
                  <c:v>40895</c:v>
                </c:pt>
                <c:pt idx="248">
                  <c:v>40896</c:v>
                </c:pt>
                <c:pt idx="249">
                  <c:v>40897</c:v>
                </c:pt>
                <c:pt idx="250">
                  <c:v>40898</c:v>
                </c:pt>
                <c:pt idx="251">
                  <c:v>40899</c:v>
                </c:pt>
                <c:pt idx="252">
                  <c:v>40900</c:v>
                </c:pt>
                <c:pt idx="253">
                  <c:v>40901</c:v>
                </c:pt>
                <c:pt idx="254">
                  <c:v>40902</c:v>
                </c:pt>
                <c:pt idx="255">
                  <c:v>40903</c:v>
                </c:pt>
                <c:pt idx="256">
                  <c:v>40904</c:v>
                </c:pt>
                <c:pt idx="257">
                  <c:v>40905</c:v>
                </c:pt>
                <c:pt idx="258">
                  <c:v>40906</c:v>
                </c:pt>
                <c:pt idx="259">
                  <c:v>40907</c:v>
                </c:pt>
                <c:pt idx="260">
                  <c:v>40908</c:v>
                </c:pt>
                <c:pt idx="261">
                  <c:v>40909</c:v>
                </c:pt>
                <c:pt idx="262">
                  <c:v>40910</c:v>
                </c:pt>
                <c:pt idx="263">
                  <c:v>40911</c:v>
                </c:pt>
                <c:pt idx="264">
                  <c:v>40912</c:v>
                </c:pt>
                <c:pt idx="265">
                  <c:v>40913</c:v>
                </c:pt>
                <c:pt idx="266">
                  <c:v>40914</c:v>
                </c:pt>
                <c:pt idx="267">
                  <c:v>40915</c:v>
                </c:pt>
                <c:pt idx="268">
                  <c:v>40916</c:v>
                </c:pt>
                <c:pt idx="269">
                  <c:v>40917</c:v>
                </c:pt>
                <c:pt idx="270">
                  <c:v>40918</c:v>
                </c:pt>
                <c:pt idx="271">
                  <c:v>40919</c:v>
                </c:pt>
                <c:pt idx="272">
                  <c:v>40920</c:v>
                </c:pt>
                <c:pt idx="273">
                  <c:v>40921</c:v>
                </c:pt>
                <c:pt idx="274">
                  <c:v>40922</c:v>
                </c:pt>
                <c:pt idx="275">
                  <c:v>40923</c:v>
                </c:pt>
                <c:pt idx="276">
                  <c:v>40924</c:v>
                </c:pt>
                <c:pt idx="277">
                  <c:v>40925</c:v>
                </c:pt>
                <c:pt idx="278">
                  <c:v>40926</c:v>
                </c:pt>
                <c:pt idx="279">
                  <c:v>40927</c:v>
                </c:pt>
                <c:pt idx="280">
                  <c:v>40928</c:v>
                </c:pt>
                <c:pt idx="281">
                  <c:v>40929</c:v>
                </c:pt>
                <c:pt idx="282">
                  <c:v>40930</c:v>
                </c:pt>
                <c:pt idx="283">
                  <c:v>40931</c:v>
                </c:pt>
                <c:pt idx="284">
                  <c:v>40932</c:v>
                </c:pt>
                <c:pt idx="285">
                  <c:v>40933</c:v>
                </c:pt>
                <c:pt idx="286">
                  <c:v>40934</c:v>
                </c:pt>
                <c:pt idx="287">
                  <c:v>40935</c:v>
                </c:pt>
                <c:pt idx="288">
                  <c:v>40936</c:v>
                </c:pt>
                <c:pt idx="289">
                  <c:v>40937</c:v>
                </c:pt>
                <c:pt idx="290">
                  <c:v>40938</c:v>
                </c:pt>
                <c:pt idx="291">
                  <c:v>40939</c:v>
                </c:pt>
                <c:pt idx="292">
                  <c:v>40940</c:v>
                </c:pt>
                <c:pt idx="293">
                  <c:v>40941</c:v>
                </c:pt>
                <c:pt idx="294">
                  <c:v>40942</c:v>
                </c:pt>
                <c:pt idx="295">
                  <c:v>40943</c:v>
                </c:pt>
                <c:pt idx="296">
                  <c:v>40944</c:v>
                </c:pt>
                <c:pt idx="297">
                  <c:v>40945</c:v>
                </c:pt>
                <c:pt idx="298">
                  <c:v>40946</c:v>
                </c:pt>
                <c:pt idx="299">
                  <c:v>40947</c:v>
                </c:pt>
                <c:pt idx="300">
                  <c:v>40948</c:v>
                </c:pt>
                <c:pt idx="301">
                  <c:v>40949</c:v>
                </c:pt>
                <c:pt idx="302">
                  <c:v>40950</c:v>
                </c:pt>
                <c:pt idx="303">
                  <c:v>40951</c:v>
                </c:pt>
                <c:pt idx="304">
                  <c:v>40952</c:v>
                </c:pt>
                <c:pt idx="305">
                  <c:v>40953</c:v>
                </c:pt>
                <c:pt idx="306">
                  <c:v>40954</c:v>
                </c:pt>
                <c:pt idx="307">
                  <c:v>40955</c:v>
                </c:pt>
                <c:pt idx="308">
                  <c:v>40956</c:v>
                </c:pt>
                <c:pt idx="309">
                  <c:v>40957</c:v>
                </c:pt>
                <c:pt idx="310">
                  <c:v>40958</c:v>
                </c:pt>
                <c:pt idx="311">
                  <c:v>40959</c:v>
                </c:pt>
                <c:pt idx="312">
                  <c:v>40960</c:v>
                </c:pt>
                <c:pt idx="313">
                  <c:v>40961</c:v>
                </c:pt>
                <c:pt idx="314">
                  <c:v>40962</c:v>
                </c:pt>
                <c:pt idx="315">
                  <c:v>40963</c:v>
                </c:pt>
                <c:pt idx="316">
                  <c:v>40964</c:v>
                </c:pt>
                <c:pt idx="317">
                  <c:v>40965</c:v>
                </c:pt>
                <c:pt idx="318">
                  <c:v>40966</c:v>
                </c:pt>
                <c:pt idx="319">
                  <c:v>40967</c:v>
                </c:pt>
                <c:pt idx="320">
                  <c:v>40968</c:v>
                </c:pt>
                <c:pt idx="321">
                  <c:v>40969</c:v>
                </c:pt>
                <c:pt idx="322">
                  <c:v>40970</c:v>
                </c:pt>
                <c:pt idx="323">
                  <c:v>40971</c:v>
                </c:pt>
                <c:pt idx="324">
                  <c:v>40972</c:v>
                </c:pt>
                <c:pt idx="325">
                  <c:v>40973</c:v>
                </c:pt>
                <c:pt idx="326">
                  <c:v>40974</c:v>
                </c:pt>
                <c:pt idx="327">
                  <c:v>40975</c:v>
                </c:pt>
                <c:pt idx="328">
                  <c:v>40976</c:v>
                </c:pt>
                <c:pt idx="329">
                  <c:v>40977</c:v>
                </c:pt>
                <c:pt idx="330">
                  <c:v>40978</c:v>
                </c:pt>
                <c:pt idx="331">
                  <c:v>40979</c:v>
                </c:pt>
                <c:pt idx="332">
                  <c:v>40980</c:v>
                </c:pt>
                <c:pt idx="333">
                  <c:v>40981</c:v>
                </c:pt>
                <c:pt idx="334">
                  <c:v>40982</c:v>
                </c:pt>
                <c:pt idx="335">
                  <c:v>40983</c:v>
                </c:pt>
                <c:pt idx="336">
                  <c:v>40984</c:v>
                </c:pt>
                <c:pt idx="337">
                  <c:v>40985</c:v>
                </c:pt>
                <c:pt idx="338">
                  <c:v>40986</c:v>
                </c:pt>
                <c:pt idx="339">
                  <c:v>40987</c:v>
                </c:pt>
                <c:pt idx="340">
                  <c:v>40988</c:v>
                </c:pt>
                <c:pt idx="341">
                  <c:v>40989</c:v>
                </c:pt>
                <c:pt idx="342">
                  <c:v>40990</c:v>
                </c:pt>
                <c:pt idx="343">
                  <c:v>40991</c:v>
                </c:pt>
                <c:pt idx="344">
                  <c:v>40992</c:v>
                </c:pt>
                <c:pt idx="345">
                  <c:v>40993</c:v>
                </c:pt>
                <c:pt idx="346">
                  <c:v>40994</c:v>
                </c:pt>
                <c:pt idx="347">
                  <c:v>40995</c:v>
                </c:pt>
                <c:pt idx="348">
                  <c:v>40996</c:v>
                </c:pt>
                <c:pt idx="349">
                  <c:v>40997</c:v>
                </c:pt>
                <c:pt idx="350">
                  <c:v>40998</c:v>
                </c:pt>
                <c:pt idx="351">
                  <c:v>40999</c:v>
                </c:pt>
                <c:pt idx="352">
                  <c:v>41000</c:v>
                </c:pt>
                <c:pt idx="353">
                  <c:v>41001</c:v>
                </c:pt>
                <c:pt idx="354">
                  <c:v>41002</c:v>
                </c:pt>
                <c:pt idx="355">
                  <c:v>41003</c:v>
                </c:pt>
                <c:pt idx="356">
                  <c:v>41004</c:v>
                </c:pt>
                <c:pt idx="357">
                  <c:v>41005</c:v>
                </c:pt>
                <c:pt idx="358">
                  <c:v>41006</c:v>
                </c:pt>
                <c:pt idx="359">
                  <c:v>41007</c:v>
                </c:pt>
                <c:pt idx="360">
                  <c:v>41008</c:v>
                </c:pt>
                <c:pt idx="361">
                  <c:v>41009</c:v>
                </c:pt>
                <c:pt idx="362">
                  <c:v>41010</c:v>
                </c:pt>
                <c:pt idx="363">
                  <c:v>41011</c:v>
                </c:pt>
                <c:pt idx="364">
                  <c:v>41012</c:v>
                </c:pt>
                <c:pt idx="365">
                  <c:v>41013</c:v>
                </c:pt>
                <c:pt idx="366">
                  <c:v>41014</c:v>
                </c:pt>
                <c:pt idx="367">
                  <c:v>41015</c:v>
                </c:pt>
                <c:pt idx="368">
                  <c:v>41016</c:v>
                </c:pt>
                <c:pt idx="369">
                  <c:v>41017</c:v>
                </c:pt>
                <c:pt idx="370">
                  <c:v>41018</c:v>
                </c:pt>
                <c:pt idx="371">
                  <c:v>41019</c:v>
                </c:pt>
                <c:pt idx="372">
                  <c:v>41020</c:v>
                </c:pt>
                <c:pt idx="373">
                  <c:v>41021</c:v>
                </c:pt>
                <c:pt idx="374">
                  <c:v>41022</c:v>
                </c:pt>
                <c:pt idx="375">
                  <c:v>41023</c:v>
                </c:pt>
                <c:pt idx="376">
                  <c:v>41024</c:v>
                </c:pt>
                <c:pt idx="377">
                  <c:v>41025</c:v>
                </c:pt>
                <c:pt idx="378">
                  <c:v>41026</c:v>
                </c:pt>
                <c:pt idx="379">
                  <c:v>41027</c:v>
                </c:pt>
                <c:pt idx="380">
                  <c:v>41028</c:v>
                </c:pt>
                <c:pt idx="381">
                  <c:v>41029</c:v>
                </c:pt>
                <c:pt idx="382">
                  <c:v>41030</c:v>
                </c:pt>
                <c:pt idx="383">
                  <c:v>41031</c:v>
                </c:pt>
                <c:pt idx="384">
                  <c:v>41032</c:v>
                </c:pt>
                <c:pt idx="385">
                  <c:v>41033</c:v>
                </c:pt>
                <c:pt idx="386">
                  <c:v>41034</c:v>
                </c:pt>
                <c:pt idx="387">
                  <c:v>41035</c:v>
                </c:pt>
                <c:pt idx="388">
                  <c:v>41036</c:v>
                </c:pt>
                <c:pt idx="389">
                  <c:v>41037</c:v>
                </c:pt>
                <c:pt idx="390">
                  <c:v>41038</c:v>
                </c:pt>
                <c:pt idx="391">
                  <c:v>41039</c:v>
                </c:pt>
                <c:pt idx="392">
                  <c:v>41040</c:v>
                </c:pt>
                <c:pt idx="393">
                  <c:v>41041</c:v>
                </c:pt>
                <c:pt idx="394">
                  <c:v>41042</c:v>
                </c:pt>
                <c:pt idx="395">
                  <c:v>41043</c:v>
                </c:pt>
                <c:pt idx="396">
                  <c:v>41044</c:v>
                </c:pt>
                <c:pt idx="397">
                  <c:v>41045</c:v>
                </c:pt>
                <c:pt idx="398">
                  <c:v>41046</c:v>
                </c:pt>
                <c:pt idx="399">
                  <c:v>41047</c:v>
                </c:pt>
                <c:pt idx="400">
                  <c:v>41048</c:v>
                </c:pt>
                <c:pt idx="401">
                  <c:v>41049</c:v>
                </c:pt>
                <c:pt idx="402">
                  <c:v>41050</c:v>
                </c:pt>
                <c:pt idx="403">
                  <c:v>41051</c:v>
                </c:pt>
                <c:pt idx="404">
                  <c:v>41052</c:v>
                </c:pt>
                <c:pt idx="405">
                  <c:v>41053</c:v>
                </c:pt>
                <c:pt idx="406">
                  <c:v>41054</c:v>
                </c:pt>
                <c:pt idx="407">
                  <c:v>41055</c:v>
                </c:pt>
                <c:pt idx="408">
                  <c:v>41056</c:v>
                </c:pt>
                <c:pt idx="409">
                  <c:v>41057</c:v>
                </c:pt>
                <c:pt idx="410">
                  <c:v>41058</c:v>
                </c:pt>
                <c:pt idx="411">
                  <c:v>41059</c:v>
                </c:pt>
                <c:pt idx="412">
                  <c:v>41060</c:v>
                </c:pt>
                <c:pt idx="413">
                  <c:v>41061</c:v>
                </c:pt>
                <c:pt idx="414">
                  <c:v>41062</c:v>
                </c:pt>
                <c:pt idx="415">
                  <c:v>41063</c:v>
                </c:pt>
                <c:pt idx="416">
                  <c:v>41064</c:v>
                </c:pt>
                <c:pt idx="417">
                  <c:v>41065</c:v>
                </c:pt>
                <c:pt idx="418">
                  <c:v>41066</c:v>
                </c:pt>
                <c:pt idx="419">
                  <c:v>41067</c:v>
                </c:pt>
                <c:pt idx="420">
                  <c:v>41068</c:v>
                </c:pt>
                <c:pt idx="421">
                  <c:v>41069</c:v>
                </c:pt>
                <c:pt idx="422">
                  <c:v>41070</c:v>
                </c:pt>
                <c:pt idx="423">
                  <c:v>41071</c:v>
                </c:pt>
                <c:pt idx="424">
                  <c:v>41072</c:v>
                </c:pt>
                <c:pt idx="425">
                  <c:v>41073</c:v>
                </c:pt>
                <c:pt idx="426">
                  <c:v>41074</c:v>
                </c:pt>
                <c:pt idx="427">
                  <c:v>41075</c:v>
                </c:pt>
                <c:pt idx="428">
                  <c:v>41076</c:v>
                </c:pt>
                <c:pt idx="429">
                  <c:v>41077</c:v>
                </c:pt>
                <c:pt idx="430">
                  <c:v>41078</c:v>
                </c:pt>
                <c:pt idx="431">
                  <c:v>41079</c:v>
                </c:pt>
                <c:pt idx="432">
                  <c:v>41080</c:v>
                </c:pt>
                <c:pt idx="433">
                  <c:v>41081</c:v>
                </c:pt>
                <c:pt idx="434">
                  <c:v>41082</c:v>
                </c:pt>
                <c:pt idx="435">
                  <c:v>41083</c:v>
                </c:pt>
                <c:pt idx="436">
                  <c:v>41084</c:v>
                </c:pt>
                <c:pt idx="437">
                  <c:v>41085</c:v>
                </c:pt>
                <c:pt idx="438">
                  <c:v>41086</c:v>
                </c:pt>
                <c:pt idx="439">
                  <c:v>41087</c:v>
                </c:pt>
                <c:pt idx="440">
                  <c:v>41088</c:v>
                </c:pt>
                <c:pt idx="441">
                  <c:v>41089</c:v>
                </c:pt>
                <c:pt idx="442">
                  <c:v>41090</c:v>
                </c:pt>
                <c:pt idx="443">
                  <c:v>41091</c:v>
                </c:pt>
                <c:pt idx="444">
                  <c:v>41092</c:v>
                </c:pt>
                <c:pt idx="445">
                  <c:v>41093</c:v>
                </c:pt>
                <c:pt idx="446">
                  <c:v>41094</c:v>
                </c:pt>
                <c:pt idx="447">
                  <c:v>41095</c:v>
                </c:pt>
                <c:pt idx="448">
                  <c:v>41096</c:v>
                </c:pt>
                <c:pt idx="449">
                  <c:v>41097</c:v>
                </c:pt>
                <c:pt idx="450">
                  <c:v>41098</c:v>
                </c:pt>
                <c:pt idx="451">
                  <c:v>41099</c:v>
                </c:pt>
                <c:pt idx="452">
                  <c:v>41100</c:v>
                </c:pt>
                <c:pt idx="453">
                  <c:v>41101</c:v>
                </c:pt>
                <c:pt idx="454">
                  <c:v>41102</c:v>
                </c:pt>
                <c:pt idx="455">
                  <c:v>41103</c:v>
                </c:pt>
                <c:pt idx="456">
                  <c:v>41104</c:v>
                </c:pt>
                <c:pt idx="457">
                  <c:v>41105</c:v>
                </c:pt>
                <c:pt idx="458">
                  <c:v>41106</c:v>
                </c:pt>
                <c:pt idx="459">
                  <c:v>41107</c:v>
                </c:pt>
                <c:pt idx="460">
                  <c:v>41108</c:v>
                </c:pt>
                <c:pt idx="461">
                  <c:v>41109</c:v>
                </c:pt>
                <c:pt idx="462">
                  <c:v>41110</c:v>
                </c:pt>
                <c:pt idx="463">
                  <c:v>41111</c:v>
                </c:pt>
                <c:pt idx="464">
                  <c:v>41112</c:v>
                </c:pt>
                <c:pt idx="465">
                  <c:v>41113</c:v>
                </c:pt>
                <c:pt idx="466">
                  <c:v>41114</c:v>
                </c:pt>
                <c:pt idx="467">
                  <c:v>41115</c:v>
                </c:pt>
                <c:pt idx="468">
                  <c:v>41116</c:v>
                </c:pt>
                <c:pt idx="469">
                  <c:v>41117</c:v>
                </c:pt>
                <c:pt idx="470">
                  <c:v>41118</c:v>
                </c:pt>
                <c:pt idx="471">
                  <c:v>41119</c:v>
                </c:pt>
                <c:pt idx="472">
                  <c:v>41120</c:v>
                </c:pt>
                <c:pt idx="473">
                  <c:v>41121</c:v>
                </c:pt>
                <c:pt idx="474">
                  <c:v>41122</c:v>
                </c:pt>
                <c:pt idx="475">
                  <c:v>41123</c:v>
                </c:pt>
                <c:pt idx="476">
                  <c:v>41124</c:v>
                </c:pt>
                <c:pt idx="477">
                  <c:v>41125</c:v>
                </c:pt>
                <c:pt idx="478">
                  <c:v>41126</c:v>
                </c:pt>
                <c:pt idx="479">
                  <c:v>41127</c:v>
                </c:pt>
                <c:pt idx="480">
                  <c:v>41128</c:v>
                </c:pt>
                <c:pt idx="481">
                  <c:v>41129</c:v>
                </c:pt>
                <c:pt idx="482">
                  <c:v>41130</c:v>
                </c:pt>
                <c:pt idx="483">
                  <c:v>41131</c:v>
                </c:pt>
                <c:pt idx="484">
                  <c:v>41132</c:v>
                </c:pt>
                <c:pt idx="485">
                  <c:v>41133</c:v>
                </c:pt>
                <c:pt idx="486">
                  <c:v>41134</c:v>
                </c:pt>
                <c:pt idx="487">
                  <c:v>41135</c:v>
                </c:pt>
                <c:pt idx="488">
                  <c:v>41136</c:v>
                </c:pt>
                <c:pt idx="489">
                  <c:v>41137</c:v>
                </c:pt>
                <c:pt idx="490">
                  <c:v>41138</c:v>
                </c:pt>
                <c:pt idx="491">
                  <c:v>41139</c:v>
                </c:pt>
                <c:pt idx="492">
                  <c:v>41140</c:v>
                </c:pt>
                <c:pt idx="493">
                  <c:v>41141</c:v>
                </c:pt>
                <c:pt idx="494">
                  <c:v>41142</c:v>
                </c:pt>
                <c:pt idx="495">
                  <c:v>41143</c:v>
                </c:pt>
                <c:pt idx="496">
                  <c:v>41144</c:v>
                </c:pt>
                <c:pt idx="497">
                  <c:v>41145</c:v>
                </c:pt>
                <c:pt idx="498">
                  <c:v>41146</c:v>
                </c:pt>
                <c:pt idx="499">
                  <c:v>41147</c:v>
                </c:pt>
                <c:pt idx="500">
                  <c:v>41148</c:v>
                </c:pt>
                <c:pt idx="501">
                  <c:v>41149</c:v>
                </c:pt>
                <c:pt idx="502">
                  <c:v>41150</c:v>
                </c:pt>
                <c:pt idx="503">
                  <c:v>41151</c:v>
                </c:pt>
                <c:pt idx="504">
                  <c:v>41152</c:v>
                </c:pt>
                <c:pt idx="505">
                  <c:v>41153</c:v>
                </c:pt>
                <c:pt idx="506">
                  <c:v>41154</c:v>
                </c:pt>
                <c:pt idx="507">
                  <c:v>41155</c:v>
                </c:pt>
                <c:pt idx="508">
                  <c:v>41156</c:v>
                </c:pt>
                <c:pt idx="509">
                  <c:v>41157</c:v>
                </c:pt>
                <c:pt idx="510">
                  <c:v>41158</c:v>
                </c:pt>
                <c:pt idx="511">
                  <c:v>41159</c:v>
                </c:pt>
                <c:pt idx="512">
                  <c:v>41160</c:v>
                </c:pt>
                <c:pt idx="513">
                  <c:v>41161</c:v>
                </c:pt>
                <c:pt idx="514">
                  <c:v>41162</c:v>
                </c:pt>
                <c:pt idx="515">
                  <c:v>41163</c:v>
                </c:pt>
                <c:pt idx="516">
                  <c:v>41164</c:v>
                </c:pt>
                <c:pt idx="517">
                  <c:v>41165</c:v>
                </c:pt>
                <c:pt idx="518">
                  <c:v>41166</c:v>
                </c:pt>
                <c:pt idx="519">
                  <c:v>41167</c:v>
                </c:pt>
                <c:pt idx="520">
                  <c:v>41168</c:v>
                </c:pt>
                <c:pt idx="521">
                  <c:v>41169</c:v>
                </c:pt>
                <c:pt idx="522">
                  <c:v>41170</c:v>
                </c:pt>
                <c:pt idx="523">
                  <c:v>41171</c:v>
                </c:pt>
                <c:pt idx="524">
                  <c:v>41172</c:v>
                </c:pt>
                <c:pt idx="525">
                  <c:v>41173</c:v>
                </c:pt>
                <c:pt idx="526">
                  <c:v>41174</c:v>
                </c:pt>
                <c:pt idx="527">
                  <c:v>41175</c:v>
                </c:pt>
                <c:pt idx="528">
                  <c:v>41176</c:v>
                </c:pt>
                <c:pt idx="529">
                  <c:v>41177</c:v>
                </c:pt>
                <c:pt idx="530">
                  <c:v>41178</c:v>
                </c:pt>
                <c:pt idx="531">
                  <c:v>41179</c:v>
                </c:pt>
                <c:pt idx="532">
                  <c:v>41180</c:v>
                </c:pt>
                <c:pt idx="533">
                  <c:v>41181</c:v>
                </c:pt>
                <c:pt idx="534">
                  <c:v>41182</c:v>
                </c:pt>
                <c:pt idx="535">
                  <c:v>41183</c:v>
                </c:pt>
                <c:pt idx="536">
                  <c:v>41184</c:v>
                </c:pt>
                <c:pt idx="537">
                  <c:v>41185</c:v>
                </c:pt>
                <c:pt idx="538">
                  <c:v>41186</c:v>
                </c:pt>
                <c:pt idx="539">
                  <c:v>41187</c:v>
                </c:pt>
                <c:pt idx="540">
                  <c:v>41188</c:v>
                </c:pt>
                <c:pt idx="541">
                  <c:v>41189</c:v>
                </c:pt>
                <c:pt idx="542">
                  <c:v>41190</c:v>
                </c:pt>
                <c:pt idx="543">
                  <c:v>41191</c:v>
                </c:pt>
                <c:pt idx="544">
                  <c:v>41192</c:v>
                </c:pt>
                <c:pt idx="545">
                  <c:v>41193</c:v>
                </c:pt>
                <c:pt idx="546">
                  <c:v>41194</c:v>
                </c:pt>
                <c:pt idx="547">
                  <c:v>41195</c:v>
                </c:pt>
                <c:pt idx="548">
                  <c:v>41196</c:v>
                </c:pt>
                <c:pt idx="549">
                  <c:v>41197</c:v>
                </c:pt>
                <c:pt idx="550">
                  <c:v>41198</c:v>
                </c:pt>
                <c:pt idx="551">
                  <c:v>41199</c:v>
                </c:pt>
                <c:pt idx="552">
                  <c:v>41200</c:v>
                </c:pt>
                <c:pt idx="553">
                  <c:v>41201</c:v>
                </c:pt>
                <c:pt idx="554">
                  <c:v>41202</c:v>
                </c:pt>
                <c:pt idx="555">
                  <c:v>41203</c:v>
                </c:pt>
                <c:pt idx="556">
                  <c:v>41204</c:v>
                </c:pt>
                <c:pt idx="557">
                  <c:v>41205</c:v>
                </c:pt>
                <c:pt idx="558">
                  <c:v>41206</c:v>
                </c:pt>
                <c:pt idx="559">
                  <c:v>41207</c:v>
                </c:pt>
                <c:pt idx="560">
                  <c:v>41208</c:v>
                </c:pt>
                <c:pt idx="561">
                  <c:v>41209</c:v>
                </c:pt>
                <c:pt idx="562">
                  <c:v>41210</c:v>
                </c:pt>
                <c:pt idx="563">
                  <c:v>41211</c:v>
                </c:pt>
                <c:pt idx="564">
                  <c:v>41212</c:v>
                </c:pt>
                <c:pt idx="565">
                  <c:v>41213</c:v>
                </c:pt>
                <c:pt idx="566">
                  <c:v>41214</c:v>
                </c:pt>
                <c:pt idx="567">
                  <c:v>41215</c:v>
                </c:pt>
                <c:pt idx="568">
                  <c:v>41216</c:v>
                </c:pt>
                <c:pt idx="569">
                  <c:v>41217</c:v>
                </c:pt>
                <c:pt idx="570">
                  <c:v>41218</c:v>
                </c:pt>
                <c:pt idx="571">
                  <c:v>41219</c:v>
                </c:pt>
                <c:pt idx="572">
                  <c:v>41220</c:v>
                </c:pt>
                <c:pt idx="573">
                  <c:v>41221</c:v>
                </c:pt>
                <c:pt idx="574">
                  <c:v>41222</c:v>
                </c:pt>
                <c:pt idx="575">
                  <c:v>41223</c:v>
                </c:pt>
                <c:pt idx="576">
                  <c:v>41224</c:v>
                </c:pt>
                <c:pt idx="577">
                  <c:v>41225</c:v>
                </c:pt>
                <c:pt idx="578">
                  <c:v>41226</c:v>
                </c:pt>
                <c:pt idx="579">
                  <c:v>41227</c:v>
                </c:pt>
                <c:pt idx="580">
                  <c:v>41228</c:v>
                </c:pt>
                <c:pt idx="581">
                  <c:v>41229</c:v>
                </c:pt>
                <c:pt idx="582">
                  <c:v>41230</c:v>
                </c:pt>
                <c:pt idx="583">
                  <c:v>41231</c:v>
                </c:pt>
                <c:pt idx="584">
                  <c:v>41232</c:v>
                </c:pt>
                <c:pt idx="585">
                  <c:v>41233</c:v>
                </c:pt>
                <c:pt idx="586">
                  <c:v>41234</c:v>
                </c:pt>
                <c:pt idx="587">
                  <c:v>41235</c:v>
                </c:pt>
                <c:pt idx="588">
                  <c:v>41236</c:v>
                </c:pt>
                <c:pt idx="589">
                  <c:v>41237</c:v>
                </c:pt>
                <c:pt idx="590">
                  <c:v>41238</c:v>
                </c:pt>
                <c:pt idx="591">
                  <c:v>41239</c:v>
                </c:pt>
                <c:pt idx="592">
                  <c:v>41240</c:v>
                </c:pt>
                <c:pt idx="593">
                  <c:v>41241</c:v>
                </c:pt>
                <c:pt idx="594">
                  <c:v>41242</c:v>
                </c:pt>
                <c:pt idx="595">
                  <c:v>41243</c:v>
                </c:pt>
                <c:pt idx="596">
                  <c:v>41244</c:v>
                </c:pt>
                <c:pt idx="597">
                  <c:v>41245</c:v>
                </c:pt>
                <c:pt idx="598">
                  <c:v>41246</c:v>
                </c:pt>
                <c:pt idx="599">
                  <c:v>41247</c:v>
                </c:pt>
                <c:pt idx="600">
                  <c:v>41248</c:v>
                </c:pt>
                <c:pt idx="601">
                  <c:v>41249</c:v>
                </c:pt>
                <c:pt idx="602">
                  <c:v>41250</c:v>
                </c:pt>
                <c:pt idx="603">
                  <c:v>41251</c:v>
                </c:pt>
                <c:pt idx="604">
                  <c:v>41252</c:v>
                </c:pt>
                <c:pt idx="605">
                  <c:v>41253</c:v>
                </c:pt>
                <c:pt idx="606">
                  <c:v>41254</c:v>
                </c:pt>
                <c:pt idx="607">
                  <c:v>41255</c:v>
                </c:pt>
                <c:pt idx="608">
                  <c:v>41256</c:v>
                </c:pt>
                <c:pt idx="609">
                  <c:v>41257</c:v>
                </c:pt>
                <c:pt idx="610">
                  <c:v>41258</c:v>
                </c:pt>
                <c:pt idx="611">
                  <c:v>41259</c:v>
                </c:pt>
                <c:pt idx="612">
                  <c:v>41260</c:v>
                </c:pt>
                <c:pt idx="613">
                  <c:v>41261</c:v>
                </c:pt>
                <c:pt idx="614">
                  <c:v>41262</c:v>
                </c:pt>
                <c:pt idx="615">
                  <c:v>41263</c:v>
                </c:pt>
                <c:pt idx="616">
                  <c:v>41264</c:v>
                </c:pt>
                <c:pt idx="617">
                  <c:v>41265</c:v>
                </c:pt>
                <c:pt idx="618">
                  <c:v>41266</c:v>
                </c:pt>
                <c:pt idx="619">
                  <c:v>41267</c:v>
                </c:pt>
                <c:pt idx="620">
                  <c:v>41268</c:v>
                </c:pt>
                <c:pt idx="621">
                  <c:v>41269</c:v>
                </c:pt>
                <c:pt idx="622">
                  <c:v>41270</c:v>
                </c:pt>
                <c:pt idx="623">
                  <c:v>41271</c:v>
                </c:pt>
                <c:pt idx="624">
                  <c:v>41272</c:v>
                </c:pt>
                <c:pt idx="625">
                  <c:v>41273</c:v>
                </c:pt>
                <c:pt idx="626">
                  <c:v>41274</c:v>
                </c:pt>
                <c:pt idx="627">
                  <c:v>41275</c:v>
                </c:pt>
                <c:pt idx="628">
                  <c:v>41276</c:v>
                </c:pt>
                <c:pt idx="629">
                  <c:v>41277</c:v>
                </c:pt>
                <c:pt idx="630">
                  <c:v>41278</c:v>
                </c:pt>
                <c:pt idx="631">
                  <c:v>41279</c:v>
                </c:pt>
                <c:pt idx="632">
                  <c:v>41280</c:v>
                </c:pt>
                <c:pt idx="633">
                  <c:v>41281</c:v>
                </c:pt>
                <c:pt idx="634">
                  <c:v>41282</c:v>
                </c:pt>
                <c:pt idx="635">
                  <c:v>41283</c:v>
                </c:pt>
                <c:pt idx="636">
                  <c:v>41284</c:v>
                </c:pt>
                <c:pt idx="637">
                  <c:v>41285</c:v>
                </c:pt>
                <c:pt idx="638">
                  <c:v>41286</c:v>
                </c:pt>
                <c:pt idx="639">
                  <c:v>41287</c:v>
                </c:pt>
                <c:pt idx="640">
                  <c:v>41288</c:v>
                </c:pt>
                <c:pt idx="641">
                  <c:v>41289</c:v>
                </c:pt>
                <c:pt idx="642">
                  <c:v>41290</c:v>
                </c:pt>
                <c:pt idx="643">
                  <c:v>41291</c:v>
                </c:pt>
                <c:pt idx="644">
                  <c:v>41292</c:v>
                </c:pt>
                <c:pt idx="645">
                  <c:v>41293</c:v>
                </c:pt>
                <c:pt idx="646">
                  <c:v>41294</c:v>
                </c:pt>
                <c:pt idx="647">
                  <c:v>41295</c:v>
                </c:pt>
                <c:pt idx="648">
                  <c:v>41296</c:v>
                </c:pt>
                <c:pt idx="649">
                  <c:v>41297</c:v>
                </c:pt>
                <c:pt idx="650">
                  <c:v>41298</c:v>
                </c:pt>
                <c:pt idx="651">
                  <c:v>41299</c:v>
                </c:pt>
                <c:pt idx="652">
                  <c:v>41300</c:v>
                </c:pt>
                <c:pt idx="653">
                  <c:v>41301</c:v>
                </c:pt>
                <c:pt idx="654">
                  <c:v>41302</c:v>
                </c:pt>
                <c:pt idx="655">
                  <c:v>41303</c:v>
                </c:pt>
                <c:pt idx="656">
                  <c:v>41304</c:v>
                </c:pt>
                <c:pt idx="657">
                  <c:v>41305</c:v>
                </c:pt>
                <c:pt idx="658">
                  <c:v>41306</c:v>
                </c:pt>
                <c:pt idx="659">
                  <c:v>41307</c:v>
                </c:pt>
                <c:pt idx="660">
                  <c:v>41308</c:v>
                </c:pt>
                <c:pt idx="661">
                  <c:v>41309</c:v>
                </c:pt>
                <c:pt idx="662">
                  <c:v>41310</c:v>
                </c:pt>
                <c:pt idx="663">
                  <c:v>41311</c:v>
                </c:pt>
                <c:pt idx="664">
                  <c:v>41312</c:v>
                </c:pt>
                <c:pt idx="665">
                  <c:v>41313</c:v>
                </c:pt>
                <c:pt idx="666">
                  <c:v>41314</c:v>
                </c:pt>
                <c:pt idx="667">
                  <c:v>41315</c:v>
                </c:pt>
                <c:pt idx="668">
                  <c:v>41316</c:v>
                </c:pt>
                <c:pt idx="669">
                  <c:v>41317</c:v>
                </c:pt>
                <c:pt idx="670">
                  <c:v>41318</c:v>
                </c:pt>
                <c:pt idx="671">
                  <c:v>41319</c:v>
                </c:pt>
                <c:pt idx="672">
                  <c:v>41320</c:v>
                </c:pt>
                <c:pt idx="673">
                  <c:v>41321</c:v>
                </c:pt>
                <c:pt idx="674">
                  <c:v>41322</c:v>
                </c:pt>
                <c:pt idx="675">
                  <c:v>41323</c:v>
                </c:pt>
                <c:pt idx="676">
                  <c:v>41324</c:v>
                </c:pt>
                <c:pt idx="677">
                  <c:v>41325</c:v>
                </c:pt>
                <c:pt idx="678">
                  <c:v>41326</c:v>
                </c:pt>
                <c:pt idx="679">
                  <c:v>41327</c:v>
                </c:pt>
                <c:pt idx="680">
                  <c:v>41328</c:v>
                </c:pt>
                <c:pt idx="681">
                  <c:v>41329</c:v>
                </c:pt>
                <c:pt idx="682">
                  <c:v>41330</c:v>
                </c:pt>
                <c:pt idx="683">
                  <c:v>41331</c:v>
                </c:pt>
                <c:pt idx="684">
                  <c:v>41332</c:v>
                </c:pt>
                <c:pt idx="685">
                  <c:v>41333</c:v>
                </c:pt>
                <c:pt idx="686">
                  <c:v>41334</c:v>
                </c:pt>
                <c:pt idx="687">
                  <c:v>41335</c:v>
                </c:pt>
                <c:pt idx="688">
                  <c:v>41336</c:v>
                </c:pt>
                <c:pt idx="689">
                  <c:v>41337</c:v>
                </c:pt>
                <c:pt idx="690">
                  <c:v>41338</c:v>
                </c:pt>
                <c:pt idx="691">
                  <c:v>41339</c:v>
                </c:pt>
                <c:pt idx="692">
                  <c:v>41340</c:v>
                </c:pt>
                <c:pt idx="693">
                  <c:v>41341</c:v>
                </c:pt>
                <c:pt idx="694">
                  <c:v>41342</c:v>
                </c:pt>
                <c:pt idx="695">
                  <c:v>41343</c:v>
                </c:pt>
                <c:pt idx="696">
                  <c:v>41344</c:v>
                </c:pt>
                <c:pt idx="697">
                  <c:v>41345</c:v>
                </c:pt>
                <c:pt idx="698">
                  <c:v>41346</c:v>
                </c:pt>
                <c:pt idx="699">
                  <c:v>41347</c:v>
                </c:pt>
                <c:pt idx="700">
                  <c:v>41348</c:v>
                </c:pt>
                <c:pt idx="701">
                  <c:v>41349</c:v>
                </c:pt>
                <c:pt idx="702">
                  <c:v>41350</c:v>
                </c:pt>
                <c:pt idx="703">
                  <c:v>41351</c:v>
                </c:pt>
                <c:pt idx="704">
                  <c:v>41352</c:v>
                </c:pt>
                <c:pt idx="705">
                  <c:v>41353</c:v>
                </c:pt>
                <c:pt idx="706">
                  <c:v>41354</c:v>
                </c:pt>
                <c:pt idx="707">
                  <c:v>41355</c:v>
                </c:pt>
                <c:pt idx="708">
                  <c:v>41356</c:v>
                </c:pt>
                <c:pt idx="709">
                  <c:v>41357</c:v>
                </c:pt>
                <c:pt idx="710">
                  <c:v>41358</c:v>
                </c:pt>
                <c:pt idx="711">
                  <c:v>41359</c:v>
                </c:pt>
                <c:pt idx="712">
                  <c:v>41360</c:v>
                </c:pt>
                <c:pt idx="713">
                  <c:v>41361</c:v>
                </c:pt>
                <c:pt idx="714">
                  <c:v>41362</c:v>
                </c:pt>
                <c:pt idx="715">
                  <c:v>41363</c:v>
                </c:pt>
                <c:pt idx="716">
                  <c:v>41364</c:v>
                </c:pt>
                <c:pt idx="717">
                  <c:v>41365</c:v>
                </c:pt>
                <c:pt idx="718">
                  <c:v>41366</c:v>
                </c:pt>
                <c:pt idx="719">
                  <c:v>41367</c:v>
                </c:pt>
                <c:pt idx="720">
                  <c:v>41368</c:v>
                </c:pt>
                <c:pt idx="721">
                  <c:v>41369</c:v>
                </c:pt>
                <c:pt idx="722">
                  <c:v>41370</c:v>
                </c:pt>
                <c:pt idx="723">
                  <c:v>41371</c:v>
                </c:pt>
                <c:pt idx="724">
                  <c:v>41372</c:v>
                </c:pt>
                <c:pt idx="725">
                  <c:v>41373</c:v>
                </c:pt>
                <c:pt idx="726">
                  <c:v>41374</c:v>
                </c:pt>
                <c:pt idx="727">
                  <c:v>41375</c:v>
                </c:pt>
                <c:pt idx="728">
                  <c:v>41376</c:v>
                </c:pt>
                <c:pt idx="729">
                  <c:v>41377</c:v>
                </c:pt>
                <c:pt idx="730">
                  <c:v>41378</c:v>
                </c:pt>
                <c:pt idx="731">
                  <c:v>41379</c:v>
                </c:pt>
                <c:pt idx="732">
                  <c:v>41380</c:v>
                </c:pt>
                <c:pt idx="733">
                  <c:v>41381</c:v>
                </c:pt>
                <c:pt idx="734">
                  <c:v>41382</c:v>
                </c:pt>
                <c:pt idx="735">
                  <c:v>41383</c:v>
                </c:pt>
                <c:pt idx="736">
                  <c:v>41384</c:v>
                </c:pt>
                <c:pt idx="737">
                  <c:v>41385</c:v>
                </c:pt>
                <c:pt idx="738">
                  <c:v>41386</c:v>
                </c:pt>
                <c:pt idx="739">
                  <c:v>41387</c:v>
                </c:pt>
                <c:pt idx="740">
                  <c:v>41388</c:v>
                </c:pt>
                <c:pt idx="741">
                  <c:v>41389</c:v>
                </c:pt>
                <c:pt idx="742">
                  <c:v>41390</c:v>
                </c:pt>
                <c:pt idx="743">
                  <c:v>41391</c:v>
                </c:pt>
                <c:pt idx="744">
                  <c:v>41392</c:v>
                </c:pt>
                <c:pt idx="745">
                  <c:v>41393</c:v>
                </c:pt>
                <c:pt idx="746">
                  <c:v>41394</c:v>
                </c:pt>
                <c:pt idx="747">
                  <c:v>41395</c:v>
                </c:pt>
                <c:pt idx="748">
                  <c:v>41396</c:v>
                </c:pt>
                <c:pt idx="749">
                  <c:v>41397</c:v>
                </c:pt>
                <c:pt idx="750">
                  <c:v>41398</c:v>
                </c:pt>
                <c:pt idx="751">
                  <c:v>41399</c:v>
                </c:pt>
                <c:pt idx="752">
                  <c:v>41400</c:v>
                </c:pt>
                <c:pt idx="753">
                  <c:v>41401</c:v>
                </c:pt>
                <c:pt idx="754">
                  <c:v>41402</c:v>
                </c:pt>
                <c:pt idx="755">
                  <c:v>41403</c:v>
                </c:pt>
                <c:pt idx="756">
                  <c:v>41404</c:v>
                </c:pt>
                <c:pt idx="757">
                  <c:v>41405</c:v>
                </c:pt>
                <c:pt idx="758">
                  <c:v>41406</c:v>
                </c:pt>
                <c:pt idx="759">
                  <c:v>41407</c:v>
                </c:pt>
                <c:pt idx="760">
                  <c:v>41408</c:v>
                </c:pt>
                <c:pt idx="761">
                  <c:v>41409</c:v>
                </c:pt>
                <c:pt idx="762">
                  <c:v>41410</c:v>
                </c:pt>
                <c:pt idx="763">
                  <c:v>41411</c:v>
                </c:pt>
                <c:pt idx="764">
                  <c:v>41412</c:v>
                </c:pt>
                <c:pt idx="765">
                  <c:v>41413</c:v>
                </c:pt>
                <c:pt idx="766">
                  <c:v>41414</c:v>
                </c:pt>
                <c:pt idx="767">
                  <c:v>41415</c:v>
                </c:pt>
                <c:pt idx="768">
                  <c:v>41416</c:v>
                </c:pt>
                <c:pt idx="769">
                  <c:v>41417</c:v>
                </c:pt>
                <c:pt idx="770">
                  <c:v>41418</c:v>
                </c:pt>
                <c:pt idx="771">
                  <c:v>41419</c:v>
                </c:pt>
                <c:pt idx="772">
                  <c:v>41420</c:v>
                </c:pt>
                <c:pt idx="773">
                  <c:v>41421</c:v>
                </c:pt>
                <c:pt idx="774">
                  <c:v>41422</c:v>
                </c:pt>
                <c:pt idx="775">
                  <c:v>41423</c:v>
                </c:pt>
                <c:pt idx="776">
                  <c:v>41424</c:v>
                </c:pt>
                <c:pt idx="777">
                  <c:v>41425</c:v>
                </c:pt>
                <c:pt idx="778">
                  <c:v>41426</c:v>
                </c:pt>
                <c:pt idx="779">
                  <c:v>41427</c:v>
                </c:pt>
                <c:pt idx="780">
                  <c:v>41428</c:v>
                </c:pt>
                <c:pt idx="781">
                  <c:v>41429</c:v>
                </c:pt>
                <c:pt idx="782">
                  <c:v>41430</c:v>
                </c:pt>
                <c:pt idx="783">
                  <c:v>41431</c:v>
                </c:pt>
                <c:pt idx="784">
                  <c:v>41432</c:v>
                </c:pt>
                <c:pt idx="785">
                  <c:v>41433</c:v>
                </c:pt>
                <c:pt idx="786">
                  <c:v>41434</c:v>
                </c:pt>
                <c:pt idx="787">
                  <c:v>41435</c:v>
                </c:pt>
                <c:pt idx="788">
                  <c:v>41436</c:v>
                </c:pt>
                <c:pt idx="789">
                  <c:v>41437</c:v>
                </c:pt>
                <c:pt idx="790">
                  <c:v>41438</c:v>
                </c:pt>
                <c:pt idx="791">
                  <c:v>41439</c:v>
                </c:pt>
                <c:pt idx="792">
                  <c:v>41440</c:v>
                </c:pt>
                <c:pt idx="793">
                  <c:v>41441</c:v>
                </c:pt>
                <c:pt idx="794">
                  <c:v>41442</c:v>
                </c:pt>
                <c:pt idx="795">
                  <c:v>41443</c:v>
                </c:pt>
                <c:pt idx="796">
                  <c:v>41444</c:v>
                </c:pt>
                <c:pt idx="797">
                  <c:v>41445</c:v>
                </c:pt>
                <c:pt idx="798">
                  <c:v>41446</c:v>
                </c:pt>
                <c:pt idx="799">
                  <c:v>41447</c:v>
                </c:pt>
                <c:pt idx="800">
                  <c:v>41448</c:v>
                </c:pt>
                <c:pt idx="801">
                  <c:v>41449</c:v>
                </c:pt>
                <c:pt idx="802">
                  <c:v>41450</c:v>
                </c:pt>
                <c:pt idx="803">
                  <c:v>41451</c:v>
                </c:pt>
                <c:pt idx="804">
                  <c:v>41452</c:v>
                </c:pt>
                <c:pt idx="805">
                  <c:v>41453</c:v>
                </c:pt>
                <c:pt idx="806">
                  <c:v>41454</c:v>
                </c:pt>
                <c:pt idx="807">
                  <c:v>41455</c:v>
                </c:pt>
                <c:pt idx="808">
                  <c:v>41456</c:v>
                </c:pt>
                <c:pt idx="809">
                  <c:v>41457</c:v>
                </c:pt>
                <c:pt idx="810">
                  <c:v>41458</c:v>
                </c:pt>
                <c:pt idx="811">
                  <c:v>41459</c:v>
                </c:pt>
                <c:pt idx="812">
                  <c:v>41460</c:v>
                </c:pt>
                <c:pt idx="813">
                  <c:v>41461</c:v>
                </c:pt>
                <c:pt idx="814">
                  <c:v>41462</c:v>
                </c:pt>
                <c:pt idx="815">
                  <c:v>41463</c:v>
                </c:pt>
                <c:pt idx="816">
                  <c:v>41464</c:v>
                </c:pt>
                <c:pt idx="817">
                  <c:v>41465</c:v>
                </c:pt>
                <c:pt idx="818">
                  <c:v>41466</c:v>
                </c:pt>
                <c:pt idx="819">
                  <c:v>41467</c:v>
                </c:pt>
                <c:pt idx="820">
                  <c:v>41468</c:v>
                </c:pt>
                <c:pt idx="821">
                  <c:v>41469</c:v>
                </c:pt>
                <c:pt idx="822">
                  <c:v>41470</c:v>
                </c:pt>
                <c:pt idx="823">
                  <c:v>41471</c:v>
                </c:pt>
                <c:pt idx="824">
                  <c:v>41472</c:v>
                </c:pt>
                <c:pt idx="825">
                  <c:v>41473</c:v>
                </c:pt>
                <c:pt idx="826">
                  <c:v>41474</c:v>
                </c:pt>
                <c:pt idx="827">
                  <c:v>41475</c:v>
                </c:pt>
                <c:pt idx="828">
                  <c:v>41476</c:v>
                </c:pt>
                <c:pt idx="829">
                  <c:v>41477</c:v>
                </c:pt>
                <c:pt idx="830">
                  <c:v>41478</c:v>
                </c:pt>
                <c:pt idx="831">
                  <c:v>41479</c:v>
                </c:pt>
                <c:pt idx="832">
                  <c:v>41480</c:v>
                </c:pt>
                <c:pt idx="833">
                  <c:v>41481</c:v>
                </c:pt>
                <c:pt idx="834">
                  <c:v>41482</c:v>
                </c:pt>
                <c:pt idx="835">
                  <c:v>41483</c:v>
                </c:pt>
                <c:pt idx="836">
                  <c:v>41484</c:v>
                </c:pt>
                <c:pt idx="837">
                  <c:v>41485</c:v>
                </c:pt>
                <c:pt idx="838">
                  <c:v>41486</c:v>
                </c:pt>
                <c:pt idx="839">
                  <c:v>41487</c:v>
                </c:pt>
                <c:pt idx="840">
                  <c:v>41488</c:v>
                </c:pt>
                <c:pt idx="841">
                  <c:v>41489</c:v>
                </c:pt>
                <c:pt idx="842">
                  <c:v>41490</c:v>
                </c:pt>
                <c:pt idx="843">
                  <c:v>41491</c:v>
                </c:pt>
                <c:pt idx="844">
                  <c:v>41492</c:v>
                </c:pt>
                <c:pt idx="845">
                  <c:v>41493</c:v>
                </c:pt>
                <c:pt idx="846">
                  <c:v>41494</c:v>
                </c:pt>
                <c:pt idx="847">
                  <c:v>41495</c:v>
                </c:pt>
                <c:pt idx="848">
                  <c:v>41496</c:v>
                </c:pt>
                <c:pt idx="849">
                  <c:v>41497</c:v>
                </c:pt>
                <c:pt idx="850">
                  <c:v>41498</c:v>
                </c:pt>
                <c:pt idx="851">
                  <c:v>41499</c:v>
                </c:pt>
                <c:pt idx="852">
                  <c:v>41500</c:v>
                </c:pt>
                <c:pt idx="853">
                  <c:v>41501</c:v>
                </c:pt>
                <c:pt idx="854">
                  <c:v>41502</c:v>
                </c:pt>
                <c:pt idx="855">
                  <c:v>41503</c:v>
                </c:pt>
                <c:pt idx="856">
                  <c:v>41504</c:v>
                </c:pt>
                <c:pt idx="857">
                  <c:v>41505</c:v>
                </c:pt>
                <c:pt idx="858">
                  <c:v>41506</c:v>
                </c:pt>
                <c:pt idx="859">
                  <c:v>41507</c:v>
                </c:pt>
                <c:pt idx="860">
                  <c:v>41508</c:v>
                </c:pt>
                <c:pt idx="861">
                  <c:v>41509</c:v>
                </c:pt>
                <c:pt idx="862">
                  <c:v>41510</c:v>
                </c:pt>
                <c:pt idx="863">
                  <c:v>41511</c:v>
                </c:pt>
                <c:pt idx="864">
                  <c:v>41512</c:v>
                </c:pt>
                <c:pt idx="865">
                  <c:v>41513</c:v>
                </c:pt>
                <c:pt idx="866">
                  <c:v>41514</c:v>
                </c:pt>
                <c:pt idx="867">
                  <c:v>41515</c:v>
                </c:pt>
                <c:pt idx="868">
                  <c:v>41516</c:v>
                </c:pt>
                <c:pt idx="869">
                  <c:v>41517</c:v>
                </c:pt>
                <c:pt idx="870">
                  <c:v>41518</c:v>
                </c:pt>
                <c:pt idx="871">
                  <c:v>41519</c:v>
                </c:pt>
                <c:pt idx="872">
                  <c:v>41520</c:v>
                </c:pt>
                <c:pt idx="873">
                  <c:v>41521</c:v>
                </c:pt>
                <c:pt idx="874">
                  <c:v>41522</c:v>
                </c:pt>
                <c:pt idx="875">
                  <c:v>41523</c:v>
                </c:pt>
                <c:pt idx="876">
                  <c:v>41524</c:v>
                </c:pt>
                <c:pt idx="877">
                  <c:v>41525</c:v>
                </c:pt>
                <c:pt idx="878">
                  <c:v>41526</c:v>
                </c:pt>
                <c:pt idx="879">
                  <c:v>41527</c:v>
                </c:pt>
                <c:pt idx="880">
                  <c:v>41528</c:v>
                </c:pt>
                <c:pt idx="881">
                  <c:v>41529</c:v>
                </c:pt>
                <c:pt idx="882">
                  <c:v>41530</c:v>
                </c:pt>
                <c:pt idx="883">
                  <c:v>41531</c:v>
                </c:pt>
                <c:pt idx="884">
                  <c:v>41532</c:v>
                </c:pt>
                <c:pt idx="885">
                  <c:v>41533</c:v>
                </c:pt>
                <c:pt idx="886">
                  <c:v>41534</c:v>
                </c:pt>
                <c:pt idx="887">
                  <c:v>41535</c:v>
                </c:pt>
                <c:pt idx="888">
                  <c:v>41536</c:v>
                </c:pt>
                <c:pt idx="889">
                  <c:v>41537</c:v>
                </c:pt>
                <c:pt idx="890">
                  <c:v>41538</c:v>
                </c:pt>
                <c:pt idx="891">
                  <c:v>41539</c:v>
                </c:pt>
                <c:pt idx="892">
                  <c:v>41540</c:v>
                </c:pt>
                <c:pt idx="893">
                  <c:v>41541</c:v>
                </c:pt>
                <c:pt idx="894">
                  <c:v>41542</c:v>
                </c:pt>
                <c:pt idx="895">
                  <c:v>41543</c:v>
                </c:pt>
                <c:pt idx="896">
                  <c:v>41544</c:v>
                </c:pt>
                <c:pt idx="897">
                  <c:v>41545</c:v>
                </c:pt>
                <c:pt idx="898">
                  <c:v>41546</c:v>
                </c:pt>
                <c:pt idx="899">
                  <c:v>41547</c:v>
                </c:pt>
                <c:pt idx="900">
                  <c:v>41548</c:v>
                </c:pt>
                <c:pt idx="901">
                  <c:v>41549</c:v>
                </c:pt>
                <c:pt idx="902">
                  <c:v>41550</c:v>
                </c:pt>
                <c:pt idx="903">
                  <c:v>41551</c:v>
                </c:pt>
                <c:pt idx="904">
                  <c:v>41552</c:v>
                </c:pt>
                <c:pt idx="905">
                  <c:v>41553</c:v>
                </c:pt>
                <c:pt idx="906">
                  <c:v>41554</c:v>
                </c:pt>
                <c:pt idx="907">
                  <c:v>41555</c:v>
                </c:pt>
                <c:pt idx="908">
                  <c:v>41556</c:v>
                </c:pt>
                <c:pt idx="909">
                  <c:v>41557</c:v>
                </c:pt>
                <c:pt idx="910">
                  <c:v>41558</c:v>
                </c:pt>
                <c:pt idx="911">
                  <c:v>41559</c:v>
                </c:pt>
                <c:pt idx="912">
                  <c:v>41560</c:v>
                </c:pt>
                <c:pt idx="913">
                  <c:v>41561</c:v>
                </c:pt>
                <c:pt idx="914">
                  <c:v>41562</c:v>
                </c:pt>
                <c:pt idx="915">
                  <c:v>41563</c:v>
                </c:pt>
                <c:pt idx="916">
                  <c:v>41564</c:v>
                </c:pt>
                <c:pt idx="917">
                  <c:v>41565</c:v>
                </c:pt>
                <c:pt idx="918">
                  <c:v>41566</c:v>
                </c:pt>
                <c:pt idx="919">
                  <c:v>41567</c:v>
                </c:pt>
                <c:pt idx="920">
                  <c:v>41568</c:v>
                </c:pt>
                <c:pt idx="921">
                  <c:v>41569</c:v>
                </c:pt>
                <c:pt idx="922">
                  <c:v>41570</c:v>
                </c:pt>
                <c:pt idx="923">
                  <c:v>41571</c:v>
                </c:pt>
                <c:pt idx="924">
                  <c:v>41572</c:v>
                </c:pt>
                <c:pt idx="925">
                  <c:v>41573</c:v>
                </c:pt>
                <c:pt idx="926">
                  <c:v>41574</c:v>
                </c:pt>
                <c:pt idx="927">
                  <c:v>41575</c:v>
                </c:pt>
                <c:pt idx="928">
                  <c:v>41576</c:v>
                </c:pt>
                <c:pt idx="929">
                  <c:v>41577</c:v>
                </c:pt>
                <c:pt idx="930">
                  <c:v>41578</c:v>
                </c:pt>
                <c:pt idx="931">
                  <c:v>41579</c:v>
                </c:pt>
                <c:pt idx="932">
                  <c:v>41580</c:v>
                </c:pt>
                <c:pt idx="933">
                  <c:v>41581</c:v>
                </c:pt>
                <c:pt idx="934">
                  <c:v>41582</c:v>
                </c:pt>
                <c:pt idx="935">
                  <c:v>41583</c:v>
                </c:pt>
                <c:pt idx="936">
                  <c:v>41584</c:v>
                </c:pt>
                <c:pt idx="937">
                  <c:v>41585</c:v>
                </c:pt>
                <c:pt idx="938">
                  <c:v>41586</c:v>
                </c:pt>
                <c:pt idx="939">
                  <c:v>41587</c:v>
                </c:pt>
                <c:pt idx="940">
                  <c:v>41588</c:v>
                </c:pt>
                <c:pt idx="941">
                  <c:v>41589</c:v>
                </c:pt>
                <c:pt idx="942">
                  <c:v>41590</c:v>
                </c:pt>
                <c:pt idx="943">
                  <c:v>41591</c:v>
                </c:pt>
                <c:pt idx="944">
                  <c:v>41592</c:v>
                </c:pt>
                <c:pt idx="945">
                  <c:v>41593</c:v>
                </c:pt>
                <c:pt idx="946">
                  <c:v>41594</c:v>
                </c:pt>
                <c:pt idx="947">
                  <c:v>41595</c:v>
                </c:pt>
                <c:pt idx="948">
                  <c:v>41596</c:v>
                </c:pt>
                <c:pt idx="949">
                  <c:v>41597</c:v>
                </c:pt>
                <c:pt idx="950">
                  <c:v>41598</c:v>
                </c:pt>
                <c:pt idx="951">
                  <c:v>41599</c:v>
                </c:pt>
                <c:pt idx="952">
                  <c:v>41600</c:v>
                </c:pt>
                <c:pt idx="953">
                  <c:v>41601</c:v>
                </c:pt>
                <c:pt idx="954">
                  <c:v>41602</c:v>
                </c:pt>
                <c:pt idx="955">
                  <c:v>41603</c:v>
                </c:pt>
                <c:pt idx="956">
                  <c:v>41604</c:v>
                </c:pt>
                <c:pt idx="957">
                  <c:v>41605</c:v>
                </c:pt>
                <c:pt idx="958">
                  <c:v>41606</c:v>
                </c:pt>
                <c:pt idx="959">
                  <c:v>41607</c:v>
                </c:pt>
                <c:pt idx="960">
                  <c:v>41608</c:v>
                </c:pt>
                <c:pt idx="961">
                  <c:v>41609</c:v>
                </c:pt>
                <c:pt idx="962">
                  <c:v>41610</c:v>
                </c:pt>
                <c:pt idx="963">
                  <c:v>41611</c:v>
                </c:pt>
                <c:pt idx="964">
                  <c:v>41612</c:v>
                </c:pt>
                <c:pt idx="965">
                  <c:v>41613</c:v>
                </c:pt>
                <c:pt idx="966">
                  <c:v>41614</c:v>
                </c:pt>
                <c:pt idx="967">
                  <c:v>41615</c:v>
                </c:pt>
                <c:pt idx="968">
                  <c:v>41616</c:v>
                </c:pt>
                <c:pt idx="969">
                  <c:v>41617</c:v>
                </c:pt>
                <c:pt idx="970">
                  <c:v>41618</c:v>
                </c:pt>
                <c:pt idx="971">
                  <c:v>41619</c:v>
                </c:pt>
                <c:pt idx="972">
                  <c:v>41620</c:v>
                </c:pt>
                <c:pt idx="973">
                  <c:v>41621</c:v>
                </c:pt>
                <c:pt idx="974">
                  <c:v>41622</c:v>
                </c:pt>
                <c:pt idx="975">
                  <c:v>41623</c:v>
                </c:pt>
                <c:pt idx="976">
                  <c:v>41624</c:v>
                </c:pt>
                <c:pt idx="977">
                  <c:v>41625</c:v>
                </c:pt>
                <c:pt idx="978">
                  <c:v>41626</c:v>
                </c:pt>
                <c:pt idx="979">
                  <c:v>41627</c:v>
                </c:pt>
                <c:pt idx="980">
                  <c:v>41628</c:v>
                </c:pt>
                <c:pt idx="981">
                  <c:v>41629</c:v>
                </c:pt>
                <c:pt idx="982">
                  <c:v>41630</c:v>
                </c:pt>
                <c:pt idx="983">
                  <c:v>41631</c:v>
                </c:pt>
                <c:pt idx="984">
                  <c:v>41632</c:v>
                </c:pt>
                <c:pt idx="985">
                  <c:v>41633</c:v>
                </c:pt>
                <c:pt idx="986">
                  <c:v>41634</c:v>
                </c:pt>
                <c:pt idx="987">
                  <c:v>41635</c:v>
                </c:pt>
                <c:pt idx="988">
                  <c:v>41636</c:v>
                </c:pt>
                <c:pt idx="989">
                  <c:v>41637</c:v>
                </c:pt>
                <c:pt idx="990">
                  <c:v>41638</c:v>
                </c:pt>
                <c:pt idx="991">
                  <c:v>41639</c:v>
                </c:pt>
                <c:pt idx="992">
                  <c:v>41640</c:v>
                </c:pt>
                <c:pt idx="993">
                  <c:v>41641</c:v>
                </c:pt>
                <c:pt idx="994">
                  <c:v>41642</c:v>
                </c:pt>
                <c:pt idx="995">
                  <c:v>41643</c:v>
                </c:pt>
                <c:pt idx="996">
                  <c:v>41644</c:v>
                </c:pt>
                <c:pt idx="997">
                  <c:v>41645</c:v>
                </c:pt>
                <c:pt idx="998">
                  <c:v>41646</c:v>
                </c:pt>
                <c:pt idx="999">
                  <c:v>41647</c:v>
                </c:pt>
                <c:pt idx="1000">
                  <c:v>41648</c:v>
                </c:pt>
                <c:pt idx="1001">
                  <c:v>41649</c:v>
                </c:pt>
                <c:pt idx="1002">
                  <c:v>41650</c:v>
                </c:pt>
                <c:pt idx="1003">
                  <c:v>41651</c:v>
                </c:pt>
                <c:pt idx="1004">
                  <c:v>41652</c:v>
                </c:pt>
                <c:pt idx="1005">
                  <c:v>41653</c:v>
                </c:pt>
                <c:pt idx="1006">
                  <c:v>41654</c:v>
                </c:pt>
                <c:pt idx="1007">
                  <c:v>41655</c:v>
                </c:pt>
                <c:pt idx="1008">
                  <c:v>41656</c:v>
                </c:pt>
                <c:pt idx="1009">
                  <c:v>41657</c:v>
                </c:pt>
                <c:pt idx="1010">
                  <c:v>41658</c:v>
                </c:pt>
                <c:pt idx="1011">
                  <c:v>41659</c:v>
                </c:pt>
                <c:pt idx="1012">
                  <c:v>41660</c:v>
                </c:pt>
                <c:pt idx="1013">
                  <c:v>41661</c:v>
                </c:pt>
                <c:pt idx="1014">
                  <c:v>41662</c:v>
                </c:pt>
                <c:pt idx="1015">
                  <c:v>41663</c:v>
                </c:pt>
                <c:pt idx="1016">
                  <c:v>41664</c:v>
                </c:pt>
                <c:pt idx="1017">
                  <c:v>41665</c:v>
                </c:pt>
                <c:pt idx="1018">
                  <c:v>41666</c:v>
                </c:pt>
                <c:pt idx="1019">
                  <c:v>41667</c:v>
                </c:pt>
                <c:pt idx="1020">
                  <c:v>41668</c:v>
                </c:pt>
                <c:pt idx="1021">
                  <c:v>41669</c:v>
                </c:pt>
                <c:pt idx="1022">
                  <c:v>41670</c:v>
                </c:pt>
                <c:pt idx="1023">
                  <c:v>41671</c:v>
                </c:pt>
                <c:pt idx="1024">
                  <c:v>41672</c:v>
                </c:pt>
                <c:pt idx="1025">
                  <c:v>41673</c:v>
                </c:pt>
                <c:pt idx="1026">
                  <c:v>41674</c:v>
                </c:pt>
                <c:pt idx="1027">
                  <c:v>41675</c:v>
                </c:pt>
                <c:pt idx="1028">
                  <c:v>41676</c:v>
                </c:pt>
                <c:pt idx="1029">
                  <c:v>41677</c:v>
                </c:pt>
                <c:pt idx="1030">
                  <c:v>41678</c:v>
                </c:pt>
                <c:pt idx="1031">
                  <c:v>41679</c:v>
                </c:pt>
                <c:pt idx="1032">
                  <c:v>41680</c:v>
                </c:pt>
                <c:pt idx="1033">
                  <c:v>41681</c:v>
                </c:pt>
                <c:pt idx="1034">
                  <c:v>41682</c:v>
                </c:pt>
                <c:pt idx="1035">
                  <c:v>41683</c:v>
                </c:pt>
                <c:pt idx="1036">
                  <c:v>41684</c:v>
                </c:pt>
                <c:pt idx="1037">
                  <c:v>41685</c:v>
                </c:pt>
                <c:pt idx="1038">
                  <c:v>41686</c:v>
                </c:pt>
                <c:pt idx="1039">
                  <c:v>41687</c:v>
                </c:pt>
                <c:pt idx="1040">
                  <c:v>41688</c:v>
                </c:pt>
                <c:pt idx="1041">
                  <c:v>41689</c:v>
                </c:pt>
                <c:pt idx="1042">
                  <c:v>41690</c:v>
                </c:pt>
                <c:pt idx="1043">
                  <c:v>41691</c:v>
                </c:pt>
                <c:pt idx="1044">
                  <c:v>41692</c:v>
                </c:pt>
                <c:pt idx="1045">
                  <c:v>41693</c:v>
                </c:pt>
                <c:pt idx="1046">
                  <c:v>41694</c:v>
                </c:pt>
                <c:pt idx="1047">
                  <c:v>41695</c:v>
                </c:pt>
                <c:pt idx="1048">
                  <c:v>41696</c:v>
                </c:pt>
                <c:pt idx="1049">
                  <c:v>41697</c:v>
                </c:pt>
                <c:pt idx="1050">
                  <c:v>41698</c:v>
                </c:pt>
                <c:pt idx="1051">
                  <c:v>41699</c:v>
                </c:pt>
                <c:pt idx="1052">
                  <c:v>41700</c:v>
                </c:pt>
                <c:pt idx="1053">
                  <c:v>41701</c:v>
                </c:pt>
                <c:pt idx="1054">
                  <c:v>41702</c:v>
                </c:pt>
                <c:pt idx="1055">
                  <c:v>41703</c:v>
                </c:pt>
                <c:pt idx="1056">
                  <c:v>41704</c:v>
                </c:pt>
                <c:pt idx="1057">
                  <c:v>41705</c:v>
                </c:pt>
                <c:pt idx="1058">
                  <c:v>41706</c:v>
                </c:pt>
                <c:pt idx="1059">
                  <c:v>41707</c:v>
                </c:pt>
                <c:pt idx="1060">
                  <c:v>41708</c:v>
                </c:pt>
                <c:pt idx="1061">
                  <c:v>41709</c:v>
                </c:pt>
                <c:pt idx="1062">
                  <c:v>41710</c:v>
                </c:pt>
                <c:pt idx="1063">
                  <c:v>41711</c:v>
                </c:pt>
                <c:pt idx="1064">
                  <c:v>41712</c:v>
                </c:pt>
                <c:pt idx="1065">
                  <c:v>41713</c:v>
                </c:pt>
                <c:pt idx="1066">
                  <c:v>41714</c:v>
                </c:pt>
                <c:pt idx="1067">
                  <c:v>41715</c:v>
                </c:pt>
                <c:pt idx="1068">
                  <c:v>41716</c:v>
                </c:pt>
                <c:pt idx="1069">
                  <c:v>41717</c:v>
                </c:pt>
                <c:pt idx="1070">
                  <c:v>41718</c:v>
                </c:pt>
                <c:pt idx="1071">
                  <c:v>41719</c:v>
                </c:pt>
                <c:pt idx="1072">
                  <c:v>41720</c:v>
                </c:pt>
                <c:pt idx="1073">
                  <c:v>41721</c:v>
                </c:pt>
                <c:pt idx="1074">
                  <c:v>41722</c:v>
                </c:pt>
                <c:pt idx="1075">
                  <c:v>41723</c:v>
                </c:pt>
                <c:pt idx="1076">
                  <c:v>41724</c:v>
                </c:pt>
                <c:pt idx="1077">
                  <c:v>41725</c:v>
                </c:pt>
                <c:pt idx="1078">
                  <c:v>41726</c:v>
                </c:pt>
                <c:pt idx="1079">
                  <c:v>41727</c:v>
                </c:pt>
                <c:pt idx="1080">
                  <c:v>41728</c:v>
                </c:pt>
                <c:pt idx="1081">
                  <c:v>41729</c:v>
                </c:pt>
                <c:pt idx="1082">
                  <c:v>41730</c:v>
                </c:pt>
                <c:pt idx="1083">
                  <c:v>41731</c:v>
                </c:pt>
                <c:pt idx="1084">
                  <c:v>41732</c:v>
                </c:pt>
                <c:pt idx="1085">
                  <c:v>41733</c:v>
                </c:pt>
                <c:pt idx="1086">
                  <c:v>41734</c:v>
                </c:pt>
                <c:pt idx="1087">
                  <c:v>41735</c:v>
                </c:pt>
                <c:pt idx="1088">
                  <c:v>41736</c:v>
                </c:pt>
                <c:pt idx="1089">
                  <c:v>41737</c:v>
                </c:pt>
                <c:pt idx="1090">
                  <c:v>41738</c:v>
                </c:pt>
                <c:pt idx="1091">
                  <c:v>41739</c:v>
                </c:pt>
                <c:pt idx="1092">
                  <c:v>41740</c:v>
                </c:pt>
                <c:pt idx="1093">
                  <c:v>41741</c:v>
                </c:pt>
                <c:pt idx="1094">
                  <c:v>41742</c:v>
                </c:pt>
                <c:pt idx="1095">
                  <c:v>41743</c:v>
                </c:pt>
                <c:pt idx="1096">
                  <c:v>41744</c:v>
                </c:pt>
                <c:pt idx="1097">
                  <c:v>41745</c:v>
                </c:pt>
                <c:pt idx="1098">
                  <c:v>41746</c:v>
                </c:pt>
                <c:pt idx="1099">
                  <c:v>41747</c:v>
                </c:pt>
                <c:pt idx="1100">
                  <c:v>41748</c:v>
                </c:pt>
                <c:pt idx="1101">
                  <c:v>41749</c:v>
                </c:pt>
                <c:pt idx="1102">
                  <c:v>41750</c:v>
                </c:pt>
                <c:pt idx="1103">
                  <c:v>41751</c:v>
                </c:pt>
                <c:pt idx="1104">
                  <c:v>41752</c:v>
                </c:pt>
                <c:pt idx="1105">
                  <c:v>41753</c:v>
                </c:pt>
                <c:pt idx="1106">
                  <c:v>41754</c:v>
                </c:pt>
                <c:pt idx="1107">
                  <c:v>41755</c:v>
                </c:pt>
                <c:pt idx="1108">
                  <c:v>41756</c:v>
                </c:pt>
                <c:pt idx="1109">
                  <c:v>41757</c:v>
                </c:pt>
                <c:pt idx="1110">
                  <c:v>41758</c:v>
                </c:pt>
                <c:pt idx="1111">
                  <c:v>41759</c:v>
                </c:pt>
                <c:pt idx="1112">
                  <c:v>41760</c:v>
                </c:pt>
                <c:pt idx="1113">
                  <c:v>41761</c:v>
                </c:pt>
                <c:pt idx="1114">
                  <c:v>41762</c:v>
                </c:pt>
                <c:pt idx="1115">
                  <c:v>41763</c:v>
                </c:pt>
                <c:pt idx="1116">
                  <c:v>41764</c:v>
                </c:pt>
                <c:pt idx="1117">
                  <c:v>41765</c:v>
                </c:pt>
                <c:pt idx="1118">
                  <c:v>41766</c:v>
                </c:pt>
                <c:pt idx="1119">
                  <c:v>41767</c:v>
                </c:pt>
                <c:pt idx="1120">
                  <c:v>41768</c:v>
                </c:pt>
                <c:pt idx="1121">
                  <c:v>41769</c:v>
                </c:pt>
                <c:pt idx="1122">
                  <c:v>41770</c:v>
                </c:pt>
                <c:pt idx="1123">
                  <c:v>41771</c:v>
                </c:pt>
                <c:pt idx="1124">
                  <c:v>41772</c:v>
                </c:pt>
                <c:pt idx="1125">
                  <c:v>41773</c:v>
                </c:pt>
                <c:pt idx="1126">
                  <c:v>41774</c:v>
                </c:pt>
                <c:pt idx="1127">
                  <c:v>41775</c:v>
                </c:pt>
                <c:pt idx="1128">
                  <c:v>41776</c:v>
                </c:pt>
                <c:pt idx="1129">
                  <c:v>41777</c:v>
                </c:pt>
                <c:pt idx="1130">
                  <c:v>41778</c:v>
                </c:pt>
                <c:pt idx="1131">
                  <c:v>41779</c:v>
                </c:pt>
                <c:pt idx="1132">
                  <c:v>41780</c:v>
                </c:pt>
                <c:pt idx="1133">
                  <c:v>41781</c:v>
                </c:pt>
                <c:pt idx="1134">
                  <c:v>41782</c:v>
                </c:pt>
                <c:pt idx="1135">
                  <c:v>41783</c:v>
                </c:pt>
                <c:pt idx="1136">
                  <c:v>41784</c:v>
                </c:pt>
                <c:pt idx="1137">
                  <c:v>41785</c:v>
                </c:pt>
                <c:pt idx="1138">
                  <c:v>41786</c:v>
                </c:pt>
                <c:pt idx="1139">
                  <c:v>41787</c:v>
                </c:pt>
                <c:pt idx="1140">
                  <c:v>41788</c:v>
                </c:pt>
                <c:pt idx="1141">
                  <c:v>41789</c:v>
                </c:pt>
                <c:pt idx="1142">
                  <c:v>41790</c:v>
                </c:pt>
                <c:pt idx="1143">
                  <c:v>41791</c:v>
                </c:pt>
                <c:pt idx="1144">
                  <c:v>41792</c:v>
                </c:pt>
                <c:pt idx="1145">
                  <c:v>41793</c:v>
                </c:pt>
                <c:pt idx="1146">
                  <c:v>41794</c:v>
                </c:pt>
                <c:pt idx="1147">
                  <c:v>41795</c:v>
                </c:pt>
                <c:pt idx="1148">
                  <c:v>41796</c:v>
                </c:pt>
                <c:pt idx="1149">
                  <c:v>41797</c:v>
                </c:pt>
                <c:pt idx="1150">
                  <c:v>41798</c:v>
                </c:pt>
                <c:pt idx="1151">
                  <c:v>41799</c:v>
                </c:pt>
                <c:pt idx="1152">
                  <c:v>41800</c:v>
                </c:pt>
                <c:pt idx="1153">
                  <c:v>41801</c:v>
                </c:pt>
                <c:pt idx="1154">
                  <c:v>41802</c:v>
                </c:pt>
                <c:pt idx="1155">
                  <c:v>41803</c:v>
                </c:pt>
                <c:pt idx="1156">
                  <c:v>41804</c:v>
                </c:pt>
                <c:pt idx="1157">
                  <c:v>41805</c:v>
                </c:pt>
                <c:pt idx="1158">
                  <c:v>41806</c:v>
                </c:pt>
                <c:pt idx="1159">
                  <c:v>41807</c:v>
                </c:pt>
                <c:pt idx="1160">
                  <c:v>41808</c:v>
                </c:pt>
                <c:pt idx="1161">
                  <c:v>41809</c:v>
                </c:pt>
                <c:pt idx="1162">
                  <c:v>41810</c:v>
                </c:pt>
                <c:pt idx="1163">
                  <c:v>41811</c:v>
                </c:pt>
                <c:pt idx="1164">
                  <c:v>41812</c:v>
                </c:pt>
                <c:pt idx="1165">
                  <c:v>41813</c:v>
                </c:pt>
                <c:pt idx="1166">
                  <c:v>41814</c:v>
                </c:pt>
                <c:pt idx="1167">
                  <c:v>41815</c:v>
                </c:pt>
                <c:pt idx="1168">
                  <c:v>41816</c:v>
                </c:pt>
                <c:pt idx="1169">
                  <c:v>41817</c:v>
                </c:pt>
                <c:pt idx="1170">
                  <c:v>41818</c:v>
                </c:pt>
                <c:pt idx="1171">
                  <c:v>41819</c:v>
                </c:pt>
                <c:pt idx="1172">
                  <c:v>41820</c:v>
                </c:pt>
                <c:pt idx="1173">
                  <c:v>41821</c:v>
                </c:pt>
                <c:pt idx="1174">
                  <c:v>41822</c:v>
                </c:pt>
                <c:pt idx="1175">
                  <c:v>41823</c:v>
                </c:pt>
                <c:pt idx="1176">
                  <c:v>41824</c:v>
                </c:pt>
                <c:pt idx="1177">
                  <c:v>41825</c:v>
                </c:pt>
                <c:pt idx="1178">
                  <c:v>41826</c:v>
                </c:pt>
                <c:pt idx="1179">
                  <c:v>41827</c:v>
                </c:pt>
                <c:pt idx="1180">
                  <c:v>41828</c:v>
                </c:pt>
                <c:pt idx="1181">
                  <c:v>41829</c:v>
                </c:pt>
                <c:pt idx="1182">
                  <c:v>41830</c:v>
                </c:pt>
                <c:pt idx="1183">
                  <c:v>41831</c:v>
                </c:pt>
                <c:pt idx="1184">
                  <c:v>41832</c:v>
                </c:pt>
                <c:pt idx="1185">
                  <c:v>41833</c:v>
                </c:pt>
                <c:pt idx="1186">
                  <c:v>41834</c:v>
                </c:pt>
                <c:pt idx="1187">
                  <c:v>41835</c:v>
                </c:pt>
                <c:pt idx="1188">
                  <c:v>41836</c:v>
                </c:pt>
                <c:pt idx="1189">
                  <c:v>41837</c:v>
                </c:pt>
                <c:pt idx="1190">
                  <c:v>41838</c:v>
                </c:pt>
                <c:pt idx="1191">
                  <c:v>41839</c:v>
                </c:pt>
                <c:pt idx="1192">
                  <c:v>41840</c:v>
                </c:pt>
                <c:pt idx="1193">
                  <c:v>41841</c:v>
                </c:pt>
                <c:pt idx="1194">
                  <c:v>41842</c:v>
                </c:pt>
                <c:pt idx="1195">
                  <c:v>41843</c:v>
                </c:pt>
                <c:pt idx="1196">
                  <c:v>41844</c:v>
                </c:pt>
                <c:pt idx="1197">
                  <c:v>41845</c:v>
                </c:pt>
                <c:pt idx="1198">
                  <c:v>41846</c:v>
                </c:pt>
                <c:pt idx="1199">
                  <c:v>41847</c:v>
                </c:pt>
                <c:pt idx="1200">
                  <c:v>41848</c:v>
                </c:pt>
                <c:pt idx="1201">
                  <c:v>41849</c:v>
                </c:pt>
                <c:pt idx="1202">
                  <c:v>41850</c:v>
                </c:pt>
                <c:pt idx="1203">
                  <c:v>41851</c:v>
                </c:pt>
                <c:pt idx="1204">
                  <c:v>41852</c:v>
                </c:pt>
                <c:pt idx="1205">
                  <c:v>41853</c:v>
                </c:pt>
                <c:pt idx="1206">
                  <c:v>41854</c:v>
                </c:pt>
                <c:pt idx="1207">
                  <c:v>41855</c:v>
                </c:pt>
                <c:pt idx="1208">
                  <c:v>41856</c:v>
                </c:pt>
                <c:pt idx="1209">
                  <c:v>41857</c:v>
                </c:pt>
                <c:pt idx="1210">
                  <c:v>41858</c:v>
                </c:pt>
                <c:pt idx="1211">
                  <c:v>41859</c:v>
                </c:pt>
                <c:pt idx="1212">
                  <c:v>41860</c:v>
                </c:pt>
                <c:pt idx="1213">
                  <c:v>41861</c:v>
                </c:pt>
                <c:pt idx="1214">
                  <c:v>41862</c:v>
                </c:pt>
                <c:pt idx="1215">
                  <c:v>41863</c:v>
                </c:pt>
                <c:pt idx="1216">
                  <c:v>41864</c:v>
                </c:pt>
                <c:pt idx="1217">
                  <c:v>41865</c:v>
                </c:pt>
                <c:pt idx="1218">
                  <c:v>41866</c:v>
                </c:pt>
                <c:pt idx="1219">
                  <c:v>41867</c:v>
                </c:pt>
                <c:pt idx="1220">
                  <c:v>41868</c:v>
                </c:pt>
                <c:pt idx="1221">
                  <c:v>41869</c:v>
                </c:pt>
                <c:pt idx="1222">
                  <c:v>41870</c:v>
                </c:pt>
                <c:pt idx="1223">
                  <c:v>41871</c:v>
                </c:pt>
                <c:pt idx="1224">
                  <c:v>41872</c:v>
                </c:pt>
                <c:pt idx="1225">
                  <c:v>41873</c:v>
                </c:pt>
                <c:pt idx="1226">
                  <c:v>41874</c:v>
                </c:pt>
                <c:pt idx="1227">
                  <c:v>41875</c:v>
                </c:pt>
                <c:pt idx="1228">
                  <c:v>41876</c:v>
                </c:pt>
                <c:pt idx="1229">
                  <c:v>41877</c:v>
                </c:pt>
                <c:pt idx="1230">
                  <c:v>41878</c:v>
                </c:pt>
                <c:pt idx="1231">
                  <c:v>41879</c:v>
                </c:pt>
                <c:pt idx="1232">
                  <c:v>41880</c:v>
                </c:pt>
                <c:pt idx="1233">
                  <c:v>41881</c:v>
                </c:pt>
                <c:pt idx="1234">
                  <c:v>41882</c:v>
                </c:pt>
                <c:pt idx="1235">
                  <c:v>41883</c:v>
                </c:pt>
                <c:pt idx="1236">
                  <c:v>41884</c:v>
                </c:pt>
                <c:pt idx="1237">
                  <c:v>41885</c:v>
                </c:pt>
                <c:pt idx="1238">
                  <c:v>41886</c:v>
                </c:pt>
                <c:pt idx="1239">
                  <c:v>41887</c:v>
                </c:pt>
                <c:pt idx="1240">
                  <c:v>41888</c:v>
                </c:pt>
                <c:pt idx="1241">
                  <c:v>41889</c:v>
                </c:pt>
                <c:pt idx="1242">
                  <c:v>41890</c:v>
                </c:pt>
                <c:pt idx="1243">
                  <c:v>41891</c:v>
                </c:pt>
                <c:pt idx="1244">
                  <c:v>41892</c:v>
                </c:pt>
                <c:pt idx="1245">
                  <c:v>41893</c:v>
                </c:pt>
                <c:pt idx="1246">
                  <c:v>41894</c:v>
                </c:pt>
              </c:numCache>
            </c:numRef>
          </c:cat>
          <c:val>
            <c:numRef>
              <c:f>焦炭期现价差!$E$3:$E$1249</c:f>
              <c:numCache>
                <c:formatCode>#,##0.00_ </c:formatCode>
                <c:ptCount val="1247"/>
                <c:pt idx="0">
                  <c:v>2060</c:v>
                </c:pt>
                <c:pt idx="1">
                  <c:v>2060</c:v>
                </c:pt>
                <c:pt idx="2">
                  <c:v>2060</c:v>
                </c:pt>
                <c:pt idx="3">
                  <c:v>2060</c:v>
                </c:pt>
                <c:pt idx="4">
                  <c:v>2060</c:v>
                </c:pt>
                <c:pt idx="5">
                  <c:v>2060</c:v>
                </c:pt>
                <c:pt idx="6">
                  <c:v>2060</c:v>
                </c:pt>
                <c:pt idx="7">
                  <c:v>2060</c:v>
                </c:pt>
                <c:pt idx="8">
                  <c:v>2060</c:v>
                </c:pt>
                <c:pt idx="9">
                  <c:v>2060</c:v>
                </c:pt>
                <c:pt idx="10">
                  <c:v>2060</c:v>
                </c:pt>
                <c:pt idx="11">
                  <c:v>2060</c:v>
                </c:pt>
                <c:pt idx="12">
                  <c:v>2060</c:v>
                </c:pt>
                <c:pt idx="13">
                  <c:v>2060</c:v>
                </c:pt>
                <c:pt idx="14">
                  <c:v>2060</c:v>
                </c:pt>
                <c:pt idx="15">
                  <c:v>2060</c:v>
                </c:pt>
                <c:pt idx="16">
                  <c:v>2060</c:v>
                </c:pt>
                <c:pt idx="17">
                  <c:v>2060</c:v>
                </c:pt>
                <c:pt idx="18">
                  <c:v>2060</c:v>
                </c:pt>
                <c:pt idx="19">
                  <c:v>2060</c:v>
                </c:pt>
                <c:pt idx="20">
                  <c:v>2060</c:v>
                </c:pt>
                <c:pt idx="21">
                  <c:v>2060</c:v>
                </c:pt>
                <c:pt idx="22">
                  <c:v>2060</c:v>
                </c:pt>
                <c:pt idx="23">
                  <c:v>2060</c:v>
                </c:pt>
                <c:pt idx="24">
                  <c:v>2060</c:v>
                </c:pt>
                <c:pt idx="25">
                  <c:v>2060</c:v>
                </c:pt>
                <c:pt idx="26">
                  <c:v>2060</c:v>
                </c:pt>
                <c:pt idx="27">
                  <c:v>2060</c:v>
                </c:pt>
                <c:pt idx="28">
                  <c:v>2060</c:v>
                </c:pt>
                <c:pt idx="29">
                  <c:v>2060</c:v>
                </c:pt>
                <c:pt idx="30">
                  <c:v>2060</c:v>
                </c:pt>
                <c:pt idx="31">
                  <c:v>2060</c:v>
                </c:pt>
                <c:pt idx="32">
                  <c:v>2060</c:v>
                </c:pt>
                <c:pt idx="33">
                  <c:v>2060</c:v>
                </c:pt>
                <c:pt idx="34">
                  <c:v>2060</c:v>
                </c:pt>
                <c:pt idx="35">
                  <c:v>2060</c:v>
                </c:pt>
                <c:pt idx="36">
                  <c:v>2060</c:v>
                </c:pt>
                <c:pt idx="37">
                  <c:v>2060</c:v>
                </c:pt>
                <c:pt idx="38">
                  <c:v>2060</c:v>
                </c:pt>
                <c:pt idx="39">
                  <c:v>2060</c:v>
                </c:pt>
                <c:pt idx="40">
                  <c:v>2060</c:v>
                </c:pt>
                <c:pt idx="41">
                  <c:v>2060</c:v>
                </c:pt>
                <c:pt idx="42">
                  <c:v>2060</c:v>
                </c:pt>
                <c:pt idx="43">
                  <c:v>2060</c:v>
                </c:pt>
                <c:pt idx="44">
                  <c:v>2060</c:v>
                </c:pt>
                <c:pt idx="45">
                  <c:v>2060</c:v>
                </c:pt>
                <c:pt idx="46">
                  <c:v>2060</c:v>
                </c:pt>
                <c:pt idx="47">
                  <c:v>2060</c:v>
                </c:pt>
                <c:pt idx="48">
                  <c:v>2060</c:v>
                </c:pt>
                <c:pt idx="49">
                  <c:v>2060</c:v>
                </c:pt>
                <c:pt idx="50">
                  <c:v>2060</c:v>
                </c:pt>
                <c:pt idx="51">
                  <c:v>2060</c:v>
                </c:pt>
                <c:pt idx="52">
                  <c:v>2060</c:v>
                </c:pt>
                <c:pt idx="53">
                  <c:v>2060</c:v>
                </c:pt>
                <c:pt idx="54">
                  <c:v>2060</c:v>
                </c:pt>
                <c:pt idx="55">
                  <c:v>2060</c:v>
                </c:pt>
                <c:pt idx="56">
                  <c:v>2060</c:v>
                </c:pt>
                <c:pt idx="57">
                  <c:v>2060</c:v>
                </c:pt>
                <c:pt idx="58">
                  <c:v>2060</c:v>
                </c:pt>
                <c:pt idx="59">
                  <c:v>2060</c:v>
                </c:pt>
                <c:pt idx="60">
                  <c:v>2060</c:v>
                </c:pt>
                <c:pt idx="61">
                  <c:v>2060</c:v>
                </c:pt>
                <c:pt idx="62">
                  <c:v>2060</c:v>
                </c:pt>
                <c:pt idx="63">
                  <c:v>2060</c:v>
                </c:pt>
                <c:pt idx="64">
                  <c:v>2060</c:v>
                </c:pt>
                <c:pt idx="65">
                  <c:v>2060</c:v>
                </c:pt>
                <c:pt idx="66">
                  <c:v>2060</c:v>
                </c:pt>
                <c:pt idx="67">
                  <c:v>2060</c:v>
                </c:pt>
                <c:pt idx="68">
                  <c:v>2060</c:v>
                </c:pt>
                <c:pt idx="69">
                  <c:v>2060</c:v>
                </c:pt>
                <c:pt idx="70">
                  <c:v>2060</c:v>
                </c:pt>
                <c:pt idx="71">
                  <c:v>2060</c:v>
                </c:pt>
                <c:pt idx="72">
                  <c:v>2060</c:v>
                </c:pt>
                <c:pt idx="73">
                  <c:v>2060</c:v>
                </c:pt>
                <c:pt idx="74">
                  <c:v>2060</c:v>
                </c:pt>
                <c:pt idx="75">
                  <c:v>2060</c:v>
                </c:pt>
                <c:pt idx="76">
                  <c:v>2060</c:v>
                </c:pt>
                <c:pt idx="77">
                  <c:v>2060</c:v>
                </c:pt>
                <c:pt idx="78">
                  <c:v>2060</c:v>
                </c:pt>
                <c:pt idx="79">
                  <c:v>2060</c:v>
                </c:pt>
                <c:pt idx="80">
                  <c:v>2060</c:v>
                </c:pt>
                <c:pt idx="81">
                  <c:v>2060</c:v>
                </c:pt>
                <c:pt idx="82">
                  <c:v>2060</c:v>
                </c:pt>
                <c:pt idx="83">
                  <c:v>2060</c:v>
                </c:pt>
                <c:pt idx="84">
                  <c:v>2060</c:v>
                </c:pt>
                <c:pt idx="85">
                  <c:v>2060</c:v>
                </c:pt>
                <c:pt idx="86">
                  <c:v>2060</c:v>
                </c:pt>
                <c:pt idx="87">
                  <c:v>2060</c:v>
                </c:pt>
                <c:pt idx="88">
                  <c:v>2060</c:v>
                </c:pt>
                <c:pt idx="89">
                  <c:v>2060</c:v>
                </c:pt>
                <c:pt idx="90">
                  <c:v>2060</c:v>
                </c:pt>
                <c:pt idx="91">
                  <c:v>2060</c:v>
                </c:pt>
                <c:pt idx="92">
                  <c:v>2060</c:v>
                </c:pt>
                <c:pt idx="93">
                  <c:v>2060</c:v>
                </c:pt>
                <c:pt idx="94">
                  <c:v>2060</c:v>
                </c:pt>
                <c:pt idx="95">
                  <c:v>2040</c:v>
                </c:pt>
                <c:pt idx="96">
                  <c:v>2040</c:v>
                </c:pt>
                <c:pt idx="97">
                  <c:v>2040</c:v>
                </c:pt>
                <c:pt idx="98">
                  <c:v>2040</c:v>
                </c:pt>
                <c:pt idx="99">
                  <c:v>2040</c:v>
                </c:pt>
                <c:pt idx="100">
                  <c:v>2040</c:v>
                </c:pt>
                <c:pt idx="101">
                  <c:v>2040</c:v>
                </c:pt>
                <c:pt idx="102">
                  <c:v>2040</c:v>
                </c:pt>
                <c:pt idx="103">
                  <c:v>2040</c:v>
                </c:pt>
                <c:pt idx="104">
                  <c:v>2040</c:v>
                </c:pt>
                <c:pt idx="105">
                  <c:v>2040</c:v>
                </c:pt>
                <c:pt idx="106">
                  <c:v>2040</c:v>
                </c:pt>
                <c:pt idx="107">
                  <c:v>2040</c:v>
                </c:pt>
                <c:pt idx="108">
                  <c:v>2040</c:v>
                </c:pt>
                <c:pt idx="109">
                  <c:v>2040</c:v>
                </c:pt>
                <c:pt idx="110">
                  <c:v>2040</c:v>
                </c:pt>
                <c:pt idx="111">
                  <c:v>2040</c:v>
                </c:pt>
                <c:pt idx="112">
                  <c:v>2040</c:v>
                </c:pt>
                <c:pt idx="113">
                  <c:v>2040</c:v>
                </c:pt>
                <c:pt idx="114">
                  <c:v>2040</c:v>
                </c:pt>
                <c:pt idx="115">
                  <c:v>2040</c:v>
                </c:pt>
                <c:pt idx="116">
                  <c:v>2040</c:v>
                </c:pt>
                <c:pt idx="117">
                  <c:v>2040</c:v>
                </c:pt>
                <c:pt idx="118">
                  <c:v>2040</c:v>
                </c:pt>
                <c:pt idx="119">
                  <c:v>2040</c:v>
                </c:pt>
                <c:pt idx="120">
                  <c:v>2040</c:v>
                </c:pt>
                <c:pt idx="121">
                  <c:v>2040</c:v>
                </c:pt>
                <c:pt idx="122">
                  <c:v>2040</c:v>
                </c:pt>
                <c:pt idx="123">
                  <c:v>2040</c:v>
                </c:pt>
                <c:pt idx="124">
                  <c:v>2040</c:v>
                </c:pt>
                <c:pt idx="125">
                  <c:v>2040</c:v>
                </c:pt>
                <c:pt idx="126">
                  <c:v>2040</c:v>
                </c:pt>
                <c:pt idx="127">
                  <c:v>2040</c:v>
                </c:pt>
                <c:pt idx="128">
                  <c:v>2040</c:v>
                </c:pt>
                <c:pt idx="129">
                  <c:v>2040</c:v>
                </c:pt>
                <c:pt idx="130">
                  <c:v>2040</c:v>
                </c:pt>
                <c:pt idx="131">
                  <c:v>2040</c:v>
                </c:pt>
                <c:pt idx="132">
                  <c:v>2040</c:v>
                </c:pt>
                <c:pt idx="133">
                  <c:v>2040</c:v>
                </c:pt>
                <c:pt idx="134">
                  <c:v>2040</c:v>
                </c:pt>
                <c:pt idx="135">
                  <c:v>2040</c:v>
                </c:pt>
                <c:pt idx="136">
                  <c:v>2040</c:v>
                </c:pt>
                <c:pt idx="137">
                  <c:v>2040</c:v>
                </c:pt>
                <c:pt idx="138">
                  <c:v>2040</c:v>
                </c:pt>
                <c:pt idx="139">
                  <c:v>2040</c:v>
                </c:pt>
                <c:pt idx="140">
                  <c:v>2040</c:v>
                </c:pt>
                <c:pt idx="141">
                  <c:v>2040</c:v>
                </c:pt>
                <c:pt idx="142">
                  <c:v>2040</c:v>
                </c:pt>
                <c:pt idx="143">
                  <c:v>2040</c:v>
                </c:pt>
                <c:pt idx="144">
                  <c:v>2040</c:v>
                </c:pt>
                <c:pt idx="145">
                  <c:v>2040</c:v>
                </c:pt>
                <c:pt idx="146">
                  <c:v>2040</c:v>
                </c:pt>
                <c:pt idx="147">
                  <c:v>2040</c:v>
                </c:pt>
                <c:pt idx="148">
                  <c:v>2040</c:v>
                </c:pt>
                <c:pt idx="149">
                  <c:v>2040</c:v>
                </c:pt>
                <c:pt idx="150">
                  <c:v>2040</c:v>
                </c:pt>
                <c:pt idx="151">
                  <c:v>2040</c:v>
                </c:pt>
                <c:pt idx="152">
                  <c:v>2040</c:v>
                </c:pt>
                <c:pt idx="153">
                  <c:v>2040</c:v>
                </c:pt>
                <c:pt idx="154">
                  <c:v>2040</c:v>
                </c:pt>
                <c:pt idx="155">
                  <c:v>2040</c:v>
                </c:pt>
                <c:pt idx="156">
                  <c:v>2040</c:v>
                </c:pt>
                <c:pt idx="157">
                  <c:v>2040</c:v>
                </c:pt>
                <c:pt idx="158">
                  <c:v>2040</c:v>
                </c:pt>
                <c:pt idx="159">
                  <c:v>2040</c:v>
                </c:pt>
                <c:pt idx="160">
                  <c:v>2040</c:v>
                </c:pt>
                <c:pt idx="161">
                  <c:v>2040</c:v>
                </c:pt>
                <c:pt idx="162">
                  <c:v>2040</c:v>
                </c:pt>
                <c:pt idx="163">
                  <c:v>2040</c:v>
                </c:pt>
                <c:pt idx="164">
                  <c:v>2040</c:v>
                </c:pt>
                <c:pt idx="165">
                  <c:v>2040</c:v>
                </c:pt>
                <c:pt idx="166">
                  <c:v>2040</c:v>
                </c:pt>
                <c:pt idx="167">
                  <c:v>2040</c:v>
                </c:pt>
                <c:pt idx="168">
                  <c:v>2040</c:v>
                </c:pt>
                <c:pt idx="169">
                  <c:v>2040</c:v>
                </c:pt>
                <c:pt idx="170">
                  <c:v>2040</c:v>
                </c:pt>
                <c:pt idx="171">
                  <c:v>2040</c:v>
                </c:pt>
                <c:pt idx="172">
                  <c:v>2040</c:v>
                </c:pt>
                <c:pt idx="173">
                  <c:v>2040</c:v>
                </c:pt>
                <c:pt idx="174">
                  <c:v>2040</c:v>
                </c:pt>
                <c:pt idx="175">
                  <c:v>2040</c:v>
                </c:pt>
                <c:pt idx="176">
                  <c:v>2040</c:v>
                </c:pt>
                <c:pt idx="177">
                  <c:v>2040</c:v>
                </c:pt>
                <c:pt idx="178">
                  <c:v>2040</c:v>
                </c:pt>
                <c:pt idx="179">
                  <c:v>2040</c:v>
                </c:pt>
                <c:pt idx="180">
                  <c:v>2040</c:v>
                </c:pt>
                <c:pt idx="181">
                  <c:v>2040</c:v>
                </c:pt>
                <c:pt idx="182">
                  <c:v>2040</c:v>
                </c:pt>
                <c:pt idx="183">
                  <c:v>2040</c:v>
                </c:pt>
                <c:pt idx="184">
                  <c:v>2040</c:v>
                </c:pt>
                <c:pt idx="185">
                  <c:v>2040</c:v>
                </c:pt>
                <c:pt idx="186">
                  <c:v>2040</c:v>
                </c:pt>
                <c:pt idx="187">
                  <c:v>2040</c:v>
                </c:pt>
                <c:pt idx="188">
                  <c:v>2040</c:v>
                </c:pt>
                <c:pt idx="189">
                  <c:v>2040</c:v>
                </c:pt>
                <c:pt idx="190">
                  <c:v>2040</c:v>
                </c:pt>
                <c:pt idx="191">
                  <c:v>2040</c:v>
                </c:pt>
                <c:pt idx="192">
                  <c:v>2040</c:v>
                </c:pt>
                <c:pt idx="193">
                  <c:v>2040</c:v>
                </c:pt>
                <c:pt idx="194">
                  <c:v>2040</c:v>
                </c:pt>
                <c:pt idx="195">
                  <c:v>2040</c:v>
                </c:pt>
                <c:pt idx="196">
                  <c:v>2040</c:v>
                </c:pt>
                <c:pt idx="197">
                  <c:v>2040</c:v>
                </c:pt>
                <c:pt idx="198">
                  <c:v>2040</c:v>
                </c:pt>
                <c:pt idx="199">
                  <c:v>2040</c:v>
                </c:pt>
                <c:pt idx="200">
                  <c:v>2040</c:v>
                </c:pt>
                <c:pt idx="201">
                  <c:v>2040</c:v>
                </c:pt>
                <c:pt idx="202">
                  <c:v>2040</c:v>
                </c:pt>
                <c:pt idx="203">
                  <c:v>2040</c:v>
                </c:pt>
                <c:pt idx="204">
                  <c:v>2040</c:v>
                </c:pt>
                <c:pt idx="205">
                  <c:v>2040</c:v>
                </c:pt>
                <c:pt idx="206">
                  <c:v>2040</c:v>
                </c:pt>
                <c:pt idx="207">
                  <c:v>2040</c:v>
                </c:pt>
                <c:pt idx="208">
                  <c:v>2040</c:v>
                </c:pt>
                <c:pt idx="209">
                  <c:v>2040</c:v>
                </c:pt>
                <c:pt idx="210">
                  <c:v>2040</c:v>
                </c:pt>
                <c:pt idx="211">
                  <c:v>2040</c:v>
                </c:pt>
                <c:pt idx="212">
                  <c:v>2040</c:v>
                </c:pt>
                <c:pt idx="213">
                  <c:v>2040</c:v>
                </c:pt>
                <c:pt idx="214">
                  <c:v>2040</c:v>
                </c:pt>
                <c:pt idx="215">
                  <c:v>2040</c:v>
                </c:pt>
                <c:pt idx="216">
                  <c:v>2040</c:v>
                </c:pt>
                <c:pt idx="217">
                  <c:v>2040</c:v>
                </c:pt>
                <c:pt idx="218">
                  <c:v>2040</c:v>
                </c:pt>
                <c:pt idx="219">
                  <c:v>2040</c:v>
                </c:pt>
                <c:pt idx="220">
                  <c:v>2040</c:v>
                </c:pt>
                <c:pt idx="221">
                  <c:v>2040</c:v>
                </c:pt>
                <c:pt idx="222">
                  <c:v>2040</c:v>
                </c:pt>
                <c:pt idx="223">
                  <c:v>2010</c:v>
                </c:pt>
                <c:pt idx="224">
                  <c:v>2010</c:v>
                </c:pt>
                <c:pt idx="225">
                  <c:v>2010</c:v>
                </c:pt>
                <c:pt idx="226">
                  <c:v>2010</c:v>
                </c:pt>
                <c:pt idx="227">
                  <c:v>2010</c:v>
                </c:pt>
                <c:pt idx="228">
                  <c:v>2010</c:v>
                </c:pt>
                <c:pt idx="229">
                  <c:v>2010</c:v>
                </c:pt>
                <c:pt idx="230">
                  <c:v>2010</c:v>
                </c:pt>
                <c:pt idx="231">
                  <c:v>2010</c:v>
                </c:pt>
                <c:pt idx="232">
                  <c:v>2010</c:v>
                </c:pt>
                <c:pt idx="233">
                  <c:v>2010</c:v>
                </c:pt>
                <c:pt idx="234">
                  <c:v>2010</c:v>
                </c:pt>
                <c:pt idx="235">
                  <c:v>2010</c:v>
                </c:pt>
                <c:pt idx="236">
                  <c:v>2010</c:v>
                </c:pt>
                <c:pt idx="237">
                  <c:v>2010</c:v>
                </c:pt>
                <c:pt idx="238">
                  <c:v>2010</c:v>
                </c:pt>
                <c:pt idx="239">
                  <c:v>2010</c:v>
                </c:pt>
                <c:pt idx="240">
                  <c:v>2010</c:v>
                </c:pt>
                <c:pt idx="241">
                  <c:v>2010</c:v>
                </c:pt>
                <c:pt idx="242">
                  <c:v>2010</c:v>
                </c:pt>
                <c:pt idx="243">
                  <c:v>2010</c:v>
                </c:pt>
                <c:pt idx="244">
                  <c:v>2010</c:v>
                </c:pt>
                <c:pt idx="245">
                  <c:v>2010</c:v>
                </c:pt>
                <c:pt idx="246">
                  <c:v>2010</c:v>
                </c:pt>
                <c:pt idx="247">
                  <c:v>2010</c:v>
                </c:pt>
                <c:pt idx="248">
                  <c:v>2010</c:v>
                </c:pt>
                <c:pt idx="249">
                  <c:v>2010</c:v>
                </c:pt>
                <c:pt idx="250">
                  <c:v>2020</c:v>
                </c:pt>
                <c:pt idx="251">
                  <c:v>2020</c:v>
                </c:pt>
                <c:pt idx="252">
                  <c:v>2020</c:v>
                </c:pt>
                <c:pt idx="253">
                  <c:v>2020</c:v>
                </c:pt>
                <c:pt idx="254">
                  <c:v>2020</c:v>
                </c:pt>
                <c:pt idx="255">
                  <c:v>2020</c:v>
                </c:pt>
                <c:pt idx="256">
                  <c:v>2020</c:v>
                </c:pt>
                <c:pt idx="257">
                  <c:v>2020</c:v>
                </c:pt>
                <c:pt idx="258">
                  <c:v>2020</c:v>
                </c:pt>
                <c:pt idx="259">
                  <c:v>2020</c:v>
                </c:pt>
                <c:pt idx="260">
                  <c:v>2020</c:v>
                </c:pt>
                <c:pt idx="261">
                  <c:v>2020</c:v>
                </c:pt>
                <c:pt idx="262">
                  <c:v>2020</c:v>
                </c:pt>
                <c:pt idx="263">
                  <c:v>2020</c:v>
                </c:pt>
                <c:pt idx="264">
                  <c:v>2020</c:v>
                </c:pt>
                <c:pt idx="265">
                  <c:v>2020</c:v>
                </c:pt>
                <c:pt idx="266">
                  <c:v>2020</c:v>
                </c:pt>
                <c:pt idx="267">
                  <c:v>2020</c:v>
                </c:pt>
                <c:pt idx="268">
                  <c:v>2020</c:v>
                </c:pt>
                <c:pt idx="269">
                  <c:v>2020</c:v>
                </c:pt>
                <c:pt idx="270">
                  <c:v>2020</c:v>
                </c:pt>
                <c:pt idx="271">
                  <c:v>2020</c:v>
                </c:pt>
                <c:pt idx="272">
                  <c:v>2020</c:v>
                </c:pt>
                <c:pt idx="273">
                  <c:v>2020</c:v>
                </c:pt>
                <c:pt idx="274">
                  <c:v>2020</c:v>
                </c:pt>
                <c:pt idx="275">
                  <c:v>2020</c:v>
                </c:pt>
                <c:pt idx="276">
                  <c:v>2020</c:v>
                </c:pt>
                <c:pt idx="277">
                  <c:v>2020</c:v>
                </c:pt>
                <c:pt idx="278">
                  <c:v>2020</c:v>
                </c:pt>
                <c:pt idx="279">
                  <c:v>2020</c:v>
                </c:pt>
                <c:pt idx="280">
                  <c:v>2020</c:v>
                </c:pt>
                <c:pt idx="281">
                  <c:v>2020</c:v>
                </c:pt>
                <c:pt idx="282">
                  <c:v>2020</c:v>
                </c:pt>
                <c:pt idx="283">
                  <c:v>2020</c:v>
                </c:pt>
                <c:pt idx="284">
                  <c:v>2020</c:v>
                </c:pt>
                <c:pt idx="285">
                  <c:v>2020</c:v>
                </c:pt>
                <c:pt idx="286">
                  <c:v>2020</c:v>
                </c:pt>
                <c:pt idx="287">
                  <c:v>2020</c:v>
                </c:pt>
                <c:pt idx="288">
                  <c:v>2020</c:v>
                </c:pt>
                <c:pt idx="289">
                  <c:v>2020</c:v>
                </c:pt>
                <c:pt idx="290">
                  <c:v>2020</c:v>
                </c:pt>
                <c:pt idx="291">
                  <c:v>2020</c:v>
                </c:pt>
                <c:pt idx="292">
                  <c:v>2020</c:v>
                </c:pt>
                <c:pt idx="293">
                  <c:v>2020</c:v>
                </c:pt>
                <c:pt idx="294">
                  <c:v>2020</c:v>
                </c:pt>
                <c:pt idx="295">
                  <c:v>2020</c:v>
                </c:pt>
                <c:pt idx="296">
                  <c:v>2020</c:v>
                </c:pt>
                <c:pt idx="297">
                  <c:v>2020</c:v>
                </c:pt>
                <c:pt idx="298">
                  <c:v>2020</c:v>
                </c:pt>
                <c:pt idx="299">
                  <c:v>2020</c:v>
                </c:pt>
                <c:pt idx="300">
                  <c:v>2020</c:v>
                </c:pt>
                <c:pt idx="301">
                  <c:v>2020</c:v>
                </c:pt>
                <c:pt idx="302">
                  <c:v>2020</c:v>
                </c:pt>
                <c:pt idx="303">
                  <c:v>2020</c:v>
                </c:pt>
                <c:pt idx="304">
                  <c:v>2020</c:v>
                </c:pt>
                <c:pt idx="305">
                  <c:v>2020</c:v>
                </c:pt>
                <c:pt idx="306">
                  <c:v>2020</c:v>
                </c:pt>
                <c:pt idx="307">
                  <c:v>2020</c:v>
                </c:pt>
                <c:pt idx="308">
                  <c:v>2020</c:v>
                </c:pt>
                <c:pt idx="309">
                  <c:v>2020</c:v>
                </c:pt>
                <c:pt idx="310">
                  <c:v>2020</c:v>
                </c:pt>
                <c:pt idx="311">
                  <c:v>2020</c:v>
                </c:pt>
                <c:pt idx="312">
                  <c:v>2020</c:v>
                </c:pt>
                <c:pt idx="313">
                  <c:v>2020</c:v>
                </c:pt>
                <c:pt idx="314">
                  <c:v>2020</c:v>
                </c:pt>
                <c:pt idx="315">
                  <c:v>2020</c:v>
                </c:pt>
                <c:pt idx="316">
                  <c:v>2020</c:v>
                </c:pt>
                <c:pt idx="317">
                  <c:v>2020</c:v>
                </c:pt>
                <c:pt idx="318">
                  <c:v>2020</c:v>
                </c:pt>
                <c:pt idx="319">
                  <c:v>2020</c:v>
                </c:pt>
                <c:pt idx="320">
                  <c:v>2020</c:v>
                </c:pt>
                <c:pt idx="321">
                  <c:v>2020</c:v>
                </c:pt>
                <c:pt idx="322">
                  <c:v>2020</c:v>
                </c:pt>
                <c:pt idx="323">
                  <c:v>2020</c:v>
                </c:pt>
                <c:pt idx="324">
                  <c:v>2020</c:v>
                </c:pt>
                <c:pt idx="325">
                  <c:v>2020</c:v>
                </c:pt>
                <c:pt idx="326">
                  <c:v>2020</c:v>
                </c:pt>
                <c:pt idx="327">
                  <c:v>2020</c:v>
                </c:pt>
                <c:pt idx="328">
                  <c:v>2020</c:v>
                </c:pt>
                <c:pt idx="329">
                  <c:v>2020</c:v>
                </c:pt>
                <c:pt idx="330">
                  <c:v>2020</c:v>
                </c:pt>
                <c:pt idx="331">
                  <c:v>2020</c:v>
                </c:pt>
                <c:pt idx="332">
                  <c:v>2020</c:v>
                </c:pt>
                <c:pt idx="333">
                  <c:v>2020</c:v>
                </c:pt>
                <c:pt idx="334">
                  <c:v>2020</c:v>
                </c:pt>
                <c:pt idx="335">
                  <c:v>2020</c:v>
                </c:pt>
                <c:pt idx="336">
                  <c:v>1960</c:v>
                </c:pt>
                <c:pt idx="337">
                  <c:v>1960</c:v>
                </c:pt>
                <c:pt idx="338">
                  <c:v>1960</c:v>
                </c:pt>
                <c:pt idx="339">
                  <c:v>1960</c:v>
                </c:pt>
                <c:pt idx="340">
                  <c:v>1960</c:v>
                </c:pt>
                <c:pt idx="341">
                  <c:v>1960</c:v>
                </c:pt>
                <c:pt idx="342">
                  <c:v>1960</c:v>
                </c:pt>
                <c:pt idx="343">
                  <c:v>1960</c:v>
                </c:pt>
                <c:pt idx="344">
                  <c:v>1960</c:v>
                </c:pt>
                <c:pt idx="345">
                  <c:v>1960</c:v>
                </c:pt>
                <c:pt idx="346">
                  <c:v>1960</c:v>
                </c:pt>
                <c:pt idx="347">
                  <c:v>1960</c:v>
                </c:pt>
                <c:pt idx="348">
                  <c:v>1960</c:v>
                </c:pt>
                <c:pt idx="349">
                  <c:v>1960</c:v>
                </c:pt>
                <c:pt idx="350">
                  <c:v>1960</c:v>
                </c:pt>
                <c:pt idx="351">
                  <c:v>1960</c:v>
                </c:pt>
                <c:pt idx="352">
                  <c:v>1960</c:v>
                </c:pt>
                <c:pt idx="353">
                  <c:v>1960</c:v>
                </c:pt>
                <c:pt idx="354">
                  <c:v>1960</c:v>
                </c:pt>
                <c:pt idx="355">
                  <c:v>1960</c:v>
                </c:pt>
                <c:pt idx="356">
                  <c:v>1960</c:v>
                </c:pt>
                <c:pt idx="357">
                  <c:v>1960</c:v>
                </c:pt>
                <c:pt idx="358">
                  <c:v>1960</c:v>
                </c:pt>
                <c:pt idx="359">
                  <c:v>1960</c:v>
                </c:pt>
                <c:pt idx="360">
                  <c:v>1960</c:v>
                </c:pt>
                <c:pt idx="361">
                  <c:v>1960</c:v>
                </c:pt>
                <c:pt idx="362">
                  <c:v>1960</c:v>
                </c:pt>
                <c:pt idx="363">
                  <c:v>1960</c:v>
                </c:pt>
                <c:pt idx="364">
                  <c:v>1960</c:v>
                </c:pt>
                <c:pt idx="365">
                  <c:v>1960</c:v>
                </c:pt>
                <c:pt idx="366">
                  <c:v>1960</c:v>
                </c:pt>
                <c:pt idx="367">
                  <c:v>1960</c:v>
                </c:pt>
                <c:pt idx="368">
                  <c:v>1960</c:v>
                </c:pt>
                <c:pt idx="369">
                  <c:v>1960</c:v>
                </c:pt>
                <c:pt idx="370">
                  <c:v>1960</c:v>
                </c:pt>
                <c:pt idx="371">
                  <c:v>1960</c:v>
                </c:pt>
                <c:pt idx="372">
                  <c:v>1960</c:v>
                </c:pt>
                <c:pt idx="373">
                  <c:v>1960</c:v>
                </c:pt>
                <c:pt idx="374">
                  <c:v>1960</c:v>
                </c:pt>
                <c:pt idx="375">
                  <c:v>1960</c:v>
                </c:pt>
                <c:pt idx="376">
                  <c:v>1960</c:v>
                </c:pt>
                <c:pt idx="377">
                  <c:v>1960</c:v>
                </c:pt>
                <c:pt idx="378">
                  <c:v>1960</c:v>
                </c:pt>
                <c:pt idx="379">
                  <c:v>1960</c:v>
                </c:pt>
                <c:pt idx="380">
                  <c:v>1960</c:v>
                </c:pt>
                <c:pt idx="381">
                  <c:v>1960</c:v>
                </c:pt>
                <c:pt idx="382">
                  <c:v>1960</c:v>
                </c:pt>
                <c:pt idx="383">
                  <c:v>1960</c:v>
                </c:pt>
                <c:pt idx="384">
                  <c:v>1940</c:v>
                </c:pt>
                <c:pt idx="385">
                  <c:v>1940</c:v>
                </c:pt>
                <c:pt idx="386">
                  <c:v>1940</c:v>
                </c:pt>
                <c:pt idx="387">
                  <c:v>1940</c:v>
                </c:pt>
                <c:pt idx="388">
                  <c:v>1940</c:v>
                </c:pt>
                <c:pt idx="389">
                  <c:v>1940</c:v>
                </c:pt>
                <c:pt idx="390">
                  <c:v>1940</c:v>
                </c:pt>
                <c:pt idx="391">
                  <c:v>1940</c:v>
                </c:pt>
                <c:pt idx="392">
                  <c:v>1940</c:v>
                </c:pt>
                <c:pt idx="393">
                  <c:v>1940</c:v>
                </c:pt>
                <c:pt idx="394">
                  <c:v>1940</c:v>
                </c:pt>
                <c:pt idx="395">
                  <c:v>1940</c:v>
                </c:pt>
                <c:pt idx="396">
                  <c:v>1940</c:v>
                </c:pt>
                <c:pt idx="397">
                  <c:v>1940</c:v>
                </c:pt>
                <c:pt idx="398">
                  <c:v>1940</c:v>
                </c:pt>
                <c:pt idx="399">
                  <c:v>1940</c:v>
                </c:pt>
                <c:pt idx="400">
                  <c:v>1940</c:v>
                </c:pt>
                <c:pt idx="401">
                  <c:v>1940</c:v>
                </c:pt>
                <c:pt idx="402">
                  <c:v>1940</c:v>
                </c:pt>
                <c:pt idx="403">
                  <c:v>1940</c:v>
                </c:pt>
                <c:pt idx="404">
                  <c:v>1940</c:v>
                </c:pt>
                <c:pt idx="405">
                  <c:v>1940</c:v>
                </c:pt>
                <c:pt idx="406">
                  <c:v>1940</c:v>
                </c:pt>
                <c:pt idx="407">
                  <c:v>1940</c:v>
                </c:pt>
                <c:pt idx="408">
                  <c:v>1940</c:v>
                </c:pt>
                <c:pt idx="409">
                  <c:v>1940</c:v>
                </c:pt>
                <c:pt idx="410">
                  <c:v>1920</c:v>
                </c:pt>
                <c:pt idx="411">
                  <c:v>1920</c:v>
                </c:pt>
                <c:pt idx="412">
                  <c:v>1920</c:v>
                </c:pt>
                <c:pt idx="413">
                  <c:v>1920</c:v>
                </c:pt>
                <c:pt idx="414">
                  <c:v>1920</c:v>
                </c:pt>
                <c:pt idx="415">
                  <c:v>1920</c:v>
                </c:pt>
                <c:pt idx="416">
                  <c:v>1920</c:v>
                </c:pt>
                <c:pt idx="417">
                  <c:v>1920</c:v>
                </c:pt>
                <c:pt idx="418">
                  <c:v>1890</c:v>
                </c:pt>
                <c:pt idx="419">
                  <c:v>1890</c:v>
                </c:pt>
                <c:pt idx="420">
                  <c:v>1890</c:v>
                </c:pt>
                <c:pt idx="421">
                  <c:v>1890</c:v>
                </c:pt>
                <c:pt idx="422">
                  <c:v>1890</c:v>
                </c:pt>
                <c:pt idx="423">
                  <c:v>1890</c:v>
                </c:pt>
                <c:pt idx="424">
                  <c:v>1890</c:v>
                </c:pt>
                <c:pt idx="425">
                  <c:v>1890</c:v>
                </c:pt>
                <c:pt idx="426">
                  <c:v>1890</c:v>
                </c:pt>
                <c:pt idx="427">
                  <c:v>1890</c:v>
                </c:pt>
                <c:pt idx="428">
                  <c:v>1890</c:v>
                </c:pt>
                <c:pt idx="429">
                  <c:v>1890</c:v>
                </c:pt>
                <c:pt idx="430">
                  <c:v>1890</c:v>
                </c:pt>
                <c:pt idx="431">
                  <c:v>1880</c:v>
                </c:pt>
                <c:pt idx="432">
                  <c:v>1880</c:v>
                </c:pt>
                <c:pt idx="433">
                  <c:v>1880</c:v>
                </c:pt>
                <c:pt idx="434">
                  <c:v>1880</c:v>
                </c:pt>
                <c:pt idx="435">
                  <c:v>1880</c:v>
                </c:pt>
                <c:pt idx="436">
                  <c:v>1880</c:v>
                </c:pt>
                <c:pt idx="437">
                  <c:v>1880</c:v>
                </c:pt>
                <c:pt idx="438">
                  <c:v>1880</c:v>
                </c:pt>
                <c:pt idx="439">
                  <c:v>1880</c:v>
                </c:pt>
                <c:pt idx="440">
                  <c:v>1880</c:v>
                </c:pt>
                <c:pt idx="441">
                  <c:v>1880</c:v>
                </c:pt>
                <c:pt idx="442">
                  <c:v>1880</c:v>
                </c:pt>
                <c:pt idx="443">
                  <c:v>1880</c:v>
                </c:pt>
                <c:pt idx="444">
                  <c:v>1850</c:v>
                </c:pt>
                <c:pt idx="445">
                  <c:v>1850</c:v>
                </c:pt>
                <c:pt idx="446">
                  <c:v>1850</c:v>
                </c:pt>
                <c:pt idx="447">
                  <c:v>1850</c:v>
                </c:pt>
                <c:pt idx="448">
                  <c:v>1850</c:v>
                </c:pt>
                <c:pt idx="449">
                  <c:v>1850</c:v>
                </c:pt>
                <c:pt idx="450">
                  <c:v>1850</c:v>
                </c:pt>
                <c:pt idx="451">
                  <c:v>1850</c:v>
                </c:pt>
                <c:pt idx="452">
                  <c:v>1850</c:v>
                </c:pt>
                <c:pt idx="453">
                  <c:v>1850</c:v>
                </c:pt>
                <c:pt idx="454">
                  <c:v>1850</c:v>
                </c:pt>
                <c:pt idx="455">
                  <c:v>1850</c:v>
                </c:pt>
                <c:pt idx="456">
                  <c:v>1850</c:v>
                </c:pt>
                <c:pt idx="457">
                  <c:v>1850</c:v>
                </c:pt>
                <c:pt idx="458">
                  <c:v>1850</c:v>
                </c:pt>
                <c:pt idx="459">
                  <c:v>1850</c:v>
                </c:pt>
                <c:pt idx="460">
                  <c:v>1830</c:v>
                </c:pt>
                <c:pt idx="461">
                  <c:v>1830</c:v>
                </c:pt>
                <c:pt idx="462">
                  <c:v>1830</c:v>
                </c:pt>
                <c:pt idx="463">
                  <c:v>1830</c:v>
                </c:pt>
                <c:pt idx="464">
                  <c:v>1830</c:v>
                </c:pt>
                <c:pt idx="465">
                  <c:v>1830</c:v>
                </c:pt>
                <c:pt idx="466">
                  <c:v>1800</c:v>
                </c:pt>
                <c:pt idx="467">
                  <c:v>1800</c:v>
                </c:pt>
                <c:pt idx="468">
                  <c:v>1750</c:v>
                </c:pt>
                <c:pt idx="469">
                  <c:v>1750</c:v>
                </c:pt>
                <c:pt idx="470">
                  <c:v>1750</c:v>
                </c:pt>
                <c:pt idx="471">
                  <c:v>1750</c:v>
                </c:pt>
                <c:pt idx="472">
                  <c:v>1750</c:v>
                </c:pt>
                <c:pt idx="473">
                  <c:v>1750</c:v>
                </c:pt>
                <c:pt idx="474">
                  <c:v>1700</c:v>
                </c:pt>
                <c:pt idx="475">
                  <c:v>1700</c:v>
                </c:pt>
                <c:pt idx="476">
                  <c:v>1670</c:v>
                </c:pt>
                <c:pt idx="477">
                  <c:v>1670</c:v>
                </c:pt>
                <c:pt idx="478">
                  <c:v>1670</c:v>
                </c:pt>
                <c:pt idx="479">
                  <c:v>1650</c:v>
                </c:pt>
                <c:pt idx="480">
                  <c:v>1650</c:v>
                </c:pt>
                <c:pt idx="481">
                  <c:v>1650</c:v>
                </c:pt>
                <c:pt idx="482">
                  <c:v>1650</c:v>
                </c:pt>
                <c:pt idx="483">
                  <c:v>1650</c:v>
                </c:pt>
                <c:pt idx="484">
                  <c:v>1650</c:v>
                </c:pt>
                <c:pt idx="485">
                  <c:v>1650</c:v>
                </c:pt>
                <c:pt idx="486">
                  <c:v>1620</c:v>
                </c:pt>
                <c:pt idx="487">
                  <c:v>1620</c:v>
                </c:pt>
                <c:pt idx="488">
                  <c:v>1590</c:v>
                </c:pt>
                <c:pt idx="489">
                  <c:v>1550</c:v>
                </c:pt>
                <c:pt idx="490">
                  <c:v>1550</c:v>
                </c:pt>
                <c:pt idx="491">
                  <c:v>1550</c:v>
                </c:pt>
                <c:pt idx="492">
                  <c:v>1550</c:v>
                </c:pt>
                <c:pt idx="493">
                  <c:v>1550</c:v>
                </c:pt>
                <c:pt idx="494">
                  <c:v>1550</c:v>
                </c:pt>
                <c:pt idx="495">
                  <c:v>1550</c:v>
                </c:pt>
                <c:pt idx="496">
                  <c:v>1500</c:v>
                </c:pt>
                <c:pt idx="497">
                  <c:v>1500</c:v>
                </c:pt>
                <c:pt idx="498">
                  <c:v>1500</c:v>
                </c:pt>
                <c:pt idx="499">
                  <c:v>1500</c:v>
                </c:pt>
                <c:pt idx="500">
                  <c:v>1450</c:v>
                </c:pt>
                <c:pt idx="501">
                  <c:v>1450</c:v>
                </c:pt>
                <c:pt idx="502">
                  <c:v>1450</c:v>
                </c:pt>
                <c:pt idx="503">
                  <c:v>1450</c:v>
                </c:pt>
                <c:pt idx="504">
                  <c:v>1450</c:v>
                </c:pt>
                <c:pt idx="505">
                  <c:v>1450</c:v>
                </c:pt>
                <c:pt idx="506">
                  <c:v>1450</c:v>
                </c:pt>
                <c:pt idx="507">
                  <c:v>1450</c:v>
                </c:pt>
                <c:pt idx="508">
                  <c:v>1450</c:v>
                </c:pt>
                <c:pt idx="509">
                  <c:v>1450</c:v>
                </c:pt>
                <c:pt idx="510">
                  <c:v>1450</c:v>
                </c:pt>
                <c:pt idx="511">
                  <c:v>1400</c:v>
                </c:pt>
                <c:pt idx="512">
                  <c:v>1400</c:v>
                </c:pt>
                <c:pt idx="513">
                  <c:v>1400</c:v>
                </c:pt>
                <c:pt idx="514">
                  <c:v>1400</c:v>
                </c:pt>
                <c:pt idx="515">
                  <c:v>1400</c:v>
                </c:pt>
                <c:pt idx="516">
                  <c:v>1400</c:v>
                </c:pt>
                <c:pt idx="517">
                  <c:v>1400</c:v>
                </c:pt>
                <c:pt idx="518">
                  <c:v>1400</c:v>
                </c:pt>
                <c:pt idx="519">
                  <c:v>1400</c:v>
                </c:pt>
                <c:pt idx="520">
                  <c:v>1400</c:v>
                </c:pt>
                <c:pt idx="521">
                  <c:v>1400</c:v>
                </c:pt>
                <c:pt idx="522">
                  <c:v>1400</c:v>
                </c:pt>
                <c:pt idx="523">
                  <c:v>1400</c:v>
                </c:pt>
                <c:pt idx="524">
                  <c:v>1400</c:v>
                </c:pt>
                <c:pt idx="525">
                  <c:v>1400</c:v>
                </c:pt>
                <c:pt idx="526">
                  <c:v>1400</c:v>
                </c:pt>
                <c:pt idx="527">
                  <c:v>1400</c:v>
                </c:pt>
                <c:pt idx="528">
                  <c:v>1400</c:v>
                </c:pt>
                <c:pt idx="529">
                  <c:v>1400</c:v>
                </c:pt>
                <c:pt idx="530">
                  <c:v>1400</c:v>
                </c:pt>
                <c:pt idx="531">
                  <c:v>1400</c:v>
                </c:pt>
                <c:pt idx="532">
                  <c:v>1400</c:v>
                </c:pt>
                <c:pt idx="533">
                  <c:v>1400</c:v>
                </c:pt>
                <c:pt idx="534">
                  <c:v>1400</c:v>
                </c:pt>
                <c:pt idx="535">
                  <c:v>1400</c:v>
                </c:pt>
                <c:pt idx="536">
                  <c:v>1400</c:v>
                </c:pt>
                <c:pt idx="537">
                  <c:v>1400</c:v>
                </c:pt>
                <c:pt idx="538">
                  <c:v>1400</c:v>
                </c:pt>
                <c:pt idx="539">
                  <c:v>1400</c:v>
                </c:pt>
                <c:pt idx="540">
                  <c:v>1400</c:v>
                </c:pt>
                <c:pt idx="541">
                  <c:v>1400</c:v>
                </c:pt>
                <c:pt idx="542">
                  <c:v>1450</c:v>
                </c:pt>
                <c:pt idx="543">
                  <c:v>1450</c:v>
                </c:pt>
                <c:pt idx="544">
                  <c:v>1450</c:v>
                </c:pt>
                <c:pt idx="545">
                  <c:v>1450</c:v>
                </c:pt>
                <c:pt idx="546">
                  <c:v>1450</c:v>
                </c:pt>
                <c:pt idx="547">
                  <c:v>1450</c:v>
                </c:pt>
                <c:pt idx="548">
                  <c:v>1450</c:v>
                </c:pt>
                <c:pt idx="549">
                  <c:v>1450</c:v>
                </c:pt>
                <c:pt idx="550">
                  <c:v>1450</c:v>
                </c:pt>
                <c:pt idx="551">
                  <c:v>1450</c:v>
                </c:pt>
                <c:pt idx="552">
                  <c:v>1490</c:v>
                </c:pt>
                <c:pt idx="553">
                  <c:v>1490</c:v>
                </c:pt>
                <c:pt idx="554">
                  <c:v>1490</c:v>
                </c:pt>
                <c:pt idx="555">
                  <c:v>1490</c:v>
                </c:pt>
                <c:pt idx="556">
                  <c:v>1490</c:v>
                </c:pt>
                <c:pt idx="557">
                  <c:v>1490</c:v>
                </c:pt>
                <c:pt idx="558">
                  <c:v>1490</c:v>
                </c:pt>
                <c:pt idx="559">
                  <c:v>1490</c:v>
                </c:pt>
                <c:pt idx="560">
                  <c:v>1490</c:v>
                </c:pt>
                <c:pt idx="561">
                  <c:v>1490</c:v>
                </c:pt>
                <c:pt idx="562">
                  <c:v>1490</c:v>
                </c:pt>
                <c:pt idx="563">
                  <c:v>1490</c:v>
                </c:pt>
                <c:pt idx="564">
                  <c:v>1520</c:v>
                </c:pt>
                <c:pt idx="565">
                  <c:v>1520</c:v>
                </c:pt>
                <c:pt idx="566">
                  <c:v>1540</c:v>
                </c:pt>
                <c:pt idx="567">
                  <c:v>1560</c:v>
                </c:pt>
                <c:pt idx="568">
                  <c:v>1560</c:v>
                </c:pt>
                <c:pt idx="569">
                  <c:v>1560</c:v>
                </c:pt>
                <c:pt idx="570">
                  <c:v>1560</c:v>
                </c:pt>
                <c:pt idx="571">
                  <c:v>1560</c:v>
                </c:pt>
                <c:pt idx="572">
                  <c:v>1560</c:v>
                </c:pt>
                <c:pt idx="573">
                  <c:v>1580</c:v>
                </c:pt>
                <c:pt idx="574">
                  <c:v>1580</c:v>
                </c:pt>
                <c:pt idx="575">
                  <c:v>1580</c:v>
                </c:pt>
                <c:pt idx="576">
                  <c:v>1580</c:v>
                </c:pt>
                <c:pt idx="577">
                  <c:v>1580</c:v>
                </c:pt>
                <c:pt idx="578">
                  <c:v>1610</c:v>
                </c:pt>
                <c:pt idx="579">
                  <c:v>1610</c:v>
                </c:pt>
                <c:pt idx="580">
                  <c:v>1610</c:v>
                </c:pt>
                <c:pt idx="581">
                  <c:v>1610</c:v>
                </c:pt>
                <c:pt idx="582">
                  <c:v>1610</c:v>
                </c:pt>
                <c:pt idx="583">
                  <c:v>1610</c:v>
                </c:pt>
                <c:pt idx="584">
                  <c:v>1660</c:v>
                </c:pt>
                <c:pt idx="585">
                  <c:v>1660</c:v>
                </c:pt>
                <c:pt idx="586">
                  <c:v>1660</c:v>
                </c:pt>
                <c:pt idx="587">
                  <c:v>1680</c:v>
                </c:pt>
                <c:pt idx="588">
                  <c:v>1680</c:v>
                </c:pt>
                <c:pt idx="589">
                  <c:v>1680</c:v>
                </c:pt>
                <c:pt idx="590">
                  <c:v>1680</c:v>
                </c:pt>
                <c:pt idx="591">
                  <c:v>1680</c:v>
                </c:pt>
                <c:pt idx="592">
                  <c:v>1680</c:v>
                </c:pt>
                <c:pt idx="593">
                  <c:v>1680</c:v>
                </c:pt>
                <c:pt idx="594">
                  <c:v>1680</c:v>
                </c:pt>
                <c:pt idx="595">
                  <c:v>1680</c:v>
                </c:pt>
                <c:pt idx="596">
                  <c:v>1680</c:v>
                </c:pt>
                <c:pt idx="597">
                  <c:v>1680</c:v>
                </c:pt>
                <c:pt idx="598">
                  <c:v>1680</c:v>
                </c:pt>
                <c:pt idx="599">
                  <c:v>1680</c:v>
                </c:pt>
                <c:pt idx="600">
                  <c:v>1680</c:v>
                </c:pt>
                <c:pt idx="601">
                  <c:v>1680</c:v>
                </c:pt>
                <c:pt idx="602">
                  <c:v>1680</c:v>
                </c:pt>
                <c:pt idx="603">
                  <c:v>1680</c:v>
                </c:pt>
                <c:pt idx="604">
                  <c:v>1680</c:v>
                </c:pt>
                <c:pt idx="605">
                  <c:v>1680</c:v>
                </c:pt>
                <c:pt idx="606">
                  <c:v>1680</c:v>
                </c:pt>
                <c:pt idx="607">
                  <c:v>1680</c:v>
                </c:pt>
                <c:pt idx="608">
                  <c:v>1680</c:v>
                </c:pt>
                <c:pt idx="609">
                  <c:v>1680</c:v>
                </c:pt>
                <c:pt idx="610">
                  <c:v>1680</c:v>
                </c:pt>
                <c:pt idx="611">
                  <c:v>1680</c:v>
                </c:pt>
                <c:pt idx="612">
                  <c:v>1680</c:v>
                </c:pt>
                <c:pt idx="613">
                  <c:v>1680</c:v>
                </c:pt>
                <c:pt idx="614">
                  <c:v>1680</c:v>
                </c:pt>
                <c:pt idx="615">
                  <c:v>1680</c:v>
                </c:pt>
                <c:pt idx="616">
                  <c:v>1680</c:v>
                </c:pt>
                <c:pt idx="617">
                  <c:v>1680</c:v>
                </c:pt>
                <c:pt idx="618">
                  <c:v>1680</c:v>
                </c:pt>
                <c:pt idx="619">
                  <c:v>1680</c:v>
                </c:pt>
                <c:pt idx="620">
                  <c:v>1680</c:v>
                </c:pt>
                <c:pt idx="621">
                  <c:v>1710</c:v>
                </c:pt>
                <c:pt idx="622">
                  <c:v>1710</c:v>
                </c:pt>
                <c:pt idx="623">
                  <c:v>1710</c:v>
                </c:pt>
                <c:pt idx="624">
                  <c:v>1710</c:v>
                </c:pt>
                <c:pt idx="625">
                  <c:v>1710</c:v>
                </c:pt>
                <c:pt idx="626">
                  <c:v>1710</c:v>
                </c:pt>
                <c:pt idx="627">
                  <c:v>1710</c:v>
                </c:pt>
                <c:pt idx="628">
                  <c:v>1710</c:v>
                </c:pt>
                <c:pt idx="629">
                  <c:v>1710</c:v>
                </c:pt>
                <c:pt idx="630">
                  <c:v>1710</c:v>
                </c:pt>
                <c:pt idx="631">
                  <c:v>1710</c:v>
                </c:pt>
                <c:pt idx="632">
                  <c:v>1710</c:v>
                </c:pt>
                <c:pt idx="633">
                  <c:v>1730</c:v>
                </c:pt>
                <c:pt idx="634">
                  <c:v>1730</c:v>
                </c:pt>
                <c:pt idx="635">
                  <c:v>1740</c:v>
                </c:pt>
                <c:pt idx="636">
                  <c:v>1740</c:v>
                </c:pt>
                <c:pt idx="637">
                  <c:v>1740</c:v>
                </c:pt>
                <c:pt idx="638">
                  <c:v>1740</c:v>
                </c:pt>
                <c:pt idx="639">
                  <c:v>1740</c:v>
                </c:pt>
                <c:pt idx="640">
                  <c:v>1740</c:v>
                </c:pt>
                <c:pt idx="641">
                  <c:v>1770</c:v>
                </c:pt>
                <c:pt idx="642">
                  <c:v>1770</c:v>
                </c:pt>
                <c:pt idx="643">
                  <c:v>1770</c:v>
                </c:pt>
                <c:pt idx="644">
                  <c:v>1770</c:v>
                </c:pt>
                <c:pt idx="645">
                  <c:v>1770</c:v>
                </c:pt>
                <c:pt idx="646">
                  <c:v>1770</c:v>
                </c:pt>
                <c:pt idx="647">
                  <c:v>1770</c:v>
                </c:pt>
                <c:pt idx="648">
                  <c:v>1770</c:v>
                </c:pt>
                <c:pt idx="649">
                  <c:v>1770</c:v>
                </c:pt>
                <c:pt idx="650">
                  <c:v>1790</c:v>
                </c:pt>
                <c:pt idx="651">
                  <c:v>1790</c:v>
                </c:pt>
                <c:pt idx="652">
                  <c:v>1790</c:v>
                </c:pt>
                <c:pt idx="653">
                  <c:v>1790</c:v>
                </c:pt>
                <c:pt idx="654">
                  <c:v>1790</c:v>
                </c:pt>
                <c:pt idx="655">
                  <c:v>1790</c:v>
                </c:pt>
                <c:pt idx="656">
                  <c:v>1790</c:v>
                </c:pt>
                <c:pt idx="657">
                  <c:v>1790</c:v>
                </c:pt>
                <c:pt idx="658">
                  <c:v>1790</c:v>
                </c:pt>
                <c:pt idx="659">
                  <c:v>1790</c:v>
                </c:pt>
                <c:pt idx="660">
                  <c:v>1790</c:v>
                </c:pt>
                <c:pt idx="661">
                  <c:v>1790</c:v>
                </c:pt>
                <c:pt idx="662">
                  <c:v>1790</c:v>
                </c:pt>
                <c:pt idx="663">
                  <c:v>1790</c:v>
                </c:pt>
                <c:pt idx="664">
                  <c:v>1790</c:v>
                </c:pt>
                <c:pt idx="665">
                  <c:v>1790</c:v>
                </c:pt>
                <c:pt idx="666">
                  <c:v>1790</c:v>
                </c:pt>
                <c:pt idx="667">
                  <c:v>1790</c:v>
                </c:pt>
                <c:pt idx="668">
                  <c:v>1790</c:v>
                </c:pt>
                <c:pt idx="669">
                  <c:v>1790</c:v>
                </c:pt>
                <c:pt idx="670">
                  <c:v>1790</c:v>
                </c:pt>
                <c:pt idx="671">
                  <c:v>1790</c:v>
                </c:pt>
                <c:pt idx="672">
                  <c:v>1790</c:v>
                </c:pt>
                <c:pt idx="673">
                  <c:v>1790</c:v>
                </c:pt>
                <c:pt idx="674">
                  <c:v>1790</c:v>
                </c:pt>
                <c:pt idx="675">
                  <c:v>1790</c:v>
                </c:pt>
                <c:pt idx="676">
                  <c:v>1790</c:v>
                </c:pt>
                <c:pt idx="677">
                  <c:v>1790</c:v>
                </c:pt>
                <c:pt idx="678">
                  <c:v>1790</c:v>
                </c:pt>
                <c:pt idx="679">
                  <c:v>1790</c:v>
                </c:pt>
                <c:pt idx="680">
                  <c:v>1790</c:v>
                </c:pt>
                <c:pt idx="681">
                  <c:v>1790</c:v>
                </c:pt>
                <c:pt idx="682">
                  <c:v>1790</c:v>
                </c:pt>
                <c:pt idx="683">
                  <c:v>1760</c:v>
                </c:pt>
                <c:pt idx="684">
                  <c:v>1760</c:v>
                </c:pt>
                <c:pt idx="685">
                  <c:v>1760</c:v>
                </c:pt>
                <c:pt idx="686">
                  <c:v>1760</c:v>
                </c:pt>
                <c:pt idx="687">
                  <c:v>1760</c:v>
                </c:pt>
                <c:pt idx="688">
                  <c:v>1760</c:v>
                </c:pt>
                <c:pt idx="689">
                  <c:v>1760</c:v>
                </c:pt>
                <c:pt idx="690">
                  <c:v>1760</c:v>
                </c:pt>
                <c:pt idx="691">
                  <c:v>1730</c:v>
                </c:pt>
                <c:pt idx="692">
                  <c:v>1730</c:v>
                </c:pt>
                <c:pt idx="693">
                  <c:v>1730</c:v>
                </c:pt>
                <c:pt idx="694">
                  <c:v>1730</c:v>
                </c:pt>
                <c:pt idx="695">
                  <c:v>1730</c:v>
                </c:pt>
                <c:pt idx="696">
                  <c:v>1690</c:v>
                </c:pt>
                <c:pt idx="697">
                  <c:v>1690</c:v>
                </c:pt>
                <c:pt idx="698">
                  <c:v>1690</c:v>
                </c:pt>
                <c:pt idx="699">
                  <c:v>1690</c:v>
                </c:pt>
                <c:pt idx="700">
                  <c:v>1670</c:v>
                </c:pt>
                <c:pt idx="701">
                  <c:v>1670</c:v>
                </c:pt>
                <c:pt idx="702">
                  <c:v>1670</c:v>
                </c:pt>
                <c:pt idx="703">
                  <c:v>1620</c:v>
                </c:pt>
                <c:pt idx="704">
                  <c:v>1620</c:v>
                </c:pt>
                <c:pt idx="705">
                  <c:v>1620</c:v>
                </c:pt>
                <c:pt idx="706">
                  <c:v>1620</c:v>
                </c:pt>
                <c:pt idx="707">
                  <c:v>1620</c:v>
                </c:pt>
                <c:pt idx="708">
                  <c:v>1620</c:v>
                </c:pt>
                <c:pt idx="709">
                  <c:v>1620</c:v>
                </c:pt>
                <c:pt idx="710">
                  <c:v>1620</c:v>
                </c:pt>
                <c:pt idx="711">
                  <c:v>1620</c:v>
                </c:pt>
                <c:pt idx="712">
                  <c:v>1620</c:v>
                </c:pt>
                <c:pt idx="713">
                  <c:v>1620</c:v>
                </c:pt>
                <c:pt idx="714">
                  <c:v>1620</c:v>
                </c:pt>
                <c:pt idx="715">
                  <c:v>1620</c:v>
                </c:pt>
                <c:pt idx="716">
                  <c:v>1620</c:v>
                </c:pt>
                <c:pt idx="717">
                  <c:v>1570</c:v>
                </c:pt>
                <c:pt idx="718">
                  <c:v>1550</c:v>
                </c:pt>
                <c:pt idx="719">
                  <c:v>1550</c:v>
                </c:pt>
                <c:pt idx="720">
                  <c:v>1550</c:v>
                </c:pt>
                <c:pt idx="721">
                  <c:v>1550</c:v>
                </c:pt>
                <c:pt idx="722">
                  <c:v>1550</c:v>
                </c:pt>
                <c:pt idx="723">
                  <c:v>1520</c:v>
                </c:pt>
                <c:pt idx="724">
                  <c:v>1520</c:v>
                </c:pt>
                <c:pt idx="725">
                  <c:v>1520</c:v>
                </c:pt>
                <c:pt idx="726">
                  <c:v>1520</c:v>
                </c:pt>
                <c:pt idx="727">
                  <c:v>1520</c:v>
                </c:pt>
                <c:pt idx="728">
                  <c:v>1520</c:v>
                </c:pt>
                <c:pt idx="729">
                  <c:v>1520</c:v>
                </c:pt>
                <c:pt idx="730">
                  <c:v>1520</c:v>
                </c:pt>
                <c:pt idx="731">
                  <c:v>1490</c:v>
                </c:pt>
                <c:pt idx="732">
                  <c:v>1490</c:v>
                </c:pt>
                <c:pt idx="733">
                  <c:v>1490</c:v>
                </c:pt>
                <c:pt idx="734">
                  <c:v>1490</c:v>
                </c:pt>
                <c:pt idx="735">
                  <c:v>1490</c:v>
                </c:pt>
                <c:pt idx="736">
                  <c:v>1490</c:v>
                </c:pt>
                <c:pt idx="737">
                  <c:v>1490</c:v>
                </c:pt>
                <c:pt idx="738">
                  <c:v>1490</c:v>
                </c:pt>
                <c:pt idx="739">
                  <c:v>1490</c:v>
                </c:pt>
                <c:pt idx="740">
                  <c:v>1490</c:v>
                </c:pt>
                <c:pt idx="741">
                  <c:v>1490</c:v>
                </c:pt>
                <c:pt idx="742">
                  <c:v>1490</c:v>
                </c:pt>
                <c:pt idx="743">
                  <c:v>1490</c:v>
                </c:pt>
                <c:pt idx="744">
                  <c:v>1490</c:v>
                </c:pt>
                <c:pt idx="745">
                  <c:v>1490</c:v>
                </c:pt>
                <c:pt idx="746">
                  <c:v>1490</c:v>
                </c:pt>
                <c:pt idx="747">
                  <c:v>1490</c:v>
                </c:pt>
                <c:pt idx="748">
                  <c:v>1490</c:v>
                </c:pt>
                <c:pt idx="749">
                  <c:v>1490</c:v>
                </c:pt>
                <c:pt idx="750">
                  <c:v>1490</c:v>
                </c:pt>
                <c:pt idx="751">
                  <c:v>1490</c:v>
                </c:pt>
                <c:pt idx="752">
                  <c:v>1490</c:v>
                </c:pt>
                <c:pt idx="753">
                  <c:v>1490</c:v>
                </c:pt>
                <c:pt idx="754">
                  <c:v>1470</c:v>
                </c:pt>
                <c:pt idx="755">
                  <c:v>1470</c:v>
                </c:pt>
                <c:pt idx="756">
                  <c:v>1470</c:v>
                </c:pt>
                <c:pt idx="757">
                  <c:v>1470</c:v>
                </c:pt>
                <c:pt idx="758">
                  <c:v>1470</c:v>
                </c:pt>
                <c:pt idx="759">
                  <c:v>1470</c:v>
                </c:pt>
                <c:pt idx="760">
                  <c:v>1470</c:v>
                </c:pt>
                <c:pt idx="761">
                  <c:v>1470</c:v>
                </c:pt>
                <c:pt idx="762">
                  <c:v>1470</c:v>
                </c:pt>
                <c:pt idx="763">
                  <c:v>1470</c:v>
                </c:pt>
                <c:pt idx="764">
                  <c:v>1470</c:v>
                </c:pt>
                <c:pt idx="765">
                  <c:v>1470</c:v>
                </c:pt>
                <c:pt idx="766">
                  <c:v>1450</c:v>
                </c:pt>
                <c:pt idx="767">
                  <c:v>1450</c:v>
                </c:pt>
                <c:pt idx="768">
                  <c:v>1450</c:v>
                </c:pt>
                <c:pt idx="769">
                  <c:v>1450</c:v>
                </c:pt>
                <c:pt idx="770">
                  <c:v>1450</c:v>
                </c:pt>
                <c:pt idx="771">
                  <c:v>1450</c:v>
                </c:pt>
                <c:pt idx="772">
                  <c:v>1450</c:v>
                </c:pt>
                <c:pt idx="773">
                  <c:v>1450</c:v>
                </c:pt>
                <c:pt idx="774">
                  <c:v>1450</c:v>
                </c:pt>
                <c:pt idx="775">
                  <c:v>1450</c:v>
                </c:pt>
                <c:pt idx="776">
                  <c:v>1450</c:v>
                </c:pt>
                <c:pt idx="777">
                  <c:v>1450</c:v>
                </c:pt>
                <c:pt idx="778">
                  <c:v>1450</c:v>
                </c:pt>
                <c:pt idx="779">
                  <c:v>1450</c:v>
                </c:pt>
                <c:pt idx="780">
                  <c:v>1430</c:v>
                </c:pt>
                <c:pt idx="781">
                  <c:v>1430</c:v>
                </c:pt>
                <c:pt idx="782">
                  <c:v>1410</c:v>
                </c:pt>
                <c:pt idx="783">
                  <c:v>1410</c:v>
                </c:pt>
                <c:pt idx="784">
                  <c:v>1410</c:v>
                </c:pt>
                <c:pt idx="785">
                  <c:v>1410</c:v>
                </c:pt>
                <c:pt idx="786">
                  <c:v>1410</c:v>
                </c:pt>
                <c:pt idx="787">
                  <c:v>1410</c:v>
                </c:pt>
                <c:pt idx="788">
                  <c:v>1410</c:v>
                </c:pt>
                <c:pt idx="789">
                  <c:v>1410</c:v>
                </c:pt>
                <c:pt idx="790">
                  <c:v>1410</c:v>
                </c:pt>
                <c:pt idx="791">
                  <c:v>1410</c:v>
                </c:pt>
                <c:pt idx="792">
                  <c:v>1410</c:v>
                </c:pt>
                <c:pt idx="793">
                  <c:v>1410</c:v>
                </c:pt>
                <c:pt idx="794">
                  <c:v>1380</c:v>
                </c:pt>
                <c:pt idx="795">
                  <c:v>1380</c:v>
                </c:pt>
                <c:pt idx="796">
                  <c:v>1380</c:v>
                </c:pt>
                <c:pt idx="797">
                  <c:v>1380</c:v>
                </c:pt>
                <c:pt idx="798">
                  <c:v>1360</c:v>
                </c:pt>
                <c:pt idx="799">
                  <c:v>1360</c:v>
                </c:pt>
                <c:pt idx="800">
                  <c:v>1360</c:v>
                </c:pt>
                <c:pt idx="801">
                  <c:v>1360</c:v>
                </c:pt>
                <c:pt idx="802">
                  <c:v>1360</c:v>
                </c:pt>
                <c:pt idx="803">
                  <c:v>1330</c:v>
                </c:pt>
                <c:pt idx="804">
                  <c:v>1330</c:v>
                </c:pt>
                <c:pt idx="805">
                  <c:v>1330</c:v>
                </c:pt>
                <c:pt idx="806">
                  <c:v>1330</c:v>
                </c:pt>
                <c:pt idx="807">
                  <c:v>1330</c:v>
                </c:pt>
                <c:pt idx="808">
                  <c:v>1330</c:v>
                </c:pt>
                <c:pt idx="809">
                  <c:v>1330</c:v>
                </c:pt>
                <c:pt idx="810">
                  <c:v>1330</c:v>
                </c:pt>
                <c:pt idx="811">
                  <c:v>1330</c:v>
                </c:pt>
                <c:pt idx="812">
                  <c:v>1330</c:v>
                </c:pt>
                <c:pt idx="813">
                  <c:v>1330</c:v>
                </c:pt>
                <c:pt idx="814">
                  <c:v>1330</c:v>
                </c:pt>
                <c:pt idx="815">
                  <c:v>1330</c:v>
                </c:pt>
                <c:pt idx="816">
                  <c:v>1310</c:v>
                </c:pt>
                <c:pt idx="817">
                  <c:v>1310</c:v>
                </c:pt>
                <c:pt idx="818">
                  <c:v>1310</c:v>
                </c:pt>
                <c:pt idx="819">
                  <c:v>1310</c:v>
                </c:pt>
                <c:pt idx="820">
                  <c:v>1310</c:v>
                </c:pt>
                <c:pt idx="821">
                  <c:v>1310</c:v>
                </c:pt>
                <c:pt idx="822">
                  <c:v>1310</c:v>
                </c:pt>
                <c:pt idx="823">
                  <c:v>1310</c:v>
                </c:pt>
                <c:pt idx="824">
                  <c:v>1310</c:v>
                </c:pt>
                <c:pt idx="825">
                  <c:v>1310</c:v>
                </c:pt>
                <c:pt idx="826">
                  <c:v>1310</c:v>
                </c:pt>
                <c:pt idx="827">
                  <c:v>1310</c:v>
                </c:pt>
                <c:pt idx="828">
                  <c:v>1310</c:v>
                </c:pt>
                <c:pt idx="829">
                  <c:v>1310</c:v>
                </c:pt>
                <c:pt idx="830">
                  <c:v>1310</c:v>
                </c:pt>
                <c:pt idx="831">
                  <c:v>1310</c:v>
                </c:pt>
                <c:pt idx="832">
                  <c:v>1310</c:v>
                </c:pt>
                <c:pt idx="833">
                  <c:v>1310</c:v>
                </c:pt>
                <c:pt idx="834">
                  <c:v>1310</c:v>
                </c:pt>
                <c:pt idx="835">
                  <c:v>1310</c:v>
                </c:pt>
                <c:pt idx="836">
                  <c:v>1310</c:v>
                </c:pt>
                <c:pt idx="837">
                  <c:v>1330</c:v>
                </c:pt>
                <c:pt idx="838">
                  <c:v>1330</c:v>
                </c:pt>
                <c:pt idx="839">
                  <c:v>1330</c:v>
                </c:pt>
                <c:pt idx="840">
                  <c:v>1330</c:v>
                </c:pt>
                <c:pt idx="841">
                  <c:v>1330</c:v>
                </c:pt>
                <c:pt idx="842">
                  <c:v>1330</c:v>
                </c:pt>
                <c:pt idx="843">
                  <c:v>1330</c:v>
                </c:pt>
                <c:pt idx="844">
                  <c:v>1330</c:v>
                </c:pt>
                <c:pt idx="845">
                  <c:v>1330</c:v>
                </c:pt>
                <c:pt idx="846">
                  <c:v>1330</c:v>
                </c:pt>
                <c:pt idx="847">
                  <c:v>1340</c:v>
                </c:pt>
                <c:pt idx="848">
                  <c:v>1340</c:v>
                </c:pt>
                <c:pt idx="849">
                  <c:v>1340</c:v>
                </c:pt>
                <c:pt idx="850">
                  <c:v>1340</c:v>
                </c:pt>
                <c:pt idx="851">
                  <c:v>1340</c:v>
                </c:pt>
                <c:pt idx="852">
                  <c:v>1340</c:v>
                </c:pt>
                <c:pt idx="853">
                  <c:v>1340</c:v>
                </c:pt>
                <c:pt idx="854">
                  <c:v>1360</c:v>
                </c:pt>
                <c:pt idx="855">
                  <c:v>1360</c:v>
                </c:pt>
                <c:pt idx="856">
                  <c:v>1360</c:v>
                </c:pt>
                <c:pt idx="857">
                  <c:v>1360</c:v>
                </c:pt>
                <c:pt idx="858">
                  <c:v>1360</c:v>
                </c:pt>
                <c:pt idx="859">
                  <c:v>1360</c:v>
                </c:pt>
                <c:pt idx="860">
                  <c:v>1360</c:v>
                </c:pt>
                <c:pt idx="861">
                  <c:v>1360</c:v>
                </c:pt>
                <c:pt idx="862">
                  <c:v>1360</c:v>
                </c:pt>
                <c:pt idx="863">
                  <c:v>1360</c:v>
                </c:pt>
                <c:pt idx="864">
                  <c:v>1360</c:v>
                </c:pt>
                <c:pt idx="865">
                  <c:v>1360</c:v>
                </c:pt>
                <c:pt idx="866">
                  <c:v>1360</c:v>
                </c:pt>
                <c:pt idx="867">
                  <c:v>1360</c:v>
                </c:pt>
                <c:pt idx="868">
                  <c:v>1370</c:v>
                </c:pt>
                <c:pt idx="869">
                  <c:v>1370</c:v>
                </c:pt>
                <c:pt idx="870">
                  <c:v>1370</c:v>
                </c:pt>
                <c:pt idx="871">
                  <c:v>1370</c:v>
                </c:pt>
                <c:pt idx="872">
                  <c:v>1370</c:v>
                </c:pt>
                <c:pt idx="873">
                  <c:v>1390</c:v>
                </c:pt>
                <c:pt idx="874">
                  <c:v>1390</c:v>
                </c:pt>
                <c:pt idx="875">
                  <c:v>1390</c:v>
                </c:pt>
                <c:pt idx="876">
                  <c:v>1390</c:v>
                </c:pt>
                <c:pt idx="877">
                  <c:v>1390</c:v>
                </c:pt>
                <c:pt idx="878">
                  <c:v>1420</c:v>
                </c:pt>
                <c:pt idx="879">
                  <c:v>1420</c:v>
                </c:pt>
                <c:pt idx="880">
                  <c:v>1420</c:v>
                </c:pt>
                <c:pt idx="881">
                  <c:v>1420</c:v>
                </c:pt>
                <c:pt idx="882">
                  <c:v>1420</c:v>
                </c:pt>
                <c:pt idx="883">
                  <c:v>1420</c:v>
                </c:pt>
                <c:pt idx="884">
                  <c:v>1420</c:v>
                </c:pt>
                <c:pt idx="885">
                  <c:v>1420</c:v>
                </c:pt>
                <c:pt idx="886">
                  <c:v>1420</c:v>
                </c:pt>
                <c:pt idx="887">
                  <c:v>1420</c:v>
                </c:pt>
                <c:pt idx="888">
                  <c:v>1420</c:v>
                </c:pt>
                <c:pt idx="889">
                  <c:v>1420</c:v>
                </c:pt>
                <c:pt idx="890">
                  <c:v>1420</c:v>
                </c:pt>
                <c:pt idx="891">
                  <c:v>1420</c:v>
                </c:pt>
                <c:pt idx="892">
                  <c:v>1420</c:v>
                </c:pt>
                <c:pt idx="893">
                  <c:v>1420</c:v>
                </c:pt>
                <c:pt idx="894">
                  <c:v>1420</c:v>
                </c:pt>
                <c:pt idx="895">
                  <c:v>1420</c:v>
                </c:pt>
                <c:pt idx="896">
                  <c:v>1420</c:v>
                </c:pt>
                <c:pt idx="897">
                  <c:v>1420</c:v>
                </c:pt>
                <c:pt idx="898">
                  <c:v>1420</c:v>
                </c:pt>
                <c:pt idx="899">
                  <c:v>1420</c:v>
                </c:pt>
                <c:pt idx="900">
                  <c:v>1420</c:v>
                </c:pt>
                <c:pt idx="901">
                  <c:v>1420</c:v>
                </c:pt>
                <c:pt idx="902">
                  <c:v>1420</c:v>
                </c:pt>
                <c:pt idx="903">
                  <c:v>1420</c:v>
                </c:pt>
                <c:pt idx="904">
                  <c:v>1420</c:v>
                </c:pt>
                <c:pt idx="905">
                  <c:v>1420</c:v>
                </c:pt>
                <c:pt idx="906">
                  <c:v>1420</c:v>
                </c:pt>
                <c:pt idx="907">
                  <c:v>1420</c:v>
                </c:pt>
                <c:pt idx="908">
                  <c:v>1420</c:v>
                </c:pt>
                <c:pt idx="909">
                  <c:v>1420</c:v>
                </c:pt>
                <c:pt idx="910">
                  <c:v>1420</c:v>
                </c:pt>
                <c:pt idx="911">
                  <c:v>1420</c:v>
                </c:pt>
                <c:pt idx="912">
                  <c:v>1420</c:v>
                </c:pt>
                <c:pt idx="913">
                  <c:v>1420</c:v>
                </c:pt>
                <c:pt idx="914">
                  <c:v>1420</c:v>
                </c:pt>
                <c:pt idx="915">
                  <c:v>1420</c:v>
                </c:pt>
                <c:pt idx="916">
                  <c:v>1420</c:v>
                </c:pt>
                <c:pt idx="917">
                  <c:v>1420</c:v>
                </c:pt>
                <c:pt idx="918">
                  <c:v>1420</c:v>
                </c:pt>
                <c:pt idx="919">
                  <c:v>1420</c:v>
                </c:pt>
                <c:pt idx="920">
                  <c:v>1420</c:v>
                </c:pt>
                <c:pt idx="921">
                  <c:v>1420</c:v>
                </c:pt>
                <c:pt idx="922">
                  <c:v>1420</c:v>
                </c:pt>
                <c:pt idx="923">
                  <c:v>1420</c:v>
                </c:pt>
                <c:pt idx="924">
                  <c:v>1420</c:v>
                </c:pt>
                <c:pt idx="925">
                  <c:v>1420</c:v>
                </c:pt>
                <c:pt idx="926">
                  <c:v>1420</c:v>
                </c:pt>
                <c:pt idx="927">
                  <c:v>1420</c:v>
                </c:pt>
                <c:pt idx="928">
                  <c:v>1420</c:v>
                </c:pt>
                <c:pt idx="929">
                  <c:v>1420</c:v>
                </c:pt>
                <c:pt idx="930">
                  <c:v>1420</c:v>
                </c:pt>
                <c:pt idx="931">
                  <c:v>1420</c:v>
                </c:pt>
                <c:pt idx="932">
                  <c:v>1420</c:v>
                </c:pt>
                <c:pt idx="933">
                  <c:v>1420</c:v>
                </c:pt>
                <c:pt idx="934">
                  <c:v>1450</c:v>
                </c:pt>
                <c:pt idx="935">
                  <c:v>1450</c:v>
                </c:pt>
                <c:pt idx="936">
                  <c:v>1450</c:v>
                </c:pt>
                <c:pt idx="937">
                  <c:v>1450</c:v>
                </c:pt>
                <c:pt idx="938">
                  <c:v>1450</c:v>
                </c:pt>
                <c:pt idx="939">
                  <c:v>1450</c:v>
                </c:pt>
                <c:pt idx="940">
                  <c:v>1450</c:v>
                </c:pt>
                <c:pt idx="941">
                  <c:v>1450</c:v>
                </c:pt>
                <c:pt idx="942">
                  <c:v>1450</c:v>
                </c:pt>
                <c:pt idx="943">
                  <c:v>1450</c:v>
                </c:pt>
                <c:pt idx="944">
                  <c:v>1450</c:v>
                </c:pt>
                <c:pt idx="945">
                  <c:v>1450</c:v>
                </c:pt>
                <c:pt idx="946">
                  <c:v>1450</c:v>
                </c:pt>
                <c:pt idx="947">
                  <c:v>1450</c:v>
                </c:pt>
                <c:pt idx="948">
                  <c:v>1450</c:v>
                </c:pt>
                <c:pt idx="949">
                  <c:v>1450</c:v>
                </c:pt>
                <c:pt idx="950">
                  <c:v>1450</c:v>
                </c:pt>
                <c:pt idx="951">
                  <c:v>1470</c:v>
                </c:pt>
                <c:pt idx="952">
                  <c:v>1470</c:v>
                </c:pt>
                <c:pt idx="953">
                  <c:v>1470</c:v>
                </c:pt>
                <c:pt idx="954">
                  <c:v>1470</c:v>
                </c:pt>
                <c:pt idx="955">
                  <c:v>1470</c:v>
                </c:pt>
                <c:pt idx="956">
                  <c:v>1470</c:v>
                </c:pt>
                <c:pt idx="957">
                  <c:v>1470</c:v>
                </c:pt>
                <c:pt idx="958">
                  <c:v>1470</c:v>
                </c:pt>
                <c:pt idx="959">
                  <c:v>1470</c:v>
                </c:pt>
                <c:pt idx="960">
                  <c:v>1470</c:v>
                </c:pt>
                <c:pt idx="961">
                  <c:v>1470</c:v>
                </c:pt>
                <c:pt idx="962">
                  <c:v>1470</c:v>
                </c:pt>
                <c:pt idx="963">
                  <c:v>1470</c:v>
                </c:pt>
                <c:pt idx="964">
                  <c:v>1470</c:v>
                </c:pt>
                <c:pt idx="965">
                  <c:v>1470</c:v>
                </c:pt>
                <c:pt idx="966">
                  <c:v>1480</c:v>
                </c:pt>
                <c:pt idx="967">
                  <c:v>1480</c:v>
                </c:pt>
                <c:pt idx="968">
                  <c:v>1480</c:v>
                </c:pt>
                <c:pt idx="969">
                  <c:v>1480</c:v>
                </c:pt>
                <c:pt idx="970">
                  <c:v>1480</c:v>
                </c:pt>
                <c:pt idx="971">
                  <c:v>1480</c:v>
                </c:pt>
                <c:pt idx="972">
                  <c:v>1480</c:v>
                </c:pt>
                <c:pt idx="973">
                  <c:v>1480</c:v>
                </c:pt>
                <c:pt idx="974">
                  <c:v>1480</c:v>
                </c:pt>
                <c:pt idx="975">
                  <c:v>1480</c:v>
                </c:pt>
                <c:pt idx="976">
                  <c:v>1480</c:v>
                </c:pt>
                <c:pt idx="977">
                  <c:v>1480</c:v>
                </c:pt>
                <c:pt idx="978">
                  <c:v>1480</c:v>
                </c:pt>
                <c:pt idx="979">
                  <c:v>1480</c:v>
                </c:pt>
                <c:pt idx="980">
                  <c:v>1480</c:v>
                </c:pt>
                <c:pt idx="981">
                  <c:v>1480</c:v>
                </c:pt>
                <c:pt idx="982">
                  <c:v>1480</c:v>
                </c:pt>
                <c:pt idx="983">
                  <c:v>1480</c:v>
                </c:pt>
                <c:pt idx="984">
                  <c:v>1480</c:v>
                </c:pt>
                <c:pt idx="985">
                  <c:v>1480</c:v>
                </c:pt>
                <c:pt idx="986">
                  <c:v>1480</c:v>
                </c:pt>
                <c:pt idx="987">
                  <c:v>1480</c:v>
                </c:pt>
                <c:pt idx="988">
                  <c:v>1480</c:v>
                </c:pt>
                <c:pt idx="989">
                  <c:v>1480</c:v>
                </c:pt>
                <c:pt idx="990">
                  <c:v>1460</c:v>
                </c:pt>
                <c:pt idx="991">
                  <c:v>1460</c:v>
                </c:pt>
                <c:pt idx="992">
                  <c:v>1460</c:v>
                </c:pt>
                <c:pt idx="993">
                  <c:v>1460</c:v>
                </c:pt>
                <c:pt idx="994">
                  <c:v>1440</c:v>
                </c:pt>
                <c:pt idx="995">
                  <c:v>1440</c:v>
                </c:pt>
                <c:pt idx="996">
                  <c:v>1440</c:v>
                </c:pt>
                <c:pt idx="997">
                  <c:v>1440</c:v>
                </c:pt>
                <c:pt idx="998">
                  <c:v>1440</c:v>
                </c:pt>
                <c:pt idx="999">
                  <c:v>1440</c:v>
                </c:pt>
                <c:pt idx="1000">
                  <c:v>1440</c:v>
                </c:pt>
                <c:pt idx="1001">
                  <c:v>1410</c:v>
                </c:pt>
                <c:pt idx="1002">
                  <c:v>1410</c:v>
                </c:pt>
                <c:pt idx="1003">
                  <c:v>1410</c:v>
                </c:pt>
                <c:pt idx="1004">
                  <c:v>1410</c:v>
                </c:pt>
                <c:pt idx="1005">
                  <c:v>1410</c:v>
                </c:pt>
                <c:pt idx="1006">
                  <c:v>1410</c:v>
                </c:pt>
                <c:pt idx="1007">
                  <c:v>1410</c:v>
                </c:pt>
                <c:pt idx="1008">
                  <c:v>1410</c:v>
                </c:pt>
                <c:pt idx="1009">
                  <c:v>1410</c:v>
                </c:pt>
                <c:pt idx="1010">
                  <c:v>1410</c:v>
                </c:pt>
                <c:pt idx="1011">
                  <c:v>1410</c:v>
                </c:pt>
                <c:pt idx="1012">
                  <c:v>1410</c:v>
                </c:pt>
                <c:pt idx="1013">
                  <c:v>1410</c:v>
                </c:pt>
                <c:pt idx="1014">
                  <c:v>1380</c:v>
                </c:pt>
                <c:pt idx="1015">
                  <c:v>1360</c:v>
                </c:pt>
                <c:pt idx="1016">
                  <c:v>1360</c:v>
                </c:pt>
                <c:pt idx="1017">
                  <c:v>1360</c:v>
                </c:pt>
                <c:pt idx="1018">
                  <c:v>1360</c:v>
                </c:pt>
                <c:pt idx="1019">
                  <c:v>1360</c:v>
                </c:pt>
                <c:pt idx="1020">
                  <c:v>1410</c:v>
                </c:pt>
                <c:pt idx="1021">
                  <c:v>1410</c:v>
                </c:pt>
                <c:pt idx="1022">
                  <c:v>1410</c:v>
                </c:pt>
                <c:pt idx="1023">
                  <c:v>1410</c:v>
                </c:pt>
                <c:pt idx="1024">
                  <c:v>1410</c:v>
                </c:pt>
                <c:pt idx="1025">
                  <c:v>1410</c:v>
                </c:pt>
                <c:pt idx="1026">
                  <c:v>1410</c:v>
                </c:pt>
                <c:pt idx="1027">
                  <c:v>1410</c:v>
                </c:pt>
                <c:pt idx="1028">
                  <c:v>1410</c:v>
                </c:pt>
                <c:pt idx="1029">
                  <c:v>1360</c:v>
                </c:pt>
                <c:pt idx="1030">
                  <c:v>1360</c:v>
                </c:pt>
                <c:pt idx="1031">
                  <c:v>1360</c:v>
                </c:pt>
                <c:pt idx="1032">
                  <c:v>1360</c:v>
                </c:pt>
                <c:pt idx="1033">
                  <c:v>1360</c:v>
                </c:pt>
                <c:pt idx="1034">
                  <c:v>1360</c:v>
                </c:pt>
                <c:pt idx="1035">
                  <c:v>1360</c:v>
                </c:pt>
                <c:pt idx="1036">
                  <c:v>1360</c:v>
                </c:pt>
                <c:pt idx="1037">
                  <c:v>1360</c:v>
                </c:pt>
                <c:pt idx="1038">
                  <c:v>1360</c:v>
                </c:pt>
                <c:pt idx="1039">
                  <c:v>1350</c:v>
                </c:pt>
                <c:pt idx="1040">
                  <c:v>1350</c:v>
                </c:pt>
                <c:pt idx="1041">
                  <c:v>1350</c:v>
                </c:pt>
                <c:pt idx="1042">
                  <c:v>1350</c:v>
                </c:pt>
                <c:pt idx="1043">
                  <c:v>1350</c:v>
                </c:pt>
                <c:pt idx="1044">
                  <c:v>1350</c:v>
                </c:pt>
                <c:pt idx="1045">
                  <c:v>1350</c:v>
                </c:pt>
                <c:pt idx="1046">
                  <c:v>1350</c:v>
                </c:pt>
                <c:pt idx="1047">
                  <c:v>1350</c:v>
                </c:pt>
                <c:pt idx="1048">
                  <c:v>1320</c:v>
                </c:pt>
                <c:pt idx="1049">
                  <c:v>1320</c:v>
                </c:pt>
                <c:pt idx="1050">
                  <c:v>1320</c:v>
                </c:pt>
                <c:pt idx="1051">
                  <c:v>1320</c:v>
                </c:pt>
                <c:pt idx="1052">
                  <c:v>1320</c:v>
                </c:pt>
                <c:pt idx="1053">
                  <c:v>1300</c:v>
                </c:pt>
                <c:pt idx="1054">
                  <c:v>1300</c:v>
                </c:pt>
                <c:pt idx="1055">
                  <c:v>1300</c:v>
                </c:pt>
                <c:pt idx="1056">
                  <c:v>1300</c:v>
                </c:pt>
                <c:pt idx="1057">
                  <c:v>1260</c:v>
                </c:pt>
                <c:pt idx="1058">
                  <c:v>1260</c:v>
                </c:pt>
                <c:pt idx="1059">
                  <c:v>1260</c:v>
                </c:pt>
                <c:pt idx="1060">
                  <c:v>1260</c:v>
                </c:pt>
                <c:pt idx="1061">
                  <c:v>1260</c:v>
                </c:pt>
                <c:pt idx="1062">
                  <c:v>1240</c:v>
                </c:pt>
                <c:pt idx="1063">
                  <c:v>1240</c:v>
                </c:pt>
                <c:pt idx="1064">
                  <c:v>1240</c:v>
                </c:pt>
                <c:pt idx="1065">
                  <c:v>1240</c:v>
                </c:pt>
                <c:pt idx="1066">
                  <c:v>1240</c:v>
                </c:pt>
                <c:pt idx="1067">
                  <c:v>1240</c:v>
                </c:pt>
                <c:pt idx="1068">
                  <c:v>1210</c:v>
                </c:pt>
                <c:pt idx="1069">
                  <c:v>1210</c:v>
                </c:pt>
                <c:pt idx="1070">
                  <c:v>1210</c:v>
                </c:pt>
                <c:pt idx="1071">
                  <c:v>1190</c:v>
                </c:pt>
                <c:pt idx="1072">
                  <c:v>1190</c:v>
                </c:pt>
                <c:pt idx="1073">
                  <c:v>1190</c:v>
                </c:pt>
                <c:pt idx="1074">
                  <c:v>1170</c:v>
                </c:pt>
                <c:pt idx="1075">
                  <c:v>1170</c:v>
                </c:pt>
                <c:pt idx="1076">
                  <c:v>1170</c:v>
                </c:pt>
                <c:pt idx="1077">
                  <c:v>1170</c:v>
                </c:pt>
                <c:pt idx="1078">
                  <c:v>1150</c:v>
                </c:pt>
                <c:pt idx="1079">
                  <c:v>1150</c:v>
                </c:pt>
                <c:pt idx="1080">
                  <c:v>1150</c:v>
                </c:pt>
                <c:pt idx="1081">
                  <c:v>1150</c:v>
                </c:pt>
                <c:pt idx="1082">
                  <c:v>1150</c:v>
                </c:pt>
                <c:pt idx="1083">
                  <c:v>1150</c:v>
                </c:pt>
                <c:pt idx="1084">
                  <c:v>1150</c:v>
                </c:pt>
                <c:pt idx="1085">
                  <c:v>1130</c:v>
                </c:pt>
                <c:pt idx="1086">
                  <c:v>1130</c:v>
                </c:pt>
                <c:pt idx="1087">
                  <c:v>1130</c:v>
                </c:pt>
                <c:pt idx="1088">
                  <c:v>1130</c:v>
                </c:pt>
                <c:pt idx="1089">
                  <c:v>1130</c:v>
                </c:pt>
                <c:pt idx="1090">
                  <c:v>1130</c:v>
                </c:pt>
                <c:pt idx="1091">
                  <c:v>1130</c:v>
                </c:pt>
                <c:pt idx="1092">
                  <c:v>1130</c:v>
                </c:pt>
                <c:pt idx="1093">
                  <c:v>1130</c:v>
                </c:pt>
                <c:pt idx="1094">
                  <c:v>1130</c:v>
                </c:pt>
                <c:pt idx="1095">
                  <c:v>1130</c:v>
                </c:pt>
                <c:pt idx="1096">
                  <c:v>1130</c:v>
                </c:pt>
                <c:pt idx="1097">
                  <c:v>1130</c:v>
                </c:pt>
                <c:pt idx="1098">
                  <c:v>1130</c:v>
                </c:pt>
                <c:pt idx="1099">
                  <c:v>1130</c:v>
                </c:pt>
                <c:pt idx="1100">
                  <c:v>1130</c:v>
                </c:pt>
                <c:pt idx="1101">
                  <c:v>1130</c:v>
                </c:pt>
                <c:pt idx="1102">
                  <c:v>1130</c:v>
                </c:pt>
                <c:pt idx="1103">
                  <c:v>1130</c:v>
                </c:pt>
                <c:pt idx="1104">
                  <c:v>1130</c:v>
                </c:pt>
                <c:pt idx="1105">
                  <c:v>1130</c:v>
                </c:pt>
                <c:pt idx="1106">
                  <c:v>1130</c:v>
                </c:pt>
                <c:pt idx="1107">
                  <c:v>1130</c:v>
                </c:pt>
                <c:pt idx="1108">
                  <c:v>1130</c:v>
                </c:pt>
                <c:pt idx="1109">
                  <c:v>1130</c:v>
                </c:pt>
                <c:pt idx="1110">
                  <c:v>1130</c:v>
                </c:pt>
                <c:pt idx="1111">
                  <c:v>1130</c:v>
                </c:pt>
                <c:pt idx="1112">
                  <c:v>1130</c:v>
                </c:pt>
                <c:pt idx="1113">
                  <c:v>1130</c:v>
                </c:pt>
                <c:pt idx="1114">
                  <c:v>1130</c:v>
                </c:pt>
                <c:pt idx="1115">
                  <c:v>1130</c:v>
                </c:pt>
                <c:pt idx="1116">
                  <c:v>1130</c:v>
                </c:pt>
                <c:pt idx="1117">
                  <c:v>1130</c:v>
                </c:pt>
                <c:pt idx="1118">
                  <c:v>1130</c:v>
                </c:pt>
                <c:pt idx="1119">
                  <c:v>1130</c:v>
                </c:pt>
                <c:pt idx="1120">
                  <c:v>1130</c:v>
                </c:pt>
                <c:pt idx="1121">
                  <c:v>1130</c:v>
                </c:pt>
                <c:pt idx="1122">
                  <c:v>1130</c:v>
                </c:pt>
                <c:pt idx="1123">
                  <c:v>1130</c:v>
                </c:pt>
                <c:pt idx="1124">
                  <c:v>1130</c:v>
                </c:pt>
                <c:pt idx="1125">
                  <c:v>1130</c:v>
                </c:pt>
                <c:pt idx="1126">
                  <c:v>1130</c:v>
                </c:pt>
                <c:pt idx="1127">
                  <c:v>1130</c:v>
                </c:pt>
                <c:pt idx="1128">
                  <c:v>1130</c:v>
                </c:pt>
                <c:pt idx="1129">
                  <c:v>1130</c:v>
                </c:pt>
                <c:pt idx="1130">
                  <c:v>1130</c:v>
                </c:pt>
                <c:pt idx="1131">
                  <c:v>1130</c:v>
                </c:pt>
                <c:pt idx="1132">
                  <c:v>1130</c:v>
                </c:pt>
                <c:pt idx="1133">
                  <c:v>1130</c:v>
                </c:pt>
                <c:pt idx="1134">
                  <c:v>1130</c:v>
                </c:pt>
                <c:pt idx="1135">
                  <c:v>1130</c:v>
                </c:pt>
                <c:pt idx="1136">
                  <c:v>1130</c:v>
                </c:pt>
                <c:pt idx="1137">
                  <c:v>1130</c:v>
                </c:pt>
                <c:pt idx="1138">
                  <c:v>1130</c:v>
                </c:pt>
                <c:pt idx="1139">
                  <c:v>1130</c:v>
                </c:pt>
                <c:pt idx="1140">
                  <c:v>1130</c:v>
                </c:pt>
                <c:pt idx="1141">
                  <c:v>1130</c:v>
                </c:pt>
                <c:pt idx="1142">
                  <c:v>1130</c:v>
                </c:pt>
                <c:pt idx="1143">
                  <c:v>1130</c:v>
                </c:pt>
                <c:pt idx="1144">
                  <c:v>1130</c:v>
                </c:pt>
                <c:pt idx="1145">
                  <c:v>1130</c:v>
                </c:pt>
                <c:pt idx="1146">
                  <c:v>1130</c:v>
                </c:pt>
                <c:pt idx="1147">
                  <c:v>1130</c:v>
                </c:pt>
                <c:pt idx="1148">
                  <c:v>1130</c:v>
                </c:pt>
                <c:pt idx="1149">
                  <c:v>1130</c:v>
                </c:pt>
                <c:pt idx="1150">
                  <c:v>1130</c:v>
                </c:pt>
                <c:pt idx="1151">
                  <c:v>1130</c:v>
                </c:pt>
                <c:pt idx="1152">
                  <c:v>1130</c:v>
                </c:pt>
                <c:pt idx="1153">
                  <c:v>1130</c:v>
                </c:pt>
                <c:pt idx="1154">
                  <c:v>1130</c:v>
                </c:pt>
                <c:pt idx="1155">
                  <c:v>1130</c:v>
                </c:pt>
                <c:pt idx="1156">
                  <c:v>1130</c:v>
                </c:pt>
                <c:pt idx="1157">
                  <c:v>1130</c:v>
                </c:pt>
                <c:pt idx="1158">
                  <c:v>1130</c:v>
                </c:pt>
                <c:pt idx="1159">
                  <c:v>1130</c:v>
                </c:pt>
                <c:pt idx="1160">
                  <c:v>1130</c:v>
                </c:pt>
                <c:pt idx="1161">
                  <c:v>1130</c:v>
                </c:pt>
                <c:pt idx="1162">
                  <c:v>1130</c:v>
                </c:pt>
                <c:pt idx="1163">
                  <c:v>1130</c:v>
                </c:pt>
                <c:pt idx="1164">
                  <c:v>1130</c:v>
                </c:pt>
                <c:pt idx="1165">
                  <c:v>1130</c:v>
                </c:pt>
                <c:pt idx="1166">
                  <c:v>1130</c:v>
                </c:pt>
                <c:pt idx="1167">
                  <c:v>1110</c:v>
                </c:pt>
                <c:pt idx="1168">
                  <c:v>1110</c:v>
                </c:pt>
                <c:pt idx="1169">
                  <c:v>1110</c:v>
                </c:pt>
                <c:pt idx="1170">
                  <c:v>1110</c:v>
                </c:pt>
                <c:pt idx="1171">
                  <c:v>1110</c:v>
                </c:pt>
                <c:pt idx="1172">
                  <c:v>1110</c:v>
                </c:pt>
                <c:pt idx="1173">
                  <c:v>1110</c:v>
                </c:pt>
                <c:pt idx="1174">
                  <c:v>1110</c:v>
                </c:pt>
                <c:pt idx="1175">
                  <c:v>1110</c:v>
                </c:pt>
                <c:pt idx="1176">
                  <c:v>1110</c:v>
                </c:pt>
                <c:pt idx="1177">
                  <c:v>1110</c:v>
                </c:pt>
                <c:pt idx="1178">
                  <c:v>1110</c:v>
                </c:pt>
                <c:pt idx="1179">
                  <c:v>1110</c:v>
                </c:pt>
                <c:pt idx="1180">
                  <c:v>1110</c:v>
                </c:pt>
                <c:pt idx="1181">
                  <c:v>1110</c:v>
                </c:pt>
                <c:pt idx="1182">
                  <c:v>1110</c:v>
                </c:pt>
                <c:pt idx="1183">
                  <c:v>1110</c:v>
                </c:pt>
                <c:pt idx="1184">
                  <c:v>1110</c:v>
                </c:pt>
                <c:pt idx="1185">
                  <c:v>1110</c:v>
                </c:pt>
                <c:pt idx="1186">
                  <c:v>1110</c:v>
                </c:pt>
                <c:pt idx="1187">
                  <c:v>1110</c:v>
                </c:pt>
                <c:pt idx="1188">
                  <c:v>1110</c:v>
                </c:pt>
                <c:pt idx="1189">
                  <c:v>1110</c:v>
                </c:pt>
                <c:pt idx="1190">
                  <c:v>1110</c:v>
                </c:pt>
                <c:pt idx="1191">
                  <c:v>1110</c:v>
                </c:pt>
                <c:pt idx="1192">
                  <c:v>1110</c:v>
                </c:pt>
                <c:pt idx="1193">
                  <c:v>1110</c:v>
                </c:pt>
                <c:pt idx="1194">
                  <c:v>1110</c:v>
                </c:pt>
                <c:pt idx="1195">
                  <c:v>1110</c:v>
                </c:pt>
                <c:pt idx="1196">
                  <c:v>1110</c:v>
                </c:pt>
                <c:pt idx="1197">
                  <c:v>1110</c:v>
                </c:pt>
                <c:pt idx="1198">
                  <c:v>1110</c:v>
                </c:pt>
                <c:pt idx="1199">
                  <c:v>1110</c:v>
                </c:pt>
                <c:pt idx="1200">
                  <c:v>1110</c:v>
                </c:pt>
                <c:pt idx="1201">
                  <c:v>1110</c:v>
                </c:pt>
                <c:pt idx="1202">
                  <c:v>1110</c:v>
                </c:pt>
                <c:pt idx="1203">
                  <c:v>1110</c:v>
                </c:pt>
                <c:pt idx="1204">
                  <c:v>1110</c:v>
                </c:pt>
                <c:pt idx="1205">
                  <c:v>1110</c:v>
                </c:pt>
                <c:pt idx="1206">
                  <c:v>1110</c:v>
                </c:pt>
                <c:pt idx="1207">
                  <c:v>1110</c:v>
                </c:pt>
                <c:pt idx="1208">
                  <c:v>1110</c:v>
                </c:pt>
                <c:pt idx="1209">
                  <c:v>1110</c:v>
                </c:pt>
                <c:pt idx="1210">
                  <c:v>1110</c:v>
                </c:pt>
                <c:pt idx="1211">
                  <c:v>1110</c:v>
                </c:pt>
                <c:pt idx="1212">
                  <c:v>1110</c:v>
                </c:pt>
                <c:pt idx="1213">
                  <c:v>1110</c:v>
                </c:pt>
                <c:pt idx="1214">
                  <c:v>1110</c:v>
                </c:pt>
                <c:pt idx="1215">
                  <c:v>1110</c:v>
                </c:pt>
                <c:pt idx="1216">
                  <c:v>1110</c:v>
                </c:pt>
                <c:pt idx="1217">
                  <c:v>1110</c:v>
                </c:pt>
                <c:pt idx="1218">
                  <c:v>1110</c:v>
                </c:pt>
                <c:pt idx="1219">
                  <c:v>1110</c:v>
                </c:pt>
                <c:pt idx="1220">
                  <c:v>1110</c:v>
                </c:pt>
                <c:pt idx="1221">
                  <c:v>1110</c:v>
                </c:pt>
                <c:pt idx="1222">
                  <c:v>1110</c:v>
                </c:pt>
                <c:pt idx="1223">
                  <c:v>1110</c:v>
                </c:pt>
                <c:pt idx="1224">
                  <c:v>1110</c:v>
                </c:pt>
                <c:pt idx="1225">
                  <c:v>1110</c:v>
                </c:pt>
                <c:pt idx="1226">
                  <c:v>1110</c:v>
                </c:pt>
                <c:pt idx="1227">
                  <c:v>1110</c:v>
                </c:pt>
                <c:pt idx="1228">
                  <c:v>1110</c:v>
                </c:pt>
                <c:pt idx="1229">
                  <c:v>1110</c:v>
                </c:pt>
                <c:pt idx="1230">
                  <c:v>1110</c:v>
                </c:pt>
                <c:pt idx="1231">
                  <c:v>1110</c:v>
                </c:pt>
                <c:pt idx="1232">
                  <c:v>1110</c:v>
                </c:pt>
                <c:pt idx="1233">
                  <c:v>1110</c:v>
                </c:pt>
                <c:pt idx="1234">
                  <c:v>1110</c:v>
                </c:pt>
                <c:pt idx="1235">
                  <c:v>1110</c:v>
                </c:pt>
                <c:pt idx="1236">
                  <c:v>1110</c:v>
                </c:pt>
                <c:pt idx="1237">
                  <c:v>1110</c:v>
                </c:pt>
                <c:pt idx="1238">
                  <c:v>1110</c:v>
                </c:pt>
                <c:pt idx="1239">
                  <c:v>1110</c:v>
                </c:pt>
                <c:pt idx="1240">
                  <c:v>1110</c:v>
                </c:pt>
                <c:pt idx="1241">
                  <c:v>1110</c:v>
                </c:pt>
                <c:pt idx="1242">
                  <c:v>1110</c:v>
                </c:pt>
                <c:pt idx="1243">
                  <c:v>1110</c:v>
                </c:pt>
                <c:pt idx="1244">
                  <c:v>1110</c:v>
                </c:pt>
                <c:pt idx="1245">
                  <c:v>1110</c:v>
                </c:pt>
                <c:pt idx="1246">
                  <c:v>1110</c:v>
                </c:pt>
              </c:numCache>
            </c:numRef>
          </c:val>
        </c:ser>
        <c:ser>
          <c:idx val="1"/>
          <c:order val="1"/>
          <c:tx>
            <c:strRef>
              <c:f>焦炭期现价差!$G$2</c:f>
              <c:strCache>
                <c:ptCount val="1"/>
                <c:pt idx="0">
                  <c:v>焦炭主力合约价格</c:v>
                </c:pt>
              </c:strCache>
            </c:strRef>
          </c:tx>
          <c:marker>
            <c:symbol val="none"/>
          </c:marker>
          <c:cat>
            <c:numRef>
              <c:f>焦炭期现价差!$A$3:$A$1249</c:f>
              <c:numCache>
                <c:formatCode>yyyy\-mm\-dd;@</c:formatCode>
                <c:ptCount val="1247"/>
                <c:pt idx="0">
                  <c:v>40648</c:v>
                </c:pt>
                <c:pt idx="1">
                  <c:v>40649</c:v>
                </c:pt>
                <c:pt idx="2">
                  <c:v>40650</c:v>
                </c:pt>
                <c:pt idx="3">
                  <c:v>40651</c:v>
                </c:pt>
                <c:pt idx="4">
                  <c:v>40652</c:v>
                </c:pt>
                <c:pt idx="5">
                  <c:v>40653</c:v>
                </c:pt>
                <c:pt idx="6">
                  <c:v>40654</c:v>
                </c:pt>
                <c:pt idx="7">
                  <c:v>40655</c:v>
                </c:pt>
                <c:pt idx="8">
                  <c:v>40656</c:v>
                </c:pt>
                <c:pt idx="9">
                  <c:v>40657</c:v>
                </c:pt>
                <c:pt idx="10">
                  <c:v>40658</c:v>
                </c:pt>
                <c:pt idx="11">
                  <c:v>40659</c:v>
                </c:pt>
                <c:pt idx="12">
                  <c:v>40660</c:v>
                </c:pt>
                <c:pt idx="13">
                  <c:v>40661</c:v>
                </c:pt>
                <c:pt idx="14">
                  <c:v>40662</c:v>
                </c:pt>
                <c:pt idx="15">
                  <c:v>40663</c:v>
                </c:pt>
                <c:pt idx="16">
                  <c:v>40664</c:v>
                </c:pt>
                <c:pt idx="17">
                  <c:v>40665</c:v>
                </c:pt>
                <c:pt idx="18">
                  <c:v>40666</c:v>
                </c:pt>
                <c:pt idx="19">
                  <c:v>40667</c:v>
                </c:pt>
                <c:pt idx="20">
                  <c:v>40668</c:v>
                </c:pt>
                <c:pt idx="21">
                  <c:v>40669</c:v>
                </c:pt>
                <c:pt idx="22">
                  <c:v>40670</c:v>
                </c:pt>
                <c:pt idx="23">
                  <c:v>40671</c:v>
                </c:pt>
                <c:pt idx="24">
                  <c:v>40672</c:v>
                </c:pt>
                <c:pt idx="25">
                  <c:v>40673</c:v>
                </c:pt>
                <c:pt idx="26">
                  <c:v>40674</c:v>
                </c:pt>
                <c:pt idx="27">
                  <c:v>40675</c:v>
                </c:pt>
                <c:pt idx="28">
                  <c:v>40676</c:v>
                </c:pt>
                <c:pt idx="29">
                  <c:v>40677</c:v>
                </c:pt>
                <c:pt idx="30">
                  <c:v>40678</c:v>
                </c:pt>
                <c:pt idx="31">
                  <c:v>40679</c:v>
                </c:pt>
                <c:pt idx="32">
                  <c:v>40680</c:v>
                </c:pt>
                <c:pt idx="33">
                  <c:v>40681</c:v>
                </c:pt>
                <c:pt idx="34">
                  <c:v>40682</c:v>
                </c:pt>
                <c:pt idx="35">
                  <c:v>40683</c:v>
                </c:pt>
                <c:pt idx="36">
                  <c:v>40684</c:v>
                </c:pt>
                <c:pt idx="37">
                  <c:v>40685</c:v>
                </c:pt>
                <c:pt idx="38">
                  <c:v>40686</c:v>
                </c:pt>
                <c:pt idx="39">
                  <c:v>40687</c:v>
                </c:pt>
                <c:pt idx="40">
                  <c:v>40688</c:v>
                </c:pt>
                <c:pt idx="41">
                  <c:v>40689</c:v>
                </c:pt>
                <c:pt idx="42">
                  <c:v>40690</c:v>
                </c:pt>
                <c:pt idx="43">
                  <c:v>40691</c:v>
                </c:pt>
                <c:pt idx="44">
                  <c:v>40692</c:v>
                </c:pt>
                <c:pt idx="45">
                  <c:v>40693</c:v>
                </c:pt>
                <c:pt idx="46">
                  <c:v>40694</c:v>
                </c:pt>
                <c:pt idx="47">
                  <c:v>40695</c:v>
                </c:pt>
                <c:pt idx="48">
                  <c:v>40696</c:v>
                </c:pt>
                <c:pt idx="49">
                  <c:v>40697</c:v>
                </c:pt>
                <c:pt idx="50">
                  <c:v>40698</c:v>
                </c:pt>
                <c:pt idx="51">
                  <c:v>40699</c:v>
                </c:pt>
                <c:pt idx="52">
                  <c:v>40700</c:v>
                </c:pt>
                <c:pt idx="53">
                  <c:v>40701</c:v>
                </c:pt>
                <c:pt idx="54">
                  <c:v>40702</c:v>
                </c:pt>
                <c:pt idx="55">
                  <c:v>40703</c:v>
                </c:pt>
                <c:pt idx="56">
                  <c:v>40704</c:v>
                </c:pt>
                <c:pt idx="57">
                  <c:v>40705</c:v>
                </c:pt>
                <c:pt idx="58">
                  <c:v>40706</c:v>
                </c:pt>
                <c:pt idx="59">
                  <c:v>40707</c:v>
                </c:pt>
                <c:pt idx="60">
                  <c:v>40708</c:v>
                </c:pt>
                <c:pt idx="61">
                  <c:v>40709</c:v>
                </c:pt>
                <c:pt idx="62">
                  <c:v>40710</c:v>
                </c:pt>
                <c:pt idx="63">
                  <c:v>40711</c:v>
                </c:pt>
                <c:pt idx="64">
                  <c:v>40712</c:v>
                </c:pt>
                <c:pt idx="65">
                  <c:v>40713</c:v>
                </c:pt>
                <c:pt idx="66">
                  <c:v>40714</c:v>
                </c:pt>
                <c:pt idx="67">
                  <c:v>40715</c:v>
                </c:pt>
                <c:pt idx="68">
                  <c:v>40716</c:v>
                </c:pt>
                <c:pt idx="69">
                  <c:v>40717</c:v>
                </c:pt>
                <c:pt idx="70">
                  <c:v>40718</c:v>
                </c:pt>
                <c:pt idx="71">
                  <c:v>40719</c:v>
                </c:pt>
                <c:pt idx="72">
                  <c:v>40720</c:v>
                </c:pt>
                <c:pt idx="73">
                  <c:v>40721</c:v>
                </c:pt>
                <c:pt idx="74">
                  <c:v>40722</c:v>
                </c:pt>
                <c:pt idx="75">
                  <c:v>40723</c:v>
                </c:pt>
                <c:pt idx="76">
                  <c:v>40724</c:v>
                </c:pt>
                <c:pt idx="77">
                  <c:v>40725</c:v>
                </c:pt>
                <c:pt idx="78">
                  <c:v>40726</c:v>
                </c:pt>
                <c:pt idx="79">
                  <c:v>40727</c:v>
                </c:pt>
                <c:pt idx="80">
                  <c:v>40728</c:v>
                </c:pt>
                <c:pt idx="81">
                  <c:v>40729</c:v>
                </c:pt>
                <c:pt idx="82">
                  <c:v>40730</c:v>
                </c:pt>
                <c:pt idx="83">
                  <c:v>40731</c:v>
                </c:pt>
                <c:pt idx="84">
                  <c:v>40732</c:v>
                </c:pt>
                <c:pt idx="85">
                  <c:v>40733</c:v>
                </c:pt>
                <c:pt idx="86">
                  <c:v>40734</c:v>
                </c:pt>
                <c:pt idx="87">
                  <c:v>40735</c:v>
                </c:pt>
                <c:pt idx="88">
                  <c:v>40736</c:v>
                </c:pt>
                <c:pt idx="89">
                  <c:v>40737</c:v>
                </c:pt>
                <c:pt idx="90">
                  <c:v>40738</c:v>
                </c:pt>
                <c:pt idx="91">
                  <c:v>40739</c:v>
                </c:pt>
                <c:pt idx="92">
                  <c:v>40740</c:v>
                </c:pt>
                <c:pt idx="93">
                  <c:v>40741</c:v>
                </c:pt>
                <c:pt idx="94">
                  <c:v>40742</c:v>
                </c:pt>
                <c:pt idx="95">
                  <c:v>40743</c:v>
                </c:pt>
                <c:pt idx="96">
                  <c:v>40744</c:v>
                </c:pt>
                <c:pt idx="97">
                  <c:v>40745</c:v>
                </c:pt>
                <c:pt idx="98">
                  <c:v>40746</c:v>
                </c:pt>
                <c:pt idx="99">
                  <c:v>40747</c:v>
                </c:pt>
                <c:pt idx="100">
                  <c:v>40748</c:v>
                </c:pt>
                <c:pt idx="101">
                  <c:v>40749</c:v>
                </c:pt>
                <c:pt idx="102">
                  <c:v>40750</c:v>
                </c:pt>
                <c:pt idx="103">
                  <c:v>40751</c:v>
                </c:pt>
                <c:pt idx="104">
                  <c:v>40752</c:v>
                </c:pt>
                <c:pt idx="105">
                  <c:v>40753</c:v>
                </c:pt>
                <c:pt idx="106">
                  <c:v>40754</c:v>
                </c:pt>
                <c:pt idx="107">
                  <c:v>40755</c:v>
                </c:pt>
                <c:pt idx="108">
                  <c:v>40756</c:v>
                </c:pt>
                <c:pt idx="109">
                  <c:v>40757</c:v>
                </c:pt>
                <c:pt idx="110">
                  <c:v>40758</c:v>
                </c:pt>
                <c:pt idx="111">
                  <c:v>40759</c:v>
                </c:pt>
                <c:pt idx="112">
                  <c:v>40760</c:v>
                </c:pt>
                <c:pt idx="113">
                  <c:v>40761</c:v>
                </c:pt>
                <c:pt idx="114">
                  <c:v>40762</c:v>
                </c:pt>
                <c:pt idx="115">
                  <c:v>40763</c:v>
                </c:pt>
                <c:pt idx="116">
                  <c:v>40764</c:v>
                </c:pt>
                <c:pt idx="117">
                  <c:v>40765</c:v>
                </c:pt>
                <c:pt idx="118">
                  <c:v>40766</c:v>
                </c:pt>
                <c:pt idx="119">
                  <c:v>40767</c:v>
                </c:pt>
                <c:pt idx="120">
                  <c:v>40768</c:v>
                </c:pt>
                <c:pt idx="121">
                  <c:v>40769</c:v>
                </c:pt>
                <c:pt idx="122">
                  <c:v>40770</c:v>
                </c:pt>
                <c:pt idx="123">
                  <c:v>40771</c:v>
                </c:pt>
                <c:pt idx="124">
                  <c:v>40772</c:v>
                </c:pt>
                <c:pt idx="125">
                  <c:v>40773</c:v>
                </c:pt>
                <c:pt idx="126">
                  <c:v>40774</c:v>
                </c:pt>
                <c:pt idx="127">
                  <c:v>40775</c:v>
                </c:pt>
                <c:pt idx="128">
                  <c:v>40776</c:v>
                </c:pt>
                <c:pt idx="129">
                  <c:v>40777</c:v>
                </c:pt>
                <c:pt idx="130">
                  <c:v>40778</c:v>
                </c:pt>
                <c:pt idx="131">
                  <c:v>40779</c:v>
                </c:pt>
                <c:pt idx="132">
                  <c:v>40780</c:v>
                </c:pt>
                <c:pt idx="133">
                  <c:v>40781</c:v>
                </c:pt>
                <c:pt idx="134">
                  <c:v>40782</c:v>
                </c:pt>
                <c:pt idx="135">
                  <c:v>40783</c:v>
                </c:pt>
                <c:pt idx="136">
                  <c:v>40784</c:v>
                </c:pt>
                <c:pt idx="137">
                  <c:v>40785</c:v>
                </c:pt>
                <c:pt idx="138">
                  <c:v>40786</c:v>
                </c:pt>
                <c:pt idx="139">
                  <c:v>40787</c:v>
                </c:pt>
                <c:pt idx="140">
                  <c:v>40788</c:v>
                </c:pt>
                <c:pt idx="141">
                  <c:v>40789</c:v>
                </c:pt>
                <c:pt idx="142">
                  <c:v>40790</c:v>
                </c:pt>
                <c:pt idx="143">
                  <c:v>40791</c:v>
                </c:pt>
                <c:pt idx="144">
                  <c:v>40792</c:v>
                </c:pt>
                <c:pt idx="145">
                  <c:v>40793</c:v>
                </c:pt>
                <c:pt idx="146">
                  <c:v>40794</c:v>
                </c:pt>
                <c:pt idx="147">
                  <c:v>40795</c:v>
                </c:pt>
                <c:pt idx="148">
                  <c:v>40796</c:v>
                </c:pt>
                <c:pt idx="149">
                  <c:v>40797</c:v>
                </c:pt>
                <c:pt idx="150">
                  <c:v>40798</c:v>
                </c:pt>
                <c:pt idx="151">
                  <c:v>40799</c:v>
                </c:pt>
                <c:pt idx="152">
                  <c:v>40800</c:v>
                </c:pt>
                <c:pt idx="153">
                  <c:v>40801</c:v>
                </c:pt>
                <c:pt idx="154">
                  <c:v>40802</c:v>
                </c:pt>
                <c:pt idx="155">
                  <c:v>40803</c:v>
                </c:pt>
                <c:pt idx="156">
                  <c:v>40804</c:v>
                </c:pt>
                <c:pt idx="157">
                  <c:v>40805</c:v>
                </c:pt>
                <c:pt idx="158">
                  <c:v>40806</c:v>
                </c:pt>
                <c:pt idx="159">
                  <c:v>40807</c:v>
                </c:pt>
                <c:pt idx="160">
                  <c:v>40808</c:v>
                </c:pt>
                <c:pt idx="161">
                  <c:v>40809</c:v>
                </c:pt>
                <c:pt idx="162">
                  <c:v>40810</c:v>
                </c:pt>
                <c:pt idx="163">
                  <c:v>40811</c:v>
                </c:pt>
                <c:pt idx="164">
                  <c:v>40812</c:v>
                </c:pt>
                <c:pt idx="165">
                  <c:v>40813</c:v>
                </c:pt>
                <c:pt idx="166">
                  <c:v>40814</c:v>
                </c:pt>
                <c:pt idx="167">
                  <c:v>40815</c:v>
                </c:pt>
                <c:pt idx="168">
                  <c:v>40816</c:v>
                </c:pt>
                <c:pt idx="169">
                  <c:v>40817</c:v>
                </c:pt>
                <c:pt idx="170">
                  <c:v>40818</c:v>
                </c:pt>
                <c:pt idx="171">
                  <c:v>40819</c:v>
                </c:pt>
                <c:pt idx="172">
                  <c:v>40820</c:v>
                </c:pt>
                <c:pt idx="173">
                  <c:v>40821</c:v>
                </c:pt>
                <c:pt idx="174">
                  <c:v>40822</c:v>
                </c:pt>
                <c:pt idx="175">
                  <c:v>40823</c:v>
                </c:pt>
                <c:pt idx="176">
                  <c:v>40824</c:v>
                </c:pt>
                <c:pt idx="177">
                  <c:v>40825</c:v>
                </c:pt>
                <c:pt idx="178">
                  <c:v>40826</c:v>
                </c:pt>
                <c:pt idx="179">
                  <c:v>40827</c:v>
                </c:pt>
                <c:pt idx="180">
                  <c:v>40828</c:v>
                </c:pt>
                <c:pt idx="181">
                  <c:v>40829</c:v>
                </c:pt>
                <c:pt idx="182">
                  <c:v>40830</c:v>
                </c:pt>
                <c:pt idx="183">
                  <c:v>40831</c:v>
                </c:pt>
                <c:pt idx="184">
                  <c:v>40832</c:v>
                </c:pt>
                <c:pt idx="185">
                  <c:v>40833</c:v>
                </c:pt>
                <c:pt idx="186">
                  <c:v>40834</c:v>
                </c:pt>
                <c:pt idx="187">
                  <c:v>40835</c:v>
                </c:pt>
                <c:pt idx="188">
                  <c:v>40836</c:v>
                </c:pt>
                <c:pt idx="189">
                  <c:v>40837</c:v>
                </c:pt>
                <c:pt idx="190">
                  <c:v>40838</c:v>
                </c:pt>
                <c:pt idx="191">
                  <c:v>40839</c:v>
                </c:pt>
                <c:pt idx="192">
                  <c:v>40840</c:v>
                </c:pt>
                <c:pt idx="193">
                  <c:v>40841</c:v>
                </c:pt>
                <c:pt idx="194">
                  <c:v>40842</c:v>
                </c:pt>
                <c:pt idx="195">
                  <c:v>40843</c:v>
                </c:pt>
                <c:pt idx="196">
                  <c:v>40844</c:v>
                </c:pt>
                <c:pt idx="197">
                  <c:v>40845</c:v>
                </c:pt>
                <c:pt idx="198">
                  <c:v>40846</c:v>
                </c:pt>
                <c:pt idx="199">
                  <c:v>40847</c:v>
                </c:pt>
                <c:pt idx="200">
                  <c:v>40848</c:v>
                </c:pt>
                <c:pt idx="201">
                  <c:v>40849</c:v>
                </c:pt>
                <c:pt idx="202">
                  <c:v>40850</c:v>
                </c:pt>
                <c:pt idx="203">
                  <c:v>40851</c:v>
                </c:pt>
                <c:pt idx="204">
                  <c:v>40852</c:v>
                </c:pt>
                <c:pt idx="205">
                  <c:v>40853</c:v>
                </c:pt>
                <c:pt idx="206">
                  <c:v>40854</c:v>
                </c:pt>
                <c:pt idx="207">
                  <c:v>40855</c:v>
                </c:pt>
                <c:pt idx="208">
                  <c:v>40856</c:v>
                </c:pt>
                <c:pt idx="209">
                  <c:v>40857</c:v>
                </c:pt>
                <c:pt idx="210">
                  <c:v>40858</c:v>
                </c:pt>
                <c:pt idx="211">
                  <c:v>40859</c:v>
                </c:pt>
                <c:pt idx="212">
                  <c:v>40860</c:v>
                </c:pt>
                <c:pt idx="213">
                  <c:v>40861</c:v>
                </c:pt>
                <c:pt idx="214">
                  <c:v>40862</c:v>
                </c:pt>
                <c:pt idx="215">
                  <c:v>40863</c:v>
                </c:pt>
                <c:pt idx="216">
                  <c:v>40864</c:v>
                </c:pt>
                <c:pt idx="217">
                  <c:v>40865</c:v>
                </c:pt>
                <c:pt idx="218">
                  <c:v>40866</c:v>
                </c:pt>
                <c:pt idx="219">
                  <c:v>40867</c:v>
                </c:pt>
                <c:pt idx="220">
                  <c:v>40868</c:v>
                </c:pt>
                <c:pt idx="221">
                  <c:v>40869</c:v>
                </c:pt>
                <c:pt idx="222">
                  <c:v>40870</c:v>
                </c:pt>
                <c:pt idx="223">
                  <c:v>40871</c:v>
                </c:pt>
                <c:pt idx="224">
                  <c:v>40872</c:v>
                </c:pt>
                <c:pt idx="225">
                  <c:v>40873</c:v>
                </c:pt>
                <c:pt idx="226">
                  <c:v>40874</c:v>
                </c:pt>
                <c:pt idx="227">
                  <c:v>40875</c:v>
                </c:pt>
                <c:pt idx="228">
                  <c:v>40876</c:v>
                </c:pt>
                <c:pt idx="229">
                  <c:v>40877</c:v>
                </c:pt>
                <c:pt idx="230">
                  <c:v>40878</c:v>
                </c:pt>
                <c:pt idx="231">
                  <c:v>40879</c:v>
                </c:pt>
                <c:pt idx="232">
                  <c:v>40880</c:v>
                </c:pt>
                <c:pt idx="233">
                  <c:v>40881</c:v>
                </c:pt>
                <c:pt idx="234">
                  <c:v>40882</c:v>
                </c:pt>
                <c:pt idx="235">
                  <c:v>40883</c:v>
                </c:pt>
                <c:pt idx="236">
                  <c:v>40884</c:v>
                </c:pt>
                <c:pt idx="237">
                  <c:v>40885</c:v>
                </c:pt>
                <c:pt idx="238">
                  <c:v>40886</c:v>
                </c:pt>
                <c:pt idx="239">
                  <c:v>40887</c:v>
                </c:pt>
                <c:pt idx="240">
                  <c:v>40888</c:v>
                </c:pt>
                <c:pt idx="241">
                  <c:v>40889</c:v>
                </c:pt>
                <c:pt idx="242">
                  <c:v>40890</c:v>
                </c:pt>
                <c:pt idx="243">
                  <c:v>40891</c:v>
                </c:pt>
                <c:pt idx="244">
                  <c:v>40892</c:v>
                </c:pt>
                <c:pt idx="245">
                  <c:v>40893</c:v>
                </c:pt>
                <c:pt idx="246">
                  <c:v>40894</c:v>
                </c:pt>
                <c:pt idx="247">
                  <c:v>40895</c:v>
                </c:pt>
                <c:pt idx="248">
                  <c:v>40896</c:v>
                </c:pt>
                <c:pt idx="249">
                  <c:v>40897</c:v>
                </c:pt>
                <c:pt idx="250">
                  <c:v>40898</c:v>
                </c:pt>
                <c:pt idx="251">
                  <c:v>40899</c:v>
                </c:pt>
                <c:pt idx="252">
                  <c:v>40900</c:v>
                </c:pt>
                <c:pt idx="253">
                  <c:v>40901</c:v>
                </c:pt>
                <c:pt idx="254">
                  <c:v>40902</c:v>
                </c:pt>
                <c:pt idx="255">
                  <c:v>40903</c:v>
                </c:pt>
                <c:pt idx="256">
                  <c:v>40904</c:v>
                </c:pt>
                <c:pt idx="257">
                  <c:v>40905</c:v>
                </c:pt>
                <c:pt idx="258">
                  <c:v>40906</c:v>
                </c:pt>
                <c:pt idx="259">
                  <c:v>40907</c:v>
                </c:pt>
                <c:pt idx="260">
                  <c:v>40908</c:v>
                </c:pt>
                <c:pt idx="261">
                  <c:v>40909</c:v>
                </c:pt>
                <c:pt idx="262">
                  <c:v>40910</c:v>
                </c:pt>
                <c:pt idx="263">
                  <c:v>40911</c:v>
                </c:pt>
                <c:pt idx="264">
                  <c:v>40912</c:v>
                </c:pt>
                <c:pt idx="265">
                  <c:v>40913</c:v>
                </c:pt>
                <c:pt idx="266">
                  <c:v>40914</c:v>
                </c:pt>
                <c:pt idx="267">
                  <c:v>40915</c:v>
                </c:pt>
                <c:pt idx="268">
                  <c:v>40916</c:v>
                </c:pt>
                <c:pt idx="269">
                  <c:v>40917</c:v>
                </c:pt>
                <c:pt idx="270">
                  <c:v>40918</c:v>
                </c:pt>
                <c:pt idx="271">
                  <c:v>40919</c:v>
                </c:pt>
                <c:pt idx="272">
                  <c:v>40920</c:v>
                </c:pt>
                <c:pt idx="273">
                  <c:v>40921</c:v>
                </c:pt>
                <c:pt idx="274">
                  <c:v>40922</c:v>
                </c:pt>
                <c:pt idx="275">
                  <c:v>40923</c:v>
                </c:pt>
                <c:pt idx="276">
                  <c:v>40924</c:v>
                </c:pt>
                <c:pt idx="277">
                  <c:v>40925</c:v>
                </c:pt>
                <c:pt idx="278">
                  <c:v>40926</c:v>
                </c:pt>
                <c:pt idx="279">
                  <c:v>40927</c:v>
                </c:pt>
                <c:pt idx="280">
                  <c:v>40928</c:v>
                </c:pt>
                <c:pt idx="281">
                  <c:v>40929</c:v>
                </c:pt>
                <c:pt idx="282">
                  <c:v>40930</c:v>
                </c:pt>
                <c:pt idx="283">
                  <c:v>40931</c:v>
                </c:pt>
                <c:pt idx="284">
                  <c:v>40932</c:v>
                </c:pt>
                <c:pt idx="285">
                  <c:v>40933</c:v>
                </c:pt>
                <c:pt idx="286">
                  <c:v>40934</c:v>
                </c:pt>
                <c:pt idx="287">
                  <c:v>40935</c:v>
                </c:pt>
                <c:pt idx="288">
                  <c:v>40936</c:v>
                </c:pt>
                <c:pt idx="289">
                  <c:v>40937</c:v>
                </c:pt>
                <c:pt idx="290">
                  <c:v>40938</c:v>
                </c:pt>
                <c:pt idx="291">
                  <c:v>40939</c:v>
                </c:pt>
                <c:pt idx="292">
                  <c:v>40940</c:v>
                </c:pt>
                <c:pt idx="293">
                  <c:v>40941</c:v>
                </c:pt>
                <c:pt idx="294">
                  <c:v>40942</c:v>
                </c:pt>
                <c:pt idx="295">
                  <c:v>40943</c:v>
                </c:pt>
                <c:pt idx="296">
                  <c:v>40944</c:v>
                </c:pt>
                <c:pt idx="297">
                  <c:v>40945</c:v>
                </c:pt>
                <c:pt idx="298">
                  <c:v>40946</c:v>
                </c:pt>
                <c:pt idx="299">
                  <c:v>40947</c:v>
                </c:pt>
                <c:pt idx="300">
                  <c:v>40948</c:v>
                </c:pt>
                <c:pt idx="301">
                  <c:v>40949</c:v>
                </c:pt>
                <c:pt idx="302">
                  <c:v>40950</c:v>
                </c:pt>
                <c:pt idx="303">
                  <c:v>40951</c:v>
                </c:pt>
                <c:pt idx="304">
                  <c:v>40952</c:v>
                </c:pt>
                <c:pt idx="305">
                  <c:v>40953</c:v>
                </c:pt>
                <c:pt idx="306">
                  <c:v>40954</c:v>
                </c:pt>
                <c:pt idx="307">
                  <c:v>40955</c:v>
                </c:pt>
                <c:pt idx="308">
                  <c:v>40956</c:v>
                </c:pt>
                <c:pt idx="309">
                  <c:v>40957</c:v>
                </c:pt>
                <c:pt idx="310">
                  <c:v>40958</c:v>
                </c:pt>
                <c:pt idx="311">
                  <c:v>40959</c:v>
                </c:pt>
                <c:pt idx="312">
                  <c:v>40960</c:v>
                </c:pt>
                <c:pt idx="313">
                  <c:v>40961</c:v>
                </c:pt>
                <c:pt idx="314">
                  <c:v>40962</c:v>
                </c:pt>
                <c:pt idx="315">
                  <c:v>40963</c:v>
                </c:pt>
                <c:pt idx="316">
                  <c:v>40964</c:v>
                </c:pt>
                <c:pt idx="317">
                  <c:v>40965</c:v>
                </c:pt>
                <c:pt idx="318">
                  <c:v>40966</c:v>
                </c:pt>
                <c:pt idx="319">
                  <c:v>40967</c:v>
                </c:pt>
                <c:pt idx="320">
                  <c:v>40968</c:v>
                </c:pt>
                <c:pt idx="321">
                  <c:v>40969</c:v>
                </c:pt>
                <c:pt idx="322">
                  <c:v>40970</c:v>
                </c:pt>
                <c:pt idx="323">
                  <c:v>40971</c:v>
                </c:pt>
                <c:pt idx="324">
                  <c:v>40972</c:v>
                </c:pt>
                <c:pt idx="325">
                  <c:v>40973</c:v>
                </c:pt>
                <c:pt idx="326">
                  <c:v>40974</c:v>
                </c:pt>
                <c:pt idx="327">
                  <c:v>40975</c:v>
                </c:pt>
                <c:pt idx="328">
                  <c:v>40976</c:v>
                </c:pt>
                <c:pt idx="329">
                  <c:v>40977</c:v>
                </c:pt>
                <c:pt idx="330">
                  <c:v>40978</c:v>
                </c:pt>
                <c:pt idx="331">
                  <c:v>40979</c:v>
                </c:pt>
                <c:pt idx="332">
                  <c:v>40980</c:v>
                </c:pt>
                <c:pt idx="333">
                  <c:v>40981</c:v>
                </c:pt>
                <c:pt idx="334">
                  <c:v>40982</c:v>
                </c:pt>
                <c:pt idx="335">
                  <c:v>40983</c:v>
                </c:pt>
                <c:pt idx="336">
                  <c:v>40984</c:v>
                </c:pt>
                <c:pt idx="337">
                  <c:v>40985</c:v>
                </c:pt>
                <c:pt idx="338">
                  <c:v>40986</c:v>
                </c:pt>
                <c:pt idx="339">
                  <c:v>40987</c:v>
                </c:pt>
                <c:pt idx="340">
                  <c:v>40988</c:v>
                </c:pt>
                <c:pt idx="341">
                  <c:v>40989</c:v>
                </c:pt>
                <c:pt idx="342">
                  <c:v>40990</c:v>
                </c:pt>
                <c:pt idx="343">
                  <c:v>40991</c:v>
                </c:pt>
                <c:pt idx="344">
                  <c:v>40992</c:v>
                </c:pt>
                <c:pt idx="345">
                  <c:v>40993</c:v>
                </c:pt>
                <c:pt idx="346">
                  <c:v>40994</c:v>
                </c:pt>
                <c:pt idx="347">
                  <c:v>40995</c:v>
                </c:pt>
                <c:pt idx="348">
                  <c:v>40996</c:v>
                </c:pt>
                <c:pt idx="349">
                  <c:v>40997</c:v>
                </c:pt>
                <c:pt idx="350">
                  <c:v>40998</c:v>
                </c:pt>
                <c:pt idx="351">
                  <c:v>40999</c:v>
                </c:pt>
                <c:pt idx="352">
                  <c:v>41000</c:v>
                </c:pt>
                <c:pt idx="353">
                  <c:v>41001</c:v>
                </c:pt>
                <c:pt idx="354">
                  <c:v>41002</c:v>
                </c:pt>
                <c:pt idx="355">
                  <c:v>41003</c:v>
                </c:pt>
                <c:pt idx="356">
                  <c:v>41004</c:v>
                </c:pt>
                <c:pt idx="357">
                  <c:v>41005</c:v>
                </c:pt>
                <c:pt idx="358">
                  <c:v>41006</c:v>
                </c:pt>
                <c:pt idx="359">
                  <c:v>41007</c:v>
                </c:pt>
                <c:pt idx="360">
                  <c:v>41008</c:v>
                </c:pt>
                <c:pt idx="361">
                  <c:v>41009</c:v>
                </c:pt>
                <c:pt idx="362">
                  <c:v>41010</c:v>
                </c:pt>
                <c:pt idx="363">
                  <c:v>41011</c:v>
                </c:pt>
                <c:pt idx="364">
                  <c:v>41012</c:v>
                </c:pt>
                <c:pt idx="365">
                  <c:v>41013</c:v>
                </c:pt>
                <c:pt idx="366">
                  <c:v>41014</c:v>
                </c:pt>
                <c:pt idx="367">
                  <c:v>41015</c:v>
                </c:pt>
                <c:pt idx="368">
                  <c:v>41016</c:v>
                </c:pt>
                <c:pt idx="369">
                  <c:v>41017</c:v>
                </c:pt>
                <c:pt idx="370">
                  <c:v>41018</c:v>
                </c:pt>
                <c:pt idx="371">
                  <c:v>41019</c:v>
                </c:pt>
                <c:pt idx="372">
                  <c:v>41020</c:v>
                </c:pt>
                <c:pt idx="373">
                  <c:v>41021</c:v>
                </c:pt>
                <c:pt idx="374">
                  <c:v>41022</c:v>
                </c:pt>
                <c:pt idx="375">
                  <c:v>41023</c:v>
                </c:pt>
                <c:pt idx="376">
                  <c:v>41024</c:v>
                </c:pt>
                <c:pt idx="377">
                  <c:v>41025</c:v>
                </c:pt>
                <c:pt idx="378">
                  <c:v>41026</c:v>
                </c:pt>
                <c:pt idx="379">
                  <c:v>41027</c:v>
                </c:pt>
                <c:pt idx="380">
                  <c:v>41028</c:v>
                </c:pt>
                <c:pt idx="381">
                  <c:v>41029</c:v>
                </c:pt>
                <c:pt idx="382">
                  <c:v>41030</c:v>
                </c:pt>
                <c:pt idx="383">
                  <c:v>41031</c:v>
                </c:pt>
                <c:pt idx="384">
                  <c:v>41032</c:v>
                </c:pt>
                <c:pt idx="385">
                  <c:v>41033</c:v>
                </c:pt>
                <c:pt idx="386">
                  <c:v>41034</c:v>
                </c:pt>
                <c:pt idx="387">
                  <c:v>41035</c:v>
                </c:pt>
                <c:pt idx="388">
                  <c:v>41036</c:v>
                </c:pt>
                <c:pt idx="389">
                  <c:v>41037</c:v>
                </c:pt>
                <c:pt idx="390">
                  <c:v>41038</c:v>
                </c:pt>
                <c:pt idx="391">
                  <c:v>41039</c:v>
                </c:pt>
                <c:pt idx="392">
                  <c:v>41040</c:v>
                </c:pt>
                <c:pt idx="393">
                  <c:v>41041</c:v>
                </c:pt>
                <c:pt idx="394">
                  <c:v>41042</c:v>
                </c:pt>
                <c:pt idx="395">
                  <c:v>41043</c:v>
                </c:pt>
                <c:pt idx="396">
                  <c:v>41044</c:v>
                </c:pt>
                <c:pt idx="397">
                  <c:v>41045</c:v>
                </c:pt>
                <c:pt idx="398">
                  <c:v>41046</c:v>
                </c:pt>
                <c:pt idx="399">
                  <c:v>41047</c:v>
                </c:pt>
                <c:pt idx="400">
                  <c:v>41048</c:v>
                </c:pt>
                <c:pt idx="401">
                  <c:v>41049</c:v>
                </c:pt>
                <c:pt idx="402">
                  <c:v>41050</c:v>
                </c:pt>
                <c:pt idx="403">
                  <c:v>41051</c:v>
                </c:pt>
                <c:pt idx="404">
                  <c:v>41052</c:v>
                </c:pt>
                <c:pt idx="405">
                  <c:v>41053</c:v>
                </c:pt>
                <c:pt idx="406">
                  <c:v>41054</c:v>
                </c:pt>
                <c:pt idx="407">
                  <c:v>41055</c:v>
                </c:pt>
                <c:pt idx="408">
                  <c:v>41056</c:v>
                </c:pt>
                <c:pt idx="409">
                  <c:v>41057</c:v>
                </c:pt>
                <c:pt idx="410">
                  <c:v>41058</c:v>
                </c:pt>
                <c:pt idx="411">
                  <c:v>41059</c:v>
                </c:pt>
                <c:pt idx="412">
                  <c:v>41060</c:v>
                </c:pt>
                <c:pt idx="413">
                  <c:v>41061</c:v>
                </c:pt>
                <c:pt idx="414">
                  <c:v>41062</c:v>
                </c:pt>
                <c:pt idx="415">
                  <c:v>41063</c:v>
                </c:pt>
                <c:pt idx="416">
                  <c:v>41064</c:v>
                </c:pt>
                <c:pt idx="417">
                  <c:v>41065</c:v>
                </c:pt>
                <c:pt idx="418">
                  <c:v>41066</c:v>
                </c:pt>
                <c:pt idx="419">
                  <c:v>41067</c:v>
                </c:pt>
                <c:pt idx="420">
                  <c:v>41068</c:v>
                </c:pt>
                <c:pt idx="421">
                  <c:v>41069</c:v>
                </c:pt>
                <c:pt idx="422">
                  <c:v>41070</c:v>
                </c:pt>
                <c:pt idx="423">
                  <c:v>41071</c:v>
                </c:pt>
                <c:pt idx="424">
                  <c:v>41072</c:v>
                </c:pt>
                <c:pt idx="425">
                  <c:v>41073</c:v>
                </c:pt>
                <c:pt idx="426">
                  <c:v>41074</c:v>
                </c:pt>
                <c:pt idx="427">
                  <c:v>41075</c:v>
                </c:pt>
                <c:pt idx="428">
                  <c:v>41076</c:v>
                </c:pt>
                <c:pt idx="429">
                  <c:v>41077</c:v>
                </c:pt>
                <c:pt idx="430">
                  <c:v>41078</c:v>
                </c:pt>
                <c:pt idx="431">
                  <c:v>41079</c:v>
                </c:pt>
                <c:pt idx="432">
                  <c:v>41080</c:v>
                </c:pt>
                <c:pt idx="433">
                  <c:v>41081</c:v>
                </c:pt>
                <c:pt idx="434">
                  <c:v>41082</c:v>
                </c:pt>
                <c:pt idx="435">
                  <c:v>41083</c:v>
                </c:pt>
                <c:pt idx="436">
                  <c:v>41084</c:v>
                </c:pt>
                <c:pt idx="437">
                  <c:v>41085</c:v>
                </c:pt>
                <c:pt idx="438">
                  <c:v>41086</c:v>
                </c:pt>
                <c:pt idx="439">
                  <c:v>41087</c:v>
                </c:pt>
                <c:pt idx="440">
                  <c:v>41088</c:v>
                </c:pt>
                <c:pt idx="441">
                  <c:v>41089</c:v>
                </c:pt>
                <c:pt idx="442">
                  <c:v>41090</c:v>
                </c:pt>
                <c:pt idx="443">
                  <c:v>41091</c:v>
                </c:pt>
                <c:pt idx="444">
                  <c:v>41092</c:v>
                </c:pt>
                <c:pt idx="445">
                  <c:v>41093</c:v>
                </c:pt>
                <c:pt idx="446">
                  <c:v>41094</c:v>
                </c:pt>
                <c:pt idx="447">
                  <c:v>41095</c:v>
                </c:pt>
                <c:pt idx="448">
                  <c:v>41096</c:v>
                </c:pt>
                <c:pt idx="449">
                  <c:v>41097</c:v>
                </c:pt>
                <c:pt idx="450">
                  <c:v>41098</c:v>
                </c:pt>
                <c:pt idx="451">
                  <c:v>41099</c:v>
                </c:pt>
                <c:pt idx="452">
                  <c:v>41100</c:v>
                </c:pt>
                <c:pt idx="453">
                  <c:v>41101</c:v>
                </c:pt>
                <c:pt idx="454">
                  <c:v>41102</c:v>
                </c:pt>
                <c:pt idx="455">
                  <c:v>41103</c:v>
                </c:pt>
                <c:pt idx="456">
                  <c:v>41104</c:v>
                </c:pt>
                <c:pt idx="457">
                  <c:v>41105</c:v>
                </c:pt>
                <c:pt idx="458">
                  <c:v>41106</c:v>
                </c:pt>
                <c:pt idx="459">
                  <c:v>41107</c:v>
                </c:pt>
                <c:pt idx="460">
                  <c:v>41108</c:v>
                </c:pt>
                <c:pt idx="461">
                  <c:v>41109</c:v>
                </c:pt>
                <c:pt idx="462">
                  <c:v>41110</c:v>
                </c:pt>
                <c:pt idx="463">
                  <c:v>41111</c:v>
                </c:pt>
                <c:pt idx="464">
                  <c:v>41112</c:v>
                </c:pt>
                <c:pt idx="465">
                  <c:v>41113</c:v>
                </c:pt>
                <c:pt idx="466">
                  <c:v>41114</c:v>
                </c:pt>
                <c:pt idx="467">
                  <c:v>41115</c:v>
                </c:pt>
                <c:pt idx="468">
                  <c:v>41116</c:v>
                </c:pt>
                <c:pt idx="469">
                  <c:v>41117</c:v>
                </c:pt>
                <c:pt idx="470">
                  <c:v>41118</c:v>
                </c:pt>
                <c:pt idx="471">
                  <c:v>41119</c:v>
                </c:pt>
                <c:pt idx="472">
                  <c:v>41120</c:v>
                </c:pt>
                <c:pt idx="473">
                  <c:v>41121</c:v>
                </c:pt>
                <c:pt idx="474">
                  <c:v>41122</c:v>
                </c:pt>
                <c:pt idx="475">
                  <c:v>41123</c:v>
                </c:pt>
                <c:pt idx="476">
                  <c:v>41124</c:v>
                </c:pt>
                <c:pt idx="477">
                  <c:v>41125</c:v>
                </c:pt>
                <c:pt idx="478">
                  <c:v>41126</c:v>
                </c:pt>
                <c:pt idx="479">
                  <c:v>41127</c:v>
                </c:pt>
                <c:pt idx="480">
                  <c:v>41128</c:v>
                </c:pt>
                <c:pt idx="481">
                  <c:v>41129</c:v>
                </c:pt>
                <c:pt idx="482">
                  <c:v>41130</c:v>
                </c:pt>
                <c:pt idx="483">
                  <c:v>41131</c:v>
                </c:pt>
                <c:pt idx="484">
                  <c:v>41132</c:v>
                </c:pt>
                <c:pt idx="485">
                  <c:v>41133</c:v>
                </c:pt>
                <c:pt idx="486">
                  <c:v>41134</c:v>
                </c:pt>
                <c:pt idx="487">
                  <c:v>41135</c:v>
                </c:pt>
                <c:pt idx="488">
                  <c:v>41136</c:v>
                </c:pt>
                <c:pt idx="489">
                  <c:v>41137</c:v>
                </c:pt>
                <c:pt idx="490">
                  <c:v>41138</c:v>
                </c:pt>
                <c:pt idx="491">
                  <c:v>41139</c:v>
                </c:pt>
                <c:pt idx="492">
                  <c:v>41140</c:v>
                </c:pt>
                <c:pt idx="493">
                  <c:v>41141</c:v>
                </c:pt>
                <c:pt idx="494">
                  <c:v>41142</c:v>
                </c:pt>
                <c:pt idx="495">
                  <c:v>41143</c:v>
                </c:pt>
                <c:pt idx="496">
                  <c:v>41144</c:v>
                </c:pt>
                <c:pt idx="497">
                  <c:v>41145</c:v>
                </c:pt>
                <c:pt idx="498">
                  <c:v>41146</c:v>
                </c:pt>
                <c:pt idx="499">
                  <c:v>41147</c:v>
                </c:pt>
                <c:pt idx="500">
                  <c:v>41148</c:v>
                </c:pt>
                <c:pt idx="501">
                  <c:v>41149</c:v>
                </c:pt>
                <c:pt idx="502">
                  <c:v>41150</c:v>
                </c:pt>
                <c:pt idx="503">
                  <c:v>41151</c:v>
                </c:pt>
                <c:pt idx="504">
                  <c:v>41152</c:v>
                </c:pt>
                <c:pt idx="505">
                  <c:v>41153</c:v>
                </c:pt>
                <c:pt idx="506">
                  <c:v>41154</c:v>
                </c:pt>
                <c:pt idx="507">
                  <c:v>41155</c:v>
                </c:pt>
                <c:pt idx="508">
                  <c:v>41156</c:v>
                </c:pt>
                <c:pt idx="509">
                  <c:v>41157</c:v>
                </c:pt>
                <c:pt idx="510">
                  <c:v>41158</c:v>
                </c:pt>
                <c:pt idx="511">
                  <c:v>41159</c:v>
                </c:pt>
                <c:pt idx="512">
                  <c:v>41160</c:v>
                </c:pt>
                <c:pt idx="513">
                  <c:v>41161</c:v>
                </c:pt>
                <c:pt idx="514">
                  <c:v>41162</c:v>
                </c:pt>
                <c:pt idx="515">
                  <c:v>41163</c:v>
                </c:pt>
                <c:pt idx="516">
                  <c:v>41164</c:v>
                </c:pt>
                <c:pt idx="517">
                  <c:v>41165</c:v>
                </c:pt>
                <c:pt idx="518">
                  <c:v>41166</c:v>
                </c:pt>
                <c:pt idx="519">
                  <c:v>41167</c:v>
                </c:pt>
                <c:pt idx="520">
                  <c:v>41168</c:v>
                </c:pt>
                <c:pt idx="521">
                  <c:v>41169</c:v>
                </c:pt>
                <c:pt idx="522">
                  <c:v>41170</c:v>
                </c:pt>
                <c:pt idx="523">
                  <c:v>41171</c:v>
                </c:pt>
                <c:pt idx="524">
                  <c:v>41172</c:v>
                </c:pt>
                <c:pt idx="525">
                  <c:v>41173</c:v>
                </c:pt>
                <c:pt idx="526">
                  <c:v>41174</c:v>
                </c:pt>
                <c:pt idx="527">
                  <c:v>41175</c:v>
                </c:pt>
                <c:pt idx="528">
                  <c:v>41176</c:v>
                </c:pt>
                <c:pt idx="529">
                  <c:v>41177</c:v>
                </c:pt>
                <c:pt idx="530">
                  <c:v>41178</c:v>
                </c:pt>
                <c:pt idx="531">
                  <c:v>41179</c:v>
                </c:pt>
                <c:pt idx="532">
                  <c:v>41180</c:v>
                </c:pt>
                <c:pt idx="533">
                  <c:v>41181</c:v>
                </c:pt>
                <c:pt idx="534">
                  <c:v>41182</c:v>
                </c:pt>
                <c:pt idx="535">
                  <c:v>41183</c:v>
                </c:pt>
                <c:pt idx="536">
                  <c:v>41184</c:v>
                </c:pt>
                <c:pt idx="537">
                  <c:v>41185</c:v>
                </c:pt>
                <c:pt idx="538">
                  <c:v>41186</c:v>
                </c:pt>
                <c:pt idx="539">
                  <c:v>41187</c:v>
                </c:pt>
                <c:pt idx="540">
                  <c:v>41188</c:v>
                </c:pt>
                <c:pt idx="541">
                  <c:v>41189</c:v>
                </c:pt>
                <c:pt idx="542">
                  <c:v>41190</c:v>
                </c:pt>
                <c:pt idx="543">
                  <c:v>41191</c:v>
                </c:pt>
                <c:pt idx="544">
                  <c:v>41192</c:v>
                </c:pt>
                <c:pt idx="545">
                  <c:v>41193</c:v>
                </c:pt>
                <c:pt idx="546">
                  <c:v>41194</c:v>
                </c:pt>
                <c:pt idx="547">
                  <c:v>41195</c:v>
                </c:pt>
                <c:pt idx="548">
                  <c:v>41196</c:v>
                </c:pt>
                <c:pt idx="549">
                  <c:v>41197</c:v>
                </c:pt>
                <c:pt idx="550">
                  <c:v>41198</c:v>
                </c:pt>
                <c:pt idx="551">
                  <c:v>41199</c:v>
                </c:pt>
                <c:pt idx="552">
                  <c:v>41200</c:v>
                </c:pt>
                <c:pt idx="553">
                  <c:v>41201</c:v>
                </c:pt>
                <c:pt idx="554">
                  <c:v>41202</c:v>
                </c:pt>
                <c:pt idx="555">
                  <c:v>41203</c:v>
                </c:pt>
                <c:pt idx="556">
                  <c:v>41204</c:v>
                </c:pt>
                <c:pt idx="557">
                  <c:v>41205</c:v>
                </c:pt>
                <c:pt idx="558">
                  <c:v>41206</c:v>
                </c:pt>
                <c:pt idx="559">
                  <c:v>41207</c:v>
                </c:pt>
                <c:pt idx="560">
                  <c:v>41208</c:v>
                </c:pt>
                <c:pt idx="561">
                  <c:v>41209</c:v>
                </c:pt>
                <c:pt idx="562">
                  <c:v>41210</c:v>
                </c:pt>
                <c:pt idx="563">
                  <c:v>41211</c:v>
                </c:pt>
                <c:pt idx="564">
                  <c:v>41212</c:v>
                </c:pt>
                <c:pt idx="565">
                  <c:v>41213</c:v>
                </c:pt>
                <c:pt idx="566">
                  <c:v>41214</c:v>
                </c:pt>
                <c:pt idx="567">
                  <c:v>41215</c:v>
                </c:pt>
                <c:pt idx="568">
                  <c:v>41216</c:v>
                </c:pt>
                <c:pt idx="569">
                  <c:v>41217</c:v>
                </c:pt>
                <c:pt idx="570">
                  <c:v>41218</c:v>
                </c:pt>
                <c:pt idx="571">
                  <c:v>41219</c:v>
                </c:pt>
                <c:pt idx="572">
                  <c:v>41220</c:v>
                </c:pt>
                <c:pt idx="573">
                  <c:v>41221</c:v>
                </c:pt>
                <c:pt idx="574">
                  <c:v>41222</c:v>
                </c:pt>
                <c:pt idx="575">
                  <c:v>41223</c:v>
                </c:pt>
                <c:pt idx="576">
                  <c:v>41224</c:v>
                </c:pt>
                <c:pt idx="577">
                  <c:v>41225</c:v>
                </c:pt>
                <c:pt idx="578">
                  <c:v>41226</c:v>
                </c:pt>
                <c:pt idx="579">
                  <c:v>41227</c:v>
                </c:pt>
                <c:pt idx="580">
                  <c:v>41228</c:v>
                </c:pt>
                <c:pt idx="581">
                  <c:v>41229</c:v>
                </c:pt>
                <c:pt idx="582">
                  <c:v>41230</c:v>
                </c:pt>
                <c:pt idx="583">
                  <c:v>41231</c:v>
                </c:pt>
                <c:pt idx="584">
                  <c:v>41232</c:v>
                </c:pt>
                <c:pt idx="585">
                  <c:v>41233</c:v>
                </c:pt>
                <c:pt idx="586">
                  <c:v>41234</c:v>
                </c:pt>
                <c:pt idx="587">
                  <c:v>41235</c:v>
                </c:pt>
                <c:pt idx="588">
                  <c:v>41236</c:v>
                </c:pt>
                <c:pt idx="589">
                  <c:v>41237</c:v>
                </c:pt>
                <c:pt idx="590">
                  <c:v>41238</c:v>
                </c:pt>
                <c:pt idx="591">
                  <c:v>41239</c:v>
                </c:pt>
                <c:pt idx="592">
                  <c:v>41240</c:v>
                </c:pt>
                <c:pt idx="593">
                  <c:v>41241</c:v>
                </c:pt>
                <c:pt idx="594">
                  <c:v>41242</c:v>
                </c:pt>
                <c:pt idx="595">
                  <c:v>41243</c:v>
                </c:pt>
                <c:pt idx="596">
                  <c:v>41244</c:v>
                </c:pt>
                <c:pt idx="597">
                  <c:v>41245</c:v>
                </c:pt>
                <c:pt idx="598">
                  <c:v>41246</c:v>
                </c:pt>
                <c:pt idx="599">
                  <c:v>41247</c:v>
                </c:pt>
                <c:pt idx="600">
                  <c:v>41248</c:v>
                </c:pt>
                <c:pt idx="601">
                  <c:v>41249</c:v>
                </c:pt>
                <c:pt idx="602">
                  <c:v>41250</c:v>
                </c:pt>
                <c:pt idx="603">
                  <c:v>41251</c:v>
                </c:pt>
                <c:pt idx="604">
                  <c:v>41252</c:v>
                </c:pt>
                <c:pt idx="605">
                  <c:v>41253</c:v>
                </c:pt>
                <c:pt idx="606">
                  <c:v>41254</c:v>
                </c:pt>
                <c:pt idx="607">
                  <c:v>41255</c:v>
                </c:pt>
                <c:pt idx="608">
                  <c:v>41256</c:v>
                </c:pt>
                <c:pt idx="609">
                  <c:v>41257</c:v>
                </c:pt>
                <c:pt idx="610">
                  <c:v>41258</c:v>
                </c:pt>
                <c:pt idx="611">
                  <c:v>41259</c:v>
                </c:pt>
                <c:pt idx="612">
                  <c:v>41260</c:v>
                </c:pt>
                <c:pt idx="613">
                  <c:v>41261</c:v>
                </c:pt>
                <c:pt idx="614">
                  <c:v>41262</c:v>
                </c:pt>
                <c:pt idx="615">
                  <c:v>41263</c:v>
                </c:pt>
                <c:pt idx="616">
                  <c:v>41264</c:v>
                </c:pt>
                <c:pt idx="617">
                  <c:v>41265</c:v>
                </c:pt>
                <c:pt idx="618">
                  <c:v>41266</c:v>
                </c:pt>
                <c:pt idx="619">
                  <c:v>41267</c:v>
                </c:pt>
                <c:pt idx="620">
                  <c:v>41268</c:v>
                </c:pt>
                <c:pt idx="621">
                  <c:v>41269</c:v>
                </c:pt>
                <c:pt idx="622">
                  <c:v>41270</c:v>
                </c:pt>
                <c:pt idx="623">
                  <c:v>41271</c:v>
                </c:pt>
                <c:pt idx="624">
                  <c:v>41272</c:v>
                </c:pt>
                <c:pt idx="625">
                  <c:v>41273</c:v>
                </c:pt>
                <c:pt idx="626">
                  <c:v>41274</c:v>
                </c:pt>
                <c:pt idx="627">
                  <c:v>41275</c:v>
                </c:pt>
                <c:pt idx="628">
                  <c:v>41276</c:v>
                </c:pt>
                <c:pt idx="629">
                  <c:v>41277</c:v>
                </c:pt>
                <c:pt idx="630">
                  <c:v>41278</c:v>
                </c:pt>
                <c:pt idx="631">
                  <c:v>41279</c:v>
                </c:pt>
                <c:pt idx="632">
                  <c:v>41280</c:v>
                </c:pt>
                <c:pt idx="633">
                  <c:v>41281</c:v>
                </c:pt>
                <c:pt idx="634">
                  <c:v>41282</c:v>
                </c:pt>
                <c:pt idx="635">
                  <c:v>41283</c:v>
                </c:pt>
                <c:pt idx="636">
                  <c:v>41284</c:v>
                </c:pt>
                <c:pt idx="637">
                  <c:v>41285</c:v>
                </c:pt>
                <c:pt idx="638">
                  <c:v>41286</c:v>
                </c:pt>
                <c:pt idx="639">
                  <c:v>41287</c:v>
                </c:pt>
                <c:pt idx="640">
                  <c:v>41288</c:v>
                </c:pt>
                <c:pt idx="641">
                  <c:v>41289</c:v>
                </c:pt>
                <c:pt idx="642">
                  <c:v>41290</c:v>
                </c:pt>
                <c:pt idx="643">
                  <c:v>41291</c:v>
                </c:pt>
                <c:pt idx="644">
                  <c:v>41292</c:v>
                </c:pt>
                <c:pt idx="645">
                  <c:v>41293</c:v>
                </c:pt>
                <c:pt idx="646">
                  <c:v>41294</c:v>
                </c:pt>
                <c:pt idx="647">
                  <c:v>41295</c:v>
                </c:pt>
                <c:pt idx="648">
                  <c:v>41296</c:v>
                </c:pt>
                <c:pt idx="649">
                  <c:v>41297</c:v>
                </c:pt>
                <c:pt idx="650">
                  <c:v>41298</c:v>
                </c:pt>
                <c:pt idx="651">
                  <c:v>41299</c:v>
                </c:pt>
                <c:pt idx="652">
                  <c:v>41300</c:v>
                </c:pt>
                <c:pt idx="653">
                  <c:v>41301</c:v>
                </c:pt>
                <c:pt idx="654">
                  <c:v>41302</c:v>
                </c:pt>
                <c:pt idx="655">
                  <c:v>41303</c:v>
                </c:pt>
                <c:pt idx="656">
                  <c:v>41304</c:v>
                </c:pt>
                <c:pt idx="657">
                  <c:v>41305</c:v>
                </c:pt>
                <c:pt idx="658">
                  <c:v>41306</c:v>
                </c:pt>
                <c:pt idx="659">
                  <c:v>41307</c:v>
                </c:pt>
                <c:pt idx="660">
                  <c:v>41308</c:v>
                </c:pt>
                <c:pt idx="661">
                  <c:v>41309</c:v>
                </c:pt>
                <c:pt idx="662">
                  <c:v>41310</c:v>
                </c:pt>
                <c:pt idx="663">
                  <c:v>41311</c:v>
                </c:pt>
                <c:pt idx="664">
                  <c:v>41312</c:v>
                </c:pt>
                <c:pt idx="665">
                  <c:v>41313</c:v>
                </c:pt>
                <c:pt idx="666">
                  <c:v>41314</c:v>
                </c:pt>
                <c:pt idx="667">
                  <c:v>41315</c:v>
                </c:pt>
                <c:pt idx="668">
                  <c:v>41316</c:v>
                </c:pt>
                <c:pt idx="669">
                  <c:v>41317</c:v>
                </c:pt>
                <c:pt idx="670">
                  <c:v>41318</c:v>
                </c:pt>
                <c:pt idx="671">
                  <c:v>41319</c:v>
                </c:pt>
                <c:pt idx="672">
                  <c:v>41320</c:v>
                </c:pt>
                <c:pt idx="673">
                  <c:v>41321</c:v>
                </c:pt>
                <c:pt idx="674">
                  <c:v>41322</c:v>
                </c:pt>
                <c:pt idx="675">
                  <c:v>41323</c:v>
                </c:pt>
                <c:pt idx="676">
                  <c:v>41324</c:v>
                </c:pt>
                <c:pt idx="677">
                  <c:v>41325</c:v>
                </c:pt>
                <c:pt idx="678">
                  <c:v>41326</c:v>
                </c:pt>
                <c:pt idx="679">
                  <c:v>41327</c:v>
                </c:pt>
                <c:pt idx="680">
                  <c:v>41328</c:v>
                </c:pt>
                <c:pt idx="681">
                  <c:v>41329</c:v>
                </c:pt>
                <c:pt idx="682">
                  <c:v>41330</c:v>
                </c:pt>
                <c:pt idx="683">
                  <c:v>41331</c:v>
                </c:pt>
                <c:pt idx="684">
                  <c:v>41332</c:v>
                </c:pt>
                <c:pt idx="685">
                  <c:v>41333</c:v>
                </c:pt>
                <c:pt idx="686">
                  <c:v>41334</c:v>
                </c:pt>
                <c:pt idx="687">
                  <c:v>41335</c:v>
                </c:pt>
                <c:pt idx="688">
                  <c:v>41336</c:v>
                </c:pt>
                <c:pt idx="689">
                  <c:v>41337</c:v>
                </c:pt>
                <c:pt idx="690">
                  <c:v>41338</c:v>
                </c:pt>
                <c:pt idx="691">
                  <c:v>41339</c:v>
                </c:pt>
                <c:pt idx="692">
                  <c:v>41340</c:v>
                </c:pt>
                <c:pt idx="693">
                  <c:v>41341</c:v>
                </c:pt>
                <c:pt idx="694">
                  <c:v>41342</c:v>
                </c:pt>
                <c:pt idx="695">
                  <c:v>41343</c:v>
                </c:pt>
                <c:pt idx="696">
                  <c:v>41344</c:v>
                </c:pt>
                <c:pt idx="697">
                  <c:v>41345</c:v>
                </c:pt>
                <c:pt idx="698">
                  <c:v>41346</c:v>
                </c:pt>
                <c:pt idx="699">
                  <c:v>41347</c:v>
                </c:pt>
                <c:pt idx="700">
                  <c:v>41348</c:v>
                </c:pt>
                <c:pt idx="701">
                  <c:v>41349</c:v>
                </c:pt>
                <c:pt idx="702">
                  <c:v>41350</c:v>
                </c:pt>
                <c:pt idx="703">
                  <c:v>41351</c:v>
                </c:pt>
                <c:pt idx="704">
                  <c:v>41352</c:v>
                </c:pt>
                <c:pt idx="705">
                  <c:v>41353</c:v>
                </c:pt>
                <c:pt idx="706">
                  <c:v>41354</c:v>
                </c:pt>
                <c:pt idx="707">
                  <c:v>41355</c:v>
                </c:pt>
                <c:pt idx="708">
                  <c:v>41356</c:v>
                </c:pt>
                <c:pt idx="709">
                  <c:v>41357</c:v>
                </c:pt>
                <c:pt idx="710">
                  <c:v>41358</c:v>
                </c:pt>
                <c:pt idx="711">
                  <c:v>41359</c:v>
                </c:pt>
                <c:pt idx="712">
                  <c:v>41360</c:v>
                </c:pt>
                <c:pt idx="713">
                  <c:v>41361</c:v>
                </c:pt>
                <c:pt idx="714">
                  <c:v>41362</c:v>
                </c:pt>
                <c:pt idx="715">
                  <c:v>41363</c:v>
                </c:pt>
                <c:pt idx="716">
                  <c:v>41364</c:v>
                </c:pt>
                <c:pt idx="717">
                  <c:v>41365</c:v>
                </c:pt>
                <c:pt idx="718">
                  <c:v>41366</c:v>
                </c:pt>
                <c:pt idx="719">
                  <c:v>41367</c:v>
                </c:pt>
                <c:pt idx="720">
                  <c:v>41368</c:v>
                </c:pt>
                <c:pt idx="721">
                  <c:v>41369</c:v>
                </c:pt>
                <c:pt idx="722">
                  <c:v>41370</c:v>
                </c:pt>
                <c:pt idx="723">
                  <c:v>41371</c:v>
                </c:pt>
                <c:pt idx="724">
                  <c:v>41372</c:v>
                </c:pt>
                <c:pt idx="725">
                  <c:v>41373</c:v>
                </c:pt>
                <c:pt idx="726">
                  <c:v>41374</c:v>
                </c:pt>
                <c:pt idx="727">
                  <c:v>41375</c:v>
                </c:pt>
                <c:pt idx="728">
                  <c:v>41376</c:v>
                </c:pt>
                <c:pt idx="729">
                  <c:v>41377</c:v>
                </c:pt>
                <c:pt idx="730">
                  <c:v>41378</c:v>
                </c:pt>
                <c:pt idx="731">
                  <c:v>41379</c:v>
                </c:pt>
                <c:pt idx="732">
                  <c:v>41380</c:v>
                </c:pt>
                <c:pt idx="733">
                  <c:v>41381</c:v>
                </c:pt>
                <c:pt idx="734">
                  <c:v>41382</c:v>
                </c:pt>
                <c:pt idx="735">
                  <c:v>41383</c:v>
                </c:pt>
                <c:pt idx="736">
                  <c:v>41384</c:v>
                </c:pt>
                <c:pt idx="737">
                  <c:v>41385</c:v>
                </c:pt>
                <c:pt idx="738">
                  <c:v>41386</c:v>
                </c:pt>
                <c:pt idx="739">
                  <c:v>41387</c:v>
                </c:pt>
                <c:pt idx="740">
                  <c:v>41388</c:v>
                </c:pt>
                <c:pt idx="741">
                  <c:v>41389</c:v>
                </c:pt>
                <c:pt idx="742">
                  <c:v>41390</c:v>
                </c:pt>
                <c:pt idx="743">
                  <c:v>41391</c:v>
                </c:pt>
                <c:pt idx="744">
                  <c:v>41392</c:v>
                </c:pt>
                <c:pt idx="745">
                  <c:v>41393</c:v>
                </c:pt>
                <c:pt idx="746">
                  <c:v>41394</c:v>
                </c:pt>
                <c:pt idx="747">
                  <c:v>41395</c:v>
                </c:pt>
                <c:pt idx="748">
                  <c:v>41396</c:v>
                </c:pt>
                <c:pt idx="749">
                  <c:v>41397</c:v>
                </c:pt>
                <c:pt idx="750">
                  <c:v>41398</c:v>
                </c:pt>
                <c:pt idx="751">
                  <c:v>41399</c:v>
                </c:pt>
                <c:pt idx="752">
                  <c:v>41400</c:v>
                </c:pt>
                <c:pt idx="753">
                  <c:v>41401</c:v>
                </c:pt>
                <c:pt idx="754">
                  <c:v>41402</c:v>
                </c:pt>
                <c:pt idx="755">
                  <c:v>41403</c:v>
                </c:pt>
                <c:pt idx="756">
                  <c:v>41404</c:v>
                </c:pt>
                <c:pt idx="757">
                  <c:v>41405</c:v>
                </c:pt>
                <c:pt idx="758">
                  <c:v>41406</c:v>
                </c:pt>
                <c:pt idx="759">
                  <c:v>41407</c:v>
                </c:pt>
                <c:pt idx="760">
                  <c:v>41408</c:v>
                </c:pt>
                <c:pt idx="761">
                  <c:v>41409</c:v>
                </c:pt>
                <c:pt idx="762">
                  <c:v>41410</c:v>
                </c:pt>
                <c:pt idx="763">
                  <c:v>41411</c:v>
                </c:pt>
                <c:pt idx="764">
                  <c:v>41412</c:v>
                </c:pt>
                <c:pt idx="765">
                  <c:v>41413</c:v>
                </c:pt>
                <c:pt idx="766">
                  <c:v>41414</c:v>
                </c:pt>
                <c:pt idx="767">
                  <c:v>41415</c:v>
                </c:pt>
                <c:pt idx="768">
                  <c:v>41416</c:v>
                </c:pt>
                <c:pt idx="769">
                  <c:v>41417</c:v>
                </c:pt>
                <c:pt idx="770">
                  <c:v>41418</c:v>
                </c:pt>
                <c:pt idx="771">
                  <c:v>41419</c:v>
                </c:pt>
                <c:pt idx="772">
                  <c:v>41420</c:v>
                </c:pt>
                <c:pt idx="773">
                  <c:v>41421</c:v>
                </c:pt>
                <c:pt idx="774">
                  <c:v>41422</c:v>
                </c:pt>
                <c:pt idx="775">
                  <c:v>41423</c:v>
                </c:pt>
                <c:pt idx="776">
                  <c:v>41424</c:v>
                </c:pt>
                <c:pt idx="777">
                  <c:v>41425</c:v>
                </c:pt>
                <c:pt idx="778">
                  <c:v>41426</c:v>
                </c:pt>
                <c:pt idx="779">
                  <c:v>41427</c:v>
                </c:pt>
                <c:pt idx="780">
                  <c:v>41428</c:v>
                </c:pt>
                <c:pt idx="781">
                  <c:v>41429</c:v>
                </c:pt>
                <c:pt idx="782">
                  <c:v>41430</c:v>
                </c:pt>
                <c:pt idx="783">
                  <c:v>41431</c:v>
                </c:pt>
                <c:pt idx="784">
                  <c:v>41432</c:v>
                </c:pt>
                <c:pt idx="785">
                  <c:v>41433</c:v>
                </c:pt>
                <c:pt idx="786">
                  <c:v>41434</c:v>
                </c:pt>
                <c:pt idx="787">
                  <c:v>41435</c:v>
                </c:pt>
                <c:pt idx="788">
                  <c:v>41436</c:v>
                </c:pt>
                <c:pt idx="789">
                  <c:v>41437</c:v>
                </c:pt>
                <c:pt idx="790">
                  <c:v>41438</c:v>
                </c:pt>
                <c:pt idx="791">
                  <c:v>41439</c:v>
                </c:pt>
                <c:pt idx="792">
                  <c:v>41440</c:v>
                </c:pt>
                <c:pt idx="793">
                  <c:v>41441</c:v>
                </c:pt>
                <c:pt idx="794">
                  <c:v>41442</c:v>
                </c:pt>
                <c:pt idx="795">
                  <c:v>41443</c:v>
                </c:pt>
                <c:pt idx="796">
                  <c:v>41444</c:v>
                </c:pt>
                <c:pt idx="797">
                  <c:v>41445</c:v>
                </c:pt>
                <c:pt idx="798">
                  <c:v>41446</c:v>
                </c:pt>
                <c:pt idx="799">
                  <c:v>41447</c:v>
                </c:pt>
                <c:pt idx="800">
                  <c:v>41448</c:v>
                </c:pt>
                <c:pt idx="801">
                  <c:v>41449</c:v>
                </c:pt>
                <c:pt idx="802">
                  <c:v>41450</c:v>
                </c:pt>
                <c:pt idx="803">
                  <c:v>41451</c:v>
                </c:pt>
                <c:pt idx="804">
                  <c:v>41452</c:v>
                </c:pt>
                <c:pt idx="805">
                  <c:v>41453</c:v>
                </c:pt>
                <c:pt idx="806">
                  <c:v>41454</c:v>
                </c:pt>
                <c:pt idx="807">
                  <c:v>41455</c:v>
                </c:pt>
                <c:pt idx="808">
                  <c:v>41456</c:v>
                </c:pt>
                <c:pt idx="809">
                  <c:v>41457</c:v>
                </c:pt>
                <c:pt idx="810">
                  <c:v>41458</c:v>
                </c:pt>
                <c:pt idx="811">
                  <c:v>41459</c:v>
                </c:pt>
                <c:pt idx="812">
                  <c:v>41460</c:v>
                </c:pt>
                <c:pt idx="813">
                  <c:v>41461</c:v>
                </c:pt>
                <c:pt idx="814">
                  <c:v>41462</c:v>
                </c:pt>
                <c:pt idx="815">
                  <c:v>41463</c:v>
                </c:pt>
                <c:pt idx="816">
                  <c:v>41464</c:v>
                </c:pt>
                <c:pt idx="817">
                  <c:v>41465</c:v>
                </c:pt>
                <c:pt idx="818">
                  <c:v>41466</c:v>
                </c:pt>
                <c:pt idx="819">
                  <c:v>41467</c:v>
                </c:pt>
                <c:pt idx="820">
                  <c:v>41468</c:v>
                </c:pt>
                <c:pt idx="821">
                  <c:v>41469</c:v>
                </c:pt>
                <c:pt idx="822">
                  <c:v>41470</c:v>
                </c:pt>
                <c:pt idx="823">
                  <c:v>41471</c:v>
                </c:pt>
                <c:pt idx="824">
                  <c:v>41472</c:v>
                </c:pt>
                <c:pt idx="825">
                  <c:v>41473</c:v>
                </c:pt>
                <c:pt idx="826">
                  <c:v>41474</c:v>
                </c:pt>
                <c:pt idx="827">
                  <c:v>41475</c:v>
                </c:pt>
                <c:pt idx="828">
                  <c:v>41476</c:v>
                </c:pt>
                <c:pt idx="829">
                  <c:v>41477</c:v>
                </c:pt>
                <c:pt idx="830">
                  <c:v>41478</c:v>
                </c:pt>
                <c:pt idx="831">
                  <c:v>41479</c:v>
                </c:pt>
                <c:pt idx="832">
                  <c:v>41480</c:v>
                </c:pt>
                <c:pt idx="833">
                  <c:v>41481</c:v>
                </c:pt>
                <c:pt idx="834">
                  <c:v>41482</c:v>
                </c:pt>
                <c:pt idx="835">
                  <c:v>41483</c:v>
                </c:pt>
                <c:pt idx="836">
                  <c:v>41484</c:v>
                </c:pt>
                <c:pt idx="837">
                  <c:v>41485</c:v>
                </c:pt>
                <c:pt idx="838">
                  <c:v>41486</c:v>
                </c:pt>
                <c:pt idx="839">
                  <c:v>41487</c:v>
                </c:pt>
                <c:pt idx="840">
                  <c:v>41488</c:v>
                </c:pt>
                <c:pt idx="841">
                  <c:v>41489</c:v>
                </c:pt>
                <c:pt idx="842">
                  <c:v>41490</c:v>
                </c:pt>
                <c:pt idx="843">
                  <c:v>41491</c:v>
                </c:pt>
                <c:pt idx="844">
                  <c:v>41492</c:v>
                </c:pt>
                <c:pt idx="845">
                  <c:v>41493</c:v>
                </c:pt>
                <c:pt idx="846">
                  <c:v>41494</c:v>
                </c:pt>
                <c:pt idx="847">
                  <c:v>41495</c:v>
                </c:pt>
                <c:pt idx="848">
                  <c:v>41496</c:v>
                </c:pt>
                <c:pt idx="849">
                  <c:v>41497</c:v>
                </c:pt>
                <c:pt idx="850">
                  <c:v>41498</c:v>
                </c:pt>
                <c:pt idx="851">
                  <c:v>41499</c:v>
                </c:pt>
                <c:pt idx="852">
                  <c:v>41500</c:v>
                </c:pt>
                <c:pt idx="853">
                  <c:v>41501</c:v>
                </c:pt>
                <c:pt idx="854">
                  <c:v>41502</c:v>
                </c:pt>
                <c:pt idx="855">
                  <c:v>41503</c:v>
                </c:pt>
                <c:pt idx="856">
                  <c:v>41504</c:v>
                </c:pt>
                <c:pt idx="857">
                  <c:v>41505</c:v>
                </c:pt>
                <c:pt idx="858">
                  <c:v>41506</c:v>
                </c:pt>
                <c:pt idx="859">
                  <c:v>41507</c:v>
                </c:pt>
                <c:pt idx="860">
                  <c:v>41508</c:v>
                </c:pt>
                <c:pt idx="861">
                  <c:v>41509</c:v>
                </c:pt>
                <c:pt idx="862">
                  <c:v>41510</c:v>
                </c:pt>
                <c:pt idx="863">
                  <c:v>41511</c:v>
                </c:pt>
                <c:pt idx="864">
                  <c:v>41512</c:v>
                </c:pt>
                <c:pt idx="865">
                  <c:v>41513</c:v>
                </c:pt>
                <c:pt idx="866">
                  <c:v>41514</c:v>
                </c:pt>
                <c:pt idx="867">
                  <c:v>41515</c:v>
                </c:pt>
                <c:pt idx="868">
                  <c:v>41516</c:v>
                </c:pt>
                <c:pt idx="869">
                  <c:v>41517</c:v>
                </c:pt>
                <c:pt idx="870">
                  <c:v>41518</c:v>
                </c:pt>
                <c:pt idx="871">
                  <c:v>41519</c:v>
                </c:pt>
                <c:pt idx="872">
                  <c:v>41520</c:v>
                </c:pt>
                <c:pt idx="873">
                  <c:v>41521</c:v>
                </c:pt>
                <c:pt idx="874">
                  <c:v>41522</c:v>
                </c:pt>
                <c:pt idx="875">
                  <c:v>41523</c:v>
                </c:pt>
                <c:pt idx="876">
                  <c:v>41524</c:v>
                </c:pt>
                <c:pt idx="877">
                  <c:v>41525</c:v>
                </c:pt>
                <c:pt idx="878">
                  <c:v>41526</c:v>
                </c:pt>
                <c:pt idx="879">
                  <c:v>41527</c:v>
                </c:pt>
                <c:pt idx="880">
                  <c:v>41528</c:v>
                </c:pt>
                <c:pt idx="881">
                  <c:v>41529</c:v>
                </c:pt>
                <c:pt idx="882">
                  <c:v>41530</c:v>
                </c:pt>
                <c:pt idx="883">
                  <c:v>41531</c:v>
                </c:pt>
                <c:pt idx="884">
                  <c:v>41532</c:v>
                </c:pt>
                <c:pt idx="885">
                  <c:v>41533</c:v>
                </c:pt>
                <c:pt idx="886">
                  <c:v>41534</c:v>
                </c:pt>
                <c:pt idx="887">
                  <c:v>41535</c:v>
                </c:pt>
                <c:pt idx="888">
                  <c:v>41536</c:v>
                </c:pt>
                <c:pt idx="889">
                  <c:v>41537</c:v>
                </c:pt>
                <c:pt idx="890">
                  <c:v>41538</c:v>
                </c:pt>
                <c:pt idx="891">
                  <c:v>41539</c:v>
                </c:pt>
                <c:pt idx="892">
                  <c:v>41540</c:v>
                </c:pt>
                <c:pt idx="893">
                  <c:v>41541</c:v>
                </c:pt>
                <c:pt idx="894">
                  <c:v>41542</c:v>
                </c:pt>
                <c:pt idx="895">
                  <c:v>41543</c:v>
                </c:pt>
                <c:pt idx="896">
                  <c:v>41544</c:v>
                </c:pt>
                <c:pt idx="897">
                  <c:v>41545</c:v>
                </c:pt>
                <c:pt idx="898">
                  <c:v>41546</c:v>
                </c:pt>
                <c:pt idx="899">
                  <c:v>41547</c:v>
                </c:pt>
                <c:pt idx="900">
                  <c:v>41548</c:v>
                </c:pt>
                <c:pt idx="901">
                  <c:v>41549</c:v>
                </c:pt>
                <c:pt idx="902">
                  <c:v>41550</c:v>
                </c:pt>
                <c:pt idx="903">
                  <c:v>41551</c:v>
                </c:pt>
                <c:pt idx="904">
                  <c:v>41552</c:v>
                </c:pt>
                <c:pt idx="905">
                  <c:v>41553</c:v>
                </c:pt>
                <c:pt idx="906">
                  <c:v>41554</c:v>
                </c:pt>
                <c:pt idx="907">
                  <c:v>41555</c:v>
                </c:pt>
                <c:pt idx="908">
                  <c:v>41556</c:v>
                </c:pt>
                <c:pt idx="909">
                  <c:v>41557</c:v>
                </c:pt>
                <c:pt idx="910">
                  <c:v>41558</c:v>
                </c:pt>
                <c:pt idx="911">
                  <c:v>41559</c:v>
                </c:pt>
                <c:pt idx="912">
                  <c:v>41560</c:v>
                </c:pt>
                <c:pt idx="913">
                  <c:v>41561</c:v>
                </c:pt>
                <c:pt idx="914">
                  <c:v>41562</c:v>
                </c:pt>
                <c:pt idx="915">
                  <c:v>41563</c:v>
                </c:pt>
                <c:pt idx="916">
                  <c:v>41564</c:v>
                </c:pt>
                <c:pt idx="917">
                  <c:v>41565</c:v>
                </c:pt>
                <c:pt idx="918">
                  <c:v>41566</c:v>
                </c:pt>
                <c:pt idx="919">
                  <c:v>41567</c:v>
                </c:pt>
                <c:pt idx="920">
                  <c:v>41568</c:v>
                </c:pt>
                <c:pt idx="921">
                  <c:v>41569</c:v>
                </c:pt>
                <c:pt idx="922">
                  <c:v>41570</c:v>
                </c:pt>
                <c:pt idx="923">
                  <c:v>41571</c:v>
                </c:pt>
                <c:pt idx="924">
                  <c:v>41572</c:v>
                </c:pt>
                <c:pt idx="925">
                  <c:v>41573</c:v>
                </c:pt>
                <c:pt idx="926">
                  <c:v>41574</c:v>
                </c:pt>
                <c:pt idx="927">
                  <c:v>41575</c:v>
                </c:pt>
                <c:pt idx="928">
                  <c:v>41576</c:v>
                </c:pt>
                <c:pt idx="929">
                  <c:v>41577</c:v>
                </c:pt>
                <c:pt idx="930">
                  <c:v>41578</c:v>
                </c:pt>
                <c:pt idx="931">
                  <c:v>41579</c:v>
                </c:pt>
                <c:pt idx="932">
                  <c:v>41580</c:v>
                </c:pt>
                <c:pt idx="933">
                  <c:v>41581</c:v>
                </c:pt>
                <c:pt idx="934">
                  <c:v>41582</c:v>
                </c:pt>
                <c:pt idx="935">
                  <c:v>41583</c:v>
                </c:pt>
                <c:pt idx="936">
                  <c:v>41584</c:v>
                </c:pt>
                <c:pt idx="937">
                  <c:v>41585</c:v>
                </c:pt>
                <c:pt idx="938">
                  <c:v>41586</c:v>
                </c:pt>
                <c:pt idx="939">
                  <c:v>41587</c:v>
                </c:pt>
                <c:pt idx="940">
                  <c:v>41588</c:v>
                </c:pt>
                <c:pt idx="941">
                  <c:v>41589</c:v>
                </c:pt>
                <c:pt idx="942">
                  <c:v>41590</c:v>
                </c:pt>
                <c:pt idx="943">
                  <c:v>41591</c:v>
                </c:pt>
                <c:pt idx="944">
                  <c:v>41592</c:v>
                </c:pt>
                <c:pt idx="945">
                  <c:v>41593</c:v>
                </c:pt>
                <c:pt idx="946">
                  <c:v>41594</c:v>
                </c:pt>
                <c:pt idx="947">
                  <c:v>41595</c:v>
                </c:pt>
                <c:pt idx="948">
                  <c:v>41596</c:v>
                </c:pt>
                <c:pt idx="949">
                  <c:v>41597</c:v>
                </c:pt>
                <c:pt idx="950">
                  <c:v>41598</c:v>
                </c:pt>
                <c:pt idx="951">
                  <c:v>41599</c:v>
                </c:pt>
                <c:pt idx="952">
                  <c:v>41600</c:v>
                </c:pt>
                <c:pt idx="953">
                  <c:v>41601</c:v>
                </c:pt>
                <c:pt idx="954">
                  <c:v>41602</c:v>
                </c:pt>
                <c:pt idx="955">
                  <c:v>41603</c:v>
                </c:pt>
                <c:pt idx="956">
                  <c:v>41604</c:v>
                </c:pt>
                <c:pt idx="957">
                  <c:v>41605</c:v>
                </c:pt>
                <c:pt idx="958">
                  <c:v>41606</c:v>
                </c:pt>
                <c:pt idx="959">
                  <c:v>41607</c:v>
                </c:pt>
                <c:pt idx="960">
                  <c:v>41608</c:v>
                </c:pt>
                <c:pt idx="961">
                  <c:v>41609</c:v>
                </c:pt>
                <c:pt idx="962">
                  <c:v>41610</c:v>
                </c:pt>
                <c:pt idx="963">
                  <c:v>41611</c:v>
                </c:pt>
                <c:pt idx="964">
                  <c:v>41612</c:v>
                </c:pt>
                <c:pt idx="965">
                  <c:v>41613</c:v>
                </c:pt>
                <c:pt idx="966">
                  <c:v>41614</c:v>
                </c:pt>
                <c:pt idx="967">
                  <c:v>41615</c:v>
                </c:pt>
                <c:pt idx="968">
                  <c:v>41616</c:v>
                </c:pt>
                <c:pt idx="969">
                  <c:v>41617</c:v>
                </c:pt>
                <c:pt idx="970">
                  <c:v>41618</c:v>
                </c:pt>
                <c:pt idx="971">
                  <c:v>41619</c:v>
                </c:pt>
                <c:pt idx="972">
                  <c:v>41620</c:v>
                </c:pt>
                <c:pt idx="973">
                  <c:v>41621</c:v>
                </c:pt>
                <c:pt idx="974">
                  <c:v>41622</c:v>
                </c:pt>
                <c:pt idx="975">
                  <c:v>41623</c:v>
                </c:pt>
                <c:pt idx="976">
                  <c:v>41624</c:v>
                </c:pt>
                <c:pt idx="977">
                  <c:v>41625</c:v>
                </c:pt>
                <c:pt idx="978">
                  <c:v>41626</c:v>
                </c:pt>
                <c:pt idx="979">
                  <c:v>41627</c:v>
                </c:pt>
                <c:pt idx="980">
                  <c:v>41628</c:v>
                </c:pt>
                <c:pt idx="981">
                  <c:v>41629</c:v>
                </c:pt>
                <c:pt idx="982">
                  <c:v>41630</c:v>
                </c:pt>
                <c:pt idx="983">
                  <c:v>41631</c:v>
                </c:pt>
                <c:pt idx="984">
                  <c:v>41632</c:v>
                </c:pt>
                <c:pt idx="985">
                  <c:v>41633</c:v>
                </c:pt>
                <c:pt idx="986">
                  <c:v>41634</c:v>
                </c:pt>
                <c:pt idx="987">
                  <c:v>41635</c:v>
                </c:pt>
                <c:pt idx="988">
                  <c:v>41636</c:v>
                </c:pt>
                <c:pt idx="989">
                  <c:v>41637</c:v>
                </c:pt>
                <c:pt idx="990">
                  <c:v>41638</c:v>
                </c:pt>
                <c:pt idx="991">
                  <c:v>41639</c:v>
                </c:pt>
                <c:pt idx="992">
                  <c:v>41640</c:v>
                </c:pt>
                <c:pt idx="993">
                  <c:v>41641</c:v>
                </c:pt>
                <c:pt idx="994">
                  <c:v>41642</c:v>
                </c:pt>
                <c:pt idx="995">
                  <c:v>41643</c:v>
                </c:pt>
                <c:pt idx="996">
                  <c:v>41644</c:v>
                </c:pt>
                <c:pt idx="997">
                  <c:v>41645</c:v>
                </c:pt>
                <c:pt idx="998">
                  <c:v>41646</c:v>
                </c:pt>
                <c:pt idx="999">
                  <c:v>41647</c:v>
                </c:pt>
                <c:pt idx="1000">
                  <c:v>41648</c:v>
                </c:pt>
                <c:pt idx="1001">
                  <c:v>41649</c:v>
                </c:pt>
                <c:pt idx="1002">
                  <c:v>41650</c:v>
                </c:pt>
                <c:pt idx="1003">
                  <c:v>41651</c:v>
                </c:pt>
                <c:pt idx="1004">
                  <c:v>41652</c:v>
                </c:pt>
                <c:pt idx="1005">
                  <c:v>41653</c:v>
                </c:pt>
                <c:pt idx="1006">
                  <c:v>41654</c:v>
                </c:pt>
                <c:pt idx="1007">
                  <c:v>41655</c:v>
                </c:pt>
                <c:pt idx="1008">
                  <c:v>41656</c:v>
                </c:pt>
                <c:pt idx="1009">
                  <c:v>41657</c:v>
                </c:pt>
                <c:pt idx="1010">
                  <c:v>41658</c:v>
                </c:pt>
                <c:pt idx="1011">
                  <c:v>41659</c:v>
                </c:pt>
                <c:pt idx="1012">
                  <c:v>41660</c:v>
                </c:pt>
                <c:pt idx="1013">
                  <c:v>41661</c:v>
                </c:pt>
                <c:pt idx="1014">
                  <c:v>41662</c:v>
                </c:pt>
                <c:pt idx="1015">
                  <c:v>41663</c:v>
                </c:pt>
                <c:pt idx="1016">
                  <c:v>41664</c:v>
                </c:pt>
                <c:pt idx="1017">
                  <c:v>41665</c:v>
                </c:pt>
                <c:pt idx="1018">
                  <c:v>41666</c:v>
                </c:pt>
                <c:pt idx="1019">
                  <c:v>41667</c:v>
                </c:pt>
                <c:pt idx="1020">
                  <c:v>41668</c:v>
                </c:pt>
                <c:pt idx="1021">
                  <c:v>41669</c:v>
                </c:pt>
                <c:pt idx="1022">
                  <c:v>41670</c:v>
                </c:pt>
                <c:pt idx="1023">
                  <c:v>41671</c:v>
                </c:pt>
                <c:pt idx="1024">
                  <c:v>41672</c:v>
                </c:pt>
                <c:pt idx="1025">
                  <c:v>41673</c:v>
                </c:pt>
                <c:pt idx="1026">
                  <c:v>41674</c:v>
                </c:pt>
                <c:pt idx="1027">
                  <c:v>41675</c:v>
                </c:pt>
                <c:pt idx="1028">
                  <c:v>41676</c:v>
                </c:pt>
                <c:pt idx="1029">
                  <c:v>41677</c:v>
                </c:pt>
                <c:pt idx="1030">
                  <c:v>41678</c:v>
                </c:pt>
                <c:pt idx="1031">
                  <c:v>41679</c:v>
                </c:pt>
                <c:pt idx="1032">
                  <c:v>41680</c:v>
                </c:pt>
                <c:pt idx="1033">
                  <c:v>41681</c:v>
                </c:pt>
                <c:pt idx="1034">
                  <c:v>41682</c:v>
                </c:pt>
                <c:pt idx="1035">
                  <c:v>41683</c:v>
                </c:pt>
                <c:pt idx="1036">
                  <c:v>41684</c:v>
                </c:pt>
                <c:pt idx="1037">
                  <c:v>41685</c:v>
                </c:pt>
                <c:pt idx="1038">
                  <c:v>41686</c:v>
                </c:pt>
                <c:pt idx="1039">
                  <c:v>41687</c:v>
                </c:pt>
                <c:pt idx="1040">
                  <c:v>41688</c:v>
                </c:pt>
                <c:pt idx="1041">
                  <c:v>41689</c:v>
                </c:pt>
                <c:pt idx="1042">
                  <c:v>41690</c:v>
                </c:pt>
                <c:pt idx="1043">
                  <c:v>41691</c:v>
                </c:pt>
                <c:pt idx="1044">
                  <c:v>41692</c:v>
                </c:pt>
                <c:pt idx="1045">
                  <c:v>41693</c:v>
                </c:pt>
                <c:pt idx="1046">
                  <c:v>41694</c:v>
                </c:pt>
                <c:pt idx="1047">
                  <c:v>41695</c:v>
                </c:pt>
                <c:pt idx="1048">
                  <c:v>41696</c:v>
                </c:pt>
                <c:pt idx="1049">
                  <c:v>41697</c:v>
                </c:pt>
                <c:pt idx="1050">
                  <c:v>41698</c:v>
                </c:pt>
                <c:pt idx="1051">
                  <c:v>41699</c:v>
                </c:pt>
                <c:pt idx="1052">
                  <c:v>41700</c:v>
                </c:pt>
                <c:pt idx="1053">
                  <c:v>41701</c:v>
                </c:pt>
                <c:pt idx="1054">
                  <c:v>41702</c:v>
                </c:pt>
                <c:pt idx="1055">
                  <c:v>41703</c:v>
                </c:pt>
                <c:pt idx="1056">
                  <c:v>41704</c:v>
                </c:pt>
                <c:pt idx="1057">
                  <c:v>41705</c:v>
                </c:pt>
                <c:pt idx="1058">
                  <c:v>41706</c:v>
                </c:pt>
                <c:pt idx="1059">
                  <c:v>41707</c:v>
                </c:pt>
                <c:pt idx="1060">
                  <c:v>41708</c:v>
                </c:pt>
                <c:pt idx="1061">
                  <c:v>41709</c:v>
                </c:pt>
                <c:pt idx="1062">
                  <c:v>41710</c:v>
                </c:pt>
                <c:pt idx="1063">
                  <c:v>41711</c:v>
                </c:pt>
                <c:pt idx="1064">
                  <c:v>41712</c:v>
                </c:pt>
                <c:pt idx="1065">
                  <c:v>41713</c:v>
                </c:pt>
                <c:pt idx="1066">
                  <c:v>41714</c:v>
                </c:pt>
                <c:pt idx="1067">
                  <c:v>41715</c:v>
                </c:pt>
                <c:pt idx="1068">
                  <c:v>41716</c:v>
                </c:pt>
                <c:pt idx="1069">
                  <c:v>41717</c:v>
                </c:pt>
                <c:pt idx="1070">
                  <c:v>41718</c:v>
                </c:pt>
                <c:pt idx="1071">
                  <c:v>41719</c:v>
                </c:pt>
                <c:pt idx="1072">
                  <c:v>41720</c:v>
                </c:pt>
                <c:pt idx="1073">
                  <c:v>41721</c:v>
                </c:pt>
                <c:pt idx="1074">
                  <c:v>41722</c:v>
                </c:pt>
                <c:pt idx="1075">
                  <c:v>41723</c:v>
                </c:pt>
                <c:pt idx="1076">
                  <c:v>41724</c:v>
                </c:pt>
                <c:pt idx="1077">
                  <c:v>41725</c:v>
                </c:pt>
                <c:pt idx="1078">
                  <c:v>41726</c:v>
                </c:pt>
                <c:pt idx="1079">
                  <c:v>41727</c:v>
                </c:pt>
                <c:pt idx="1080">
                  <c:v>41728</c:v>
                </c:pt>
                <c:pt idx="1081">
                  <c:v>41729</c:v>
                </c:pt>
                <c:pt idx="1082">
                  <c:v>41730</c:v>
                </c:pt>
                <c:pt idx="1083">
                  <c:v>41731</c:v>
                </c:pt>
                <c:pt idx="1084">
                  <c:v>41732</c:v>
                </c:pt>
                <c:pt idx="1085">
                  <c:v>41733</c:v>
                </c:pt>
                <c:pt idx="1086">
                  <c:v>41734</c:v>
                </c:pt>
                <c:pt idx="1087">
                  <c:v>41735</c:v>
                </c:pt>
                <c:pt idx="1088">
                  <c:v>41736</c:v>
                </c:pt>
                <c:pt idx="1089">
                  <c:v>41737</c:v>
                </c:pt>
                <c:pt idx="1090">
                  <c:v>41738</c:v>
                </c:pt>
                <c:pt idx="1091">
                  <c:v>41739</c:v>
                </c:pt>
                <c:pt idx="1092">
                  <c:v>41740</c:v>
                </c:pt>
                <c:pt idx="1093">
                  <c:v>41741</c:v>
                </c:pt>
                <c:pt idx="1094">
                  <c:v>41742</c:v>
                </c:pt>
                <c:pt idx="1095">
                  <c:v>41743</c:v>
                </c:pt>
                <c:pt idx="1096">
                  <c:v>41744</c:v>
                </c:pt>
                <c:pt idx="1097">
                  <c:v>41745</c:v>
                </c:pt>
                <c:pt idx="1098">
                  <c:v>41746</c:v>
                </c:pt>
                <c:pt idx="1099">
                  <c:v>41747</c:v>
                </c:pt>
                <c:pt idx="1100">
                  <c:v>41748</c:v>
                </c:pt>
                <c:pt idx="1101">
                  <c:v>41749</c:v>
                </c:pt>
                <c:pt idx="1102">
                  <c:v>41750</c:v>
                </c:pt>
                <c:pt idx="1103">
                  <c:v>41751</c:v>
                </c:pt>
                <c:pt idx="1104">
                  <c:v>41752</c:v>
                </c:pt>
                <c:pt idx="1105">
                  <c:v>41753</c:v>
                </c:pt>
                <c:pt idx="1106">
                  <c:v>41754</c:v>
                </c:pt>
                <c:pt idx="1107">
                  <c:v>41755</c:v>
                </c:pt>
                <c:pt idx="1108">
                  <c:v>41756</c:v>
                </c:pt>
                <c:pt idx="1109">
                  <c:v>41757</c:v>
                </c:pt>
                <c:pt idx="1110">
                  <c:v>41758</c:v>
                </c:pt>
                <c:pt idx="1111">
                  <c:v>41759</c:v>
                </c:pt>
                <c:pt idx="1112">
                  <c:v>41760</c:v>
                </c:pt>
                <c:pt idx="1113">
                  <c:v>41761</c:v>
                </c:pt>
                <c:pt idx="1114">
                  <c:v>41762</c:v>
                </c:pt>
                <c:pt idx="1115">
                  <c:v>41763</c:v>
                </c:pt>
                <c:pt idx="1116">
                  <c:v>41764</c:v>
                </c:pt>
                <c:pt idx="1117">
                  <c:v>41765</c:v>
                </c:pt>
                <c:pt idx="1118">
                  <c:v>41766</c:v>
                </c:pt>
                <c:pt idx="1119">
                  <c:v>41767</c:v>
                </c:pt>
                <c:pt idx="1120">
                  <c:v>41768</c:v>
                </c:pt>
                <c:pt idx="1121">
                  <c:v>41769</c:v>
                </c:pt>
                <c:pt idx="1122">
                  <c:v>41770</c:v>
                </c:pt>
                <c:pt idx="1123">
                  <c:v>41771</c:v>
                </c:pt>
                <c:pt idx="1124">
                  <c:v>41772</c:v>
                </c:pt>
                <c:pt idx="1125">
                  <c:v>41773</c:v>
                </c:pt>
                <c:pt idx="1126">
                  <c:v>41774</c:v>
                </c:pt>
                <c:pt idx="1127">
                  <c:v>41775</c:v>
                </c:pt>
                <c:pt idx="1128">
                  <c:v>41776</c:v>
                </c:pt>
                <c:pt idx="1129">
                  <c:v>41777</c:v>
                </c:pt>
                <c:pt idx="1130">
                  <c:v>41778</c:v>
                </c:pt>
                <c:pt idx="1131">
                  <c:v>41779</c:v>
                </c:pt>
                <c:pt idx="1132">
                  <c:v>41780</c:v>
                </c:pt>
                <c:pt idx="1133">
                  <c:v>41781</c:v>
                </c:pt>
                <c:pt idx="1134">
                  <c:v>41782</c:v>
                </c:pt>
                <c:pt idx="1135">
                  <c:v>41783</c:v>
                </c:pt>
                <c:pt idx="1136">
                  <c:v>41784</c:v>
                </c:pt>
                <c:pt idx="1137">
                  <c:v>41785</c:v>
                </c:pt>
                <c:pt idx="1138">
                  <c:v>41786</c:v>
                </c:pt>
                <c:pt idx="1139">
                  <c:v>41787</c:v>
                </c:pt>
                <c:pt idx="1140">
                  <c:v>41788</c:v>
                </c:pt>
                <c:pt idx="1141">
                  <c:v>41789</c:v>
                </c:pt>
                <c:pt idx="1142">
                  <c:v>41790</c:v>
                </c:pt>
                <c:pt idx="1143">
                  <c:v>41791</c:v>
                </c:pt>
                <c:pt idx="1144">
                  <c:v>41792</c:v>
                </c:pt>
                <c:pt idx="1145">
                  <c:v>41793</c:v>
                </c:pt>
                <c:pt idx="1146">
                  <c:v>41794</c:v>
                </c:pt>
                <c:pt idx="1147">
                  <c:v>41795</c:v>
                </c:pt>
                <c:pt idx="1148">
                  <c:v>41796</c:v>
                </c:pt>
                <c:pt idx="1149">
                  <c:v>41797</c:v>
                </c:pt>
                <c:pt idx="1150">
                  <c:v>41798</c:v>
                </c:pt>
                <c:pt idx="1151">
                  <c:v>41799</c:v>
                </c:pt>
                <c:pt idx="1152">
                  <c:v>41800</c:v>
                </c:pt>
                <c:pt idx="1153">
                  <c:v>41801</c:v>
                </c:pt>
                <c:pt idx="1154">
                  <c:v>41802</c:v>
                </c:pt>
                <c:pt idx="1155">
                  <c:v>41803</c:v>
                </c:pt>
                <c:pt idx="1156">
                  <c:v>41804</c:v>
                </c:pt>
                <c:pt idx="1157">
                  <c:v>41805</c:v>
                </c:pt>
                <c:pt idx="1158">
                  <c:v>41806</c:v>
                </c:pt>
                <c:pt idx="1159">
                  <c:v>41807</c:v>
                </c:pt>
                <c:pt idx="1160">
                  <c:v>41808</c:v>
                </c:pt>
                <c:pt idx="1161">
                  <c:v>41809</c:v>
                </c:pt>
                <c:pt idx="1162">
                  <c:v>41810</c:v>
                </c:pt>
                <c:pt idx="1163">
                  <c:v>41811</c:v>
                </c:pt>
                <c:pt idx="1164">
                  <c:v>41812</c:v>
                </c:pt>
                <c:pt idx="1165">
                  <c:v>41813</c:v>
                </c:pt>
                <c:pt idx="1166">
                  <c:v>41814</c:v>
                </c:pt>
                <c:pt idx="1167">
                  <c:v>41815</c:v>
                </c:pt>
                <c:pt idx="1168">
                  <c:v>41816</c:v>
                </c:pt>
                <c:pt idx="1169">
                  <c:v>41817</c:v>
                </c:pt>
                <c:pt idx="1170">
                  <c:v>41818</c:v>
                </c:pt>
                <c:pt idx="1171">
                  <c:v>41819</c:v>
                </c:pt>
                <c:pt idx="1172">
                  <c:v>41820</c:v>
                </c:pt>
                <c:pt idx="1173">
                  <c:v>41821</c:v>
                </c:pt>
                <c:pt idx="1174">
                  <c:v>41822</c:v>
                </c:pt>
                <c:pt idx="1175">
                  <c:v>41823</c:v>
                </c:pt>
                <c:pt idx="1176">
                  <c:v>41824</c:v>
                </c:pt>
                <c:pt idx="1177">
                  <c:v>41825</c:v>
                </c:pt>
                <c:pt idx="1178">
                  <c:v>41826</c:v>
                </c:pt>
                <c:pt idx="1179">
                  <c:v>41827</c:v>
                </c:pt>
                <c:pt idx="1180">
                  <c:v>41828</c:v>
                </c:pt>
                <c:pt idx="1181">
                  <c:v>41829</c:v>
                </c:pt>
                <c:pt idx="1182">
                  <c:v>41830</c:v>
                </c:pt>
                <c:pt idx="1183">
                  <c:v>41831</c:v>
                </c:pt>
                <c:pt idx="1184">
                  <c:v>41832</c:v>
                </c:pt>
                <c:pt idx="1185">
                  <c:v>41833</c:v>
                </c:pt>
                <c:pt idx="1186">
                  <c:v>41834</c:v>
                </c:pt>
                <c:pt idx="1187">
                  <c:v>41835</c:v>
                </c:pt>
                <c:pt idx="1188">
                  <c:v>41836</c:v>
                </c:pt>
                <c:pt idx="1189">
                  <c:v>41837</c:v>
                </c:pt>
                <c:pt idx="1190">
                  <c:v>41838</c:v>
                </c:pt>
                <c:pt idx="1191">
                  <c:v>41839</c:v>
                </c:pt>
                <c:pt idx="1192">
                  <c:v>41840</c:v>
                </c:pt>
                <c:pt idx="1193">
                  <c:v>41841</c:v>
                </c:pt>
                <c:pt idx="1194">
                  <c:v>41842</c:v>
                </c:pt>
                <c:pt idx="1195">
                  <c:v>41843</c:v>
                </c:pt>
                <c:pt idx="1196">
                  <c:v>41844</c:v>
                </c:pt>
                <c:pt idx="1197">
                  <c:v>41845</c:v>
                </c:pt>
                <c:pt idx="1198">
                  <c:v>41846</c:v>
                </c:pt>
                <c:pt idx="1199">
                  <c:v>41847</c:v>
                </c:pt>
                <c:pt idx="1200">
                  <c:v>41848</c:v>
                </c:pt>
                <c:pt idx="1201">
                  <c:v>41849</c:v>
                </c:pt>
                <c:pt idx="1202">
                  <c:v>41850</c:v>
                </c:pt>
                <c:pt idx="1203">
                  <c:v>41851</c:v>
                </c:pt>
                <c:pt idx="1204">
                  <c:v>41852</c:v>
                </c:pt>
                <c:pt idx="1205">
                  <c:v>41853</c:v>
                </c:pt>
                <c:pt idx="1206">
                  <c:v>41854</c:v>
                </c:pt>
                <c:pt idx="1207">
                  <c:v>41855</c:v>
                </c:pt>
                <c:pt idx="1208">
                  <c:v>41856</c:v>
                </c:pt>
                <c:pt idx="1209">
                  <c:v>41857</c:v>
                </c:pt>
                <c:pt idx="1210">
                  <c:v>41858</c:v>
                </c:pt>
                <c:pt idx="1211">
                  <c:v>41859</c:v>
                </c:pt>
                <c:pt idx="1212">
                  <c:v>41860</c:v>
                </c:pt>
                <c:pt idx="1213">
                  <c:v>41861</c:v>
                </c:pt>
                <c:pt idx="1214">
                  <c:v>41862</c:v>
                </c:pt>
                <c:pt idx="1215">
                  <c:v>41863</c:v>
                </c:pt>
                <c:pt idx="1216">
                  <c:v>41864</c:v>
                </c:pt>
                <c:pt idx="1217">
                  <c:v>41865</c:v>
                </c:pt>
                <c:pt idx="1218">
                  <c:v>41866</c:v>
                </c:pt>
                <c:pt idx="1219">
                  <c:v>41867</c:v>
                </c:pt>
                <c:pt idx="1220">
                  <c:v>41868</c:v>
                </c:pt>
                <c:pt idx="1221">
                  <c:v>41869</c:v>
                </c:pt>
                <c:pt idx="1222">
                  <c:v>41870</c:v>
                </c:pt>
                <c:pt idx="1223">
                  <c:v>41871</c:v>
                </c:pt>
                <c:pt idx="1224">
                  <c:v>41872</c:v>
                </c:pt>
                <c:pt idx="1225">
                  <c:v>41873</c:v>
                </c:pt>
                <c:pt idx="1226">
                  <c:v>41874</c:v>
                </c:pt>
                <c:pt idx="1227">
                  <c:v>41875</c:v>
                </c:pt>
                <c:pt idx="1228">
                  <c:v>41876</c:v>
                </c:pt>
                <c:pt idx="1229">
                  <c:v>41877</c:v>
                </c:pt>
                <c:pt idx="1230">
                  <c:v>41878</c:v>
                </c:pt>
                <c:pt idx="1231">
                  <c:v>41879</c:v>
                </c:pt>
                <c:pt idx="1232">
                  <c:v>41880</c:v>
                </c:pt>
                <c:pt idx="1233">
                  <c:v>41881</c:v>
                </c:pt>
                <c:pt idx="1234">
                  <c:v>41882</c:v>
                </c:pt>
                <c:pt idx="1235">
                  <c:v>41883</c:v>
                </c:pt>
                <c:pt idx="1236">
                  <c:v>41884</c:v>
                </c:pt>
                <c:pt idx="1237">
                  <c:v>41885</c:v>
                </c:pt>
                <c:pt idx="1238">
                  <c:v>41886</c:v>
                </c:pt>
                <c:pt idx="1239">
                  <c:v>41887</c:v>
                </c:pt>
                <c:pt idx="1240">
                  <c:v>41888</c:v>
                </c:pt>
                <c:pt idx="1241">
                  <c:v>41889</c:v>
                </c:pt>
                <c:pt idx="1242">
                  <c:v>41890</c:v>
                </c:pt>
                <c:pt idx="1243">
                  <c:v>41891</c:v>
                </c:pt>
                <c:pt idx="1244">
                  <c:v>41892</c:v>
                </c:pt>
                <c:pt idx="1245">
                  <c:v>41893</c:v>
                </c:pt>
                <c:pt idx="1246">
                  <c:v>41894</c:v>
                </c:pt>
              </c:numCache>
            </c:numRef>
          </c:cat>
          <c:val>
            <c:numRef>
              <c:f>焦炭期现价差!$G$3:$G$1249</c:f>
              <c:numCache>
                <c:formatCode>###,###,###,###,##0.00</c:formatCode>
                <c:ptCount val="1247"/>
                <c:pt idx="0">
                  <c:v>2247</c:v>
                </c:pt>
                <c:pt idx="1">
                  <c:v>2247</c:v>
                </c:pt>
                <c:pt idx="2">
                  <c:v>2247</c:v>
                </c:pt>
                <c:pt idx="3">
                  <c:v>2381</c:v>
                </c:pt>
                <c:pt idx="4">
                  <c:v>2336</c:v>
                </c:pt>
                <c:pt idx="5">
                  <c:v>2343</c:v>
                </c:pt>
                <c:pt idx="6">
                  <c:v>2335</c:v>
                </c:pt>
                <c:pt idx="7">
                  <c:v>2330</c:v>
                </c:pt>
                <c:pt idx="8">
                  <c:v>2330</c:v>
                </c:pt>
                <c:pt idx="9">
                  <c:v>2330</c:v>
                </c:pt>
                <c:pt idx="10">
                  <c:v>2329</c:v>
                </c:pt>
                <c:pt idx="11">
                  <c:v>2322</c:v>
                </c:pt>
                <c:pt idx="12">
                  <c:v>2320</c:v>
                </c:pt>
                <c:pt idx="13">
                  <c:v>2337</c:v>
                </c:pt>
                <c:pt idx="14">
                  <c:v>2329</c:v>
                </c:pt>
                <c:pt idx="15">
                  <c:v>2329</c:v>
                </c:pt>
                <c:pt idx="16">
                  <c:v>2329</c:v>
                </c:pt>
                <c:pt idx="17">
                  <c:v>2329</c:v>
                </c:pt>
                <c:pt idx="18">
                  <c:v>2344</c:v>
                </c:pt>
                <c:pt idx="19">
                  <c:v>2329</c:v>
                </c:pt>
                <c:pt idx="20">
                  <c:v>2308</c:v>
                </c:pt>
                <c:pt idx="21">
                  <c:v>2271</c:v>
                </c:pt>
                <c:pt idx="22">
                  <c:v>2271</c:v>
                </c:pt>
                <c:pt idx="23">
                  <c:v>2271</c:v>
                </c:pt>
                <c:pt idx="24">
                  <c:v>2280</c:v>
                </c:pt>
                <c:pt idx="25">
                  <c:v>2287</c:v>
                </c:pt>
                <c:pt idx="26">
                  <c:v>2314</c:v>
                </c:pt>
                <c:pt idx="27">
                  <c:v>2344</c:v>
                </c:pt>
                <c:pt idx="28">
                  <c:v>2419</c:v>
                </c:pt>
                <c:pt idx="29">
                  <c:v>2419</c:v>
                </c:pt>
                <c:pt idx="30">
                  <c:v>2419</c:v>
                </c:pt>
                <c:pt idx="31">
                  <c:v>2407</c:v>
                </c:pt>
                <c:pt idx="32">
                  <c:v>2391</c:v>
                </c:pt>
                <c:pt idx="33">
                  <c:v>2372</c:v>
                </c:pt>
                <c:pt idx="34">
                  <c:v>2367</c:v>
                </c:pt>
                <c:pt idx="35">
                  <c:v>2376</c:v>
                </c:pt>
                <c:pt idx="36">
                  <c:v>2376</c:v>
                </c:pt>
                <c:pt idx="37">
                  <c:v>2376</c:v>
                </c:pt>
                <c:pt idx="38">
                  <c:v>2357</c:v>
                </c:pt>
                <c:pt idx="39">
                  <c:v>2380</c:v>
                </c:pt>
                <c:pt idx="40">
                  <c:v>2375</c:v>
                </c:pt>
                <c:pt idx="41">
                  <c:v>2378</c:v>
                </c:pt>
                <c:pt idx="42">
                  <c:v>2371</c:v>
                </c:pt>
                <c:pt idx="43">
                  <c:v>2371</c:v>
                </c:pt>
                <c:pt idx="44">
                  <c:v>2371</c:v>
                </c:pt>
                <c:pt idx="45">
                  <c:v>2365</c:v>
                </c:pt>
                <c:pt idx="46">
                  <c:v>2364</c:v>
                </c:pt>
                <c:pt idx="47">
                  <c:v>2359</c:v>
                </c:pt>
                <c:pt idx="48">
                  <c:v>2339</c:v>
                </c:pt>
                <c:pt idx="49">
                  <c:v>2326</c:v>
                </c:pt>
                <c:pt idx="50">
                  <c:v>2326</c:v>
                </c:pt>
                <c:pt idx="51">
                  <c:v>2326</c:v>
                </c:pt>
                <c:pt idx="52">
                  <c:v>2326</c:v>
                </c:pt>
                <c:pt idx="53">
                  <c:v>2331</c:v>
                </c:pt>
                <c:pt idx="54">
                  <c:v>2326</c:v>
                </c:pt>
                <c:pt idx="55">
                  <c:v>2318</c:v>
                </c:pt>
                <c:pt idx="56">
                  <c:v>2311</c:v>
                </c:pt>
                <c:pt idx="57">
                  <c:v>2311</c:v>
                </c:pt>
                <c:pt idx="58">
                  <c:v>2311</c:v>
                </c:pt>
                <c:pt idx="59">
                  <c:v>2320</c:v>
                </c:pt>
                <c:pt idx="60">
                  <c:v>2334</c:v>
                </c:pt>
                <c:pt idx="61">
                  <c:v>2323</c:v>
                </c:pt>
                <c:pt idx="62">
                  <c:v>2307</c:v>
                </c:pt>
                <c:pt idx="63">
                  <c:v>2307</c:v>
                </c:pt>
                <c:pt idx="64">
                  <c:v>2307</c:v>
                </c:pt>
                <c:pt idx="65">
                  <c:v>2307</c:v>
                </c:pt>
                <c:pt idx="66">
                  <c:v>2281</c:v>
                </c:pt>
                <c:pt idx="67">
                  <c:v>2295</c:v>
                </c:pt>
                <c:pt idx="68">
                  <c:v>2288</c:v>
                </c:pt>
                <c:pt idx="69">
                  <c:v>2318</c:v>
                </c:pt>
                <c:pt idx="70">
                  <c:v>2302</c:v>
                </c:pt>
                <c:pt idx="71">
                  <c:v>2302</c:v>
                </c:pt>
                <c:pt idx="72">
                  <c:v>2302</c:v>
                </c:pt>
                <c:pt idx="73">
                  <c:v>2308</c:v>
                </c:pt>
                <c:pt idx="74">
                  <c:v>2303</c:v>
                </c:pt>
                <c:pt idx="75">
                  <c:v>2296</c:v>
                </c:pt>
                <c:pt idx="76">
                  <c:v>2309</c:v>
                </c:pt>
                <c:pt idx="77">
                  <c:v>2296</c:v>
                </c:pt>
                <c:pt idx="78">
                  <c:v>2296</c:v>
                </c:pt>
                <c:pt idx="79">
                  <c:v>2296</c:v>
                </c:pt>
                <c:pt idx="80">
                  <c:v>2316</c:v>
                </c:pt>
                <c:pt idx="81">
                  <c:v>2315</c:v>
                </c:pt>
                <c:pt idx="82">
                  <c:v>2342</c:v>
                </c:pt>
                <c:pt idx="83">
                  <c:v>2311</c:v>
                </c:pt>
                <c:pt idx="84">
                  <c:v>2307</c:v>
                </c:pt>
                <c:pt idx="85">
                  <c:v>2307</c:v>
                </c:pt>
                <c:pt idx="86">
                  <c:v>2307</c:v>
                </c:pt>
                <c:pt idx="87">
                  <c:v>2304</c:v>
                </c:pt>
                <c:pt idx="88">
                  <c:v>2297</c:v>
                </c:pt>
                <c:pt idx="89">
                  <c:v>2310</c:v>
                </c:pt>
                <c:pt idx="90">
                  <c:v>2305</c:v>
                </c:pt>
                <c:pt idx="91">
                  <c:v>2303</c:v>
                </c:pt>
                <c:pt idx="92">
                  <c:v>2303</c:v>
                </c:pt>
                <c:pt idx="93">
                  <c:v>2303</c:v>
                </c:pt>
                <c:pt idx="94">
                  <c:v>2305</c:v>
                </c:pt>
                <c:pt idx="95">
                  <c:v>2305</c:v>
                </c:pt>
                <c:pt idx="96">
                  <c:v>2298</c:v>
                </c:pt>
                <c:pt idx="97">
                  <c:v>2286</c:v>
                </c:pt>
                <c:pt idx="98">
                  <c:v>2286</c:v>
                </c:pt>
                <c:pt idx="99">
                  <c:v>2286</c:v>
                </c:pt>
                <c:pt idx="100">
                  <c:v>2286</c:v>
                </c:pt>
                <c:pt idx="101">
                  <c:v>2286</c:v>
                </c:pt>
                <c:pt idx="102">
                  <c:v>2289</c:v>
                </c:pt>
                <c:pt idx="103">
                  <c:v>2284</c:v>
                </c:pt>
                <c:pt idx="104">
                  <c:v>2285</c:v>
                </c:pt>
                <c:pt idx="105">
                  <c:v>2285</c:v>
                </c:pt>
                <c:pt idx="106">
                  <c:v>2285</c:v>
                </c:pt>
                <c:pt idx="107">
                  <c:v>2285</c:v>
                </c:pt>
                <c:pt idx="108">
                  <c:v>2285</c:v>
                </c:pt>
                <c:pt idx="109">
                  <c:v>2285</c:v>
                </c:pt>
                <c:pt idx="110">
                  <c:v>2285</c:v>
                </c:pt>
                <c:pt idx="111">
                  <c:v>2303</c:v>
                </c:pt>
                <c:pt idx="112">
                  <c:v>2297</c:v>
                </c:pt>
                <c:pt idx="113">
                  <c:v>2297</c:v>
                </c:pt>
                <c:pt idx="114">
                  <c:v>2297</c:v>
                </c:pt>
                <c:pt idx="115">
                  <c:v>2270</c:v>
                </c:pt>
                <c:pt idx="116">
                  <c:v>2229</c:v>
                </c:pt>
                <c:pt idx="117">
                  <c:v>2234</c:v>
                </c:pt>
                <c:pt idx="118">
                  <c:v>2229</c:v>
                </c:pt>
                <c:pt idx="119">
                  <c:v>2225</c:v>
                </c:pt>
                <c:pt idx="120">
                  <c:v>2225</c:v>
                </c:pt>
                <c:pt idx="121">
                  <c:v>2225</c:v>
                </c:pt>
                <c:pt idx="122">
                  <c:v>2197</c:v>
                </c:pt>
                <c:pt idx="123">
                  <c:v>2167</c:v>
                </c:pt>
                <c:pt idx="124">
                  <c:v>2156</c:v>
                </c:pt>
                <c:pt idx="125">
                  <c:v>2139</c:v>
                </c:pt>
                <c:pt idx="126">
                  <c:v>2108</c:v>
                </c:pt>
                <c:pt idx="127">
                  <c:v>2108</c:v>
                </c:pt>
                <c:pt idx="128">
                  <c:v>2108</c:v>
                </c:pt>
                <c:pt idx="129">
                  <c:v>2242</c:v>
                </c:pt>
                <c:pt idx="130">
                  <c:v>2155</c:v>
                </c:pt>
                <c:pt idx="131">
                  <c:v>2187</c:v>
                </c:pt>
                <c:pt idx="132">
                  <c:v>2215</c:v>
                </c:pt>
                <c:pt idx="133">
                  <c:v>2213</c:v>
                </c:pt>
                <c:pt idx="134">
                  <c:v>2213</c:v>
                </c:pt>
                <c:pt idx="135">
                  <c:v>2213</c:v>
                </c:pt>
                <c:pt idx="136">
                  <c:v>2209</c:v>
                </c:pt>
                <c:pt idx="137">
                  <c:v>2213</c:v>
                </c:pt>
                <c:pt idx="138">
                  <c:v>2242</c:v>
                </c:pt>
                <c:pt idx="139">
                  <c:v>2238</c:v>
                </c:pt>
                <c:pt idx="140">
                  <c:v>2215</c:v>
                </c:pt>
                <c:pt idx="141">
                  <c:v>2215</c:v>
                </c:pt>
                <c:pt idx="142">
                  <c:v>2215</c:v>
                </c:pt>
                <c:pt idx="143">
                  <c:v>2218</c:v>
                </c:pt>
                <c:pt idx="144">
                  <c:v>2243</c:v>
                </c:pt>
                <c:pt idx="145">
                  <c:v>2249</c:v>
                </c:pt>
                <c:pt idx="146">
                  <c:v>2238</c:v>
                </c:pt>
                <c:pt idx="147">
                  <c:v>2243</c:v>
                </c:pt>
                <c:pt idx="148">
                  <c:v>2243</c:v>
                </c:pt>
                <c:pt idx="149">
                  <c:v>2243</c:v>
                </c:pt>
                <c:pt idx="150">
                  <c:v>2243</c:v>
                </c:pt>
                <c:pt idx="151">
                  <c:v>2232</c:v>
                </c:pt>
                <c:pt idx="152">
                  <c:v>2222</c:v>
                </c:pt>
                <c:pt idx="153">
                  <c:v>2230</c:v>
                </c:pt>
                <c:pt idx="154">
                  <c:v>2243</c:v>
                </c:pt>
                <c:pt idx="155">
                  <c:v>2243</c:v>
                </c:pt>
                <c:pt idx="156">
                  <c:v>2243</c:v>
                </c:pt>
                <c:pt idx="157">
                  <c:v>2220</c:v>
                </c:pt>
                <c:pt idx="158">
                  <c:v>2213</c:v>
                </c:pt>
                <c:pt idx="159">
                  <c:v>2233</c:v>
                </c:pt>
                <c:pt idx="160">
                  <c:v>2190</c:v>
                </c:pt>
                <c:pt idx="161">
                  <c:v>2141</c:v>
                </c:pt>
                <c:pt idx="162">
                  <c:v>2141</c:v>
                </c:pt>
                <c:pt idx="163">
                  <c:v>2141</c:v>
                </c:pt>
                <c:pt idx="164">
                  <c:v>2073</c:v>
                </c:pt>
                <c:pt idx="165">
                  <c:v>2106</c:v>
                </c:pt>
                <c:pt idx="166">
                  <c:v>2087</c:v>
                </c:pt>
                <c:pt idx="167">
                  <c:v>2022</c:v>
                </c:pt>
                <c:pt idx="168">
                  <c:v>2038</c:v>
                </c:pt>
                <c:pt idx="169">
                  <c:v>2038</c:v>
                </c:pt>
                <c:pt idx="170">
                  <c:v>2038</c:v>
                </c:pt>
                <c:pt idx="171">
                  <c:v>2038</c:v>
                </c:pt>
                <c:pt idx="172">
                  <c:v>2038</c:v>
                </c:pt>
                <c:pt idx="173">
                  <c:v>2038</c:v>
                </c:pt>
                <c:pt idx="174">
                  <c:v>2038</c:v>
                </c:pt>
                <c:pt idx="175">
                  <c:v>2038</c:v>
                </c:pt>
                <c:pt idx="176">
                  <c:v>2038</c:v>
                </c:pt>
                <c:pt idx="177">
                  <c:v>2038</c:v>
                </c:pt>
                <c:pt idx="178">
                  <c:v>2046</c:v>
                </c:pt>
                <c:pt idx="179">
                  <c:v>2054</c:v>
                </c:pt>
                <c:pt idx="180">
                  <c:v>2063</c:v>
                </c:pt>
                <c:pt idx="181">
                  <c:v>2061</c:v>
                </c:pt>
                <c:pt idx="182">
                  <c:v>2057</c:v>
                </c:pt>
                <c:pt idx="183">
                  <c:v>2057</c:v>
                </c:pt>
                <c:pt idx="184">
                  <c:v>2057</c:v>
                </c:pt>
                <c:pt idx="185">
                  <c:v>2016</c:v>
                </c:pt>
                <c:pt idx="186">
                  <c:v>1987</c:v>
                </c:pt>
                <c:pt idx="187">
                  <c:v>1982</c:v>
                </c:pt>
                <c:pt idx="188">
                  <c:v>1890</c:v>
                </c:pt>
                <c:pt idx="189">
                  <c:v>1919</c:v>
                </c:pt>
                <c:pt idx="190">
                  <c:v>1919</c:v>
                </c:pt>
                <c:pt idx="191">
                  <c:v>1919</c:v>
                </c:pt>
                <c:pt idx="192">
                  <c:v>1961</c:v>
                </c:pt>
                <c:pt idx="193">
                  <c:v>1968</c:v>
                </c:pt>
                <c:pt idx="194">
                  <c:v>1968</c:v>
                </c:pt>
                <c:pt idx="195">
                  <c:v>1972</c:v>
                </c:pt>
                <c:pt idx="196">
                  <c:v>1980</c:v>
                </c:pt>
                <c:pt idx="197">
                  <c:v>1980</c:v>
                </c:pt>
                <c:pt idx="198">
                  <c:v>1980</c:v>
                </c:pt>
                <c:pt idx="199">
                  <c:v>1960</c:v>
                </c:pt>
                <c:pt idx="200">
                  <c:v>1955</c:v>
                </c:pt>
                <c:pt idx="201">
                  <c:v>1947</c:v>
                </c:pt>
                <c:pt idx="202">
                  <c:v>1935</c:v>
                </c:pt>
                <c:pt idx="203">
                  <c:v>1967</c:v>
                </c:pt>
                <c:pt idx="204">
                  <c:v>1967</c:v>
                </c:pt>
                <c:pt idx="205">
                  <c:v>1967</c:v>
                </c:pt>
                <c:pt idx="206">
                  <c:v>1962</c:v>
                </c:pt>
                <c:pt idx="207">
                  <c:v>1978</c:v>
                </c:pt>
                <c:pt idx="208">
                  <c:v>1979</c:v>
                </c:pt>
                <c:pt idx="209">
                  <c:v>1946</c:v>
                </c:pt>
                <c:pt idx="210">
                  <c:v>2039</c:v>
                </c:pt>
                <c:pt idx="211">
                  <c:v>2039</c:v>
                </c:pt>
                <c:pt idx="212">
                  <c:v>2039</c:v>
                </c:pt>
                <c:pt idx="213">
                  <c:v>2029</c:v>
                </c:pt>
                <c:pt idx="214">
                  <c:v>2038</c:v>
                </c:pt>
                <c:pt idx="215">
                  <c:v>2015</c:v>
                </c:pt>
                <c:pt idx="216">
                  <c:v>2023</c:v>
                </c:pt>
                <c:pt idx="217">
                  <c:v>2009</c:v>
                </c:pt>
                <c:pt idx="218">
                  <c:v>2009</c:v>
                </c:pt>
                <c:pt idx="219">
                  <c:v>2009</c:v>
                </c:pt>
                <c:pt idx="220">
                  <c:v>1993</c:v>
                </c:pt>
                <c:pt idx="221">
                  <c:v>1990</c:v>
                </c:pt>
                <c:pt idx="222">
                  <c:v>1973</c:v>
                </c:pt>
                <c:pt idx="223">
                  <c:v>1972</c:v>
                </c:pt>
                <c:pt idx="224">
                  <c:v>1963</c:v>
                </c:pt>
                <c:pt idx="225">
                  <c:v>1963</c:v>
                </c:pt>
                <c:pt idx="226">
                  <c:v>1963</c:v>
                </c:pt>
                <c:pt idx="227">
                  <c:v>1963</c:v>
                </c:pt>
                <c:pt idx="228">
                  <c:v>1972</c:v>
                </c:pt>
                <c:pt idx="229">
                  <c:v>1984</c:v>
                </c:pt>
                <c:pt idx="230">
                  <c:v>2006</c:v>
                </c:pt>
                <c:pt idx="231">
                  <c:v>1995</c:v>
                </c:pt>
                <c:pt idx="232">
                  <c:v>1995</c:v>
                </c:pt>
                <c:pt idx="233">
                  <c:v>1995</c:v>
                </c:pt>
                <c:pt idx="234">
                  <c:v>2000</c:v>
                </c:pt>
                <c:pt idx="235">
                  <c:v>1974</c:v>
                </c:pt>
                <c:pt idx="236">
                  <c:v>1979</c:v>
                </c:pt>
                <c:pt idx="237">
                  <c:v>1968</c:v>
                </c:pt>
                <c:pt idx="238">
                  <c:v>1992</c:v>
                </c:pt>
                <c:pt idx="239">
                  <c:v>1992</c:v>
                </c:pt>
                <c:pt idx="240">
                  <c:v>1992</c:v>
                </c:pt>
                <c:pt idx="241">
                  <c:v>1958</c:v>
                </c:pt>
                <c:pt idx="242">
                  <c:v>1961</c:v>
                </c:pt>
                <c:pt idx="243">
                  <c:v>1949</c:v>
                </c:pt>
                <c:pt idx="244">
                  <c:v>1926</c:v>
                </c:pt>
                <c:pt idx="245">
                  <c:v>1968</c:v>
                </c:pt>
                <c:pt idx="246">
                  <c:v>1968</c:v>
                </c:pt>
                <c:pt idx="247">
                  <c:v>1968</c:v>
                </c:pt>
                <c:pt idx="248">
                  <c:v>1968</c:v>
                </c:pt>
                <c:pt idx="249">
                  <c:v>1974</c:v>
                </c:pt>
                <c:pt idx="250">
                  <c:v>1977</c:v>
                </c:pt>
                <c:pt idx="251">
                  <c:v>1977</c:v>
                </c:pt>
                <c:pt idx="252">
                  <c:v>1969</c:v>
                </c:pt>
                <c:pt idx="253">
                  <c:v>1969</c:v>
                </c:pt>
                <c:pt idx="254">
                  <c:v>1969</c:v>
                </c:pt>
                <c:pt idx="255">
                  <c:v>1956</c:v>
                </c:pt>
                <c:pt idx="256">
                  <c:v>1956</c:v>
                </c:pt>
                <c:pt idx="257">
                  <c:v>1983</c:v>
                </c:pt>
                <c:pt idx="258">
                  <c:v>1984</c:v>
                </c:pt>
                <c:pt idx="259">
                  <c:v>2000</c:v>
                </c:pt>
                <c:pt idx="260">
                  <c:v>2000</c:v>
                </c:pt>
                <c:pt idx="261">
                  <c:v>2000</c:v>
                </c:pt>
                <c:pt idx="262">
                  <c:v>2000</c:v>
                </c:pt>
                <c:pt idx="263">
                  <c:v>2000</c:v>
                </c:pt>
                <c:pt idx="264">
                  <c:v>1990</c:v>
                </c:pt>
                <c:pt idx="265">
                  <c:v>1999</c:v>
                </c:pt>
                <c:pt idx="266">
                  <c:v>2034</c:v>
                </c:pt>
                <c:pt idx="267">
                  <c:v>2034</c:v>
                </c:pt>
                <c:pt idx="268">
                  <c:v>2034</c:v>
                </c:pt>
                <c:pt idx="269">
                  <c:v>2033</c:v>
                </c:pt>
                <c:pt idx="270">
                  <c:v>2038</c:v>
                </c:pt>
                <c:pt idx="271">
                  <c:v>2064</c:v>
                </c:pt>
                <c:pt idx="272">
                  <c:v>2066</c:v>
                </c:pt>
                <c:pt idx="273">
                  <c:v>2041</c:v>
                </c:pt>
                <c:pt idx="274">
                  <c:v>2041</c:v>
                </c:pt>
                <c:pt idx="275">
                  <c:v>2041</c:v>
                </c:pt>
                <c:pt idx="276">
                  <c:v>2045</c:v>
                </c:pt>
                <c:pt idx="277">
                  <c:v>2065</c:v>
                </c:pt>
                <c:pt idx="278">
                  <c:v>2064</c:v>
                </c:pt>
                <c:pt idx="279">
                  <c:v>2072</c:v>
                </c:pt>
                <c:pt idx="280">
                  <c:v>2071</c:v>
                </c:pt>
                <c:pt idx="281">
                  <c:v>2071</c:v>
                </c:pt>
                <c:pt idx="282">
                  <c:v>2071</c:v>
                </c:pt>
                <c:pt idx="283">
                  <c:v>2071</c:v>
                </c:pt>
                <c:pt idx="284">
                  <c:v>2071</c:v>
                </c:pt>
                <c:pt idx="285">
                  <c:v>2071</c:v>
                </c:pt>
                <c:pt idx="286">
                  <c:v>2071</c:v>
                </c:pt>
                <c:pt idx="287">
                  <c:v>2071</c:v>
                </c:pt>
                <c:pt idx="288">
                  <c:v>2071</c:v>
                </c:pt>
                <c:pt idx="289">
                  <c:v>2071</c:v>
                </c:pt>
                <c:pt idx="290">
                  <c:v>2088</c:v>
                </c:pt>
                <c:pt idx="291">
                  <c:v>2095</c:v>
                </c:pt>
                <c:pt idx="292">
                  <c:v>2080</c:v>
                </c:pt>
                <c:pt idx="293">
                  <c:v>2082</c:v>
                </c:pt>
                <c:pt idx="294">
                  <c:v>2084</c:v>
                </c:pt>
                <c:pt idx="295">
                  <c:v>2084</c:v>
                </c:pt>
                <c:pt idx="296">
                  <c:v>2084</c:v>
                </c:pt>
                <c:pt idx="297">
                  <c:v>2111</c:v>
                </c:pt>
                <c:pt idx="298">
                  <c:v>2092</c:v>
                </c:pt>
                <c:pt idx="299">
                  <c:v>2111</c:v>
                </c:pt>
                <c:pt idx="300">
                  <c:v>2083</c:v>
                </c:pt>
                <c:pt idx="301">
                  <c:v>2075</c:v>
                </c:pt>
                <c:pt idx="302">
                  <c:v>2075</c:v>
                </c:pt>
                <c:pt idx="303">
                  <c:v>2075</c:v>
                </c:pt>
                <c:pt idx="304">
                  <c:v>2071</c:v>
                </c:pt>
                <c:pt idx="305">
                  <c:v>2063</c:v>
                </c:pt>
                <c:pt idx="306">
                  <c:v>2060</c:v>
                </c:pt>
                <c:pt idx="307">
                  <c:v>2045</c:v>
                </c:pt>
                <c:pt idx="308">
                  <c:v>2043</c:v>
                </c:pt>
                <c:pt idx="309">
                  <c:v>2043</c:v>
                </c:pt>
                <c:pt idx="310">
                  <c:v>2043</c:v>
                </c:pt>
                <c:pt idx="311">
                  <c:v>2050</c:v>
                </c:pt>
                <c:pt idx="312">
                  <c:v>2061</c:v>
                </c:pt>
                <c:pt idx="313">
                  <c:v>2067</c:v>
                </c:pt>
                <c:pt idx="314">
                  <c:v>2065</c:v>
                </c:pt>
                <c:pt idx="315">
                  <c:v>2065</c:v>
                </c:pt>
                <c:pt idx="316">
                  <c:v>2065</c:v>
                </c:pt>
                <c:pt idx="317">
                  <c:v>2065</c:v>
                </c:pt>
                <c:pt idx="318">
                  <c:v>2081</c:v>
                </c:pt>
                <c:pt idx="319">
                  <c:v>2085</c:v>
                </c:pt>
                <c:pt idx="320">
                  <c:v>2091</c:v>
                </c:pt>
                <c:pt idx="321">
                  <c:v>2073</c:v>
                </c:pt>
                <c:pt idx="322">
                  <c:v>2090</c:v>
                </c:pt>
                <c:pt idx="323">
                  <c:v>2090</c:v>
                </c:pt>
                <c:pt idx="324">
                  <c:v>2090</c:v>
                </c:pt>
                <c:pt idx="325">
                  <c:v>2066</c:v>
                </c:pt>
                <c:pt idx="326">
                  <c:v>2064</c:v>
                </c:pt>
                <c:pt idx="327">
                  <c:v>2043</c:v>
                </c:pt>
                <c:pt idx="328">
                  <c:v>2053</c:v>
                </c:pt>
                <c:pt idx="329">
                  <c:v>2066</c:v>
                </c:pt>
                <c:pt idx="330">
                  <c:v>2066</c:v>
                </c:pt>
                <c:pt idx="331">
                  <c:v>2066</c:v>
                </c:pt>
                <c:pt idx="332">
                  <c:v>2054</c:v>
                </c:pt>
                <c:pt idx="333">
                  <c:v>2061</c:v>
                </c:pt>
                <c:pt idx="334">
                  <c:v>2032</c:v>
                </c:pt>
                <c:pt idx="335">
                  <c:v>2021</c:v>
                </c:pt>
                <c:pt idx="336">
                  <c:v>2018</c:v>
                </c:pt>
                <c:pt idx="337">
                  <c:v>2018</c:v>
                </c:pt>
                <c:pt idx="338">
                  <c:v>2018</c:v>
                </c:pt>
                <c:pt idx="339">
                  <c:v>2007</c:v>
                </c:pt>
                <c:pt idx="340">
                  <c:v>2024</c:v>
                </c:pt>
                <c:pt idx="341">
                  <c:v>2038</c:v>
                </c:pt>
                <c:pt idx="342">
                  <c:v>2038</c:v>
                </c:pt>
                <c:pt idx="343">
                  <c:v>2047</c:v>
                </c:pt>
                <c:pt idx="344">
                  <c:v>2047</c:v>
                </c:pt>
                <c:pt idx="345">
                  <c:v>2047</c:v>
                </c:pt>
                <c:pt idx="346">
                  <c:v>2044</c:v>
                </c:pt>
                <c:pt idx="347">
                  <c:v>2042</c:v>
                </c:pt>
                <c:pt idx="348">
                  <c:v>2027</c:v>
                </c:pt>
                <c:pt idx="349">
                  <c:v>2025</c:v>
                </c:pt>
                <c:pt idx="350">
                  <c:v>2026</c:v>
                </c:pt>
                <c:pt idx="351">
                  <c:v>2026</c:v>
                </c:pt>
                <c:pt idx="352">
                  <c:v>2026</c:v>
                </c:pt>
                <c:pt idx="353">
                  <c:v>2026</c:v>
                </c:pt>
                <c:pt idx="354">
                  <c:v>2026</c:v>
                </c:pt>
                <c:pt idx="355">
                  <c:v>2026</c:v>
                </c:pt>
                <c:pt idx="356">
                  <c:v>2020</c:v>
                </c:pt>
                <c:pt idx="357">
                  <c:v>2009</c:v>
                </c:pt>
                <c:pt idx="358">
                  <c:v>2009</c:v>
                </c:pt>
                <c:pt idx="359">
                  <c:v>2009</c:v>
                </c:pt>
                <c:pt idx="360">
                  <c:v>1999</c:v>
                </c:pt>
                <c:pt idx="361">
                  <c:v>2002</c:v>
                </c:pt>
                <c:pt idx="362">
                  <c:v>2007</c:v>
                </c:pt>
                <c:pt idx="363">
                  <c:v>1994</c:v>
                </c:pt>
                <c:pt idx="364">
                  <c:v>1980</c:v>
                </c:pt>
                <c:pt idx="365">
                  <c:v>1980</c:v>
                </c:pt>
                <c:pt idx="366">
                  <c:v>1980</c:v>
                </c:pt>
                <c:pt idx="367">
                  <c:v>2084</c:v>
                </c:pt>
                <c:pt idx="368">
                  <c:v>2082</c:v>
                </c:pt>
                <c:pt idx="369">
                  <c:v>2057</c:v>
                </c:pt>
                <c:pt idx="370">
                  <c:v>2055</c:v>
                </c:pt>
                <c:pt idx="371">
                  <c:v>2056</c:v>
                </c:pt>
                <c:pt idx="372">
                  <c:v>2056</c:v>
                </c:pt>
                <c:pt idx="373">
                  <c:v>2056</c:v>
                </c:pt>
                <c:pt idx="374">
                  <c:v>2010</c:v>
                </c:pt>
                <c:pt idx="375">
                  <c:v>2014</c:v>
                </c:pt>
                <c:pt idx="376">
                  <c:v>2019</c:v>
                </c:pt>
                <c:pt idx="377">
                  <c:v>2020</c:v>
                </c:pt>
                <c:pt idx="378">
                  <c:v>2009</c:v>
                </c:pt>
                <c:pt idx="379">
                  <c:v>2009</c:v>
                </c:pt>
                <c:pt idx="380">
                  <c:v>2009</c:v>
                </c:pt>
                <c:pt idx="381">
                  <c:v>2009</c:v>
                </c:pt>
                <c:pt idx="382">
                  <c:v>2009</c:v>
                </c:pt>
                <c:pt idx="383">
                  <c:v>2006</c:v>
                </c:pt>
                <c:pt idx="384">
                  <c:v>1994</c:v>
                </c:pt>
                <c:pt idx="385">
                  <c:v>2000</c:v>
                </c:pt>
                <c:pt idx="386">
                  <c:v>2000</c:v>
                </c:pt>
                <c:pt idx="387">
                  <c:v>2000</c:v>
                </c:pt>
                <c:pt idx="388">
                  <c:v>1997</c:v>
                </c:pt>
                <c:pt idx="389">
                  <c:v>1968</c:v>
                </c:pt>
                <c:pt idx="390">
                  <c:v>1973</c:v>
                </c:pt>
                <c:pt idx="391">
                  <c:v>1980</c:v>
                </c:pt>
                <c:pt idx="392">
                  <c:v>1971</c:v>
                </c:pt>
                <c:pt idx="393">
                  <c:v>1971</c:v>
                </c:pt>
                <c:pt idx="394">
                  <c:v>1971</c:v>
                </c:pt>
                <c:pt idx="395">
                  <c:v>1902</c:v>
                </c:pt>
                <c:pt idx="396">
                  <c:v>1897</c:v>
                </c:pt>
                <c:pt idx="397">
                  <c:v>1869</c:v>
                </c:pt>
                <c:pt idx="398">
                  <c:v>1883</c:v>
                </c:pt>
                <c:pt idx="399">
                  <c:v>1869</c:v>
                </c:pt>
                <c:pt idx="400">
                  <c:v>1869</c:v>
                </c:pt>
                <c:pt idx="401">
                  <c:v>1869</c:v>
                </c:pt>
                <c:pt idx="402">
                  <c:v>1884</c:v>
                </c:pt>
                <c:pt idx="403">
                  <c:v>1884</c:v>
                </c:pt>
                <c:pt idx="404">
                  <c:v>1858</c:v>
                </c:pt>
                <c:pt idx="405">
                  <c:v>1863</c:v>
                </c:pt>
                <c:pt idx="406">
                  <c:v>1867</c:v>
                </c:pt>
                <c:pt idx="407">
                  <c:v>1867</c:v>
                </c:pt>
                <c:pt idx="408">
                  <c:v>1867</c:v>
                </c:pt>
                <c:pt idx="409">
                  <c:v>1883</c:v>
                </c:pt>
                <c:pt idx="410">
                  <c:v>1886</c:v>
                </c:pt>
                <c:pt idx="411">
                  <c:v>1874</c:v>
                </c:pt>
                <c:pt idx="412">
                  <c:v>1867</c:v>
                </c:pt>
                <c:pt idx="413">
                  <c:v>1859</c:v>
                </c:pt>
                <c:pt idx="414">
                  <c:v>1859</c:v>
                </c:pt>
                <c:pt idx="415">
                  <c:v>1859</c:v>
                </c:pt>
                <c:pt idx="416">
                  <c:v>1791</c:v>
                </c:pt>
                <c:pt idx="417">
                  <c:v>1805</c:v>
                </c:pt>
                <c:pt idx="418">
                  <c:v>1816</c:v>
                </c:pt>
                <c:pt idx="419">
                  <c:v>1812</c:v>
                </c:pt>
                <c:pt idx="420">
                  <c:v>1785</c:v>
                </c:pt>
                <c:pt idx="421">
                  <c:v>1785</c:v>
                </c:pt>
                <c:pt idx="422">
                  <c:v>1785</c:v>
                </c:pt>
                <c:pt idx="423">
                  <c:v>1801</c:v>
                </c:pt>
                <c:pt idx="424">
                  <c:v>1755</c:v>
                </c:pt>
                <c:pt idx="425">
                  <c:v>1746</c:v>
                </c:pt>
                <c:pt idx="426">
                  <c:v>1732</c:v>
                </c:pt>
                <c:pt idx="427">
                  <c:v>1747</c:v>
                </c:pt>
                <c:pt idx="428">
                  <c:v>1747</c:v>
                </c:pt>
                <c:pt idx="429">
                  <c:v>1747</c:v>
                </c:pt>
                <c:pt idx="430">
                  <c:v>1749</c:v>
                </c:pt>
                <c:pt idx="431">
                  <c:v>1748</c:v>
                </c:pt>
                <c:pt idx="432">
                  <c:v>1765</c:v>
                </c:pt>
                <c:pt idx="433">
                  <c:v>1732</c:v>
                </c:pt>
                <c:pt idx="434">
                  <c:v>1732</c:v>
                </c:pt>
                <c:pt idx="435">
                  <c:v>1732</c:v>
                </c:pt>
                <c:pt idx="436">
                  <c:v>1732</c:v>
                </c:pt>
                <c:pt idx="437">
                  <c:v>1698</c:v>
                </c:pt>
                <c:pt idx="438">
                  <c:v>1691</c:v>
                </c:pt>
                <c:pt idx="439">
                  <c:v>1679</c:v>
                </c:pt>
                <c:pt idx="440">
                  <c:v>1660</c:v>
                </c:pt>
                <c:pt idx="441">
                  <c:v>1667</c:v>
                </c:pt>
                <c:pt idx="442">
                  <c:v>1667</c:v>
                </c:pt>
                <c:pt idx="443">
                  <c:v>1667</c:v>
                </c:pt>
                <c:pt idx="444">
                  <c:v>1716</c:v>
                </c:pt>
                <c:pt idx="445">
                  <c:v>1731</c:v>
                </c:pt>
                <c:pt idx="446">
                  <c:v>1752</c:v>
                </c:pt>
                <c:pt idx="447">
                  <c:v>1771</c:v>
                </c:pt>
                <c:pt idx="448">
                  <c:v>1762</c:v>
                </c:pt>
                <c:pt idx="449">
                  <c:v>1762</c:v>
                </c:pt>
                <c:pt idx="450">
                  <c:v>1762</c:v>
                </c:pt>
                <c:pt idx="451">
                  <c:v>1739</c:v>
                </c:pt>
                <c:pt idx="452">
                  <c:v>1734</c:v>
                </c:pt>
                <c:pt idx="453">
                  <c:v>1726</c:v>
                </c:pt>
                <c:pt idx="454">
                  <c:v>1779</c:v>
                </c:pt>
                <c:pt idx="455">
                  <c:v>1782</c:v>
                </c:pt>
                <c:pt idx="456">
                  <c:v>1782</c:v>
                </c:pt>
                <c:pt idx="457">
                  <c:v>1782</c:v>
                </c:pt>
                <c:pt idx="458">
                  <c:v>1729</c:v>
                </c:pt>
                <c:pt idx="459">
                  <c:v>1697</c:v>
                </c:pt>
                <c:pt idx="460">
                  <c:v>1728</c:v>
                </c:pt>
                <c:pt idx="461">
                  <c:v>1728</c:v>
                </c:pt>
                <c:pt idx="462">
                  <c:v>1664</c:v>
                </c:pt>
                <c:pt idx="463">
                  <c:v>1664</c:v>
                </c:pt>
                <c:pt idx="464">
                  <c:v>1664</c:v>
                </c:pt>
                <c:pt idx="465">
                  <c:v>1597</c:v>
                </c:pt>
                <c:pt idx="466">
                  <c:v>1618</c:v>
                </c:pt>
                <c:pt idx="467">
                  <c:v>1563</c:v>
                </c:pt>
                <c:pt idx="468">
                  <c:v>1581</c:v>
                </c:pt>
                <c:pt idx="469">
                  <c:v>1600</c:v>
                </c:pt>
                <c:pt idx="470">
                  <c:v>1600</c:v>
                </c:pt>
                <c:pt idx="471">
                  <c:v>1600</c:v>
                </c:pt>
                <c:pt idx="472">
                  <c:v>1560</c:v>
                </c:pt>
                <c:pt idx="473">
                  <c:v>1567</c:v>
                </c:pt>
                <c:pt idx="474">
                  <c:v>1584</c:v>
                </c:pt>
                <c:pt idx="475">
                  <c:v>1590</c:v>
                </c:pt>
                <c:pt idx="476">
                  <c:v>1568</c:v>
                </c:pt>
                <c:pt idx="477">
                  <c:v>1568</c:v>
                </c:pt>
                <c:pt idx="478">
                  <c:v>1568</c:v>
                </c:pt>
                <c:pt idx="479">
                  <c:v>1565</c:v>
                </c:pt>
                <c:pt idx="480">
                  <c:v>1569</c:v>
                </c:pt>
                <c:pt idx="481">
                  <c:v>1577</c:v>
                </c:pt>
                <c:pt idx="482">
                  <c:v>1585</c:v>
                </c:pt>
                <c:pt idx="483">
                  <c:v>1582</c:v>
                </c:pt>
                <c:pt idx="484">
                  <c:v>1582</c:v>
                </c:pt>
                <c:pt idx="485">
                  <c:v>1582</c:v>
                </c:pt>
                <c:pt idx="486">
                  <c:v>1562</c:v>
                </c:pt>
                <c:pt idx="487">
                  <c:v>1512</c:v>
                </c:pt>
                <c:pt idx="488">
                  <c:v>1519</c:v>
                </c:pt>
                <c:pt idx="489">
                  <c:v>1517</c:v>
                </c:pt>
                <c:pt idx="490">
                  <c:v>1524</c:v>
                </c:pt>
                <c:pt idx="491">
                  <c:v>1524</c:v>
                </c:pt>
                <c:pt idx="492">
                  <c:v>1524</c:v>
                </c:pt>
                <c:pt idx="493">
                  <c:v>1521</c:v>
                </c:pt>
                <c:pt idx="494">
                  <c:v>1490</c:v>
                </c:pt>
                <c:pt idx="495">
                  <c:v>1489</c:v>
                </c:pt>
                <c:pt idx="496">
                  <c:v>1498</c:v>
                </c:pt>
                <c:pt idx="497">
                  <c:v>1477</c:v>
                </c:pt>
                <c:pt idx="498">
                  <c:v>1477</c:v>
                </c:pt>
                <c:pt idx="499">
                  <c:v>1477</c:v>
                </c:pt>
                <c:pt idx="500">
                  <c:v>1478</c:v>
                </c:pt>
                <c:pt idx="501">
                  <c:v>1444</c:v>
                </c:pt>
                <c:pt idx="502">
                  <c:v>1417</c:v>
                </c:pt>
                <c:pt idx="503">
                  <c:v>1401</c:v>
                </c:pt>
                <c:pt idx="504">
                  <c:v>1396</c:v>
                </c:pt>
                <c:pt idx="505">
                  <c:v>1396</c:v>
                </c:pt>
                <c:pt idx="506">
                  <c:v>1396</c:v>
                </c:pt>
                <c:pt idx="507">
                  <c:v>1382</c:v>
                </c:pt>
                <c:pt idx="508">
                  <c:v>1333</c:v>
                </c:pt>
                <c:pt idx="509">
                  <c:v>1296</c:v>
                </c:pt>
                <c:pt idx="510">
                  <c:v>1314</c:v>
                </c:pt>
                <c:pt idx="511">
                  <c:v>1358</c:v>
                </c:pt>
                <c:pt idx="512">
                  <c:v>1358</c:v>
                </c:pt>
                <c:pt idx="513">
                  <c:v>1358</c:v>
                </c:pt>
                <c:pt idx="514">
                  <c:v>1417</c:v>
                </c:pt>
                <c:pt idx="515">
                  <c:v>1421</c:v>
                </c:pt>
                <c:pt idx="516">
                  <c:v>1452</c:v>
                </c:pt>
                <c:pt idx="517">
                  <c:v>1439</c:v>
                </c:pt>
                <c:pt idx="518">
                  <c:v>1449</c:v>
                </c:pt>
                <c:pt idx="519">
                  <c:v>1449</c:v>
                </c:pt>
                <c:pt idx="520">
                  <c:v>1449</c:v>
                </c:pt>
                <c:pt idx="521">
                  <c:v>1439</c:v>
                </c:pt>
                <c:pt idx="522">
                  <c:v>1471</c:v>
                </c:pt>
                <c:pt idx="523">
                  <c:v>1466</c:v>
                </c:pt>
                <c:pt idx="524">
                  <c:v>1430</c:v>
                </c:pt>
                <c:pt idx="525">
                  <c:v>1433</c:v>
                </c:pt>
                <c:pt idx="526">
                  <c:v>1433</c:v>
                </c:pt>
                <c:pt idx="527">
                  <c:v>1433</c:v>
                </c:pt>
                <c:pt idx="528">
                  <c:v>1444</c:v>
                </c:pt>
                <c:pt idx="529">
                  <c:v>1446</c:v>
                </c:pt>
                <c:pt idx="530">
                  <c:v>1438</c:v>
                </c:pt>
                <c:pt idx="531">
                  <c:v>1456</c:v>
                </c:pt>
                <c:pt idx="532">
                  <c:v>1465</c:v>
                </c:pt>
                <c:pt idx="533">
                  <c:v>1465</c:v>
                </c:pt>
                <c:pt idx="534">
                  <c:v>1465</c:v>
                </c:pt>
                <c:pt idx="535">
                  <c:v>1465</c:v>
                </c:pt>
                <c:pt idx="536">
                  <c:v>1465</c:v>
                </c:pt>
                <c:pt idx="537">
                  <c:v>1465</c:v>
                </c:pt>
                <c:pt idx="538">
                  <c:v>1465</c:v>
                </c:pt>
                <c:pt idx="539">
                  <c:v>1465</c:v>
                </c:pt>
                <c:pt idx="540">
                  <c:v>1465</c:v>
                </c:pt>
                <c:pt idx="541">
                  <c:v>1465</c:v>
                </c:pt>
                <c:pt idx="542">
                  <c:v>1469</c:v>
                </c:pt>
                <c:pt idx="543">
                  <c:v>1525</c:v>
                </c:pt>
                <c:pt idx="544">
                  <c:v>1542</c:v>
                </c:pt>
                <c:pt idx="545">
                  <c:v>1527</c:v>
                </c:pt>
                <c:pt idx="546">
                  <c:v>1555</c:v>
                </c:pt>
                <c:pt idx="547">
                  <c:v>1555</c:v>
                </c:pt>
                <c:pt idx="548">
                  <c:v>1555</c:v>
                </c:pt>
                <c:pt idx="549">
                  <c:v>1529</c:v>
                </c:pt>
                <c:pt idx="550">
                  <c:v>1550</c:v>
                </c:pt>
                <c:pt idx="551">
                  <c:v>1569</c:v>
                </c:pt>
                <c:pt idx="552">
                  <c:v>1583</c:v>
                </c:pt>
                <c:pt idx="553">
                  <c:v>1555</c:v>
                </c:pt>
                <c:pt idx="554">
                  <c:v>1555</c:v>
                </c:pt>
                <c:pt idx="555">
                  <c:v>1555</c:v>
                </c:pt>
                <c:pt idx="556">
                  <c:v>1573</c:v>
                </c:pt>
                <c:pt idx="557">
                  <c:v>1539</c:v>
                </c:pt>
                <c:pt idx="558">
                  <c:v>1549</c:v>
                </c:pt>
                <c:pt idx="559">
                  <c:v>1622</c:v>
                </c:pt>
                <c:pt idx="560">
                  <c:v>1609</c:v>
                </c:pt>
                <c:pt idx="561">
                  <c:v>1609</c:v>
                </c:pt>
                <c:pt idx="562">
                  <c:v>1609</c:v>
                </c:pt>
                <c:pt idx="563">
                  <c:v>1565</c:v>
                </c:pt>
                <c:pt idx="564">
                  <c:v>1566</c:v>
                </c:pt>
                <c:pt idx="565">
                  <c:v>1578</c:v>
                </c:pt>
                <c:pt idx="566">
                  <c:v>1595</c:v>
                </c:pt>
                <c:pt idx="567">
                  <c:v>1594</c:v>
                </c:pt>
                <c:pt idx="568">
                  <c:v>1594</c:v>
                </c:pt>
                <c:pt idx="569">
                  <c:v>1594</c:v>
                </c:pt>
                <c:pt idx="570">
                  <c:v>1587</c:v>
                </c:pt>
                <c:pt idx="571">
                  <c:v>1580</c:v>
                </c:pt>
                <c:pt idx="572">
                  <c:v>1551</c:v>
                </c:pt>
                <c:pt idx="573">
                  <c:v>1546</c:v>
                </c:pt>
                <c:pt idx="574">
                  <c:v>1560</c:v>
                </c:pt>
                <c:pt idx="575">
                  <c:v>1560</c:v>
                </c:pt>
                <c:pt idx="576">
                  <c:v>1560</c:v>
                </c:pt>
                <c:pt idx="577">
                  <c:v>1576</c:v>
                </c:pt>
                <c:pt idx="578">
                  <c:v>1568</c:v>
                </c:pt>
                <c:pt idx="579">
                  <c:v>1567</c:v>
                </c:pt>
                <c:pt idx="580">
                  <c:v>1573</c:v>
                </c:pt>
                <c:pt idx="581">
                  <c:v>1588</c:v>
                </c:pt>
                <c:pt idx="582">
                  <c:v>1588</c:v>
                </c:pt>
                <c:pt idx="583">
                  <c:v>1588</c:v>
                </c:pt>
                <c:pt idx="584">
                  <c:v>1566</c:v>
                </c:pt>
                <c:pt idx="585">
                  <c:v>1570</c:v>
                </c:pt>
                <c:pt idx="586">
                  <c:v>1593</c:v>
                </c:pt>
                <c:pt idx="587">
                  <c:v>1587</c:v>
                </c:pt>
                <c:pt idx="588">
                  <c:v>1588</c:v>
                </c:pt>
                <c:pt idx="589">
                  <c:v>1588</c:v>
                </c:pt>
                <c:pt idx="590">
                  <c:v>1588</c:v>
                </c:pt>
                <c:pt idx="591">
                  <c:v>1571</c:v>
                </c:pt>
                <c:pt idx="592">
                  <c:v>1568</c:v>
                </c:pt>
                <c:pt idx="593">
                  <c:v>1556</c:v>
                </c:pt>
                <c:pt idx="594">
                  <c:v>1533</c:v>
                </c:pt>
                <c:pt idx="595">
                  <c:v>1528</c:v>
                </c:pt>
                <c:pt idx="596">
                  <c:v>1528</c:v>
                </c:pt>
                <c:pt idx="597">
                  <c:v>1528</c:v>
                </c:pt>
                <c:pt idx="598">
                  <c:v>1561</c:v>
                </c:pt>
                <c:pt idx="599">
                  <c:v>1563</c:v>
                </c:pt>
                <c:pt idx="600">
                  <c:v>1586</c:v>
                </c:pt>
                <c:pt idx="601">
                  <c:v>1574</c:v>
                </c:pt>
                <c:pt idx="602">
                  <c:v>1604</c:v>
                </c:pt>
                <c:pt idx="603">
                  <c:v>1604</c:v>
                </c:pt>
                <c:pt idx="604">
                  <c:v>1604</c:v>
                </c:pt>
                <c:pt idx="605">
                  <c:v>1624</c:v>
                </c:pt>
                <c:pt idx="606">
                  <c:v>1622</c:v>
                </c:pt>
                <c:pt idx="607">
                  <c:v>1626</c:v>
                </c:pt>
                <c:pt idx="608">
                  <c:v>1619</c:v>
                </c:pt>
                <c:pt idx="609">
                  <c:v>1658</c:v>
                </c:pt>
                <c:pt idx="610">
                  <c:v>1658</c:v>
                </c:pt>
                <c:pt idx="611">
                  <c:v>1658</c:v>
                </c:pt>
                <c:pt idx="612">
                  <c:v>1669</c:v>
                </c:pt>
                <c:pt idx="613">
                  <c:v>1677</c:v>
                </c:pt>
                <c:pt idx="614">
                  <c:v>1679</c:v>
                </c:pt>
                <c:pt idx="615">
                  <c:v>1673</c:v>
                </c:pt>
                <c:pt idx="616">
                  <c:v>1677</c:v>
                </c:pt>
                <c:pt idx="617">
                  <c:v>1677</c:v>
                </c:pt>
                <c:pt idx="618">
                  <c:v>1677</c:v>
                </c:pt>
                <c:pt idx="619">
                  <c:v>1673</c:v>
                </c:pt>
                <c:pt idx="620">
                  <c:v>1706</c:v>
                </c:pt>
                <c:pt idx="621">
                  <c:v>1729</c:v>
                </c:pt>
                <c:pt idx="622">
                  <c:v>1729</c:v>
                </c:pt>
                <c:pt idx="623">
                  <c:v>1759</c:v>
                </c:pt>
                <c:pt idx="624">
                  <c:v>1759</c:v>
                </c:pt>
                <c:pt idx="625">
                  <c:v>1759</c:v>
                </c:pt>
                <c:pt idx="626">
                  <c:v>1824</c:v>
                </c:pt>
                <c:pt idx="627">
                  <c:v>1824</c:v>
                </c:pt>
                <c:pt idx="628">
                  <c:v>1824</c:v>
                </c:pt>
                <c:pt idx="629">
                  <c:v>1824</c:v>
                </c:pt>
                <c:pt idx="630">
                  <c:v>1839</c:v>
                </c:pt>
                <c:pt idx="631">
                  <c:v>1839</c:v>
                </c:pt>
                <c:pt idx="632">
                  <c:v>1839</c:v>
                </c:pt>
                <c:pt idx="633">
                  <c:v>1816</c:v>
                </c:pt>
                <c:pt idx="634">
                  <c:v>1833</c:v>
                </c:pt>
                <c:pt idx="635">
                  <c:v>1813</c:v>
                </c:pt>
                <c:pt idx="636">
                  <c:v>1809</c:v>
                </c:pt>
                <c:pt idx="637">
                  <c:v>1763</c:v>
                </c:pt>
                <c:pt idx="638">
                  <c:v>1763</c:v>
                </c:pt>
                <c:pt idx="639">
                  <c:v>1763</c:v>
                </c:pt>
                <c:pt idx="640">
                  <c:v>1826</c:v>
                </c:pt>
                <c:pt idx="641">
                  <c:v>1808</c:v>
                </c:pt>
                <c:pt idx="642">
                  <c:v>1787</c:v>
                </c:pt>
                <c:pt idx="643">
                  <c:v>1818</c:v>
                </c:pt>
                <c:pt idx="644">
                  <c:v>1865</c:v>
                </c:pt>
                <c:pt idx="645">
                  <c:v>1865</c:v>
                </c:pt>
                <c:pt idx="646">
                  <c:v>1865</c:v>
                </c:pt>
                <c:pt idx="647">
                  <c:v>1864</c:v>
                </c:pt>
                <c:pt idx="648">
                  <c:v>1871</c:v>
                </c:pt>
                <c:pt idx="649">
                  <c:v>1881</c:v>
                </c:pt>
                <c:pt idx="650">
                  <c:v>1865</c:v>
                </c:pt>
                <c:pt idx="651">
                  <c:v>1872</c:v>
                </c:pt>
                <c:pt idx="652">
                  <c:v>1872</c:v>
                </c:pt>
                <c:pt idx="653">
                  <c:v>1872</c:v>
                </c:pt>
                <c:pt idx="654">
                  <c:v>1869</c:v>
                </c:pt>
                <c:pt idx="655">
                  <c:v>1886</c:v>
                </c:pt>
                <c:pt idx="656">
                  <c:v>1885</c:v>
                </c:pt>
                <c:pt idx="657">
                  <c:v>1902</c:v>
                </c:pt>
                <c:pt idx="658">
                  <c:v>1904</c:v>
                </c:pt>
                <c:pt idx="659">
                  <c:v>1904</c:v>
                </c:pt>
                <c:pt idx="660">
                  <c:v>1904</c:v>
                </c:pt>
                <c:pt idx="661">
                  <c:v>1920</c:v>
                </c:pt>
                <c:pt idx="662">
                  <c:v>1912</c:v>
                </c:pt>
                <c:pt idx="663">
                  <c:v>1908</c:v>
                </c:pt>
                <c:pt idx="664">
                  <c:v>2038</c:v>
                </c:pt>
                <c:pt idx="665">
                  <c:v>2023</c:v>
                </c:pt>
                <c:pt idx="666">
                  <c:v>2023</c:v>
                </c:pt>
                <c:pt idx="667">
                  <c:v>2023</c:v>
                </c:pt>
                <c:pt idx="668">
                  <c:v>2023</c:v>
                </c:pt>
                <c:pt idx="669">
                  <c:v>2023</c:v>
                </c:pt>
                <c:pt idx="670">
                  <c:v>2023</c:v>
                </c:pt>
                <c:pt idx="671">
                  <c:v>2023</c:v>
                </c:pt>
                <c:pt idx="672">
                  <c:v>2023</c:v>
                </c:pt>
                <c:pt idx="673">
                  <c:v>2023</c:v>
                </c:pt>
                <c:pt idx="674">
                  <c:v>2023</c:v>
                </c:pt>
                <c:pt idx="675">
                  <c:v>1971</c:v>
                </c:pt>
                <c:pt idx="676">
                  <c:v>1975</c:v>
                </c:pt>
                <c:pt idx="677">
                  <c:v>1950</c:v>
                </c:pt>
                <c:pt idx="678">
                  <c:v>1885</c:v>
                </c:pt>
                <c:pt idx="679">
                  <c:v>1838</c:v>
                </c:pt>
                <c:pt idx="680">
                  <c:v>1838</c:v>
                </c:pt>
                <c:pt idx="681">
                  <c:v>1838</c:v>
                </c:pt>
                <c:pt idx="682">
                  <c:v>1839</c:v>
                </c:pt>
                <c:pt idx="683">
                  <c:v>1811</c:v>
                </c:pt>
                <c:pt idx="684">
                  <c:v>1842</c:v>
                </c:pt>
                <c:pt idx="685">
                  <c:v>1867</c:v>
                </c:pt>
                <c:pt idx="686">
                  <c:v>1836</c:v>
                </c:pt>
                <c:pt idx="687">
                  <c:v>1836</c:v>
                </c:pt>
                <c:pt idx="688">
                  <c:v>1836</c:v>
                </c:pt>
                <c:pt idx="689">
                  <c:v>1773</c:v>
                </c:pt>
                <c:pt idx="690">
                  <c:v>1805</c:v>
                </c:pt>
                <c:pt idx="691">
                  <c:v>1791</c:v>
                </c:pt>
                <c:pt idx="692">
                  <c:v>1763</c:v>
                </c:pt>
                <c:pt idx="693">
                  <c:v>1750</c:v>
                </c:pt>
                <c:pt idx="694">
                  <c:v>1750</c:v>
                </c:pt>
                <c:pt idx="695">
                  <c:v>1750</c:v>
                </c:pt>
                <c:pt idx="696">
                  <c:v>1734</c:v>
                </c:pt>
                <c:pt idx="697">
                  <c:v>1735</c:v>
                </c:pt>
                <c:pt idx="698">
                  <c:v>1715</c:v>
                </c:pt>
                <c:pt idx="699">
                  <c:v>1653</c:v>
                </c:pt>
                <c:pt idx="700">
                  <c:v>1668</c:v>
                </c:pt>
                <c:pt idx="701">
                  <c:v>1668</c:v>
                </c:pt>
                <c:pt idx="702">
                  <c:v>1668</c:v>
                </c:pt>
                <c:pt idx="703">
                  <c:v>1658</c:v>
                </c:pt>
                <c:pt idx="704">
                  <c:v>1674</c:v>
                </c:pt>
                <c:pt idx="705">
                  <c:v>1684</c:v>
                </c:pt>
                <c:pt idx="706">
                  <c:v>1697</c:v>
                </c:pt>
                <c:pt idx="707">
                  <c:v>1679</c:v>
                </c:pt>
                <c:pt idx="708">
                  <c:v>1679</c:v>
                </c:pt>
                <c:pt idx="709">
                  <c:v>1679</c:v>
                </c:pt>
                <c:pt idx="710">
                  <c:v>1683</c:v>
                </c:pt>
                <c:pt idx="711">
                  <c:v>1660</c:v>
                </c:pt>
                <c:pt idx="712">
                  <c:v>1658</c:v>
                </c:pt>
                <c:pt idx="713">
                  <c:v>1609</c:v>
                </c:pt>
                <c:pt idx="714">
                  <c:v>1581</c:v>
                </c:pt>
                <c:pt idx="715">
                  <c:v>1581</c:v>
                </c:pt>
                <c:pt idx="716">
                  <c:v>1581</c:v>
                </c:pt>
                <c:pt idx="717">
                  <c:v>1570</c:v>
                </c:pt>
                <c:pt idx="718">
                  <c:v>1621</c:v>
                </c:pt>
                <c:pt idx="719">
                  <c:v>1619</c:v>
                </c:pt>
                <c:pt idx="720">
                  <c:v>1619</c:v>
                </c:pt>
                <c:pt idx="721">
                  <c:v>1619</c:v>
                </c:pt>
                <c:pt idx="722">
                  <c:v>1619</c:v>
                </c:pt>
                <c:pt idx="723">
                  <c:v>1619</c:v>
                </c:pt>
                <c:pt idx="724">
                  <c:v>1635</c:v>
                </c:pt>
                <c:pt idx="725">
                  <c:v>1630</c:v>
                </c:pt>
                <c:pt idx="726">
                  <c:v>1613</c:v>
                </c:pt>
                <c:pt idx="727">
                  <c:v>1597</c:v>
                </c:pt>
                <c:pt idx="728">
                  <c:v>1599</c:v>
                </c:pt>
                <c:pt idx="729">
                  <c:v>1599</c:v>
                </c:pt>
                <c:pt idx="730">
                  <c:v>1599</c:v>
                </c:pt>
                <c:pt idx="731">
                  <c:v>1548</c:v>
                </c:pt>
                <c:pt idx="732">
                  <c:v>1551</c:v>
                </c:pt>
                <c:pt idx="733">
                  <c:v>1526</c:v>
                </c:pt>
                <c:pt idx="734">
                  <c:v>1530</c:v>
                </c:pt>
                <c:pt idx="735">
                  <c:v>1548</c:v>
                </c:pt>
                <c:pt idx="736">
                  <c:v>1548</c:v>
                </c:pt>
                <c:pt idx="737">
                  <c:v>1548</c:v>
                </c:pt>
                <c:pt idx="738">
                  <c:v>1520</c:v>
                </c:pt>
                <c:pt idx="739">
                  <c:v>1492</c:v>
                </c:pt>
                <c:pt idx="740">
                  <c:v>1518</c:v>
                </c:pt>
                <c:pt idx="741">
                  <c:v>1515</c:v>
                </c:pt>
                <c:pt idx="742">
                  <c:v>1499</c:v>
                </c:pt>
                <c:pt idx="743">
                  <c:v>1499</c:v>
                </c:pt>
                <c:pt idx="744">
                  <c:v>1499</c:v>
                </c:pt>
                <c:pt idx="745">
                  <c:v>1499</c:v>
                </c:pt>
                <c:pt idx="746">
                  <c:v>1499</c:v>
                </c:pt>
                <c:pt idx="747">
                  <c:v>1499</c:v>
                </c:pt>
                <c:pt idx="748">
                  <c:v>1472</c:v>
                </c:pt>
                <c:pt idx="749">
                  <c:v>1497</c:v>
                </c:pt>
                <c:pt idx="750">
                  <c:v>1497</c:v>
                </c:pt>
                <c:pt idx="751">
                  <c:v>1497</c:v>
                </c:pt>
                <c:pt idx="752">
                  <c:v>1517</c:v>
                </c:pt>
                <c:pt idx="753">
                  <c:v>1504</c:v>
                </c:pt>
                <c:pt idx="754">
                  <c:v>1533</c:v>
                </c:pt>
                <c:pt idx="755">
                  <c:v>1516</c:v>
                </c:pt>
                <c:pt idx="756">
                  <c:v>1546</c:v>
                </c:pt>
                <c:pt idx="757">
                  <c:v>1546</c:v>
                </c:pt>
                <c:pt idx="758">
                  <c:v>1546</c:v>
                </c:pt>
                <c:pt idx="759">
                  <c:v>1576</c:v>
                </c:pt>
                <c:pt idx="760">
                  <c:v>1574</c:v>
                </c:pt>
                <c:pt idx="761">
                  <c:v>1516</c:v>
                </c:pt>
                <c:pt idx="762">
                  <c:v>1514</c:v>
                </c:pt>
                <c:pt idx="763">
                  <c:v>1551</c:v>
                </c:pt>
                <c:pt idx="764">
                  <c:v>1551</c:v>
                </c:pt>
                <c:pt idx="765">
                  <c:v>1551</c:v>
                </c:pt>
                <c:pt idx="766">
                  <c:v>1556</c:v>
                </c:pt>
                <c:pt idx="767">
                  <c:v>1562</c:v>
                </c:pt>
                <c:pt idx="768">
                  <c:v>1571</c:v>
                </c:pt>
                <c:pt idx="769">
                  <c:v>1545</c:v>
                </c:pt>
                <c:pt idx="770">
                  <c:v>1552</c:v>
                </c:pt>
                <c:pt idx="771">
                  <c:v>1552</c:v>
                </c:pt>
                <c:pt idx="772">
                  <c:v>1552</c:v>
                </c:pt>
                <c:pt idx="773">
                  <c:v>1514</c:v>
                </c:pt>
                <c:pt idx="774">
                  <c:v>1515</c:v>
                </c:pt>
                <c:pt idx="775">
                  <c:v>1485</c:v>
                </c:pt>
                <c:pt idx="776">
                  <c:v>1493</c:v>
                </c:pt>
                <c:pt idx="777">
                  <c:v>1468</c:v>
                </c:pt>
                <c:pt idx="778">
                  <c:v>1468</c:v>
                </c:pt>
                <c:pt idx="779">
                  <c:v>1468</c:v>
                </c:pt>
                <c:pt idx="780">
                  <c:v>1487</c:v>
                </c:pt>
                <c:pt idx="781">
                  <c:v>1495</c:v>
                </c:pt>
                <c:pt idx="782">
                  <c:v>1493</c:v>
                </c:pt>
                <c:pt idx="783">
                  <c:v>1432</c:v>
                </c:pt>
                <c:pt idx="784">
                  <c:v>1439</c:v>
                </c:pt>
                <c:pt idx="785">
                  <c:v>1439</c:v>
                </c:pt>
                <c:pt idx="786">
                  <c:v>1439</c:v>
                </c:pt>
                <c:pt idx="787">
                  <c:v>1439</c:v>
                </c:pt>
                <c:pt idx="788">
                  <c:v>1439</c:v>
                </c:pt>
                <c:pt idx="789">
                  <c:v>1439</c:v>
                </c:pt>
                <c:pt idx="790">
                  <c:v>1435</c:v>
                </c:pt>
                <c:pt idx="791">
                  <c:v>1439</c:v>
                </c:pt>
                <c:pt idx="792">
                  <c:v>1439</c:v>
                </c:pt>
                <c:pt idx="793">
                  <c:v>1439</c:v>
                </c:pt>
                <c:pt idx="794">
                  <c:v>1451</c:v>
                </c:pt>
                <c:pt idx="795">
                  <c:v>1454</c:v>
                </c:pt>
                <c:pt idx="796">
                  <c:v>1459</c:v>
                </c:pt>
                <c:pt idx="797">
                  <c:v>1408</c:v>
                </c:pt>
                <c:pt idx="798">
                  <c:v>1465</c:v>
                </c:pt>
                <c:pt idx="799">
                  <c:v>1465</c:v>
                </c:pt>
                <c:pt idx="800">
                  <c:v>1465</c:v>
                </c:pt>
                <c:pt idx="801">
                  <c:v>1437</c:v>
                </c:pt>
                <c:pt idx="802">
                  <c:v>1446</c:v>
                </c:pt>
                <c:pt idx="803">
                  <c:v>1424</c:v>
                </c:pt>
                <c:pt idx="804">
                  <c:v>1439</c:v>
                </c:pt>
                <c:pt idx="805">
                  <c:v>1445</c:v>
                </c:pt>
                <c:pt idx="806">
                  <c:v>1445</c:v>
                </c:pt>
                <c:pt idx="807">
                  <c:v>1445</c:v>
                </c:pt>
                <c:pt idx="808">
                  <c:v>1447</c:v>
                </c:pt>
                <c:pt idx="809">
                  <c:v>1445</c:v>
                </c:pt>
                <c:pt idx="810">
                  <c:v>1426</c:v>
                </c:pt>
                <c:pt idx="811">
                  <c:v>1441</c:v>
                </c:pt>
                <c:pt idx="812">
                  <c:v>1445</c:v>
                </c:pt>
                <c:pt idx="813">
                  <c:v>1445</c:v>
                </c:pt>
                <c:pt idx="814">
                  <c:v>1445</c:v>
                </c:pt>
                <c:pt idx="815">
                  <c:v>1426</c:v>
                </c:pt>
                <c:pt idx="816">
                  <c:v>1424</c:v>
                </c:pt>
                <c:pt idx="817">
                  <c:v>1448</c:v>
                </c:pt>
                <c:pt idx="818">
                  <c:v>1465</c:v>
                </c:pt>
                <c:pt idx="819">
                  <c:v>1442</c:v>
                </c:pt>
                <c:pt idx="820">
                  <c:v>1442</c:v>
                </c:pt>
                <c:pt idx="821">
                  <c:v>1442</c:v>
                </c:pt>
                <c:pt idx="822">
                  <c:v>1431</c:v>
                </c:pt>
                <c:pt idx="823">
                  <c:v>1433</c:v>
                </c:pt>
                <c:pt idx="824">
                  <c:v>1460</c:v>
                </c:pt>
                <c:pt idx="825">
                  <c:v>1464</c:v>
                </c:pt>
                <c:pt idx="826">
                  <c:v>1480</c:v>
                </c:pt>
                <c:pt idx="827">
                  <c:v>1480</c:v>
                </c:pt>
                <c:pt idx="828">
                  <c:v>1480</c:v>
                </c:pt>
                <c:pt idx="829">
                  <c:v>1479</c:v>
                </c:pt>
                <c:pt idx="830">
                  <c:v>1486</c:v>
                </c:pt>
                <c:pt idx="831">
                  <c:v>1482</c:v>
                </c:pt>
                <c:pt idx="832">
                  <c:v>1477</c:v>
                </c:pt>
                <c:pt idx="833">
                  <c:v>1469</c:v>
                </c:pt>
                <c:pt idx="834">
                  <c:v>1469</c:v>
                </c:pt>
                <c:pt idx="835">
                  <c:v>1469</c:v>
                </c:pt>
                <c:pt idx="836">
                  <c:v>1451</c:v>
                </c:pt>
                <c:pt idx="837">
                  <c:v>1447</c:v>
                </c:pt>
                <c:pt idx="838">
                  <c:v>1459</c:v>
                </c:pt>
                <c:pt idx="839">
                  <c:v>1474</c:v>
                </c:pt>
                <c:pt idx="840">
                  <c:v>1486</c:v>
                </c:pt>
                <c:pt idx="841">
                  <c:v>1486</c:v>
                </c:pt>
                <c:pt idx="842">
                  <c:v>1486</c:v>
                </c:pt>
                <c:pt idx="843">
                  <c:v>1488</c:v>
                </c:pt>
                <c:pt idx="844">
                  <c:v>1481</c:v>
                </c:pt>
                <c:pt idx="845">
                  <c:v>1485</c:v>
                </c:pt>
                <c:pt idx="846">
                  <c:v>1517</c:v>
                </c:pt>
                <c:pt idx="847">
                  <c:v>1531</c:v>
                </c:pt>
                <c:pt idx="848">
                  <c:v>1531</c:v>
                </c:pt>
                <c:pt idx="849">
                  <c:v>1531</c:v>
                </c:pt>
                <c:pt idx="850">
                  <c:v>1580</c:v>
                </c:pt>
                <c:pt idx="851">
                  <c:v>1611</c:v>
                </c:pt>
                <c:pt idx="852">
                  <c:v>1599</c:v>
                </c:pt>
                <c:pt idx="853">
                  <c:v>1601</c:v>
                </c:pt>
                <c:pt idx="854">
                  <c:v>1583</c:v>
                </c:pt>
                <c:pt idx="855">
                  <c:v>1583</c:v>
                </c:pt>
                <c:pt idx="856">
                  <c:v>1583</c:v>
                </c:pt>
                <c:pt idx="857">
                  <c:v>1598</c:v>
                </c:pt>
                <c:pt idx="858">
                  <c:v>1602</c:v>
                </c:pt>
                <c:pt idx="859">
                  <c:v>1607</c:v>
                </c:pt>
                <c:pt idx="860">
                  <c:v>1606</c:v>
                </c:pt>
                <c:pt idx="861">
                  <c:v>1640</c:v>
                </c:pt>
                <c:pt idx="862">
                  <c:v>1640</c:v>
                </c:pt>
                <c:pt idx="863">
                  <c:v>1640</c:v>
                </c:pt>
                <c:pt idx="864">
                  <c:v>1653</c:v>
                </c:pt>
                <c:pt idx="865">
                  <c:v>1656</c:v>
                </c:pt>
                <c:pt idx="866">
                  <c:v>1585</c:v>
                </c:pt>
                <c:pt idx="867">
                  <c:v>1586</c:v>
                </c:pt>
                <c:pt idx="868">
                  <c:v>1582</c:v>
                </c:pt>
                <c:pt idx="869">
                  <c:v>1582</c:v>
                </c:pt>
                <c:pt idx="870">
                  <c:v>1582</c:v>
                </c:pt>
                <c:pt idx="871">
                  <c:v>1628</c:v>
                </c:pt>
                <c:pt idx="872">
                  <c:v>1613</c:v>
                </c:pt>
                <c:pt idx="873">
                  <c:v>1609</c:v>
                </c:pt>
                <c:pt idx="874">
                  <c:v>1614</c:v>
                </c:pt>
                <c:pt idx="875">
                  <c:v>1610</c:v>
                </c:pt>
                <c:pt idx="876">
                  <c:v>1610</c:v>
                </c:pt>
                <c:pt idx="877">
                  <c:v>1610</c:v>
                </c:pt>
                <c:pt idx="878">
                  <c:v>1620</c:v>
                </c:pt>
                <c:pt idx="879">
                  <c:v>1609</c:v>
                </c:pt>
                <c:pt idx="880">
                  <c:v>1609</c:v>
                </c:pt>
                <c:pt idx="881">
                  <c:v>1584</c:v>
                </c:pt>
                <c:pt idx="882">
                  <c:v>1574</c:v>
                </c:pt>
                <c:pt idx="883">
                  <c:v>1574</c:v>
                </c:pt>
                <c:pt idx="884">
                  <c:v>1574</c:v>
                </c:pt>
                <c:pt idx="885">
                  <c:v>1566</c:v>
                </c:pt>
                <c:pt idx="886">
                  <c:v>1572</c:v>
                </c:pt>
                <c:pt idx="887">
                  <c:v>1585</c:v>
                </c:pt>
                <c:pt idx="888">
                  <c:v>1585</c:v>
                </c:pt>
                <c:pt idx="889">
                  <c:v>1585</c:v>
                </c:pt>
                <c:pt idx="890">
                  <c:v>1585</c:v>
                </c:pt>
                <c:pt idx="891">
                  <c:v>1585</c:v>
                </c:pt>
                <c:pt idx="892">
                  <c:v>1592</c:v>
                </c:pt>
                <c:pt idx="893">
                  <c:v>1582</c:v>
                </c:pt>
                <c:pt idx="894">
                  <c:v>1590</c:v>
                </c:pt>
                <c:pt idx="895">
                  <c:v>1586</c:v>
                </c:pt>
                <c:pt idx="896">
                  <c:v>1570</c:v>
                </c:pt>
                <c:pt idx="897">
                  <c:v>1570</c:v>
                </c:pt>
                <c:pt idx="898">
                  <c:v>1570</c:v>
                </c:pt>
                <c:pt idx="899">
                  <c:v>1544</c:v>
                </c:pt>
                <c:pt idx="900">
                  <c:v>1544</c:v>
                </c:pt>
                <c:pt idx="901">
                  <c:v>1544</c:v>
                </c:pt>
                <c:pt idx="902">
                  <c:v>1544</c:v>
                </c:pt>
                <c:pt idx="903">
                  <c:v>1544</c:v>
                </c:pt>
                <c:pt idx="904">
                  <c:v>1544</c:v>
                </c:pt>
                <c:pt idx="905">
                  <c:v>1544</c:v>
                </c:pt>
                <c:pt idx="906">
                  <c:v>1544</c:v>
                </c:pt>
                <c:pt idx="907">
                  <c:v>1557</c:v>
                </c:pt>
                <c:pt idx="908">
                  <c:v>1560</c:v>
                </c:pt>
                <c:pt idx="909">
                  <c:v>1551</c:v>
                </c:pt>
                <c:pt idx="910">
                  <c:v>1558</c:v>
                </c:pt>
                <c:pt idx="911">
                  <c:v>1558</c:v>
                </c:pt>
                <c:pt idx="912">
                  <c:v>1558</c:v>
                </c:pt>
                <c:pt idx="913">
                  <c:v>1592</c:v>
                </c:pt>
                <c:pt idx="914">
                  <c:v>1579</c:v>
                </c:pt>
                <c:pt idx="915">
                  <c:v>1566</c:v>
                </c:pt>
                <c:pt idx="916">
                  <c:v>1557</c:v>
                </c:pt>
                <c:pt idx="917">
                  <c:v>1561</c:v>
                </c:pt>
                <c:pt idx="918">
                  <c:v>1561</c:v>
                </c:pt>
                <c:pt idx="919">
                  <c:v>1561</c:v>
                </c:pt>
                <c:pt idx="920">
                  <c:v>1589</c:v>
                </c:pt>
                <c:pt idx="921">
                  <c:v>1576</c:v>
                </c:pt>
                <c:pt idx="922">
                  <c:v>1570</c:v>
                </c:pt>
                <c:pt idx="923">
                  <c:v>1543</c:v>
                </c:pt>
                <c:pt idx="924">
                  <c:v>1521</c:v>
                </c:pt>
                <c:pt idx="925">
                  <c:v>1521</c:v>
                </c:pt>
                <c:pt idx="926">
                  <c:v>1521</c:v>
                </c:pt>
                <c:pt idx="927">
                  <c:v>1526</c:v>
                </c:pt>
                <c:pt idx="928">
                  <c:v>1522</c:v>
                </c:pt>
                <c:pt idx="929">
                  <c:v>1615</c:v>
                </c:pt>
                <c:pt idx="930">
                  <c:v>1601</c:v>
                </c:pt>
                <c:pt idx="931">
                  <c:v>1625</c:v>
                </c:pt>
                <c:pt idx="932">
                  <c:v>1625</c:v>
                </c:pt>
                <c:pt idx="933">
                  <c:v>1625</c:v>
                </c:pt>
                <c:pt idx="934">
                  <c:v>1605</c:v>
                </c:pt>
                <c:pt idx="935">
                  <c:v>1600</c:v>
                </c:pt>
                <c:pt idx="936">
                  <c:v>1590</c:v>
                </c:pt>
                <c:pt idx="937">
                  <c:v>1593</c:v>
                </c:pt>
                <c:pt idx="938">
                  <c:v>1567</c:v>
                </c:pt>
                <c:pt idx="939">
                  <c:v>1567</c:v>
                </c:pt>
                <c:pt idx="940">
                  <c:v>1567</c:v>
                </c:pt>
                <c:pt idx="941">
                  <c:v>1571</c:v>
                </c:pt>
                <c:pt idx="942">
                  <c:v>1587</c:v>
                </c:pt>
                <c:pt idx="943">
                  <c:v>1597</c:v>
                </c:pt>
                <c:pt idx="944">
                  <c:v>1598</c:v>
                </c:pt>
                <c:pt idx="945">
                  <c:v>1585</c:v>
                </c:pt>
                <c:pt idx="946">
                  <c:v>1585</c:v>
                </c:pt>
                <c:pt idx="947">
                  <c:v>1585</c:v>
                </c:pt>
                <c:pt idx="948">
                  <c:v>1593</c:v>
                </c:pt>
                <c:pt idx="949">
                  <c:v>1618</c:v>
                </c:pt>
                <c:pt idx="950">
                  <c:v>1620</c:v>
                </c:pt>
                <c:pt idx="951">
                  <c:v>1607</c:v>
                </c:pt>
                <c:pt idx="952">
                  <c:v>1612</c:v>
                </c:pt>
                <c:pt idx="953">
                  <c:v>1612</c:v>
                </c:pt>
                <c:pt idx="954">
                  <c:v>1612</c:v>
                </c:pt>
                <c:pt idx="955">
                  <c:v>1609</c:v>
                </c:pt>
                <c:pt idx="956">
                  <c:v>1620</c:v>
                </c:pt>
                <c:pt idx="957">
                  <c:v>1612</c:v>
                </c:pt>
                <c:pt idx="958">
                  <c:v>1617</c:v>
                </c:pt>
                <c:pt idx="959">
                  <c:v>1616</c:v>
                </c:pt>
                <c:pt idx="960">
                  <c:v>1616</c:v>
                </c:pt>
                <c:pt idx="961">
                  <c:v>1616</c:v>
                </c:pt>
                <c:pt idx="962">
                  <c:v>1629</c:v>
                </c:pt>
                <c:pt idx="963">
                  <c:v>1625</c:v>
                </c:pt>
                <c:pt idx="964">
                  <c:v>1637</c:v>
                </c:pt>
                <c:pt idx="965">
                  <c:v>1622</c:v>
                </c:pt>
                <c:pt idx="966">
                  <c:v>1618</c:v>
                </c:pt>
                <c:pt idx="967">
                  <c:v>1618</c:v>
                </c:pt>
                <c:pt idx="968">
                  <c:v>1618</c:v>
                </c:pt>
                <c:pt idx="969">
                  <c:v>1618</c:v>
                </c:pt>
                <c:pt idx="970">
                  <c:v>1618</c:v>
                </c:pt>
                <c:pt idx="971">
                  <c:v>1613</c:v>
                </c:pt>
                <c:pt idx="972">
                  <c:v>1608</c:v>
                </c:pt>
                <c:pt idx="973">
                  <c:v>1558</c:v>
                </c:pt>
                <c:pt idx="974">
                  <c:v>1558</c:v>
                </c:pt>
                <c:pt idx="975">
                  <c:v>1558</c:v>
                </c:pt>
                <c:pt idx="976">
                  <c:v>1557</c:v>
                </c:pt>
                <c:pt idx="977">
                  <c:v>1558</c:v>
                </c:pt>
                <c:pt idx="978">
                  <c:v>1562</c:v>
                </c:pt>
                <c:pt idx="979">
                  <c:v>1557</c:v>
                </c:pt>
                <c:pt idx="980">
                  <c:v>1536</c:v>
                </c:pt>
                <c:pt idx="981">
                  <c:v>1536</c:v>
                </c:pt>
                <c:pt idx="982">
                  <c:v>1536</c:v>
                </c:pt>
                <c:pt idx="983">
                  <c:v>1516</c:v>
                </c:pt>
                <c:pt idx="984">
                  <c:v>1523</c:v>
                </c:pt>
                <c:pt idx="985">
                  <c:v>1515</c:v>
                </c:pt>
                <c:pt idx="986">
                  <c:v>1510</c:v>
                </c:pt>
                <c:pt idx="987">
                  <c:v>1510</c:v>
                </c:pt>
                <c:pt idx="988">
                  <c:v>1510</c:v>
                </c:pt>
                <c:pt idx="989">
                  <c:v>1510</c:v>
                </c:pt>
                <c:pt idx="990">
                  <c:v>1487</c:v>
                </c:pt>
                <c:pt idx="991">
                  <c:v>1458</c:v>
                </c:pt>
                <c:pt idx="992">
                  <c:v>1458</c:v>
                </c:pt>
                <c:pt idx="993">
                  <c:v>1454</c:v>
                </c:pt>
                <c:pt idx="994">
                  <c:v>1426</c:v>
                </c:pt>
                <c:pt idx="995">
                  <c:v>1426</c:v>
                </c:pt>
                <c:pt idx="996">
                  <c:v>1426</c:v>
                </c:pt>
                <c:pt idx="997">
                  <c:v>1416</c:v>
                </c:pt>
                <c:pt idx="998">
                  <c:v>1411</c:v>
                </c:pt>
                <c:pt idx="999">
                  <c:v>1410</c:v>
                </c:pt>
                <c:pt idx="1000">
                  <c:v>1372</c:v>
                </c:pt>
                <c:pt idx="1001">
                  <c:v>1382</c:v>
                </c:pt>
                <c:pt idx="1002">
                  <c:v>1382</c:v>
                </c:pt>
                <c:pt idx="1003">
                  <c:v>1382</c:v>
                </c:pt>
                <c:pt idx="1004">
                  <c:v>1372</c:v>
                </c:pt>
                <c:pt idx="1005">
                  <c:v>1391</c:v>
                </c:pt>
                <c:pt idx="1006">
                  <c:v>1388</c:v>
                </c:pt>
                <c:pt idx="1007">
                  <c:v>1384</c:v>
                </c:pt>
                <c:pt idx="1008">
                  <c:v>1375</c:v>
                </c:pt>
                <c:pt idx="1009">
                  <c:v>1375</c:v>
                </c:pt>
                <c:pt idx="1010">
                  <c:v>1375</c:v>
                </c:pt>
                <c:pt idx="1011">
                  <c:v>1346</c:v>
                </c:pt>
                <c:pt idx="1012">
                  <c:v>1342</c:v>
                </c:pt>
                <c:pt idx="1013">
                  <c:v>1340</c:v>
                </c:pt>
                <c:pt idx="1014">
                  <c:v>1355</c:v>
                </c:pt>
                <c:pt idx="1015">
                  <c:v>1370</c:v>
                </c:pt>
                <c:pt idx="1016">
                  <c:v>1370</c:v>
                </c:pt>
                <c:pt idx="1017">
                  <c:v>1370</c:v>
                </c:pt>
                <c:pt idx="1018">
                  <c:v>1358</c:v>
                </c:pt>
                <c:pt idx="1019">
                  <c:v>1333</c:v>
                </c:pt>
                <c:pt idx="1020">
                  <c:v>1348</c:v>
                </c:pt>
                <c:pt idx="1021">
                  <c:v>1350</c:v>
                </c:pt>
                <c:pt idx="1022">
                  <c:v>1350</c:v>
                </c:pt>
                <c:pt idx="1023">
                  <c:v>1350</c:v>
                </c:pt>
                <c:pt idx="1024">
                  <c:v>1350</c:v>
                </c:pt>
                <c:pt idx="1025">
                  <c:v>1350</c:v>
                </c:pt>
                <c:pt idx="1026">
                  <c:v>1350</c:v>
                </c:pt>
                <c:pt idx="1027">
                  <c:v>1350</c:v>
                </c:pt>
                <c:pt idx="1028">
                  <c:v>1350</c:v>
                </c:pt>
                <c:pt idx="1029">
                  <c:v>1327</c:v>
                </c:pt>
                <c:pt idx="1030">
                  <c:v>1327</c:v>
                </c:pt>
                <c:pt idx="1031">
                  <c:v>1327</c:v>
                </c:pt>
                <c:pt idx="1032">
                  <c:v>1338</c:v>
                </c:pt>
                <c:pt idx="1033">
                  <c:v>1321</c:v>
                </c:pt>
                <c:pt idx="1034">
                  <c:v>1324</c:v>
                </c:pt>
                <c:pt idx="1035">
                  <c:v>1320</c:v>
                </c:pt>
                <c:pt idx="1036">
                  <c:v>1316</c:v>
                </c:pt>
                <c:pt idx="1037">
                  <c:v>1316</c:v>
                </c:pt>
                <c:pt idx="1038">
                  <c:v>1316</c:v>
                </c:pt>
                <c:pt idx="1039">
                  <c:v>1354</c:v>
                </c:pt>
                <c:pt idx="1040">
                  <c:v>1336</c:v>
                </c:pt>
                <c:pt idx="1041">
                  <c:v>1346</c:v>
                </c:pt>
                <c:pt idx="1042">
                  <c:v>1334</c:v>
                </c:pt>
                <c:pt idx="1043">
                  <c:v>1328</c:v>
                </c:pt>
                <c:pt idx="1044">
                  <c:v>1328</c:v>
                </c:pt>
                <c:pt idx="1045">
                  <c:v>1328</c:v>
                </c:pt>
                <c:pt idx="1046">
                  <c:v>1277</c:v>
                </c:pt>
                <c:pt idx="1047">
                  <c:v>1279</c:v>
                </c:pt>
                <c:pt idx="1048">
                  <c:v>1283</c:v>
                </c:pt>
                <c:pt idx="1049">
                  <c:v>1284</c:v>
                </c:pt>
                <c:pt idx="1050">
                  <c:v>1273</c:v>
                </c:pt>
                <c:pt idx="1051">
                  <c:v>1273</c:v>
                </c:pt>
                <c:pt idx="1052">
                  <c:v>1273</c:v>
                </c:pt>
                <c:pt idx="1053">
                  <c:v>1258</c:v>
                </c:pt>
                <c:pt idx="1054">
                  <c:v>1238</c:v>
                </c:pt>
                <c:pt idx="1055">
                  <c:v>1238</c:v>
                </c:pt>
                <c:pt idx="1056">
                  <c:v>1224</c:v>
                </c:pt>
                <c:pt idx="1057">
                  <c:v>1182</c:v>
                </c:pt>
                <c:pt idx="1058">
                  <c:v>1182</c:v>
                </c:pt>
                <c:pt idx="1059">
                  <c:v>1182</c:v>
                </c:pt>
                <c:pt idx="1060">
                  <c:v>1157</c:v>
                </c:pt>
                <c:pt idx="1061">
                  <c:v>1197</c:v>
                </c:pt>
                <c:pt idx="1062">
                  <c:v>1220</c:v>
                </c:pt>
                <c:pt idx="1063">
                  <c:v>1226</c:v>
                </c:pt>
                <c:pt idx="1064">
                  <c:v>1209</c:v>
                </c:pt>
                <c:pt idx="1065">
                  <c:v>1209</c:v>
                </c:pt>
                <c:pt idx="1066">
                  <c:v>1209</c:v>
                </c:pt>
                <c:pt idx="1067">
                  <c:v>1203</c:v>
                </c:pt>
                <c:pt idx="1068">
                  <c:v>1214</c:v>
                </c:pt>
                <c:pt idx="1069">
                  <c:v>1207</c:v>
                </c:pt>
                <c:pt idx="1070">
                  <c:v>1194</c:v>
                </c:pt>
                <c:pt idx="1071">
                  <c:v>1167</c:v>
                </c:pt>
                <c:pt idx="1072">
                  <c:v>1167</c:v>
                </c:pt>
                <c:pt idx="1073">
                  <c:v>1167</c:v>
                </c:pt>
                <c:pt idx="1074">
                  <c:v>1183</c:v>
                </c:pt>
                <c:pt idx="1075">
                  <c:v>1216</c:v>
                </c:pt>
                <c:pt idx="1076">
                  <c:v>1204</c:v>
                </c:pt>
                <c:pt idx="1077">
                  <c:v>1202</c:v>
                </c:pt>
                <c:pt idx="1078">
                  <c:v>1223</c:v>
                </c:pt>
                <c:pt idx="1079">
                  <c:v>1223</c:v>
                </c:pt>
                <c:pt idx="1080">
                  <c:v>1223</c:v>
                </c:pt>
                <c:pt idx="1081">
                  <c:v>1220</c:v>
                </c:pt>
                <c:pt idx="1082">
                  <c:v>1225</c:v>
                </c:pt>
                <c:pt idx="1083">
                  <c:v>1219</c:v>
                </c:pt>
                <c:pt idx="1084">
                  <c:v>1236</c:v>
                </c:pt>
                <c:pt idx="1085">
                  <c:v>1263</c:v>
                </c:pt>
                <c:pt idx="1086">
                  <c:v>1263</c:v>
                </c:pt>
                <c:pt idx="1087">
                  <c:v>1263</c:v>
                </c:pt>
                <c:pt idx="1088">
                  <c:v>1263</c:v>
                </c:pt>
                <c:pt idx="1089">
                  <c:v>1280</c:v>
                </c:pt>
                <c:pt idx="1090">
                  <c:v>1264</c:v>
                </c:pt>
                <c:pt idx="1091">
                  <c:v>1250</c:v>
                </c:pt>
                <c:pt idx="1092">
                  <c:v>1253</c:v>
                </c:pt>
                <c:pt idx="1093">
                  <c:v>1253</c:v>
                </c:pt>
                <c:pt idx="1094">
                  <c:v>1253</c:v>
                </c:pt>
                <c:pt idx="1095">
                  <c:v>1254</c:v>
                </c:pt>
                <c:pt idx="1096">
                  <c:v>1270</c:v>
                </c:pt>
                <c:pt idx="1097">
                  <c:v>1262</c:v>
                </c:pt>
                <c:pt idx="1098">
                  <c:v>1250</c:v>
                </c:pt>
                <c:pt idx="1099">
                  <c:v>1198</c:v>
                </c:pt>
                <c:pt idx="1100">
                  <c:v>1198</c:v>
                </c:pt>
                <c:pt idx="1101">
                  <c:v>1198</c:v>
                </c:pt>
                <c:pt idx="1102">
                  <c:v>1189</c:v>
                </c:pt>
                <c:pt idx="1103">
                  <c:v>1202</c:v>
                </c:pt>
                <c:pt idx="1104">
                  <c:v>1199</c:v>
                </c:pt>
                <c:pt idx="1105">
                  <c:v>1206</c:v>
                </c:pt>
                <c:pt idx="1106">
                  <c:v>1207</c:v>
                </c:pt>
                <c:pt idx="1107">
                  <c:v>1207</c:v>
                </c:pt>
                <c:pt idx="1108">
                  <c:v>1207</c:v>
                </c:pt>
                <c:pt idx="1109">
                  <c:v>1182</c:v>
                </c:pt>
                <c:pt idx="1110">
                  <c:v>1186</c:v>
                </c:pt>
                <c:pt idx="1111">
                  <c:v>1166</c:v>
                </c:pt>
                <c:pt idx="1112">
                  <c:v>1166</c:v>
                </c:pt>
                <c:pt idx="1113">
                  <c:v>1166</c:v>
                </c:pt>
                <c:pt idx="1114">
                  <c:v>1166</c:v>
                </c:pt>
                <c:pt idx="1115">
                  <c:v>1166</c:v>
                </c:pt>
                <c:pt idx="1116">
                  <c:v>1181</c:v>
                </c:pt>
                <c:pt idx="1117">
                  <c:v>1175</c:v>
                </c:pt>
                <c:pt idx="1118">
                  <c:v>1175</c:v>
                </c:pt>
                <c:pt idx="1119">
                  <c:v>1178</c:v>
                </c:pt>
                <c:pt idx="1120">
                  <c:v>1183</c:v>
                </c:pt>
                <c:pt idx="1121">
                  <c:v>1183</c:v>
                </c:pt>
                <c:pt idx="1122">
                  <c:v>1183</c:v>
                </c:pt>
                <c:pt idx="1123">
                  <c:v>1211</c:v>
                </c:pt>
                <c:pt idx="1124">
                  <c:v>1203</c:v>
                </c:pt>
                <c:pt idx="1125">
                  <c:v>1199</c:v>
                </c:pt>
                <c:pt idx="1126">
                  <c:v>1186</c:v>
                </c:pt>
                <c:pt idx="1127">
                  <c:v>1148</c:v>
                </c:pt>
                <c:pt idx="1128">
                  <c:v>1148</c:v>
                </c:pt>
                <c:pt idx="1129">
                  <c:v>1148</c:v>
                </c:pt>
                <c:pt idx="1130">
                  <c:v>1151</c:v>
                </c:pt>
                <c:pt idx="1131">
                  <c:v>1143</c:v>
                </c:pt>
                <c:pt idx="1132">
                  <c:v>1137</c:v>
                </c:pt>
                <c:pt idx="1133">
                  <c:v>1148</c:v>
                </c:pt>
                <c:pt idx="1134">
                  <c:v>1147</c:v>
                </c:pt>
                <c:pt idx="1135">
                  <c:v>1147</c:v>
                </c:pt>
                <c:pt idx="1136">
                  <c:v>1147</c:v>
                </c:pt>
                <c:pt idx="1137">
                  <c:v>1190</c:v>
                </c:pt>
                <c:pt idx="1138">
                  <c:v>1190</c:v>
                </c:pt>
                <c:pt idx="1139">
                  <c:v>1164</c:v>
                </c:pt>
                <c:pt idx="1140">
                  <c:v>1160</c:v>
                </c:pt>
                <c:pt idx="1141">
                  <c:v>1159</c:v>
                </c:pt>
                <c:pt idx="1142">
                  <c:v>1159</c:v>
                </c:pt>
                <c:pt idx="1143">
                  <c:v>1159</c:v>
                </c:pt>
                <c:pt idx="1144">
                  <c:v>1159</c:v>
                </c:pt>
                <c:pt idx="1145">
                  <c:v>1152</c:v>
                </c:pt>
                <c:pt idx="1146">
                  <c:v>1157</c:v>
                </c:pt>
                <c:pt idx="1147">
                  <c:v>1177</c:v>
                </c:pt>
                <c:pt idx="1148">
                  <c:v>1177</c:v>
                </c:pt>
                <c:pt idx="1149">
                  <c:v>1177</c:v>
                </c:pt>
                <c:pt idx="1150">
                  <c:v>1177</c:v>
                </c:pt>
                <c:pt idx="1151">
                  <c:v>1171</c:v>
                </c:pt>
                <c:pt idx="1152">
                  <c:v>1166</c:v>
                </c:pt>
                <c:pt idx="1153">
                  <c:v>1152</c:v>
                </c:pt>
                <c:pt idx="1154">
                  <c:v>1136</c:v>
                </c:pt>
                <c:pt idx="1155">
                  <c:v>1144</c:v>
                </c:pt>
                <c:pt idx="1156">
                  <c:v>1144</c:v>
                </c:pt>
                <c:pt idx="1157">
                  <c:v>1144</c:v>
                </c:pt>
                <c:pt idx="1158">
                  <c:v>1134</c:v>
                </c:pt>
                <c:pt idx="1159">
                  <c:v>1146</c:v>
                </c:pt>
                <c:pt idx="1160">
                  <c:v>1140</c:v>
                </c:pt>
                <c:pt idx="1161">
                  <c:v>1133</c:v>
                </c:pt>
                <c:pt idx="1162">
                  <c:v>1147</c:v>
                </c:pt>
                <c:pt idx="1163">
                  <c:v>1147</c:v>
                </c:pt>
                <c:pt idx="1164">
                  <c:v>1147</c:v>
                </c:pt>
                <c:pt idx="1165">
                  <c:v>1140</c:v>
                </c:pt>
                <c:pt idx="1166">
                  <c:v>1142</c:v>
                </c:pt>
                <c:pt idx="1167">
                  <c:v>1142</c:v>
                </c:pt>
                <c:pt idx="1168">
                  <c:v>1157</c:v>
                </c:pt>
                <c:pt idx="1169">
                  <c:v>1140</c:v>
                </c:pt>
                <c:pt idx="1170">
                  <c:v>1140</c:v>
                </c:pt>
                <c:pt idx="1171">
                  <c:v>1140</c:v>
                </c:pt>
                <c:pt idx="1172">
                  <c:v>1127</c:v>
                </c:pt>
                <c:pt idx="1173">
                  <c:v>1129</c:v>
                </c:pt>
                <c:pt idx="1174">
                  <c:v>1132</c:v>
                </c:pt>
                <c:pt idx="1175">
                  <c:v>1123</c:v>
                </c:pt>
                <c:pt idx="1176">
                  <c:v>1114</c:v>
                </c:pt>
                <c:pt idx="1177">
                  <c:v>1114</c:v>
                </c:pt>
                <c:pt idx="1178">
                  <c:v>1114</c:v>
                </c:pt>
                <c:pt idx="1179">
                  <c:v>1115</c:v>
                </c:pt>
                <c:pt idx="1180">
                  <c:v>1117</c:v>
                </c:pt>
                <c:pt idx="1181">
                  <c:v>1110</c:v>
                </c:pt>
                <c:pt idx="1182">
                  <c:v>1105</c:v>
                </c:pt>
                <c:pt idx="1183">
                  <c:v>1090</c:v>
                </c:pt>
                <c:pt idx="1184">
                  <c:v>1090</c:v>
                </c:pt>
                <c:pt idx="1185">
                  <c:v>1090</c:v>
                </c:pt>
                <c:pt idx="1186">
                  <c:v>1090</c:v>
                </c:pt>
                <c:pt idx="1187">
                  <c:v>1095</c:v>
                </c:pt>
                <c:pt idx="1188">
                  <c:v>1088</c:v>
                </c:pt>
                <c:pt idx="1189">
                  <c:v>1085</c:v>
                </c:pt>
                <c:pt idx="1190">
                  <c:v>1081</c:v>
                </c:pt>
                <c:pt idx="1191">
                  <c:v>1081</c:v>
                </c:pt>
                <c:pt idx="1192">
                  <c:v>1081</c:v>
                </c:pt>
                <c:pt idx="1193">
                  <c:v>1088</c:v>
                </c:pt>
                <c:pt idx="1194">
                  <c:v>1149</c:v>
                </c:pt>
                <c:pt idx="1195">
                  <c:v>1131</c:v>
                </c:pt>
                <c:pt idx="1196">
                  <c:v>1126</c:v>
                </c:pt>
                <c:pt idx="1197">
                  <c:v>1123</c:v>
                </c:pt>
                <c:pt idx="1198">
                  <c:v>1123</c:v>
                </c:pt>
                <c:pt idx="1199">
                  <c:v>1123</c:v>
                </c:pt>
                <c:pt idx="1200">
                  <c:v>1131</c:v>
                </c:pt>
                <c:pt idx="1201">
                  <c:v>1140</c:v>
                </c:pt>
                <c:pt idx="1202">
                  <c:v>1130</c:v>
                </c:pt>
                <c:pt idx="1203">
                  <c:v>1128</c:v>
                </c:pt>
                <c:pt idx="1204">
                  <c:v>1112</c:v>
                </c:pt>
                <c:pt idx="1205">
                  <c:v>1112</c:v>
                </c:pt>
                <c:pt idx="1206">
                  <c:v>1112</c:v>
                </c:pt>
                <c:pt idx="1207">
                  <c:v>1131</c:v>
                </c:pt>
                <c:pt idx="1208">
                  <c:v>1132</c:v>
                </c:pt>
                <c:pt idx="1209">
                  <c:v>1132</c:v>
                </c:pt>
                <c:pt idx="1210">
                  <c:v>1139</c:v>
                </c:pt>
                <c:pt idx="1211">
                  <c:v>1136</c:v>
                </c:pt>
                <c:pt idx="1212">
                  <c:v>1136</c:v>
                </c:pt>
                <c:pt idx="1213">
                  <c:v>1136</c:v>
                </c:pt>
                <c:pt idx="1214">
                  <c:v>1133</c:v>
                </c:pt>
                <c:pt idx="1215">
                  <c:v>1119</c:v>
                </c:pt>
                <c:pt idx="1216">
                  <c:v>1116</c:v>
                </c:pt>
                <c:pt idx="1217">
                  <c:v>1086</c:v>
                </c:pt>
                <c:pt idx="1218">
                  <c:v>1105</c:v>
                </c:pt>
                <c:pt idx="1219">
                  <c:v>1105</c:v>
                </c:pt>
                <c:pt idx="1220">
                  <c:v>1105</c:v>
                </c:pt>
                <c:pt idx="1221">
                  <c:v>1097</c:v>
                </c:pt>
                <c:pt idx="1222">
                  <c:v>1105</c:v>
                </c:pt>
                <c:pt idx="1223">
                  <c:v>1095</c:v>
                </c:pt>
                <c:pt idx="1224">
                  <c:v>1098</c:v>
                </c:pt>
                <c:pt idx="1225">
                  <c:v>1103</c:v>
                </c:pt>
                <c:pt idx="1226">
                  <c:v>1103</c:v>
                </c:pt>
                <c:pt idx="1227">
                  <c:v>1103</c:v>
                </c:pt>
                <c:pt idx="1228">
                  <c:v>1111</c:v>
                </c:pt>
                <c:pt idx="1229">
                  <c:v>1122</c:v>
                </c:pt>
                <c:pt idx="1230">
                  <c:v>1110</c:v>
                </c:pt>
                <c:pt idx="1231">
                  <c:v>1103</c:v>
                </c:pt>
                <c:pt idx="1232">
                  <c:v>1106</c:v>
                </c:pt>
                <c:pt idx="1233">
                  <c:v>1106</c:v>
                </c:pt>
                <c:pt idx="1234">
                  <c:v>1106</c:v>
                </c:pt>
                <c:pt idx="1235">
                  <c:v>1093</c:v>
                </c:pt>
                <c:pt idx="1236">
                  <c:v>1115</c:v>
                </c:pt>
                <c:pt idx="1237">
                  <c:v>1096</c:v>
                </c:pt>
                <c:pt idx="1238">
                  <c:v>1093</c:v>
                </c:pt>
                <c:pt idx="1239">
                  <c:v>1084</c:v>
                </c:pt>
                <c:pt idx="1240">
                  <c:v>1084</c:v>
                </c:pt>
                <c:pt idx="1241">
                  <c:v>1084</c:v>
                </c:pt>
                <c:pt idx="1242">
                  <c:v>1084</c:v>
                </c:pt>
                <c:pt idx="1243">
                  <c:v>1064</c:v>
                </c:pt>
                <c:pt idx="1244">
                  <c:v>1073</c:v>
                </c:pt>
                <c:pt idx="1245">
                  <c:v>1067</c:v>
                </c:pt>
                <c:pt idx="1246">
                  <c:v>1074</c:v>
                </c:pt>
              </c:numCache>
            </c:numRef>
          </c:val>
        </c:ser>
        <c:marker val="1"/>
        <c:axId val="219334912"/>
        <c:axId val="220483584"/>
      </c:lineChart>
      <c:dateAx>
        <c:axId val="219334912"/>
        <c:scaling>
          <c:orientation val="minMax"/>
        </c:scaling>
        <c:axPos val="b"/>
        <c:numFmt formatCode="yyyy\-mm\-dd;@" sourceLinked="1"/>
        <c:majorTickMark val="none"/>
        <c:tickLblPos val="nextTo"/>
        <c:crossAx val="220483584"/>
        <c:crosses val="autoZero"/>
        <c:auto val="1"/>
        <c:lblOffset val="100"/>
        <c:baseTimeUnit val="days"/>
      </c:dateAx>
      <c:valAx>
        <c:axId val="220483584"/>
        <c:scaling>
          <c:orientation val="minMax"/>
          <c:min val="1000"/>
        </c:scaling>
        <c:axPos val="l"/>
        <c:majorGridlines/>
        <c:numFmt formatCode="#,##0_ " sourceLinked="0"/>
        <c:majorTickMark val="none"/>
        <c:tickLblPos val="nextTo"/>
        <c:spPr>
          <a:ln w="9525">
            <a:noFill/>
          </a:ln>
        </c:spPr>
        <c:crossAx val="219334912"/>
        <c:crosses val="autoZero"/>
        <c:crossBetween val="between"/>
      </c:valAx>
      <c:valAx>
        <c:axId val="220485120"/>
        <c:scaling>
          <c:orientation val="minMax"/>
        </c:scaling>
        <c:axPos val="r"/>
        <c:numFmt formatCode="#,##0_ " sourceLinked="0"/>
        <c:tickLblPos val="nextTo"/>
        <c:crossAx val="220486656"/>
        <c:crosses val="max"/>
        <c:crossBetween val="between"/>
      </c:valAx>
      <c:dateAx>
        <c:axId val="220486656"/>
        <c:scaling>
          <c:orientation val="minMax"/>
        </c:scaling>
        <c:delete val="1"/>
        <c:axPos val="b"/>
        <c:numFmt formatCode="yyyy\-mm\-dd;@" sourceLinked="1"/>
        <c:tickLblPos val="nextTo"/>
        <c:crossAx val="220485120"/>
        <c:crosses val="autoZero"/>
        <c:auto val="1"/>
        <c:lblOffset val="100"/>
        <c:baseTimeUnit val="days"/>
      </c:date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200" b="1" i="0" baseline="0">
                <a:effectLst/>
              </a:rPr>
              <a:t>山西主焦煤车板价</a:t>
            </a:r>
            <a:endParaRPr lang="zh-CN" altLang="zh-CN" sz="1200">
              <a:effectLst/>
            </a:endParaRPr>
          </a:p>
        </c:rich>
      </c:tx>
    </c:title>
    <c:plotArea>
      <c:layout/>
      <c:lineChart>
        <c:grouping val="standard"/>
        <c:ser>
          <c:idx val="0"/>
          <c:order val="0"/>
          <c:tx>
            <c:strRef>
              <c:f>山西焦煤价格!$B$2</c:f>
              <c:strCache>
                <c:ptCount val="1"/>
                <c:pt idx="0">
                  <c:v>临汾</c:v>
                </c:pt>
              </c:strCache>
            </c:strRef>
          </c:tx>
          <c:marker>
            <c:symbol val="none"/>
          </c:marker>
          <c:cat>
            <c:numRef>
              <c:f>山西焦煤价格!$A$19:$A$326</c:f>
              <c:numCache>
                <c:formatCode>yyyy\-mm\-dd;@</c:formatCode>
                <c:ptCount val="308"/>
                <c:pt idx="0">
                  <c:v>39772</c:v>
                </c:pt>
                <c:pt idx="1">
                  <c:v>39783</c:v>
                </c:pt>
                <c:pt idx="2">
                  <c:v>39790</c:v>
                </c:pt>
                <c:pt idx="3">
                  <c:v>39797</c:v>
                </c:pt>
                <c:pt idx="4">
                  <c:v>39804</c:v>
                </c:pt>
                <c:pt idx="5">
                  <c:v>39811</c:v>
                </c:pt>
                <c:pt idx="6">
                  <c:v>39818</c:v>
                </c:pt>
                <c:pt idx="7">
                  <c:v>39825</c:v>
                </c:pt>
                <c:pt idx="8">
                  <c:v>39832</c:v>
                </c:pt>
                <c:pt idx="9">
                  <c:v>39845</c:v>
                </c:pt>
                <c:pt idx="10">
                  <c:v>39853</c:v>
                </c:pt>
                <c:pt idx="11">
                  <c:v>39856</c:v>
                </c:pt>
                <c:pt idx="12">
                  <c:v>39860</c:v>
                </c:pt>
                <c:pt idx="13">
                  <c:v>39867</c:v>
                </c:pt>
                <c:pt idx="14">
                  <c:v>39874</c:v>
                </c:pt>
                <c:pt idx="15">
                  <c:v>39881</c:v>
                </c:pt>
                <c:pt idx="16">
                  <c:v>39888</c:v>
                </c:pt>
                <c:pt idx="17">
                  <c:v>39895</c:v>
                </c:pt>
                <c:pt idx="18">
                  <c:v>39902</c:v>
                </c:pt>
                <c:pt idx="19">
                  <c:v>39909</c:v>
                </c:pt>
                <c:pt idx="20">
                  <c:v>39916</c:v>
                </c:pt>
                <c:pt idx="21">
                  <c:v>39923</c:v>
                </c:pt>
                <c:pt idx="22">
                  <c:v>39930</c:v>
                </c:pt>
                <c:pt idx="23">
                  <c:v>39937</c:v>
                </c:pt>
                <c:pt idx="24">
                  <c:v>39944</c:v>
                </c:pt>
                <c:pt idx="25">
                  <c:v>39951</c:v>
                </c:pt>
                <c:pt idx="26">
                  <c:v>39958</c:v>
                </c:pt>
                <c:pt idx="27">
                  <c:v>39965</c:v>
                </c:pt>
                <c:pt idx="28">
                  <c:v>39972</c:v>
                </c:pt>
                <c:pt idx="29">
                  <c:v>39979</c:v>
                </c:pt>
                <c:pt idx="30">
                  <c:v>39986</c:v>
                </c:pt>
                <c:pt idx="31">
                  <c:v>39993</c:v>
                </c:pt>
                <c:pt idx="32">
                  <c:v>40000</c:v>
                </c:pt>
                <c:pt idx="33">
                  <c:v>40007</c:v>
                </c:pt>
                <c:pt idx="34">
                  <c:v>40014</c:v>
                </c:pt>
                <c:pt idx="35">
                  <c:v>40021</c:v>
                </c:pt>
                <c:pt idx="36">
                  <c:v>40028</c:v>
                </c:pt>
                <c:pt idx="37">
                  <c:v>40035</c:v>
                </c:pt>
                <c:pt idx="38">
                  <c:v>40042</c:v>
                </c:pt>
                <c:pt idx="39">
                  <c:v>40049</c:v>
                </c:pt>
                <c:pt idx="40">
                  <c:v>40056</c:v>
                </c:pt>
                <c:pt idx="41">
                  <c:v>40063</c:v>
                </c:pt>
                <c:pt idx="42">
                  <c:v>40070</c:v>
                </c:pt>
                <c:pt idx="43">
                  <c:v>40077</c:v>
                </c:pt>
                <c:pt idx="44">
                  <c:v>40084</c:v>
                </c:pt>
                <c:pt idx="45">
                  <c:v>40098</c:v>
                </c:pt>
                <c:pt idx="46">
                  <c:v>40105</c:v>
                </c:pt>
                <c:pt idx="47">
                  <c:v>40112</c:v>
                </c:pt>
                <c:pt idx="48">
                  <c:v>40119</c:v>
                </c:pt>
                <c:pt idx="49">
                  <c:v>40126</c:v>
                </c:pt>
                <c:pt idx="50">
                  <c:v>40133</c:v>
                </c:pt>
                <c:pt idx="51">
                  <c:v>40140</c:v>
                </c:pt>
                <c:pt idx="52">
                  <c:v>40147</c:v>
                </c:pt>
                <c:pt idx="53">
                  <c:v>40154</c:v>
                </c:pt>
                <c:pt idx="54">
                  <c:v>40161</c:v>
                </c:pt>
                <c:pt idx="55">
                  <c:v>40168</c:v>
                </c:pt>
                <c:pt idx="56">
                  <c:v>40175</c:v>
                </c:pt>
                <c:pt idx="57">
                  <c:v>40182</c:v>
                </c:pt>
                <c:pt idx="58">
                  <c:v>40189</c:v>
                </c:pt>
                <c:pt idx="59">
                  <c:v>40196</c:v>
                </c:pt>
                <c:pt idx="60">
                  <c:v>40203</c:v>
                </c:pt>
                <c:pt idx="61">
                  <c:v>40210</c:v>
                </c:pt>
                <c:pt idx="62">
                  <c:v>40217</c:v>
                </c:pt>
                <c:pt idx="63">
                  <c:v>40231</c:v>
                </c:pt>
                <c:pt idx="64">
                  <c:v>40238</c:v>
                </c:pt>
                <c:pt idx="65">
                  <c:v>40245</c:v>
                </c:pt>
                <c:pt idx="66">
                  <c:v>40252</c:v>
                </c:pt>
                <c:pt idx="67">
                  <c:v>40259</c:v>
                </c:pt>
                <c:pt idx="68">
                  <c:v>40266</c:v>
                </c:pt>
                <c:pt idx="69">
                  <c:v>40273</c:v>
                </c:pt>
                <c:pt idx="70">
                  <c:v>40280</c:v>
                </c:pt>
                <c:pt idx="71">
                  <c:v>40287</c:v>
                </c:pt>
                <c:pt idx="72">
                  <c:v>40294</c:v>
                </c:pt>
                <c:pt idx="73">
                  <c:v>40301</c:v>
                </c:pt>
                <c:pt idx="74">
                  <c:v>40308</c:v>
                </c:pt>
                <c:pt idx="75">
                  <c:v>40315</c:v>
                </c:pt>
                <c:pt idx="76">
                  <c:v>40322</c:v>
                </c:pt>
                <c:pt idx="77">
                  <c:v>40329</c:v>
                </c:pt>
                <c:pt idx="78">
                  <c:v>40336</c:v>
                </c:pt>
                <c:pt idx="79">
                  <c:v>40343</c:v>
                </c:pt>
                <c:pt idx="80">
                  <c:v>40350</c:v>
                </c:pt>
                <c:pt idx="81">
                  <c:v>40357</c:v>
                </c:pt>
                <c:pt idx="82">
                  <c:v>40364</c:v>
                </c:pt>
                <c:pt idx="83">
                  <c:v>40371</c:v>
                </c:pt>
                <c:pt idx="84">
                  <c:v>40378</c:v>
                </c:pt>
                <c:pt idx="85">
                  <c:v>40385</c:v>
                </c:pt>
                <c:pt idx="86">
                  <c:v>40392</c:v>
                </c:pt>
                <c:pt idx="87">
                  <c:v>40399</c:v>
                </c:pt>
                <c:pt idx="88">
                  <c:v>40406</c:v>
                </c:pt>
                <c:pt idx="89">
                  <c:v>40413</c:v>
                </c:pt>
                <c:pt idx="90">
                  <c:v>40420</c:v>
                </c:pt>
                <c:pt idx="91">
                  <c:v>40427</c:v>
                </c:pt>
                <c:pt idx="92">
                  <c:v>40434</c:v>
                </c:pt>
                <c:pt idx="93">
                  <c:v>40441</c:v>
                </c:pt>
                <c:pt idx="94">
                  <c:v>40448</c:v>
                </c:pt>
                <c:pt idx="95">
                  <c:v>40462</c:v>
                </c:pt>
                <c:pt idx="96">
                  <c:v>40469</c:v>
                </c:pt>
                <c:pt idx="97">
                  <c:v>40476</c:v>
                </c:pt>
                <c:pt idx="98">
                  <c:v>40483</c:v>
                </c:pt>
                <c:pt idx="99">
                  <c:v>40490</c:v>
                </c:pt>
                <c:pt idx="100">
                  <c:v>40497</c:v>
                </c:pt>
                <c:pt idx="101">
                  <c:v>40504</c:v>
                </c:pt>
                <c:pt idx="102">
                  <c:v>40511</c:v>
                </c:pt>
                <c:pt idx="103">
                  <c:v>40518</c:v>
                </c:pt>
                <c:pt idx="104">
                  <c:v>40525</c:v>
                </c:pt>
                <c:pt idx="105">
                  <c:v>40532</c:v>
                </c:pt>
                <c:pt idx="106">
                  <c:v>40539</c:v>
                </c:pt>
                <c:pt idx="107">
                  <c:v>40546</c:v>
                </c:pt>
                <c:pt idx="108">
                  <c:v>40553</c:v>
                </c:pt>
                <c:pt idx="109">
                  <c:v>40560</c:v>
                </c:pt>
                <c:pt idx="110">
                  <c:v>40567</c:v>
                </c:pt>
                <c:pt idx="111">
                  <c:v>40574</c:v>
                </c:pt>
                <c:pt idx="112">
                  <c:v>40588</c:v>
                </c:pt>
                <c:pt idx="113">
                  <c:v>40595</c:v>
                </c:pt>
                <c:pt idx="114">
                  <c:v>40602</c:v>
                </c:pt>
                <c:pt idx="115">
                  <c:v>40609</c:v>
                </c:pt>
                <c:pt idx="116">
                  <c:v>40616</c:v>
                </c:pt>
                <c:pt idx="117">
                  <c:v>40623</c:v>
                </c:pt>
                <c:pt idx="118">
                  <c:v>40630</c:v>
                </c:pt>
                <c:pt idx="119">
                  <c:v>40637</c:v>
                </c:pt>
                <c:pt idx="120">
                  <c:v>40644</c:v>
                </c:pt>
                <c:pt idx="121">
                  <c:v>40651</c:v>
                </c:pt>
                <c:pt idx="122">
                  <c:v>40658</c:v>
                </c:pt>
                <c:pt idx="123">
                  <c:v>40665</c:v>
                </c:pt>
                <c:pt idx="124">
                  <c:v>40672</c:v>
                </c:pt>
                <c:pt idx="125">
                  <c:v>40679</c:v>
                </c:pt>
                <c:pt idx="126">
                  <c:v>40686</c:v>
                </c:pt>
                <c:pt idx="127">
                  <c:v>40693</c:v>
                </c:pt>
                <c:pt idx="128">
                  <c:v>40700</c:v>
                </c:pt>
                <c:pt idx="129">
                  <c:v>40707</c:v>
                </c:pt>
                <c:pt idx="130">
                  <c:v>40714</c:v>
                </c:pt>
                <c:pt idx="131">
                  <c:v>40721</c:v>
                </c:pt>
                <c:pt idx="132">
                  <c:v>40728</c:v>
                </c:pt>
                <c:pt idx="133">
                  <c:v>40735</c:v>
                </c:pt>
                <c:pt idx="134">
                  <c:v>40742</c:v>
                </c:pt>
                <c:pt idx="135">
                  <c:v>40749</c:v>
                </c:pt>
                <c:pt idx="136">
                  <c:v>40756</c:v>
                </c:pt>
                <c:pt idx="137">
                  <c:v>40763</c:v>
                </c:pt>
                <c:pt idx="138">
                  <c:v>40770</c:v>
                </c:pt>
                <c:pt idx="139">
                  <c:v>40777</c:v>
                </c:pt>
                <c:pt idx="140">
                  <c:v>40784</c:v>
                </c:pt>
                <c:pt idx="141">
                  <c:v>40791</c:v>
                </c:pt>
                <c:pt idx="142">
                  <c:v>40798</c:v>
                </c:pt>
                <c:pt idx="143">
                  <c:v>40805</c:v>
                </c:pt>
                <c:pt idx="144">
                  <c:v>40812</c:v>
                </c:pt>
                <c:pt idx="145">
                  <c:v>40819</c:v>
                </c:pt>
                <c:pt idx="146">
                  <c:v>40826</c:v>
                </c:pt>
                <c:pt idx="147">
                  <c:v>40833</c:v>
                </c:pt>
                <c:pt idx="148">
                  <c:v>40840</c:v>
                </c:pt>
                <c:pt idx="149">
                  <c:v>40847</c:v>
                </c:pt>
                <c:pt idx="150">
                  <c:v>40854</c:v>
                </c:pt>
                <c:pt idx="151">
                  <c:v>40861</c:v>
                </c:pt>
                <c:pt idx="152">
                  <c:v>40868</c:v>
                </c:pt>
                <c:pt idx="153">
                  <c:v>40875</c:v>
                </c:pt>
                <c:pt idx="154">
                  <c:v>40882</c:v>
                </c:pt>
                <c:pt idx="155">
                  <c:v>40889</c:v>
                </c:pt>
                <c:pt idx="156">
                  <c:v>40896</c:v>
                </c:pt>
                <c:pt idx="157">
                  <c:v>40903</c:v>
                </c:pt>
                <c:pt idx="158">
                  <c:v>40910</c:v>
                </c:pt>
                <c:pt idx="159">
                  <c:v>40917</c:v>
                </c:pt>
                <c:pt idx="160">
                  <c:v>40924</c:v>
                </c:pt>
                <c:pt idx="161">
                  <c:v>40931</c:v>
                </c:pt>
                <c:pt idx="162">
                  <c:v>40938</c:v>
                </c:pt>
                <c:pt idx="163">
                  <c:v>40945</c:v>
                </c:pt>
                <c:pt idx="164">
                  <c:v>40952</c:v>
                </c:pt>
                <c:pt idx="165">
                  <c:v>40959</c:v>
                </c:pt>
                <c:pt idx="166">
                  <c:v>40966</c:v>
                </c:pt>
                <c:pt idx="167">
                  <c:v>40973</c:v>
                </c:pt>
                <c:pt idx="168">
                  <c:v>40980</c:v>
                </c:pt>
                <c:pt idx="169">
                  <c:v>40987</c:v>
                </c:pt>
                <c:pt idx="170">
                  <c:v>40994</c:v>
                </c:pt>
                <c:pt idx="171">
                  <c:v>41004</c:v>
                </c:pt>
                <c:pt idx="172">
                  <c:v>41008</c:v>
                </c:pt>
                <c:pt idx="173">
                  <c:v>41015</c:v>
                </c:pt>
                <c:pt idx="174">
                  <c:v>41022</c:v>
                </c:pt>
                <c:pt idx="175">
                  <c:v>41031</c:v>
                </c:pt>
                <c:pt idx="176">
                  <c:v>41036</c:v>
                </c:pt>
                <c:pt idx="177">
                  <c:v>41043</c:v>
                </c:pt>
                <c:pt idx="178">
                  <c:v>41050</c:v>
                </c:pt>
                <c:pt idx="179">
                  <c:v>41057</c:v>
                </c:pt>
                <c:pt idx="180">
                  <c:v>41064</c:v>
                </c:pt>
                <c:pt idx="181">
                  <c:v>41071</c:v>
                </c:pt>
                <c:pt idx="182">
                  <c:v>41078</c:v>
                </c:pt>
                <c:pt idx="183">
                  <c:v>41085</c:v>
                </c:pt>
                <c:pt idx="184">
                  <c:v>41092</c:v>
                </c:pt>
                <c:pt idx="185">
                  <c:v>41097</c:v>
                </c:pt>
                <c:pt idx="186">
                  <c:v>41104</c:v>
                </c:pt>
                <c:pt idx="187">
                  <c:v>41111</c:v>
                </c:pt>
                <c:pt idx="188">
                  <c:v>41113</c:v>
                </c:pt>
                <c:pt idx="189">
                  <c:v>41118</c:v>
                </c:pt>
                <c:pt idx="190">
                  <c:v>41124</c:v>
                </c:pt>
                <c:pt idx="191">
                  <c:v>41131</c:v>
                </c:pt>
                <c:pt idx="192">
                  <c:v>41138</c:v>
                </c:pt>
                <c:pt idx="193">
                  <c:v>41145</c:v>
                </c:pt>
                <c:pt idx="194">
                  <c:v>41152</c:v>
                </c:pt>
                <c:pt idx="195">
                  <c:v>41159</c:v>
                </c:pt>
                <c:pt idx="196">
                  <c:v>41166</c:v>
                </c:pt>
                <c:pt idx="197">
                  <c:v>41173</c:v>
                </c:pt>
                <c:pt idx="198">
                  <c:v>41180</c:v>
                </c:pt>
                <c:pt idx="199">
                  <c:v>41194</c:v>
                </c:pt>
                <c:pt idx="200">
                  <c:v>41201</c:v>
                </c:pt>
                <c:pt idx="201">
                  <c:v>41208</c:v>
                </c:pt>
                <c:pt idx="202">
                  <c:v>41215</c:v>
                </c:pt>
                <c:pt idx="203">
                  <c:v>41222</c:v>
                </c:pt>
                <c:pt idx="204">
                  <c:v>41229</c:v>
                </c:pt>
                <c:pt idx="205">
                  <c:v>41236</c:v>
                </c:pt>
                <c:pt idx="206">
                  <c:v>41243</c:v>
                </c:pt>
                <c:pt idx="207">
                  <c:v>41246</c:v>
                </c:pt>
                <c:pt idx="208">
                  <c:v>41250</c:v>
                </c:pt>
                <c:pt idx="209">
                  <c:v>41257</c:v>
                </c:pt>
                <c:pt idx="210">
                  <c:v>41264</c:v>
                </c:pt>
                <c:pt idx="211">
                  <c:v>41271</c:v>
                </c:pt>
                <c:pt idx="212">
                  <c:v>41278</c:v>
                </c:pt>
                <c:pt idx="213">
                  <c:v>41285</c:v>
                </c:pt>
                <c:pt idx="214">
                  <c:v>41292</c:v>
                </c:pt>
                <c:pt idx="215">
                  <c:v>41299</c:v>
                </c:pt>
                <c:pt idx="216">
                  <c:v>41306</c:v>
                </c:pt>
                <c:pt idx="217">
                  <c:v>41313</c:v>
                </c:pt>
                <c:pt idx="218">
                  <c:v>41327</c:v>
                </c:pt>
                <c:pt idx="219">
                  <c:v>41334</c:v>
                </c:pt>
                <c:pt idx="220">
                  <c:v>41341</c:v>
                </c:pt>
                <c:pt idx="221">
                  <c:v>41348</c:v>
                </c:pt>
                <c:pt idx="222">
                  <c:v>41355</c:v>
                </c:pt>
                <c:pt idx="223">
                  <c:v>41362</c:v>
                </c:pt>
                <c:pt idx="224">
                  <c:v>41371</c:v>
                </c:pt>
                <c:pt idx="225">
                  <c:v>41376</c:v>
                </c:pt>
                <c:pt idx="226">
                  <c:v>41383</c:v>
                </c:pt>
                <c:pt idx="227">
                  <c:v>41390</c:v>
                </c:pt>
                <c:pt idx="228">
                  <c:v>41397</c:v>
                </c:pt>
                <c:pt idx="229">
                  <c:v>41404</c:v>
                </c:pt>
                <c:pt idx="230">
                  <c:v>41411</c:v>
                </c:pt>
                <c:pt idx="231">
                  <c:v>41418</c:v>
                </c:pt>
                <c:pt idx="232">
                  <c:v>41425</c:v>
                </c:pt>
                <c:pt idx="233">
                  <c:v>41432</c:v>
                </c:pt>
                <c:pt idx="234">
                  <c:v>41439</c:v>
                </c:pt>
                <c:pt idx="235">
                  <c:v>41446</c:v>
                </c:pt>
                <c:pt idx="236">
                  <c:v>41453</c:v>
                </c:pt>
                <c:pt idx="237">
                  <c:v>41460</c:v>
                </c:pt>
                <c:pt idx="238">
                  <c:v>41467</c:v>
                </c:pt>
                <c:pt idx="239">
                  <c:v>41474</c:v>
                </c:pt>
                <c:pt idx="240">
                  <c:v>41481</c:v>
                </c:pt>
                <c:pt idx="241">
                  <c:v>41488</c:v>
                </c:pt>
                <c:pt idx="242">
                  <c:v>41495</c:v>
                </c:pt>
                <c:pt idx="243">
                  <c:v>41502</c:v>
                </c:pt>
                <c:pt idx="244">
                  <c:v>41509</c:v>
                </c:pt>
                <c:pt idx="245">
                  <c:v>41516</c:v>
                </c:pt>
                <c:pt idx="246">
                  <c:v>41523</c:v>
                </c:pt>
                <c:pt idx="247">
                  <c:v>41530</c:v>
                </c:pt>
                <c:pt idx="248">
                  <c:v>41544</c:v>
                </c:pt>
                <c:pt idx="249">
                  <c:v>41558</c:v>
                </c:pt>
                <c:pt idx="250">
                  <c:v>41565</c:v>
                </c:pt>
                <c:pt idx="251">
                  <c:v>41572</c:v>
                </c:pt>
                <c:pt idx="252">
                  <c:v>41579</c:v>
                </c:pt>
                <c:pt idx="253">
                  <c:v>41586</c:v>
                </c:pt>
                <c:pt idx="254">
                  <c:v>41593</c:v>
                </c:pt>
                <c:pt idx="255">
                  <c:v>41600</c:v>
                </c:pt>
                <c:pt idx="256">
                  <c:v>41607</c:v>
                </c:pt>
                <c:pt idx="257">
                  <c:v>41614</c:v>
                </c:pt>
                <c:pt idx="258">
                  <c:v>41621</c:v>
                </c:pt>
                <c:pt idx="259">
                  <c:v>41628</c:v>
                </c:pt>
                <c:pt idx="260">
                  <c:v>41635</c:v>
                </c:pt>
                <c:pt idx="261">
                  <c:v>41642</c:v>
                </c:pt>
                <c:pt idx="262">
                  <c:v>41649</c:v>
                </c:pt>
                <c:pt idx="263">
                  <c:v>41656</c:v>
                </c:pt>
                <c:pt idx="264">
                  <c:v>41663</c:v>
                </c:pt>
                <c:pt idx="265">
                  <c:v>41677</c:v>
                </c:pt>
                <c:pt idx="266">
                  <c:v>41684</c:v>
                </c:pt>
                <c:pt idx="267">
                  <c:v>41691</c:v>
                </c:pt>
                <c:pt idx="268">
                  <c:v>41698</c:v>
                </c:pt>
                <c:pt idx="269">
                  <c:v>41705</c:v>
                </c:pt>
                <c:pt idx="270">
                  <c:v>41712</c:v>
                </c:pt>
                <c:pt idx="271">
                  <c:v>41719</c:v>
                </c:pt>
                <c:pt idx="272">
                  <c:v>41726</c:v>
                </c:pt>
                <c:pt idx="273">
                  <c:v>41733</c:v>
                </c:pt>
                <c:pt idx="274">
                  <c:v>41740</c:v>
                </c:pt>
                <c:pt idx="275">
                  <c:v>41747</c:v>
                </c:pt>
                <c:pt idx="276">
                  <c:v>41754</c:v>
                </c:pt>
                <c:pt idx="277">
                  <c:v>41759</c:v>
                </c:pt>
                <c:pt idx="278">
                  <c:v>41768</c:v>
                </c:pt>
                <c:pt idx="279">
                  <c:v>41775</c:v>
                </c:pt>
                <c:pt idx="280">
                  <c:v>41782</c:v>
                </c:pt>
                <c:pt idx="281">
                  <c:v>41789</c:v>
                </c:pt>
                <c:pt idx="282">
                  <c:v>41796</c:v>
                </c:pt>
                <c:pt idx="283">
                  <c:v>41803</c:v>
                </c:pt>
                <c:pt idx="284">
                  <c:v>41810</c:v>
                </c:pt>
                <c:pt idx="285">
                  <c:v>41817</c:v>
                </c:pt>
                <c:pt idx="286">
                  <c:v>41824</c:v>
                </c:pt>
                <c:pt idx="287">
                  <c:v>41831</c:v>
                </c:pt>
                <c:pt idx="288">
                  <c:v>41838</c:v>
                </c:pt>
                <c:pt idx="289">
                  <c:v>41844</c:v>
                </c:pt>
                <c:pt idx="290">
                  <c:v>41852</c:v>
                </c:pt>
                <c:pt idx="291">
                  <c:v>41859</c:v>
                </c:pt>
                <c:pt idx="292">
                  <c:v>41866</c:v>
                </c:pt>
                <c:pt idx="293">
                  <c:v>41873</c:v>
                </c:pt>
              </c:numCache>
            </c:numRef>
          </c:cat>
          <c:val>
            <c:numRef>
              <c:f>山西焦煤价格!$B$19:$B$326</c:f>
              <c:numCache>
                <c:formatCode>###,###,###,###,##0.00</c:formatCode>
                <c:ptCount val="308"/>
                <c:pt idx="0">
                  <c:v>1150</c:v>
                </c:pt>
                <c:pt idx="1">
                  <c:v>1100</c:v>
                </c:pt>
                <c:pt idx="2">
                  <c:v>1100</c:v>
                </c:pt>
                <c:pt idx="3">
                  <c:v>1150</c:v>
                </c:pt>
                <c:pt idx="4">
                  <c:v>1100</c:v>
                </c:pt>
                <c:pt idx="5">
                  <c:v>1100</c:v>
                </c:pt>
                <c:pt idx="6">
                  <c:v>1100</c:v>
                </c:pt>
                <c:pt idx="7">
                  <c:v>1150</c:v>
                </c:pt>
                <c:pt idx="8">
                  <c:v>1250</c:v>
                </c:pt>
                <c:pt idx="9">
                  <c:v>1250</c:v>
                </c:pt>
                <c:pt idx="10">
                  <c:v>1250</c:v>
                </c:pt>
                <c:pt idx="11">
                  <c:v>1250</c:v>
                </c:pt>
                <c:pt idx="12">
                  <c:v>1250</c:v>
                </c:pt>
                <c:pt idx="13">
                  <c:v>1300</c:v>
                </c:pt>
                <c:pt idx="14">
                  <c:v>1300</c:v>
                </c:pt>
                <c:pt idx="15">
                  <c:v>1300</c:v>
                </c:pt>
                <c:pt idx="16">
                  <c:v>1250</c:v>
                </c:pt>
                <c:pt idx="17">
                  <c:v>1203</c:v>
                </c:pt>
                <c:pt idx="18">
                  <c:v>1200</c:v>
                </c:pt>
                <c:pt idx="19">
                  <c:v>1202</c:v>
                </c:pt>
                <c:pt idx="20">
                  <c:v>1070</c:v>
                </c:pt>
                <c:pt idx="21">
                  <c:v>1070</c:v>
                </c:pt>
                <c:pt idx="22">
                  <c:v>1070</c:v>
                </c:pt>
                <c:pt idx="23">
                  <c:v>1070</c:v>
                </c:pt>
                <c:pt idx="24">
                  <c:v>1070</c:v>
                </c:pt>
                <c:pt idx="25">
                  <c:v>1070</c:v>
                </c:pt>
                <c:pt idx="26">
                  <c:v>1120</c:v>
                </c:pt>
                <c:pt idx="27">
                  <c:v>1120</c:v>
                </c:pt>
                <c:pt idx="28">
                  <c:v>1120</c:v>
                </c:pt>
                <c:pt idx="29">
                  <c:v>1120</c:v>
                </c:pt>
                <c:pt idx="30">
                  <c:v>1120</c:v>
                </c:pt>
                <c:pt idx="31">
                  <c:v>1120</c:v>
                </c:pt>
                <c:pt idx="32">
                  <c:v>1200</c:v>
                </c:pt>
                <c:pt idx="33">
                  <c:v>1210</c:v>
                </c:pt>
                <c:pt idx="34">
                  <c:v>1240</c:v>
                </c:pt>
                <c:pt idx="35">
                  <c:v>1240</c:v>
                </c:pt>
                <c:pt idx="36">
                  <c:v>1240</c:v>
                </c:pt>
                <c:pt idx="37">
                  <c:v>1240</c:v>
                </c:pt>
                <c:pt idx="38">
                  <c:v>1243</c:v>
                </c:pt>
                <c:pt idx="39">
                  <c:v>1240</c:v>
                </c:pt>
                <c:pt idx="40">
                  <c:v>1240</c:v>
                </c:pt>
                <c:pt idx="41">
                  <c:v>1240</c:v>
                </c:pt>
                <c:pt idx="42">
                  <c:v>1240</c:v>
                </c:pt>
                <c:pt idx="43">
                  <c:v>1240</c:v>
                </c:pt>
                <c:pt idx="44">
                  <c:v>1230</c:v>
                </c:pt>
                <c:pt idx="45">
                  <c:v>1230</c:v>
                </c:pt>
                <c:pt idx="46">
                  <c:v>1230</c:v>
                </c:pt>
                <c:pt idx="47">
                  <c:v>1230</c:v>
                </c:pt>
                <c:pt idx="48">
                  <c:v>1230</c:v>
                </c:pt>
                <c:pt idx="49">
                  <c:v>1230</c:v>
                </c:pt>
                <c:pt idx="50">
                  <c:v>1230</c:v>
                </c:pt>
                <c:pt idx="51">
                  <c:v>1250</c:v>
                </c:pt>
                <c:pt idx="52">
                  <c:v>1250</c:v>
                </c:pt>
                <c:pt idx="53">
                  <c:v>1250</c:v>
                </c:pt>
                <c:pt idx="54">
                  <c:v>1250</c:v>
                </c:pt>
                <c:pt idx="55">
                  <c:v>1280</c:v>
                </c:pt>
                <c:pt idx="56">
                  <c:v>1280</c:v>
                </c:pt>
                <c:pt idx="57">
                  <c:v>1280</c:v>
                </c:pt>
                <c:pt idx="58">
                  <c:v>1310</c:v>
                </c:pt>
                <c:pt idx="59">
                  <c:v>1310</c:v>
                </c:pt>
                <c:pt idx="60">
                  <c:v>1350</c:v>
                </c:pt>
                <c:pt idx="61">
                  <c:v>1350</c:v>
                </c:pt>
                <c:pt idx="62">
                  <c:v>1350</c:v>
                </c:pt>
                <c:pt idx="63">
                  <c:v>1350</c:v>
                </c:pt>
                <c:pt idx="64">
                  <c:v>1400</c:v>
                </c:pt>
                <c:pt idx="65">
                  <c:v>1400</c:v>
                </c:pt>
                <c:pt idx="66">
                  <c:v>1400</c:v>
                </c:pt>
                <c:pt idx="67">
                  <c:v>1400</c:v>
                </c:pt>
                <c:pt idx="68">
                  <c:v>1400</c:v>
                </c:pt>
                <c:pt idx="69">
                  <c:v>1400</c:v>
                </c:pt>
                <c:pt idx="70">
                  <c:v>1400</c:v>
                </c:pt>
                <c:pt idx="71">
                  <c:v>1420</c:v>
                </c:pt>
                <c:pt idx="72">
                  <c:v>1420</c:v>
                </c:pt>
                <c:pt idx="73">
                  <c:v>1420</c:v>
                </c:pt>
                <c:pt idx="74">
                  <c:v>1420</c:v>
                </c:pt>
                <c:pt idx="75">
                  <c:v>1420</c:v>
                </c:pt>
                <c:pt idx="76">
                  <c:v>1420</c:v>
                </c:pt>
                <c:pt idx="77">
                  <c:v>1420</c:v>
                </c:pt>
                <c:pt idx="78">
                  <c:v>1420</c:v>
                </c:pt>
                <c:pt idx="79">
                  <c:v>1420</c:v>
                </c:pt>
                <c:pt idx="80">
                  <c:v>1420</c:v>
                </c:pt>
                <c:pt idx="81">
                  <c:v>1420</c:v>
                </c:pt>
                <c:pt idx="82">
                  <c:v>1420</c:v>
                </c:pt>
                <c:pt idx="83">
                  <c:v>1400</c:v>
                </c:pt>
                <c:pt idx="84">
                  <c:v>1400</c:v>
                </c:pt>
                <c:pt idx="85">
                  <c:v>1380</c:v>
                </c:pt>
                <c:pt idx="86">
                  <c:v>1380</c:v>
                </c:pt>
                <c:pt idx="87">
                  <c:v>1380</c:v>
                </c:pt>
                <c:pt idx="88">
                  <c:v>1380</c:v>
                </c:pt>
                <c:pt idx="89">
                  <c:v>1380</c:v>
                </c:pt>
                <c:pt idx="90">
                  <c:v>1380</c:v>
                </c:pt>
                <c:pt idx="91">
                  <c:v>1380</c:v>
                </c:pt>
                <c:pt idx="92">
                  <c:v>1380</c:v>
                </c:pt>
                <c:pt idx="93">
                  <c:v>1380</c:v>
                </c:pt>
                <c:pt idx="94">
                  <c:v>1380</c:v>
                </c:pt>
                <c:pt idx="95">
                  <c:v>1380</c:v>
                </c:pt>
                <c:pt idx="96">
                  <c:v>1410</c:v>
                </c:pt>
                <c:pt idx="97">
                  <c:v>1410</c:v>
                </c:pt>
                <c:pt idx="98">
                  <c:v>1410</c:v>
                </c:pt>
                <c:pt idx="99">
                  <c:v>1410</c:v>
                </c:pt>
                <c:pt idx="100">
                  <c:v>1450</c:v>
                </c:pt>
                <c:pt idx="101">
                  <c:v>1450</c:v>
                </c:pt>
                <c:pt idx="102">
                  <c:v>1500</c:v>
                </c:pt>
                <c:pt idx="103">
                  <c:v>1500</c:v>
                </c:pt>
                <c:pt idx="104">
                  <c:v>1500</c:v>
                </c:pt>
                <c:pt idx="105">
                  <c:v>1500</c:v>
                </c:pt>
                <c:pt idx="106">
                  <c:v>1500</c:v>
                </c:pt>
                <c:pt idx="107">
                  <c:v>1500</c:v>
                </c:pt>
                <c:pt idx="108">
                  <c:v>1500</c:v>
                </c:pt>
                <c:pt idx="109">
                  <c:v>1500</c:v>
                </c:pt>
                <c:pt idx="110">
                  <c:v>1500</c:v>
                </c:pt>
                <c:pt idx="111">
                  <c:v>1500</c:v>
                </c:pt>
                <c:pt idx="112">
                  <c:v>1500</c:v>
                </c:pt>
                <c:pt idx="113">
                  <c:v>1500</c:v>
                </c:pt>
                <c:pt idx="114">
                  <c:v>1600</c:v>
                </c:pt>
                <c:pt idx="115">
                  <c:v>1600</c:v>
                </c:pt>
                <c:pt idx="116">
                  <c:v>1600</c:v>
                </c:pt>
                <c:pt idx="117">
                  <c:v>1600</c:v>
                </c:pt>
                <c:pt idx="118">
                  <c:v>1600</c:v>
                </c:pt>
                <c:pt idx="119">
                  <c:v>1600</c:v>
                </c:pt>
                <c:pt idx="120">
                  <c:v>1600</c:v>
                </c:pt>
                <c:pt idx="121">
                  <c:v>1600</c:v>
                </c:pt>
                <c:pt idx="122">
                  <c:v>1600</c:v>
                </c:pt>
                <c:pt idx="123">
                  <c:v>1600</c:v>
                </c:pt>
                <c:pt idx="124">
                  <c:v>1600</c:v>
                </c:pt>
                <c:pt idx="125">
                  <c:v>1600</c:v>
                </c:pt>
                <c:pt idx="126">
                  <c:v>1600</c:v>
                </c:pt>
                <c:pt idx="127">
                  <c:v>1600</c:v>
                </c:pt>
                <c:pt idx="128">
                  <c:v>1600</c:v>
                </c:pt>
                <c:pt idx="129">
                  <c:v>1600</c:v>
                </c:pt>
                <c:pt idx="130">
                  <c:v>1600</c:v>
                </c:pt>
                <c:pt idx="131">
                  <c:v>1600</c:v>
                </c:pt>
                <c:pt idx="132">
                  <c:v>1600</c:v>
                </c:pt>
                <c:pt idx="133">
                  <c:v>1600</c:v>
                </c:pt>
                <c:pt idx="134">
                  <c:v>1600</c:v>
                </c:pt>
                <c:pt idx="135">
                  <c:v>1600</c:v>
                </c:pt>
                <c:pt idx="136">
                  <c:v>1600</c:v>
                </c:pt>
                <c:pt idx="137">
                  <c:v>1600</c:v>
                </c:pt>
                <c:pt idx="138">
                  <c:v>1600</c:v>
                </c:pt>
                <c:pt idx="139">
                  <c:v>1600</c:v>
                </c:pt>
                <c:pt idx="140">
                  <c:v>1600</c:v>
                </c:pt>
                <c:pt idx="141">
                  <c:v>1600</c:v>
                </c:pt>
                <c:pt idx="142">
                  <c:v>1600</c:v>
                </c:pt>
                <c:pt idx="143">
                  <c:v>1600</c:v>
                </c:pt>
                <c:pt idx="144">
                  <c:v>1650</c:v>
                </c:pt>
                <c:pt idx="145">
                  <c:v>1650</c:v>
                </c:pt>
                <c:pt idx="146">
                  <c:v>1650</c:v>
                </c:pt>
                <c:pt idx="147">
                  <c:v>1690</c:v>
                </c:pt>
                <c:pt idx="148">
                  <c:v>1690</c:v>
                </c:pt>
                <c:pt idx="149">
                  <c:v>1690</c:v>
                </c:pt>
                <c:pt idx="150">
                  <c:v>1690</c:v>
                </c:pt>
                <c:pt idx="151">
                  <c:v>1650</c:v>
                </c:pt>
                <c:pt idx="152">
                  <c:v>1650</c:v>
                </c:pt>
                <c:pt idx="153">
                  <c:v>1650</c:v>
                </c:pt>
                <c:pt idx="154">
                  <c:v>1620</c:v>
                </c:pt>
                <c:pt idx="155">
                  <c:v>1620</c:v>
                </c:pt>
                <c:pt idx="156">
                  <c:v>1620</c:v>
                </c:pt>
                <c:pt idx="157">
                  <c:v>1620</c:v>
                </c:pt>
                <c:pt idx="158">
                  <c:v>1620</c:v>
                </c:pt>
                <c:pt idx="159">
                  <c:v>1620</c:v>
                </c:pt>
                <c:pt idx="160">
                  <c:v>1620</c:v>
                </c:pt>
                <c:pt idx="161">
                  <c:v>1620</c:v>
                </c:pt>
                <c:pt idx="162">
                  <c:v>1620</c:v>
                </c:pt>
                <c:pt idx="163">
                  <c:v>1620</c:v>
                </c:pt>
                <c:pt idx="164">
                  <c:v>1620</c:v>
                </c:pt>
                <c:pt idx="165">
                  <c:v>1620</c:v>
                </c:pt>
                <c:pt idx="166">
                  <c:v>1620</c:v>
                </c:pt>
                <c:pt idx="167">
                  <c:v>1620</c:v>
                </c:pt>
                <c:pt idx="168">
                  <c:v>1620</c:v>
                </c:pt>
                <c:pt idx="169">
                  <c:v>1620</c:v>
                </c:pt>
                <c:pt idx="170">
                  <c:v>1620</c:v>
                </c:pt>
                <c:pt idx="171">
                  <c:v>1620</c:v>
                </c:pt>
                <c:pt idx="172">
                  <c:v>1620</c:v>
                </c:pt>
                <c:pt idx="173">
                  <c:v>1620</c:v>
                </c:pt>
                <c:pt idx="174">
                  <c:v>1620</c:v>
                </c:pt>
                <c:pt idx="175">
                  <c:v>1620</c:v>
                </c:pt>
                <c:pt idx="176">
                  <c:v>1600</c:v>
                </c:pt>
                <c:pt idx="177">
                  <c:v>1600</c:v>
                </c:pt>
                <c:pt idx="178">
                  <c:v>1600</c:v>
                </c:pt>
                <c:pt idx="179">
                  <c:v>1600</c:v>
                </c:pt>
                <c:pt idx="180">
                  <c:v>1600</c:v>
                </c:pt>
                <c:pt idx="181">
                  <c:v>1550</c:v>
                </c:pt>
                <c:pt idx="182">
                  <c:v>1530</c:v>
                </c:pt>
                <c:pt idx="183">
                  <c:v>1500</c:v>
                </c:pt>
                <c:pt idx="184">
                  <c:v>1500</c:v>
                </c:pt>
                <c:pt idx="185">
                  <c:v>1500</c:v>
                </c:pt>
                <c:pt idx="186">
                  <c:v>1500</c:v>
                </c:pt>
                <c:pt idx="187">
                  <c:v>1500</c:v>
                </c:pt>
                <c:pt idx="188">
                  <c:v>1500</c:v>
                </c:pt>
                <c:pt idx="189">
                  <c:v>1500</c:v>
                </c:pt>
                <c:pt idx="190">
                  <c:v>1500</c:v>
                </c:pt>
                <c:pt idx="191">
                  <c:v>1400</c:v>
                </c:pt>
                <c:pt idx="192">
                  <c:v>1300</c:v>
                </c:pt>
                <c:pt idx="193">
                  <c:v>1150</c:v>
                </c:pt>
                <c:pt idx="194">
                  <c:v>1110</c:v>
                </c:pt>
                <c:pt idx="195">
                  <c:v>1110</c:v>
                </c:pt>
                <c:pt idx="196">
                  <c:v>1110</c:v>
                </c:pt>
                <c:pt idx="197">
                  <c:v>1110</c:v>
                </c:pt>
                <c:pt idx="198">
                  <c:v>1110</c:v>
                </c:pt>
                <c:pt idx="199">
                  <c:v>1110</c:v>
                </c:pt>
                <c:pt idx="200">
                  <c:v>1110</c:v>
                </c:pt>
                <c:pt idx="201">
                  <c:v>1110</c:v>
                </c:pt>
                <c:pt idx="202">
                  <c:v>1110</c:v>
                </c:pt>
                <c:pt idx="203">
                  <c:v>1110</c:v>
                </c:pt>
                <c:pt idx="204">
                  <c:v>1110</c:v>
                </c:pt>
                <c:pt idx="205">
                  <c:v>1110</c:v>
                </c:pt>
                <c:pt idx="206">
                  <c:v>1160</c:v>
                </c:pt>
                <c:pt idx="207">
                  <c:v>1160</c:v>
                </c:pt>
                <c:pt idx="208">
                  <c:v>1160</c:v>
                </c:pt>
                <c:pt idx="209">
                  <c:v>1160</c:v>
                </c:pt>
                <c:pt idx="210">
                  <c:v>1160</c:v>
                </c:pt>
                <c:pt idx="211">
                  <c:v>1160</c:v>
                </c:pt>
                <c:pt idx="212">
                  <c:v>1160</c:v>
                </c:pt>
                <c:pt idx="213">
                  <c:v>1160</c:v>
                </c:pt>
                <c:pt idx="214">
                  <c:v>1185</c:v>
                </c:pt>
                <c:pt idx="215">
                  <c:v>1185</c:v>
                </c:pt>
                <c:pt idx="216">
                  <c:v>1185</c:v>
                </c:pt>
                <c:pt idx="217">
                  <c:v>1185</c:v>
                </c:pt>
                <c:pt idx="218">
                  <c:v>1185</c:v>
                </c:pt>
                <c:pt idx="219">
                  <c:v>1185</c:v>
                </c:pt>
                <c:pt idx="220">
                  <c:v>1185</c:v>
                </c:pt>
                <c:pt idx="221">
                  <c:v>1185</c:v>
                </c:pt>
                <c:pt idx="222">
                  <c:v>1145</c:v>
                </c:pt>
                <c:pt idx="223">
                  <c:v>1145</c:v>
                </c:pt>
                <c:pt idx="224">
                  <c:v>1145</c:v>
                </c:pt>
                <c:pt idx="225">
                  <c:v>1115</c:v>
                </c:pt>
                <c:pt idx="226">
                  <c:v>1115</c:v>
                </c:pt>
                <c:pt idx="227">
                  <c:v>1050</c:v>
                </c:pt>
                <c:pt idx="228">
                  <c:v>1050</c:v>
                </c:pt>
                <c:pt idx="229">
                  <c:v>1050</c:v>
                </c:pt>
                <c:pt idx="230">
                  <c:v>1050</c:v>
                </c:pt>
                <c:pt idx="231">
                  <c:v>1050</c:v>
                </c:pt>
                <c:pt idx="232">
                  <c:v>1050</c:v>
                </c:pt>
                <c:pt idx="233">
                  <c:v>1050</c:v>
                </c:pt>
                <c:pt idx="234">
                  <c:v>1050</c:v>
                </c:pt>
                <c:pt idx="235">
                  <c:v>1050</c:v>
                </c:pt>
                <c:pt idx="236">
                  <c:v>1010</c:v>
                </c:pt>
                <c:pt idx="237">
                  <c:v>1010</c:v>
                </c:pt>
                <c:pt idx="238">
                  <c:v>970</c:v>
                </c:pt>
                <c:pt idx="239">
                  <c:v>970</c:v>
                </c:pt>
                <c:pt idx="240">
                  <c:v>970</c:v>
                </c:pt>
                <c:pt idx="241">
                  <c:v>970</c:v>
                </c:pt>
                <c:pt idx="242">
                  <c:v>970</c:v>
                </c:pt>
                <c:pt idx="243">
                  <c:v>970</c:v>
                </c:pt>
                <c:pt idx="244">
                  <c:v>1000</c:v>
                </c:pt>
                <c:pt idx="245">
                  <c:v>1000</c:v>
                </c:pt>
                <c:pt idx="246">
                  <c:v>1020</c:v>
                </c:pt>
                <c:pt idx="247">
                  <c:v>1020</c:v>
                </c:pt>
                <c:pt idx="248">
                  <c:v>1020</c:v>
                </c:pt>
                <c:pt idx="249">
                  <c:v>1020</c:v>
                </c:pt>
                <c:pt idx="250">
                  <c:v>1020</c:v>
                </c:pt>
                <c:pt idx="251">
                  <c:v>1020</c:v>
                </c:pt>
                <c:pt idx="252">
                  <c:v>1020</c:v>
                </c:pt>
                <c:pt idx="253">
                  <c:v>1050</c:v>
                </c:pt>
                <c:pt idx="254">
                  <c:v>1050</c:v>
                </c:pt>
                <c:pt idx="255">
                  <c:v>1050</c:v>
                </c:pt>
                <c:pt idx="256">
                  <c:v>1050</c:v>
                </c:pt>
                <c:pt idx="257">
                  <c:v>1050</c:v>
                </c:pt>
                <c:pt idx="258">
                  <c:v>1050</c:v>
                </c:pt>
                <c:pt idx="259">
                  <c:v>1050</c:v>
                </c:pt>
                <c:pt idx="260">
                  <c:v>1050</c:v>
                </c:pt>
                <c:pt idx="261">
                  <c:v>1050</c:v>
                </c:pt>
                <c:pt idx="262">
                  <c:v>1050</c:v>
                </c:pt>
                <c:pt idx="263">
                  <c:v>1050</c:v>
                </c:pt>
                <c:pt idx="264">
                  <c:v>1050</c:v>
                </c:pt>
                <c:pt idx="265">
                  <c:v>1050</c:v>
                </c:pt>
                <c:pt idx="266">
                  <c:v>1010</c:v>
                </c:pt>
                <c:pt idx="267">
                  <c:v>960</c:v>
                </c:pt>
                <c:pt idx="268">
                  <c:v>960</c:v>
                </c:pt>
                <c:pt idx="269">
                  <c:v>910</c:v>
                </c:pt>
                <c:pt idx="270">
                  <c:v>890</c:v>
                </c:pt>
                <c:pt idx="271">
                  <c:v>860</c:v>
                </c:pt>
                <c:pt idx="272">
                  <c:v>810</c:v>
                </c:pt>
                <c:pt idx="273">
                  <c:v>810</c:v>
                </c:pt>
                <c:pt idx="274">
                  <c:v>810</c:v>
                </c:pt>
                <c:pt idx="275">
                  <c:v>810</c:v>
                </c:pt>
                <c:pt idx="276">
                  <c:v>810</c:v>
                </c:pt>
                <c:pt idx="277">
                  <c:v>810</c:v>
                </c:pt>
                <c:pt idx="278">
                  <c:v>810</c:v>
                </c:pt>
                <c:pt idx="279">
                  <c:v>790</c:v>
                </c:pt>
                <c:pt idx="280">
                  <c:v>790</c:v>
                </c:pt>
                <c:pt idx="281">
                  <c:v>790</c:v>
                </c:pt>
                <c:pt idx="282">
                  <c:v>780</c:v>
                </c:pt>
                <c:pt idx="283">
                  <c:v>780</c:v>
                </c:pt>
                <c:pt idx="284">
                  <c:v>780</c:v>
                </c:pt>
                <c:pt idx="285">
                  <c:v>775</c:v>
                </c:pt>
                <c:pt idx="286">
                  <c:v>775</c:v>
                </c:pt>
                <c:pt idx="287">
                  <c:v>775</c:v>
                </c:pt>
                <c:pt idx="288">
                  <c:v>755</c:v>
                </c:pt>
                <c:pt idx="289">
                  <c:v>740</c:v>
                </c:pt>
                <c:pt idx="290">
                  <c:v>740</c:v>
                </c:pt>
                <c:pt idx="291">
                  <c:v>735</c:v>
                </c:pt>
                <c:pt idx="292">
                  <c:v>735</c:v>
                </c:pt>
                <c:pt idx="293">
                  <c:v>735</c:v>
                </c:pt>
              </c:numCache>
            </c:numRef>
          </c:val>
        </c:ser>
        <c:ser>
          <c:idx val="1"/>
          <c:order val="1"/>
          <c:tx>
            <c:strRef>
              <c:f>山西焦煤价格!$C$2</c:f>
              <c:strCache>
                <c:ptCount val="1"/>
                <c:pt idx="0">
                  <c:v>长治</c:v>
                </c:pt>
              </c:strCache>
            </c:strRef>
          </c:tx>
          <c:marker>
            <c:symbol val="none"/>
          </c:marker>
          <c:cat>
            <c:numRef>
              <c:f>山西焦煤价格!$A$19:$A$326</c:f>
              <c:numCache>
                <c:formatCode>yyyy\-mm\-dd;@</c:formatCode>
                <c:ptCount val="308"/>
                <c:pt idx="0">
                  <c:v>39772</c:v>
                </c:pt>
                <c:pt idx="1">
                  <c:v>39783</c:v>
                </c:pt>
                <c:pt idx="2">
                  <c:v>39790</c:v>
                </c:pt>
                <c:pt idx="3">
                  <c:v>39797</c:v>
                </c:pt>
                <c:pt idx="4">
                  <c:v>39804</c:v>
                </c:pt>
                <c:pt idx="5">
                  <c:v>39811</c:v>
                </c:pt>
                <c:pt idx="6">
                  <c:v>39818</c:v>
                </c:pt>
                <c:pt idx="7">
                  <c:v>39825</c:v>
                </c:pt>
                <c:pt idx="8">
                  <c:v>39832</c:v>
                </c:pt>
                <c:pt idx="9">
                  <c:v>39845</c:v>
                </c:pt>
                <c:pt idx="10">
                  <c:v>39853</c:v>
                </c:pt>
                <c:pt idx="11">
                  <c:v>39856</c:v>
                </c:pt>
                <c:pt idx="12">
                  <c:v>39860</c:v>
                </c:pt>
                <c:pt idx="13">
                  <c:v>39867</c:v>
                </c:pt>
                <c:pt idx="14">
                  <c:v>39874</c:v>
                </c:pt>
                <c:pt idx="15">
                  <c:v>39881</c:v>
                </c:pt>
                <c:pt idx="16">
                  <c:v>39888</c:v>
                </c:pt>
                <c:pt idx="17">
                  <c:v>39895</c:v>
                </c:pt>
                <c:pt idx="18">
                  <c:v>39902</c:v>
                </c:pt>
                <c:pt idx="19">
                  <c:v>39909</c:v>
                </c:pt>
                <c:pt idx="20">
                  <c:v>39916</c:v>
                </c:pt>
                <c:pt idx="21">
                  <c:v>39923</c:v>
                </c:pt>
                <c:pt idx="22">
                  <c:v>39930</c:v>
                </c:pt>
                <c:pt idx="23">
                  <c:v>39937</c:v>
                </c:pt>
                <c:pt idx="24">
                  <c:v>39944</c:v>
                </c:pt>
                <c:pt idx="25">
                  <c:v>39951</c:v>
                </c:pt>
                <c:pt idx="26">
                  <c:v>39958</c:v>
                </c:pt>
                <c:pt idx="27">
                  <c:v>39965</c:v>
                </c:pt>
                <c:pt idx="28">
                  <c:v>39972</c:v>
                </c:pt>
                <c:pt idx="29">
                  <c:v>39979</c:v>
                </c:pt>
                <c:pt idx="30">
                  <c:v>39986</c:v>
                </c:pt>
                <c:pt idx="31">
                  <c:v>39993</c:v>
                </c:pt>
                <c:pt idx="32">
                  <c:v>40000</c:v>
                </c:pt>
                <c:pt idx="33">
                  <c:v>40007</c:v>
                </c:pt>
                <c:pt idx="34">
                  <c:v>40014</c:v>
                </c:pt>
                <c:pt idx="35">
                  <c:v>40021</c:v>
                </c:pt>
                <c:pt idx="36">
                  <c:v>40028</c:v>
                </c:pt>
                <c:pt idx="37">
                  <c:v>40035</c:v>
                </c:pt>
                <c:pt idx="38">
                  <c:v>40042</c:v>
                </c:pt>
                <c:pt idx="39">
                  <c:v>40049</c:v>
                </c:pt>
                <c:pt idx="40">
                  <c:v>40056</c:v>
                </c:pt>
                <c:pt idx="41">
                  <c:v>40063</c:v>
                </c:pt>
                <c:pt idx="42">
                  <c:v>40070</c:v>
                </c:pt>
                <c:pt idx="43">
                  <c:v>40077</c:v>
                </c:pt>
                <c:pt idx="44">
                  <c:v>40084</c:v>
                </c:pt>
                <c:pt idx="45">
                  <c:v>40098</c:v>
                </c:pt>
                <c:pt idx="46">
                  <c:v>40105</c:v>
                </c:pt>
                <c:pt idx="47">
                  <c:v>40112</c:v>
                </c:pt>
                <c:pt idx="48">
                  <c:v>40119</c:v>
                </c:pt>
                <c:pt idx="49">
                  <c:v>40126</c:v>
                </c:pt>
                <c:pt idx="50">
                  <c:v>40133</c:v>
                </c:pt>
                <c:pt idx="51">
                  <c:v>40140</c:v>
                </c:pt>
                <c:pt idx="52">
                  <c:v>40147</c:v>
                </c:pt>
                <c:pt idx="53">
                  <c:v>40154</c:v>
                </c:pt>
                <c:pt idx="54">
                  <c:v>40161</c:v>
                </c:pt>
                <c:pt idx="55">
                  <c:v>40168</c:v>
                </c:pt>
                <c:pt idx="56">
                  <c:v>40175</c:v>
                </c:pt>
                <c:pt idx="57">
                  <c:v>40182</c:v>
                </c:pt>
                <c:pt idx="58">
                  <c:v>40189</c:v>
                </c:pt>
                <c:pt idx="59">
                  <c:v>40196</c:v>
                </c:pt>
                <c:pt idx="60">
                  <c:v>40203</c:v>
                </c:pt>
                <c:pt idx="61">
                  <c:v>40210</c:v>
                </c:pt>
                <c:pt idx="62">
                  <c:v>40217</c:v>
                </c:pt>
                <c:pt idx="63">
                  <c:v>40231</c:v>
                </c:pt>
                <c:pt idx="64">
                  <c:v>40238</c:v>
                </c:pt>
                <c:pt idx="65">
                  <c:v>40245</c:v>
                </c:pt>
                <c:pt idx="66">
                  <c:v>40252</c:v>
                </c:pt>
                <c:pt idx="67">
                  <c:v>40259</c:v>
                </c:pt>
                <c:pt idx="68">
                  <c:v>40266</c:v>
                </c:pt>
                <c:pt idx="69">
                  <c:v>40273</c:v>
                </c:pt>
                <c:pt idx="70">
                  <c:v>40280</c:v>
                </c:pt>
                <c:pt idx="71">
                  <c:v>40287</c:v>
                </c:pt>
                <c:pt idx="72">
                  <c:v>40294</c:v>
                </c:pt>
                <c:pt idx="73">
                  <c:v>40301</c:v>
                </c:pt>
                <c:pt idx="74">
                  <c:v>40308</c:v>
                </c:pt>
                <c:pt idx="75">
                  <c:v>40315</c:v>
                </c:pt>
                <c:pt idx="76">
                  <c:v>40322</c:v>
                </c:pt>
                <c:pt idx="77">
                  <c:v>40329</c:v>
                </c:pt>
                <c:pt idx="78">
                  <c:v>40336</c:v>
                </c:pt>
                <c:pt idx="79">
                  <c:v>40343</c:v>
                </c:pt>
                <c:pt idx="80">
                  <c:v>40350</c:v>
                </c:pt>
                <c:pt idx="81">
                  <c:v>40357</c:v>
                </c:pt>
                <c:pt idx="82">
                  <c:v>40364</c:v>
                </c:pt>
                <c:pt idx="83">
                  <c:v>40371</c:v>
                </c:pt>
                <c:pt idx="84">
                  <c:v>40378</c:v>
                </c:pt>
                <c:pt idx="85">
                  <c:v>40385</c:v>
                </c:pt>
                <c:pt idx="86">
                  <c:v>40392</c:v>
                </c:pt>
                <c:pt idx="87">
                  <c:v>40399</c:v>
                </c:pt>
                <c:pt idx="88">
                  <c:v>40406</c:v>
                </c:pt>
                <c:pt idx="89">
                  <c:v>40413</c:v>
                </c:pt>
                <c:pt idx="90">
                  <c:v>40420</c:v>
                </c:pt>
                <c:pt idx="91">
                  <c:v>40427</c:v>
                </c:pt>
                <c:pt idx="92">
                  <c:v>40434</c:v>
                </c:pt>
                <c:pt idx="93">
                  <c:v>40441</c:v>
                </c:pt>
                <c:pt idx="94">
                  <c:v>40448</c:v>
                </c:pt>
                <c:pt idx="95">
                  <c:v>40462</c:v>
                </c:pt>
                <c:pt idx="96">
                  <c:v>40469</c:v>
                </c:pt>
                <c:pt idx="97">
                  <c:v>40476</c:v>
                </c:pt>
                <c:pt idx="98">
                  <c:v>40483</c:v>
                </c:pt>
                <c:pt idx="99">
                  <c:v>40490</c:v>
                </c:pt>
                <c:pt idx="100">
                  <c:v>40497</c:v>
                </c:pt>
                <c:pt idx="101">
                  <c:v>40504</c:v>
                </c:pt>
                <c:pt idx="102">
                  <c:v>40511</c:v>
                </c:pt>
                <c:pt idx="103">
                  <c:v>40518</c:v>
                </c:pt>
                <c:pt idx="104">
                  <c:v>40525</c:v>
                </c:pt>
                <c:pt idx="105">
                  <c:v>40532</c:v>
                </c:pt>
                <c:pt idx="106">
                  <c:v>40539</c:v>
                </c:pt>
                <c:pt idx="107">
                  <c:v>40546</c:v>
                </c:pt>
                <c:pt idx="108">
                  <c:v>40553</c:v>
                </c:pt>
                <c:pt idx="109">
                  <c:v>40560</c:v>
                </c:pt>
                <c:pt idx="110">
                  <c:v>40567</c:v>
                </c:pt>
                <c:pt idx="111">
                  <c:v>40574</c:v>
                </c:pt>
                <c:pt idx="112">
                  <c:v>40588</c:v>
                </c:pt>
                <c:pt idx="113">
                  <c:v>40595</c:v>
                </c:pt>
                <c:pt idx="114">
                  <c:v>40602</c:v>
                </c:pt>
                <c:pt idx="115">
                  <c:v>40609</c:v>
                </c:pt>
                <c:pt idx="116">
                  <c:v>40616</c:v>
                </c:pt>
                <c:pt idx="117">
                  <c:v>40623</c:v>
                </c:pt>
                <c:pt idx="118">
                  <c:v>40630</c:v>
                </c:pt>
                <c:pt idx="119">
                  <c:v>40637</c:v>
                </c:pt>
                <c:pt idx="120">
                  <c:v>40644</c:v>
                </c:pt>
                <c:pt idx="121">
                  <c:v>40651</c:v>
                </c:pt>
                <c:pt idx="122">
                  <c:v>40658</c:v>
                </c:pt>
                <c:pt idx="123">
                  <c:v>40665</c:v>
                </c:pt>
                <c:pt idx="124">
                  <c:v>40672</c:v>
                </c:pt>
                <c:pt idx="125">
                  <c:v>40679</c:v>
                </c:pt>
                <c:pt idx="126">
                  <c:v>40686</c:v>
                </c:pt>
                <c:pt idx="127">
                  <c:v>40693</c:v>
                </c:pt>
                <c:pt idx="128">
                  <c:v>40700</c:v>
                </c:pt>
                <c:pt idx="129">
                  <c:v>40707</c:v>
                </c:pt>
                <c:pt idx="130">
                  <c:v>40714</c:v>
                </c:pt>
                <c:pt idx="131">
                  <c:v>40721</c:v>
                </c:pt>
                <c:pt idx="132">
                  <c:v>40728</c:v>
                </c:pt>
                <c:pt idx="133">
                  <c:v>40735</c:v>
                </c:pt>
                <c:pt idx="134">
                  <c:v>40742</c:v>
                </c:pt>
                <c:pt idx="135">
                  <c:v>40749</c:v>
                </c:pt>
                <c:pt idx="136">
                  <c:v>40756</c:v>
                </c:pt>
                <c:pt idx="137">
                  <c:v>40763</c:v>
                </c:pt>
                <c:pt idx="138">
                  <c:v>40770</c:v>
                </c:pt>
                <c:pt idx="139">
                  <c:v>40777</c:v>
                </c:pt>
                <c:pt idx="140">
                  <c:v>40784</c:v>
                </c:pt>
                <c:pt idx="141">
                  <c:v>40791</c:v>
                </c:pt>
                <c:pt idx="142">
                  <c:v>40798</c:v>
                </c:pt>
                <c:pt idx="143">
                  <c:v>40805</c:v>
                </c:pt>
                <c:pt idx="144">
                  <c:v>40812</c:v>
                </c:pt>
                <c:pt idx="145">
                  <c:v>40819</c:v>
                </c:pt>
                <c:pt idx="146">
                  <c:v>40826</c:v>
                </c:pt>
                <c:pt idx="147">
                  <c:v>40833</c:v>
                </c:pt>
                <c:pt idx="148">
                  <c:v>40840</c:v>
                </c:pt>
                <c:pt idx="149">
                  <c:v>40847</c:v>
                </c:pt>
                <c:pt idx="150">
                  <c:v>40854</c:v>
                </c:pt>
                <c:pt idx="151">
                  <c:v>40861</c:v>
                </c:pt>
                <c:pt idx="152">
                  <c:v>40868</c:v>
                </c:pt>
                <c:pt idx="153">
                  <c:v>40875</c:v>
                </c:pt>
                <c:pt idx="154">
                  <c:v>40882</c:v>
                </c:pt>
                <c:pt idx="155">
                  <c:v>40889</c:v>
                </c:pt>
                <c:pt idx="156">
                  <c:v>40896</c:v>
                </c:pt>
                <c:pt idx="157">
                  <c:v>40903</c:v>
                </c:pt>
                <c:pt idx="158">
                  <c:v>40910</c:v>
                </c:pt>
                <c:pt idx="159">
                  <c:v>40917</c:v>
                </c:pt>
                <c:pt idx="160">
                  <c:v>40924</c:v>
                </c:pt>
                <c:pt idx="161">
                  <c:v>40931</c:v>
                </c:pt>
                <c:pt idx="162">
                  <c:v>40938</c:v>
                </c:pt>
                <c:pt idx="163">
                  <c:v>40945</c:v>
                </c:pt>
                <c:pt idx="164">
                  <c:v>40952</c:v>
                </c:pt>
                <c:pt idx="165">
                  <c:v>40959</c:v>
                </c:pt>
                <c:pt idx="166">
                  <c:v>40966</c:v>
                </c:pt>
                <c:pt idx="167">
                  <c:v>40973</c:v>
                </c:pt>
                <c:pt idx="168">
                  <c:v>40980</c:v>
                </c:pt>
                <c:pt idx="169">
                  <c:v>40987</c:v>
                </c:pt>
                <c:pt idx="170">
                  <c:v>40994</c:v>
                </c:pt>
                <c:pt idx="171">
                  <c:v>41004</c:v>
                </c:pt>
                <c:pt idx="172">
                  <c:v>41008</c:v>
                </c:pt>
                <c:pt idx="173">
                  <c:v>41015</c:v>
                </c:pt>
                <c:pt idx="174">
                  <c:v>41022</c:v>
                </c:pt>
                <c:pt idx="175">
                  <c:v>41031</c:v>
                </c:pt>
                <c:pt idx="176">
                  <c:v>41036</c:v>
                </c:pt>
                <c:pt idx="177">
                  <c:v>41043</c:v>
                </c:pt>
                <c:pt idx="178">
                  <c:v>41050</c:v>
                </c:pt>
                <c:pt idx="179">
                  <c:v>41057</c:v>
                </c:pt>
                <c:pt idx="180">
                  <c:v>41064</c:v>
                </c:pt>
                <c:pt idx="181">
                  <c:v>41071</c:v>
                </c:pt>
                <c:pt idx="182">
                  <c:v>41078</c:v>
                </c:pt>
                <c:pt idx="183">
                  <c:v>41085</c:v>
                </c:pt>
                <c:pt idx="184">
                  <c:v>41092</c:v>
                </c:pt>
                <c:pt idx="185">
                  <c:v>41097</c:v>
                </c:pt>
                <c:pt idx="186">
                  <c:v>41104</c:v>
                </c:pt>
                <c:pt idx="187">
                  <c:v>41111</c:v>
                </c:pt>
                <c:pt idx="188">
                  <c:v>41113</c:v>
                </c:pt>
                <c:pt idx="189">
                  <c:v>41118</c:v>
                </c:pt>
                <c:pt idx="190">
                  <c:v>41124</c:v>
                </c:pt>
                <c:pt idx="191">
                  <c:v>41131</c:v>
                </c:pt>
                <c:pt idx="192">
                  <c:v>41138</c:v>
                </c:pt>
                <c:pt idx="193">
                  <c:v>41145</c:v>
                </c:pt>
                <c:pt idx="194">
                  <c:v>41152</c:v>
                </c:pt>
                <c:pt idx="195">
                  <c:v>41159</c:v>
                </c:pt>
                <c:pt idx="196">
                  <c:v>41166</c:v>
                </c:pt>
                <c:pt idx="197">
                  <c:v>41173</c:v>
                </c:pt>
                <c:pt idx="198">
                  <c:v>41180</c:v>
                </c:pt>
                <c:pt idx="199">
                  <c:v>41194</c:v>
                </c:pt>
                <c:pt idx="200">
                  <c:v>41201</c:v>
                </c:pt>
                <c:pt idx="201">
                  <c:v>41208</c:v>
                </c:pt>
                <c:pt idx="202">
                  <c:v>41215</c:v>
                </c:pt>
                <c:pt idx="203">
                  <c:v>41222</c:v>
                </c:pt>
                <c:pt idx="204">
                  <c:v>41229</c:v>
                </c:pt>
                <c:pt idx="205">
                  <c:v>41236</c:v>
                </c:pt>
                <c:pt idx="206">
                  <c:v>41243</c:v>
                </c:pt>
                <c:pt idx="207">
                  <c:v>41246</c:v>
                </c:pt>
                <c:pt idx="208">
                  <c:v>41250</c:v>
                </c:pt>
                <c:pt idx="209">
                  <c:v>41257</c:v>
                </c:pt>
                <c:pt idx="210">
                  <c:v>41264</c:v>
                </c:pt>
                <c:pt idx="211">
                  <c:v>41271</c:v>
                </c:pt>
                <c:pt idx="212">
                  <c:v>41278</c:v>
                </c:pt>
                <c:pt idx="213">
                  <c:v>41285</c:v>
                </c:pt>
                <c:pt idx="214">
                  <c:v>41292</c:v>
                </c:pt>
                <c:pt idx="215">
                  <c:v>41299</c:v>
                </c:pt>
                <c:pt idx="216">
                  <c:v>41306</c:v>
                </c:pt>
                <c:pt idx="217">
                  <c:v>41313</c:v>
                </c:pt>
                <c:pt idx="218">
                  <c:v>41327</c:v>
                </c:pt>
                <c:pt idx="219">
                  <c:v>41334</c:v>
                </c:pt>
                <c:pt idx="220">
                  <c:v>41341</c:v>
                </c:pt>
                <c:pt idx="221">
                  <c:v>41348</c:v>
                </c:pt>
                <c:pt idx="222">
                  <c:v>41355</c:v>
                </c:pt>
                <c:pt idx="223">
                  <c:v>41362</c:v>
                </c:pt>
                <c:pt idx="224">
                  <c:v>41371</c:v>
                </c:pt>
                <c:pt idx="225">
                  <c:v>41376</c:v>
                </c:pt>
                <c:pt idx="226">
                  <c:v>41383</c:v>
                </c:pt>
                <c:pt idx="227">
                  <c:v>41390</c:v>
                </c:pt>
                <c:pt idx="228">
                  <c:v>41397</c:v>
                </c:pt>
                <c:pt idx="229">
                  <c:v>41404</c:v>
                </c:pt>
                <c:pt idx="230">
                  <c:v>41411</c:v>
                </c:pt>
                <c:pt idx="231">
                  <c:v>41418</c:v>
                </c:pt>
                <c:pt idx="232">
                  <c:v>41425</c:v>
                </c:pt>
                <c:pt idx="233">
                  <c:v>41432</c:v>
                </c:pt>
                <c:pt idx="234">
                  <c:v>41439</c:v>
                </c:pt>
                <c:pt idx="235">
                  <c:v>41446</c:v>
                </c:pt>
                <c:pt idx="236">
                  <c:v>41453</c:v>
                </c:pt>
                <c:pt idx="237">
                  <c:v>41460</c:v>
                </c:pt>
                <c:pt idx="238">
                  <c:v>41467</c:v>
                </c:pt>
                <c:pt idx="239">
                  <c:v>41474</c:v>
                </c:pt>
                <c:pt idx="240">
                  <c:v>41481</c:v>
                </c:pt>
                <c:pt idx="241">
                  <c:v>41488</c:v>
                </c:pt>
                <c:pt idx="242">
                  <c:v>41495</c:v>
                </c:pt>
                <c:pt idx="243">
                  <c:v>41502</c:v>
                </c:pt>
                <c:pt idx="244">
                  <c:v>41509</c:v>
                </c:pt>
                <c:pt idx="245">
                  <c:v>41516</c:v>
                </c:pt>
                <c:pt idx="246">
                  <c:v>41523</c:v>
                </c:pt>
                <c:pt idx="247">
                  <c:v>41530</c:v>
                </c:pt>
                <c:pt idx="248">
                  <c:v>41544</c:v>
                </c:pt>
                <c:pt idx="249">
                  <c:v>41558</c:v>
                </c:pt>
                <c:pt idx="250">
                  <c:v>41565</c:v>
                </c:pt>
                <c:pt idx="251">
                  <c:v>41572</c:v>
                </c:pt>
                <c:pt idx="252">
                  <c:v>41579</c:v>
                </c:pt>
                <c:pt idx="253">
                  <c:v>41586</c:v>
                </c:pt>
                <c:pt idx="254">
                  <c:v>41593</c:v>
                </c:pt>
                <c:pt idx="255">
                  <c:v>41600</c:v>
                </c:pt>
                <c:pt idx="256">
                  <c:v>41607</c:v>
                </c:pt>
                <c:pt idx="257">
                  <c:v>41614</c:v>
                </c:pt>
                <c:pt idx="258">
                  <c:v>41621</c:v>
                </c:pt>
                <c:pt idx="259">
                  <c:v>41628</c:v>
                </c:pt>
                <c:pt idx="260">
                  <c:v>41635</c:v>
                </c:pt>
                <c:pt idx="261">
                  <c:v>41642</c:v>
                </c:pt>
                <c:pt idx="262">
                  <c:v>41649</c:v>
                </c:pt>
                <c:pt idx="263">
                  <c:v>41656</c:v>
                </c:pt>
                <c:pt idx="264">
                  <c:v>41663</c:v>
                </c:pt>
                <c:pt idx="265">
                  <c:v>41677</c:v>
                </c:pt>
                <c:pt idx="266">
                  <c:v>41684</c:v>
                </c:pt>
                <c:pt idx="267">
                  <c:v>41691</c:v>
                </c:pt>
                <c:pt idx="268">
                  <c:v>41698</c:v>
                </c:pt>
                <c:pt idx="269">
                  <c:v>41705</c:v>
                </c:pt>
                <c:pt idx="270">
                  <c:v>41712</c:v>
                </c:pt>
                <c:pt idx="271">
                  <c:v>41719</c:v>
                </c:pt>
                <c:pt idx="272">
                  <c:v>41726</c:v>
                </c:pt>
                <c:pt idx="273">
                  <c:v>41733</c:v>
                </c:pt>
                <c:pt idx="274">
                  <c:v>41740</c:v>
                </c:pt>
                <c:pt idx="275">
                  <c:v>41747</c:v>
                </c:pt>
                <c:pt idx="276">
                  <c:v>41754</c:v>
                </c:pt>
                <c:pt idx="277">
                  <c:v>41759</c:v>
                </c:pt>
                <c:pt idx="278">
                  <c:v>41768</c:v>
                </c:pt>
                <c:pt idx="279">
                  <c:v>41775</c:v>
                </c:pt>
                <c:pt idx="280">
                  <c:v>41782</c:v>
                </c:pt>
                <c:pt idx="281">
                  <c:v>41789</c:v>
                </c:pt>
                <c:pt idx="282">
                  <c:v>41796</c:v>
                </c:pt>
                <c:pt idx="283">
                  <c:v>41803</c:v>
                </c:pt>
                <c:pt idx="284">
                  <c:v>41810</c:v>
                </c:pt>
                <c:pt idx="285">
                  <c:v>41817</c:v>
                </c:pt>
                <c:pt idx="286">
                  <c:v>41824</c:v>
                </c:pt>
                <c:pt idx="287">
                  <c:v>41831</c:v>
                </c:pt>
                <c:pt idx="288">
                  <c:v>41838</c:v>
                </c:pt>
                <c:pt idx="289">
                  <c:v>41844</c:v>
                </c:pt>
                <c:pt idx="290">
                  <c:v>41852</c:v>
                </c:pt>
                <c:pt idx="291">
                  <c:v>41859</c:v>
                </c:pt>
                <c:pt idx="292">
                  <c:v>41866</c:v>
                </c:pt>
                <c:pt idx="293">
                  <c:v>41873</c:v>
                </c:pt>
              </c:numCache>
            </c:numRef>
          </c:cat>
          <c:val>
            <c:numRef>
              <c:f>山西焦煤价格!$C$19:$C$326</c:f>
              <c:numCache>
                <c:formatCode>###,###,###,###,##0.00</c:formatCode>
                <c:ptCount val="308"/>
                <c:pt idx="0">
                  <c:v>1025</c:v>
                </c:pt>
                <c:pt idx="1">
                  <c:v>975</c:v>
                </c:pt>
                <c:pt idx="2">
                  <c:v>975</c:v>
                </c:pt>
                <c:pt idx="3">
                  <c:v>1025</c:v>
                </c:pt>
                <c:pt idx="4">
                  <c:v>975</c:v>
                </c:pt>
                <c:pt idx="5">
                  <c:v>975</c:v>
                </c:pt>
                <c:pt idx="6">
                  <c:v>975</c:v>
                </c:pt>
                <c:pt idx="7">
                  <c:v>1025</c:v>
                </c:pt>
                <c:pt idx="8">
                  <c:v>1200</c:v>
                </c:pt>
                <c:pt idx="9">
                  <c:v>1200</c:v>
                </c:pt>
                <c:pt idx="10">
                  <c:v>1250</c:v>
                </c:pt>
                <c:pt idx="11">
                  <c:v>1150</c:v>
                </c:pt>
                <c:pt idx="12">
                  <c:v>1250</c:v>
                </c:pt>
                <c:pt idx="13">
                  <c:v>1250</c:v>
                </c:pt>
                <c:pt idx="14">
                  <c:v>1250</c:v>
                </c:pt>
                <c:pt idx="15">
                  <c:v>1250</c:v>
                </c:pt>
                <c:pt idx="16">
                  <c:v>1200</c:v>
                </c:pt>
                <c:pt idx="17">
                  <c:v>1200</c:v>
                </c:pt>
                <c:pt idx="18">
                  <c:v>1150</c:v>
                </c:pt>
                <c:pt idx="19">
                  <c:v>1150</c:v>
                </c:pt>
                <c:pt idx="20">
                  <c:v>1000</c:v>
                </c:pt>
                <c:pt idx="21">
                  <c:v>1000</c:v>
                </c:pt>
                <c:pt idx="22">
                  <c:v>1000</c:v>
                </c:pt>
                <c:pt idx="23">
                  <c:v>1000</c:v>
                </c:pt>
                <c:pt idx="24">
                  <c:v>1000</c:v>
                </c:pt>
                <c:pt idx="25">
                  <c:v>1000</c:v>
                </c:pt>
                <c:pt idx="26">
                  <c:v>1000</c:v>
                </c:pt>
                <c:pt idx="27">
                  <c:v>1050</c:v>
                </c:pt>
                <c:pt idx="28">
                  <c:v>1054</c:v>
                </c:pt>
                <c:pt idx="29">
                  <c:v>1050</c:v>
                </c:pt>
                <c:pt idx="30">
                  <c:v>1050</c:v>
                </c:pt>
                <c:pt idx="31">
                  <c:v>1050</c:v>
                </c:pt>
                <c:pt idx="32">
                  <c:v>1060</c:v>
                </c:pt>
                <c:pt idx="33">
                  <c:v>1100</c:v>
                </c:pt>
                <c:pt idx="34">
                  <c:v>1180</c:v>
                </c:pt>
                <c:pt idx="35">
                  <c:v>1180</c:v>
                </c:pt>
                <c:pt idx="36">
                  <c:v>1180</c:v>
                </c:pt>
                <c:pt idx="37">
                  <c:v>1180</c:v>
                </c:pt>
                <c:pt idx="38">
                  <c:v>1180</c:v>
                </c:pt>
                <c:pt idx="39">
                  <c:v>1180</c:v>
                </c:pt>
                <c:pt idx="40">
                  <c:v>1180</c:v>
                </c:pt>
                <c:pt idx="41">
                  <c:v>1180</c:v>
                </c:pt>
                <c:pt idx="42">
                  <c:v>1180</c:v>
                </c:pt>
                <c:pt idx="43">
                  <c:v>1160</c:v>
                </c:pt>
                <c:pt idx="44">
                  <c:v>1160</c:v>
                </c:pt>
                <c:pt idx="45">
                  <c:v>1160</c:v>
                </c:pt>
                <c:pt idx="46">
                  <c:v>1160</c:v>
                </c:pt>
                <c:pt idx="47">
                  <c:v>1160</c:v>
                </c:pt>
                <c:pt idx="48">
                  <c:v>1160</c:v>
                </c:pt>
                <c:pt idx="49">
                  <c:v>1130</c:v>
                </c:pt>
                <c:pt idx="50">
                  <c:v>1130</c:v>
                </c:pt>
                <c:pt idx="51">
                  <c:v>1160</c:v>
                </c:pt>
                <c:pt idx="52">
                  <c:v>1160</c:v>
                </c:pt>
                <c:pt idx="53">
                  <c:v>1160</c:v>
                </c:pt>
                <c:pt idx="54">
                  <c:v>1180</c:v>
                </c:pt>
                <c:pt idx="55">
                  <c:v>1210</c:v>
                </c:pt>
                <c:pt idx="56">
                  <c:v>1210</c:v>
                </c:pt>
                <c:pt idx="57">
                  <c:v>1250</c:v>
                </c:pt>
                <c:pt idx="58">
                  <c:v>1300</c:v>
                </c:pt>
                <c:pt idx="59">
                  <c:v>1300</c:v>
                </c:pt>
                <c:pt idx="60">
                  <c:v>1350</c:v>
                </c:pt>
                <c:pt idx="61">
                  <c:v>1350</c:v>
                </c:pt>
                <c:pt idx="62">
                  <c:v>1350</c:v>
                </c:pt>
                <c:pt idx="63">
                  <c:v>1350</c:v>
                </c:pt>
                <c:pt idx="64">
                  <c:v>1350</c:v>
                </c:pt>
                <c:pt idx="65">
                  <c:v>1350</c:v>
                </c:pt>
                <c:pt idx="66">
                  <c:v>1350</c:v>
                </c:pt>
                <c:pt idx="67">
                  <c:v>1350</c:v>
                </c:pt>
                <c:pt idx="68">
                  <c:v>1350</c:v>
                </c:pt>
                <c:pt idx="69">
                  <c:v>1350</c:v>
                </c:pt>
                <c:pt idx="70">
                  <c:v>1350</c:v>
                </c:pt>
                <c:pt idx="71">
                  <c:v>1350</c:v>
                </c:pt>
                <c:pt idx="72">
                  <c:v>1350</c:v>
                </c:pt>
                <c:pt idx="73">
                  <c:v>1350</c:v>
                </c:pt>
                <c:pt idx="74">
                  <c:v>1350</c:v>
                </c:pt>
                <c:pt idx="75">
                  <c:v>1350</c:v>
                </c:pt>
                <c:pt idx="76">
                  <c:v>1380</c:v>
                </c:pt>
                <c:pt idx="77">
                  <c:v>1380</c:v>
                </c:pt>
                <c:pt idx="78">
                  <c:v>1380</c:v>
                </c:pt>
                <c:pt idx="79">
                  <c:v>1380</c:v>
                </c:pt>
                <c:pt idx="80">
                  <c:v>1380</c:v>
                </c:pt>
                <c:pt idx="81">
                  <c:v>1380</c:v>
                </c:pt>
                <c:pt idx="82">
                  <c:v>1380</c:v>
                </c:pt>
                <c:pt idx="83">
                  <c:v>1360</c:v>
                </c:pt>
                <c:pt idx="84">
                  <c:v>1360</c:v>
                </c:pt>
                <c:pt idx="85">
                  <c:v>1360</c:v>
                </c:pt>
                <c:pt idx="86">
                  <c:v>1360</c:v>
                </c:pt>
                <c:pt idx="87">
                  <c:v>1360</c:v>
                </c:pt>
                <c:pt idx="88">
                  <c:v>1360</c:v>
                </c:pt>
                <c:pt idx="89">
                  <c:v>1360</c:v>
                </c:pt>
                <c:pt idx="90">
                  <c:v>1360</c:v>
                </c:pt>
                <c:pt idx="91">
                  <c:v>1360</c:v>
                </c:pt>
                <c:pt idx="92">
                  <c:v>1360</c:v>
                </c:pt>
                <c:pt idx="93">
                  <c:v>1360</c:v>
                </c:pt>
                <c:pt idx="94">
                  <c:v>1360</c:v>
                </c:pt>
                <c:pt idx="95">
                  <c:v>1360</c:v>
                </c:pt>
                <c:pt idx="96">
                  <c:v>1360</c:v>
                </c:pt>
                <c:pt idx="97">
                  <c:v>1360</c:v>
                </c:pt>
                <c:pt idx="98">
                  <c:v>1360</c:v>
                </c:pt>
                <c:pt idx="99">
                  <c:v>1360</c:v>
                </c:pt>
                <c:pt idx="100">
                  <c:v>1360</c:v>
                </c:pt>
                <c:pt idx="101">
                  <c:v>1360</c:v>
                </c:pt>
                <c:pt idx="102">
                  <c:v>1400</c:v>
                </c:pt>
                <c:pt idx="103">
                  <c:v>1400</c:v>
                </c:pt>
                <c:pt idx="104">
                  <c:v>1450</c:v>
                </c:pt>
                <c:pt idx="105">
                  <c:v>1450</c:v>
                </c:pt>
                <c:pt idx="106">
                  <c:v>1500</c:v>
                </c:pt>
                <c:pt idx="107">
                  <c:v>1500</c:v>
                </c:pt>
                <c:pt idx="108">
                  <c:v>1600</c:v>
                </c:pt>
                <c:pt idx="109">
                  <c:v>1600</c:v>
                </c:pt>
                <c:pt idx="110">
                  <c:v>1600</c:v>
                </c:pt>
                <c:pt idx="111">
                  <c:v>1600</c:v>
                </c:pt>
                <c:pt idx="112">
                  <c:v>1600</c:v>
                </c:pt>
                <c:pt idx="113">
                  <c:v>1600</c:v>
                </c:pt>
                <c:pt idx="114">
                  <c:v>1600</c:v>
                </c:pt>
                <c:pt idx="115">
                  <c:v>1600</c:v>
                </c:pt>
                <c:pt idx="116">
                  <c:v>1600</c:v>
                </c:pt>
                <c:pt idx="117">
                  <c:v>1600</c:v>
                </c:pt>
                <c:pt idx="118">
                  <c:v>1600</c:v>
                </c:pt>
                <c:pt idx="119">
                  <c:v>1600</c:v>
                </c:pt>
                <c:pt idx="120">
                  <c:v>1600</c:v>
                </c:pt>
                <c:pt idx="121">
                  <c:v>1600</c:v>
                </c:pt>
                <c:pt idx="122">
                  <c:v>1600</c:v>
                </c:pt>
                <c:pt idx="123">
                  <c:v>1600</c:v>
                </c:pt>
                <c:pt idx="124">
                  <c:v>1600</c:v>
                </c:pt>
                <c:pt idx="125">
                  <c:v>1600</c:v>
                </c:pt>
                <c:pt idx="126">
                  <c:v>1600</c:v>
                </c:pt>
                <c:pt idx="127">
                  <c:v>1600</c:v>
                </c:pt>
                <c:pt idx="128">
                  <c:v>1600</c:v>
                </c:pt>
                <c:pt idx="129">
                  <c:v>1600</c:v>
                </c:pt>
                <c:pt idx="130">
                  <c:v>1600</c:v>
                </c:pt>
                <c:pt idx="131">
                  <c:v>1600</c:v>
                </c:pt>
                <c:pt idx="132">
                  <c:v>1600</c:v>
                </c:pt>
                <c:pt idx="133">
                  <c:v>1600</c:v>
                </c:pt>
                <c:pt idx="134">
                  <c:v>1600</c:v>
                </c:pt>
                <c:pt idx="135">
                  <c:v>1600</c:v>
                </c:pt>
                <c:pt idx="136">
                  <c:v>1600</c:v>
                </c:pt>
                <c:pt idx="137">
                  <c:v>1600</c:v>
                </c:pt>
                <c:pt idx="138">
                  <c:v>1600</c:v>
                </c:pt>
                <c:pt idx="139">
                  <c:v>1660</c:v>
                </c:pt>
                <c:pt idx="140">
                  <c:v>1660</c:v>
                </c:pt>
                <c:pt idx="141">
                  <c:v>1660</c:v>
                </c:pt>
                <c:pt idx="142">
                  <c:v>1660</c:v>
                </c:pt>
                <c:pt idx="143">
                  <c:v>1660</c:v>
                </c:pt>
                <c:pt idx="144">
                  <c:v>1660</c:v>
                </c:pt>
                <c:pt idx="145">
                  <c:v>1660</c:v>
                </c:pt>
                <c:pt idx="146">
                  <c:v>1660</c:v>
                </c:pt>
                <c:pt idx="147">
                  <c:v>1660</c:v>
                </c:pt>
                <c:pt idx="148">
                  <c:v>1760</c:v>
                </c:pt>
                <c:pt idx="149">
                  <c:v>1760</c:v>
                </c:pt>
                <c:pt idx="150">
                  <c:v>1760</c:v>
                </c:pt>
                <c:pt idx="151">
                  <c:v>1730</c:v>
                </c:pt>
                <c:pt idx="152">
                  <c:v>1730</c:v>
                </c:pt>
                <c:pt idx="153">
                  <c:v>1730</c:v>
                </c:pt>
                <c:pt idx="154">
                  <c:v>1730</c:v>
                </c:pt>
                <c:pt idx="155">
                  <c:v>1730</c:v>
                </c:pt>
                <c:pt idx="156">
                  <c:v>1730</c:v>
                </c:pt>
                <c:pt idx="157">
                  <c:v>1730</c:v>
                </c:pt>
                <c:pt idx="158">
                  <c:v>1730</c:v>
                </c:pt>
                <c:pt idx="159">
                  <c:v>1730</c:v>
                </c:pt>
                <c:pt idx="160">
                  <c:v>1730</c:v>
                </c:pt>
                <c:pt idx="161">
                  <c:v>1730</c:v>
                </c:pt>
                <c:pt idx="162">
                  <c:v>1730</c:v>
                </c:pt>
                <c:pt idx="163">
                  <c:v>1730</c:v>
                </c:pt>
                <c:pt idx="164">
                  <c:v>1730</c:v>
                </c:pt>
                <c:pt idx="165">
                  <c:v>1730</c:v>
                </c:pt>
                <c:pt idx="166">
                  <c:v>1680</c:v>
                </c:pt>
                <c:pt idx="167">
                  <c:v>1680</c:v>
                </c:pt>
                <c:pt idx="168">
                  <c:v>1680</c:v>
                </c:pt>
                <c:pt idx="169">
                  <c:v>1680</c:v>
                </c:pt>
                <c:pt idx="170">
                  <c:v>1680</c:v>
                </c:pt>
                <c:pt idx="171">
                  <c:v>1680</c:v>
                </c:pt>
                <c:pt idx="172">
                  <c:v>1680</c:v>
                </c:pt>
                <c:pt idx="173">
                  <c:v>1680</c:v>
                </c:pt>
                <c:pt idx="174">
                  <c:v>1680</c:v>
                </c:pt>
                <c:pt idx="175">
                  <c:v>1680</c:v>
                </c:pt>
                <c:pt idx="176">
                  <c:v>1630</c:v>
                </c:pt>
                <c:pt idx="177">
                  <c:v>1630</c:v>
                </c:pt>
                <c:pt idx="178">
                  <c:v>1630</c:v>
                </c:pt>
                <c:pt idx="179">
                  <c:v>1630</c:v>
                </c:pt>
                <c:pt idx="180">
                  <c:v>1630</c:v>
                </c:pt>
                <c:pt idx="181">
                  <c:v>1550</c:v>
                </c:pt>
                <c:pt idx="182">
                  <c:v>1530</c:v>
                </c:pt>
                <c:pt idx="183">
                  <c:v>1480</c:v>
                </c:pt>
                <c:pt idx="184">
                  <c:v>1480</c:v>
                </c:pt>
                <c:pt idx="185">
                  <c:v>1480</c:v>
                </c:pt>
                <c:pt idx="186">
                  <c:v>1480</c:v>
                </c:pt>
                <c:pt idx="187">
                  <c:v>1420</c:v>
                </c:pt>
                <c:pt idx="188">
                  <c:v>1420</c:v>
                </c:pt>
                <c:pt idx="189">
                  <c:v>1420</c:v>
                </c:pt>
                <c:pt idx="190">
                  <c:v>1420</c:v>
                </c:pt>
                <c:pt idx="191">
                  <c:v>1300</c:v>
                </c:pt>
                <c:pt idx="192">
                  <c:v>1300</c:v>
                </c:pt>
                <c:pt idx="193">
                  <c:v>1200</c:v>
                </c:pt>
                <c:pt idx="194">
                  <c:v>1160</c:v>
                </c:pt>
                <c:pt idx="195">
                  <c:v>1160</c:v>
                </c:pt>
                <c:pt idx="196">
                  <c:v>1160</c:v>
                </c:pt>
                <c:pt idx="197">
                  <c:v>1160</c:v>
                </c:pt>
                <c:pt idx="198">
                  <c:v>1190</c:v>
                </c:pt>
                <c:pt idx="199">
                  <c:v>1190</c:v>
                </c:pt>
                <c:pt idx="200">
                  <c:v>1190</c:v>
                </c:pt>
                <c:pt idx="201">
                  <c:v>1190</c:v>
                </c:pt>
                <c:pt idx="202">
                  <c:v>1190</c:v>
                </c:pt>
                <c:pt idx="203">
                  <c:v>1230</c:v>
                </c:pt>
                <c:pt idx="204">
                  <c:v>1230</c:v>
                </c:pt>
                <c:pt idx="205">
                  <c:v>1230</c:v>
                </c:pt>
                <c:pt idx="206">
                  <c:v>1290</c:v>
                </c:pt>
                <c:pt idx="207">
                  <c:v>1290</c:v>
                </c:pt>
                <c:pt idx="208">
                  <c:v>1290</c:v>
                </c:pt>
                <c:pt idx="209">
                  <c:v>1290</c:v>
                </c:pt>
                <c:pt idx="210">
                  <c:v>1290</c:v>
                </c:pt>
                <c:pt idx="211">
                  <c:v>1290</c:v>
                </c:pt>
                <c:pt idx="212">
                  <c:v>1290</c:v>
                </c:pt>
                <c:pt idx="213">
                  <c:v>1290</c:v>
                </c:pt>
                <c:pt idx="214">
                  <c:v>1290</c:v>
                </c:pt>
                <c:pt idx="215">
                  <c:v>1290</c:v>
                </c:pt>
                <c:pt idx="216">
                  <c:v>1290</c:v>
                </c:pt>
                <c:pt idx="217">
                  <c:v>1290</c:v>
                </c:pt>
                <c:pt idx="218">
                  <c:v>1290</c:v>
                </c:pt>
                <c:pt idx="219">
                  <c:v>1290</c:v>
                </c:pt>
                <c:pt idx="220">
                  <c:v>1290</c:v>
                </c:pt>
                <c:pt idx="221">
                  <c:v>1290</c:v>
                </c:pt>
                <c:pt idx="222">
                  <c:v>1290</c:v>
                </c:pt>
                <c:pt idx="223">
                  <c:v>1290</c:v>
                </c:pt>
                <c:pt idx="224">
                  <c:v>1200</c:v>
                </c:pt>
                <c:pt idx="225">
                  <c:v>1180</c:v>
                </c:pt>
                <c:pt idx="226">
                  <c:v>1180</c:v>
                </c:pt>
                <c:pt idx="227">
                  <c:v>1100</c:v>
                </c:pt>
                <c:pt idx="228">
                  <c:v>1100</c:v>
                </c:pt>
                <c:pt idx="229">
                  <c:v>1100</c:v>
                </c:pt>
                <c:pt idx="230">
                  <c:v>1100</c:v>
                </c:pt>
                <c:pt idx="231">
                  <c:v>1100</c:v>
                </c:pt>
                <c:pt idx="232">
                  <c:v>1100</c:v>
                </c:pt>
                <c:pt idx="233">
                  <c:v>1100</c:v>
                </c:pt>
                <c:pt idx="234">
                  <c:v>1100</c:v>
                </c:pt>
                <c:pt idx="235">
                  <c:v>1100</c:v>
                </c:pt>
                <c:pt idx="236">
                  <c:v>1100</c:v>
                </c:pt>
                <c:pt idx="237">
                  <c:v>1100</c:v>
                </c:pt>
                <c:pt idx="238">
                  <c:v>1020</c:v>
                </c:pt>
                <c:pt idx="239">
                  <c:v>1020</c:v>
                </c:pt>
                <c:pt idx="240">
                  <c:v>1020</c:v>
                </c:pt>
                <c:pt idx="241">
                  <c:v>1020</c:v>
                </c:pt>
                <c:pt idx="242">
                  <c:v>1020</c:v>
                </c:pt>
                <c:pt idx="243">
                  <c:v>1020</c:v>
                </c:pt>
                <c:pt idx="244">
                  <c:v>1020</c:v>
                </c:pt>
                <c:pt idx="245">
                  <c:v>1020</c:v>
                </c:pt>
                <c:pt idx="246">
                  <c:v>1030</c:v>
                </c:pt>
                <c:pt idx="247">
                  <c:v>1030</c:v>
                </c:pt>
                <c:pt idx="248">
                  <c:v>1030</c:v>
                </c:pt>
                <c:pt idx="249">
                  <c:v>1030</c:v>
                </c:pt>
                <c:pt idx="250">
                  <c:v>1110</c:v>
                </c:pt>
                <c:pt idx="251">
                  <c:v>1110</c:v>
                </c:pt>
                <c:pt idx="252">
                  <c:v>1110</c:v>
                </c:pt>
                <c:pt idx="253">
                  <c:v>1150</c:v>
                </c:pt>
                <c:pt idx="254">
                  <c:v>1150</c:v>
                </c:pt>
                <c:pt idx="255">
                  <c:v>1150</c:v>
                </c:pt>
                <c:pt idx="256">
                  <c:v>1150</c:v>
                </c:pt>
                <c:pt idx="257">
                  <c:v>1150</c:v>
                </c:pt>
                <c:pt idx="258">
                  <c:v>1150</c:v>
                </c:pt>
                <c:pt idx="259">
                  <c:v>1150</c:v>
                </c:pt>
                <c:pt idx="260">
                  <c:v>1150</c:v>
                </c:pt>
                <c:pt idx="261">
                  <c:v>1150</c:v>
                </c:pt>
                <c:pt idx="262">
                  <c:v>1150</c:v>
                </c:pt>
                <c:pt idx="263">
                  <c:v>1150</c:v>
                </c:pt>
                <c:pt idx="264">
                  <c:v>1150</c:v>
                </c:pt>
                <c:pt idx="265">
                  <c:v>1150</c:v>
                </c:pt>
                <c:pt idx="266">
                  <c:v>1100</c:v>
                </c:pt>
                <c:pt idx="267">
                  <c:v>1100</c:v>
                </c:pt>
                <c:pt idx="268">
                  <c:v>1100</c:v>
                </c:pt>
                <c:pt idx="269">
                  <c:v>1020</c:v>
                </c:pt>
                <c:pt idx="270">
                  <c:v>1020</c:v>
                </c:pt>
                <c:pt idx="271">
                  <c:v>970</c:v>
                </c:pt>
                <c:pt idx="272">
                  <c:v>850</c:v>
                </c:pt>
                <c:pt idx="273">
                  <c:v>850</c:v>
                </c:pt>
                <c:pt idx="274">
                  <c:v>770</c:v>
                </c:pt>
                <c:pt idx="275">
                  <c:v>770</c:v>
                </c:pt>
                <c:pt idx="276">
                  <c:v>770</c:v>
                </c:pt>
                <c:pt idx="277">
                  <c:v>770</c:v>
                </c:pt>
                <c:pt idx="278">
                  <c:v>770</c:v>
                </c:pt>
                <c:pt idx="279">
                  <c:v>780</c:v>
                </c:pt>
                <c:pt idx="280">
                  <c:v>780</c:v>
                </c:pt>
                <c:pt idx="281">
                  <c:v>780</c:v>
                </c:pt>
                <c:pt idx="282">
                  <c:v>780</c:v>
                </c:pt>
                <c:pt idx="283">
                  <c:v>775</c:v>
                </c:pt>
                <c:pt idx="284">
                  <c:v>775</c:v>
                </c:pt>
                <c:pt idx="285">
                  <c:v>775</c:v>
                </c:pt>
                <c:pt idx="286">
                  <c:v>760</c:v>
                </c:pt>
                <c:pt idx="287">
                  <c:v>760</c:v>
                </c:pt>
                <c:pt idx="288">
                  <c:v>705</c:v>
                </c:pt>
                <c:pt idx="289">
                  <c:v>680</c:v>
                </c:pt>
                <c:pt idx="290">
                  <c:v>645</c:v>
                </c:pt>
                <c:pt idx="291">
                  <c:v>645</c:v>
                </c:pt>
                <c:pt idx="292">
                  <c:v>645</c:v>
                </c:pt>
                <c:pt idx="293">
                  <c:v>645</c:v>
                </c:pt>
              </c:numCache>
            </c:numRef>
          </c:val>
        </c:ser>
        <c:marker val="1"/>
        <c:axId val="158401280"/>
        <c:axId val="160563200"/>
      </c:lineChart>
      <c:dateAx>
        <c:axId val="158401280"/>
        <c:scaling>
          <c:orientation val="minMax"/>
        </c:scaling>
        <c:axPos val="b"/>
        <c:numFmt formatCode="yyyy\-mm\-dd;@" sourceLinked="1"/>
        <c:majorTickMark val="none"/>
        <c:tickLblPos val="nextTo"/>
        <c:crossAx val="160563200"/>
        <c:crosses val="autoZero"/>
        <c:auto val="1"/>
        <c:lblOffset val="100"/>
        <c:baseTimeUnit val="days"/>
      </c:dateAx>
      <c:valAx>
        <c:axId val="160563200"/>
        <c:scaling>
          <c:orientation val="minMax"/>
          <c:min val="600"/>
        </c:scaling>
        <c:axPos val="l"/>
        <c:majorGridlines/>
        <c:numFmt formatCode="#,##0;[Red]\-#,##0" sourceLinked="0"/>
        <c:majorTickMark val="none"/>
        <c:tickLblPos val="nextTo"/>
        <c:spPr>
          <a:ln w="9525">
            <a:noFill/>
          </a:ln>
        </c:spPr>
        <c:crossAx val="158401280"/>
        <c:crosses val="autoZero"/>
        <c:crossBetween val="between"/>
      </c:valAx>
    </c:plotArea>
    <c:legend>
      <c:legendPos val="b"/>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areaChart>
        <c:grouping val="stacked"/>
        <c:ser>
          <c:idx val="0"/>
          <c:order val="0"/>
          <c:tx>
            <c:strRef>
              <c:f>焦煤港口库存!$B$2</c:f>
              <c:strCache>
                <c:ptCount val="1"/>
                <c:pt idx="0">
                  <c:v>京唐港</c:v>
                </c:pt>
              </c:strCache>
            </c:strRef>
          </c:tx>
          <c:cat>
            <c:numRef>
              <c:f>焦煤港口库存!$A$3:$A$128</c:f>
              <c:numCache>
                <c:formatCode>yyyy\-mm\-dd;@</c:formatCode>
                <c:ptCount val="126"/>
                <c:pt idx="0">
                  <c:v>40816</c:v>
                </c:pt>
                <c:pt idx="1">
                  <c:v>40830</c:v>
                </c:pt>
                <c:pt idx="2">
                  <c:v>40837</c:v>
                </c:pt>
                <c:pt idx="3">
                  <c:v>40844</c:v>
                </c:pt>
                <c:pt idx="4">
                  <c:v>40851</c:v>
                </c:pt>
                <c:pt idx="5">
                  <c:v>40858</c:v>
                </c:pt>
                <c:pt idx="6">
                  <c:v>40865</c:v>
                </c:pt>
                <c:pt idx="7">
                  <c:v>40872</c:v>
                </c:pt>
                <c:pt idx="8">
                  <c:v>40879</c:v>
                </c:pt>
                <c:pt idx="9">
                  <c:v>40886</c:v>
                </c:pt>
                <c:pt idx="10">
                  <c:v>40893</c:v>
                </c:pt>
                <c:pt idx="11">
                  <c:v>40900</c:v>
                </c:pt>
                <c:pt idx="12">
                  <c:v>40907</c:v>
                </c:pt>
                <c:pt idx="13">
                  <c:v>40914</c:v>
                </c:pt>
                <c:pt idx="14">
                  <c:v>40921</c:v>
                </c:pt>
                <c:pt idx="15">
                  <c:v>40942</c:v>
                </c:pt>
                <c:pt idx="16">
                  <c:v>40949</c:v>
                </c:pt>
                <c:pt idx="17">
                  <c:v>40956</c:v>
                </c:pt>
                <c:pt idx="18">
                  <c:v>40963</c:v>
                </c:pt>
                <c:pt idx="19">
                  <c:v>40970</c:v>
                </c:pt>
                <c:pt idx="20">
                  <c:v>40977</c:v>
                </c:pt>
                <c:pt idx="21">
                  <c:v>40984</c:v>
                </c:pt>
                <c:pt idx="22">
                  <c:v>40991</c:v>
                </c:pt>
                <c:pt idx="23">
                  <c:v>40998</c:v>
                </c:pt>
                <c:pt idx="24">
                  <c:v>41005</c:v>
                </c:pt>
                <c:pt idx="25">
                  <c:v>41012</c:v>
                </c:pt>
                <c:pt idx="26">
                  <c:v>41026</c:v>
                </c:pt>
                <c:pt idx="27">
                  <c:v>41054</c:v>
                </c:pt>
                <c:pt idx="28">
                  <c:v>41081</c:v>
                </c:pt>
                <c:pt idx="29">
                  <c:v>41117</c:v>
                </c:pt>
                <c:pt idx="30">
                  <c:v>41152</c:v>
                </c:pt>
                <c:pt idx="31">
                  <c:v>41173</c:v>
                </c:pt>
                <c:pt idx="32">
                  <c:v>41180</c:v>
                </c:pt>
                <c:pt idx="33">
                  <c:v>41194</c:v>
                </c:pt>
                <c:pt idx="34">
                  <c:v>41201</c:v>
                </c:pt>
                <c:pt idx="35">
                  <c:v>41208</c:v>
                </c:pt>
                <c:pt idx="36">
                  <c:v>41215</c:v>
                </c:pt>
                <c:pt idx="37">
                  <c:v>41222</c:v>
                </c:pt>
                <c:pt idx="38">
                  <c:v>41229</c:v>
                </c:pt>
                <c:pt idx="39">
                  <c:v>41236</c:v>
                </c:pt>
                <c:pt idx="40">
                  <c:v>41243</c:v>
                </c:pt>
                <c:pt idx="41">
                  <c:v>41250</c:v>
                </c:pt>
                <c:pt idx="42">
                  <c:v>41257</c:v>
                </c:pt>
                <c:pt idx="43">
                  <c:v>41264</c:v>
                </c:pt>
                <c:pt idx="44">
                  <c:v>41271</c:v>
                </c:pt>
                <c:pt idx="45">
                  <c:v>41285</c:v>
                </c:pt>
                <c:pt idx="46">
                  <c:v>41292</c:v>
                </c:pt>
                <c:pt idx="47">
                  <c:v>41299</c:v>
                </c:pt>
                <c:pt idx="48">
                  <c:v>41306</c:v>
                </c:pt>
                <c:pt idx="49">
                  <c:v>41327</c:v>
                </c:pt>
                <c:pt idx="50">
                  <c:v>41334</c:v>
                </c:pt>
                <c:pt idx="51">
                  <c:v>41341</c:v>
                </c:pt>
                <c:pt idx="52">
                  <c:v>41348</c:v>
                </c:pt>
                <c:pt idx="53">
                  <c:v>41355</c:v>
                </c:pt>
                <c:pt idx="54">
                  <c:v>41362</c:v>
                </c:pt>
                <c:pt idx="55">
                  <c:v>41376</c:v>
                </c:pt>
                <c:pt idx="56">
                  <c:v>41383</c:v>
                </c:pt>
                <c:pt idx="57">
                  <c:v>41390</c:v>
                </c:pt>
                <c:pt idx="58">
                  <c:v>41397</c:v>
                </c:pt>
                <c:pt idx="59">
                  <c:v>41404</c:v>
                </c:pt>
                <c:pt idx="60">
                  <c:v>41411</c:v>
                </c:pt>
                <c:pt idx="61">
                  <c:v>41418</c:v>
                </c:pt>
                <c:pt idx="62">
                  <c:v>41425</c:v>
                </c:pt>
                <c:pt idx="63">
                  <c:v>41432</c:v>
                </c:pt>
                <c:pt idx="64">
                  <c:v>41439</c:v>
                </c:pt>
                <c:pt idx="65">
                  <c:v>41446</c:v>
                </c:pt>
                <c:pt idx="66">
                  <c:v>41453</c:v>
                </c:pt>
                <c:pt idx="67">
                  <c:v>41460</c:v>
                </c:pt>
                <c:pt idx="68">
                  <c:v>41467</c:v>
                </c:pt>
                <c:pt idx="69">
                  <c:v>41474</c:v>
                </c:pt>
                <c:pt idx="70">
                  <c:v>41481</c:v>
                </c:pt>
                <c:pt idx="71">
                  <c:v>41488</c:v>
                </c:pt>
                <c:pt idx="72">
                  <c:v>41495</c:v>
                </c:pt>
                <c:pt idx="73">
                  <c:v>41502</c:v>
                </c:pt>
                <c:pt idx="74">
                  <c:v>41509</c:v>
                </c:pt>
                <c:pt idx="75">
                  <c:v>41516</c:v>
                </c:pt>
                <c:pt idx="76">
                  <c:v>41523</c:v>
                </c:pt>
                <c:pt idx="77">
                  <c:v>41530</c:v>
                </c:pt>
                <c:pt idx="78">
                  <c:v>41537</c:v>
                </c:pt>
                <c:pt idx="79">
                  <c:v>41544</c:v>
                </c:pt>
                <c:pt idx="80">
                  <c:v>41559</c:v>
                </c:pt>
                <c:pt idx="81">
                  <c:v>41565</c:v>
                </c:pt>
                <c:pt idx="82">
                  <c:v>41572</c:v>
                </c:pt>
                <c:pt idx="83">
                  <c:v>41579</c:v>
                </c:pt>
                <c:pt idx="84">
                  <c:v>41586</c:v>
                </c:pt>
                <c:pt idx="85">
                  <c:v>41593</c:v>
                </c:pt>
                <c:pt idx="86">
                  <c:v>41600</c:v>
                </c:pt>
                <c:pt idx="87">
                  <c:v>41607</c:v>
                </c:pt>
                <c:pt idx="88">
                  <c:v>41614</c:v>
                </c:pt>
                <c:pt idx="89">
                  <c:v>41621</c:v>
                </c:pt>
                <c:pt idx="90">
                  <c:v>41628</c:v>
                </c:pt>
                <c:pt idx="91">
                  <c:v>41635</c:v>
                </c:pt>
                <c:pt idx="92">
                  <c:v>41642</c:v>
                </c:pt>
                <c:pt idx="93">
                  <c:v>41649</c:v>
                </c:pt>
                <c:pt idx="94">
                  <c:v>41656</c:v>
                </c:pt>
                <c:pt idx="95">
                  <c:v>41663</c:v>
                </c:pt>
                <c:pt idx="96">
                  <c:v>41678</c:v>
                </c:pt>
                <c:pt idx="97">
                  <c:v>41684</c:v>
                </c:pt>
                <c:pt idx="98">
                  <c:v>41691</c:v>
                </c:pt>
                <c:pt idx="99">
                  <c:v>41698</c:v>
                </c:pt>
                <c:pt idx="100">
                  <c:v>41705</c:v>
                </c:pt>
                <c:pt idx="101">
                  <c:v>41712</c:v>
                </c:pt>
                <c:pt idx="102">
                  <c:v>41719</c:v>
                </c:pt>
                <c:pt idx="103">
                  <c:v>41726</c:v>
                </c:pt>
                <c:pt idx="104">
                  <c:v>41733</c:v>
                </c:pt>
                <c:pt idx="105">
                  <c:v>41740</c:v>
                </c:pt>
                <c:pt idx="106">
                  <c:v>41747</c:v>
                </c:pt>
                <c:pt idx="107">
                  <c:v>41754</c:v>
                </c:pt>
                <c:pt idx="108">
                  <c:v>41761</c:v>
                </c:pt>
                <c:pt idx="109">
                  <c:v>41768</c:v>
                </c:pt>
                <c:pt idx="110">
                  <c:v>41775</c:v>
                </c:pt>
                <c:pt idx="111">
                  <c:v>41782</c:v>
                </c:pt>
                <c:pt idx="112">
                  <c:v>41789</c:v>
                </c:pt>
                <c:pt idx="113">
                  <c:v>41796</c:v>
                </c:pt>
                <c:pt idx="114">
                  <c:v>41803</c:v>
                </c:pt>
                <c:pt idx="115">
                  <c:v>41810</c:v>
                </c:pt>
                <c:pt idx="116">
                  <c:v>41817</c:v>
                </c:pt>
                <c:pt idx="117">
                  <c:v>41824</c:v>
                </c:pt>
                <c:pt idx="118">
                  <c:v>41831</c:v>
                </c:pt>
                <c:pt idx="119">
                  <c:v>41838</c:v>
                </c:pt>
                <c:pt idx="120">
                  <c:v>41845</c:v>
                </c:pt>
                <c:pt idx="121">
                  <c:v>41852</c:v>
                </c:pt>
                <c:pt idx="122">
                  <c:v>41859</c:v>
                </c:pt>
                <c:pt idx="123">
                  <c:v>41866</c:v>
                </c:pt>
                <c:pt idx="124">
                  <c:v>41873</c:v>
                </c:pt>
              </c:numCache>
            </c:numRef>
          </c:cat>
          <c:val>
            <c:numRef>
              <c:f>焦煤港口库存!$B$3:$B$128</c:f>
              <c:numCache>
                <c:formatCode>###,###,###,###,##0.00</c:formatCode>
                <c:ptCount val="126"/>
                <c:pt idx="0">
                  <c:v>396</c:v>
                </c:pt>
                <c:pt idx="1">
                  <c:v>399</c:v>
                </c:pt>
                <c:pt idx="2">
                  <c:v>399</c:v>
                </c:pt>
                <c:pt idx="3">
                  <c:v>394</c:v>
                </c:pt>
                <c:pt idx="4">
                  <c:v>387</c:v>
                </c:pt>
                <c:pt idx="5">
                  <c:v>392</c:v>
                </c:pt>
                <c:pt idx="6">
                  <c:v>402</c:v>
                </c:pt>
                <c:pt idx="7">
                  <c:v>394</c:v>
                </c:pt>
                <c:pt idx="8">
                  <c:v>392</c:v>
                </c:pt>
                <c:pt idx="9">
                  <c:v>404</c:v>
                </c:pt>
                <c:pt idx="10">
                  <c:v>394</c:v>
                </c:pt>
                <c:pt idx="11">
                  <c:v>386</c:v>
                </c:pt>
                <c:pt idx="12">
                  <c:v>385</c:v>
                </c:pt>
                <c:pt idx="13">
                  <c:v>393</c:v>
                </c:pt>
                <c:pt idx="14">
                  <c:v>396</c:v>
                </c:pt>
                <c:pt idx="15">
                  <c:v>406</c:v>
                </c:pt>
                <c:pt idx="16">
                  <c:v>396</c:v>
                </c:pt>
                <c:pt idx="17">
                  <c:v>396</c:v>
                </c:pt>
                <c:pt idx="18">
                  <c:v>387</c:v>
                </c:pt>
                <c:pt idx="19">
                  <c:v>386</c:v>
                </c:pt>
                <c:pt idx="20">
                  <c:v>389</c:v>
                </c:pt>
                <c:pt idx="21">
                  <c:v>394</c:v>
                </c:pt>
                <c:pt idx="22">
                  <c:v>393</c:v>
                </c:pt>
                <c:pt idx="23">
                  <c:v>396</c:v>
                </c:pt>
                <c:pt idx="24">
                  <c:v>415</c:v>
                </c:pt>
                <c:pt idx="25">
                  <c:v>450</c:v>
                </c:pt>
                <c:pt idx="26">
                  <c:v>393</c:v>
                </c:pt>
                <c:pt idx="27">
                  <c:v>381</c:v>
                </c:pt>
                <c:pt idx="28">
                  <c:v>341</c:v>
                </c:pt>
                <c:pt idx="29">
                  <c:v>331.2</c:v>
                </c:pt>
                <c:pt idx="30">
                  <c:v>280</c:v>
                </c:pt>
                <c:pt idx="31">
                  <c:v>262</c:v>
                </c:pt>
                <c:pt idx="32">
                  <c:v>200</c:v>
                </c:pt>
                <c:pt idx="33">
                  <c:v>220</c:v>
                </c:pt>
                <c:pt idx="34">
                  <c:v>235</c:v>
                </c:pt>
                <c:pt idx="35">
                  <c:v>218.7</c:v>
                </c:pt>
                <c:pt idx="36">
                  <c:v>203</c:v>
                </c:pt>
                <c:pt idx="37">
                  <c:v>200.6</c:v>
                </c:pt>
                <c:pt idx="38">
                  <c:v>207.7</c:v>
                </c:pt>
                <c:pt idx="39">
                  <c:v>226</c:v>
                </c:pt>
                <c:pt idx="40">
                  <c:v>219.6</c:v>
                </c:pt>
                <c:pt idx="41">
                  <c:v>226</c:v>
                </c:pt>
                <c:pt idx="42">
                  <c:v>247</c:v>
                </c:pt>
                <c:pt idx="43">
                  <c:v>270</c:v>
                </c:pt>
                <c:pt idx="44">
                  <c:v>432</c:v>
                </c:pt>
                <c:pt idx="45">
                  <c:v>409.9</c:v>
                </c:pt>
                <c:pt idx="46">
                  <c:v>444</c:v>
                </c:pt>
                <c:pt idx="47">
                  <c:v>433</c:v>
                </c:pt>
                <c:pt idx="48">
                  <c:v>402</c:v>
                </c:pt>
                <c:pt idx="49">
                  <c:v>469</c:v>
                </c:pt>
                <c:pt idx="50">
                  <c:v>417</c:v>
                </c:pt>
                <c:pt idx="51">
                  <c:v>446</c:v>
                </c:pt>
                <c:pt idx="52">
                  <c:v>443</c:v>
                </c:pt>
                <c:pt idx="53">
                  <c:v>411</c:v>
                </c:pt>
                <c:pt idx="54">
                  <c:v>462</c:v>
                </c:pt>
                <c:pt idx="55">
                  <c:v>427</c:v>
                </c:pt>
                <c:pt idx="56">
                  <c:v>401</c:v>
                </c:pt>
                <c:pt idx="57">
                  <c:v>457</c:v>
                </c:pt>
                <c:pt idx="58">
                  <c:v>404</c:v>
                </c:pt>
                <c:pt idx="59">
                  <c:v>503</c:v>
                </c:pt>
                <c:pt idx="60">
                  <c:v>502</c:v>
                </c:pt>
                <c:pt idx="61">
                  <c:v>530</c:v>
                </c:pt>
                <c:pt idx="62">
                  <c:v>524</c:v>
                </c:pt>
                <c:pt idx="63">
                  <c:v>536</c:v>
                </c:pt>
                <c:pt idx="64">
                  <c:v>539</c:v>
                </c:pt>
                <c:pt idx="65">
                  <c:v>550</c:v>
                </c:pt>
                <c:pt idx="66">
                  <c:v>531.9</c:v>
                </c:pt>
                <c:pt idx="67">
                  <c:v>532</c:v>
                </c:pt>
                <c:pt idx="68">
                  <c:v>521</c:v>
                </c:pt>
                <c:pt idx="69">
                  <c:v>523</c:v>
                </c:pt>
                <c:pt idx="70">
                  <c:v>497</c:v>
                </c:pt>
                <c:pt idx="71">
                  <c:v>480</c:v>
                </c:pt>
                <c:pt idx="72">
                  <c:v>482</c:v>
                </c:pt>
                <c:pt idx="73">
                  <c:v>467.7</c:v>
                </c:pt>
                <c:pt idx="74">
                  <c:v>478</c:v>
                </c:pt>
                <c:pt idx="75">
                  <c:v>478</c:v>
                </c:pt>
                <c:pt idx="76">
                  <c:v>483</c:v>
                </c:pt>
                <c:pt idx="77">
                  <c:v>496.4</c:v>
                </c:pt>
                <c:pt idx="78">
                  <c:v>499</c:v>
                </c:pt>
                <c:pt idx="79">
                  <c:v>502.5</c:v>
                </c:pt>
                <c:pt idx="80">
                  <c:v>494</c:v>
                </c:pt>
                <c:pt idx="81">
                  <c:v>510</c:v>
                </c:pt>
                <c:pt idx="82">
                  <c:v>495</c:v>
                </c:pt>
                <c:pt idx="83">
                  <c:v>489.5</c:v>
                </c:pt>
                <c:pt idx="84">
                  <c:v>513</c:v>
                </c:pt>
                <c:pt idx="85">
                  <c:v>509</c:v>
                </c:pt>
                <c:pt idx="86">
                  <c:v>522</c:v>
                </c:pt>
                <c:pt idx="87">
                  <c:v>517</c:v>
                </c:pt>
                <c:pt idx="88">
                  <c:v>506</c:v>
                </c:pt>
                <c:pt idx="89">
                  <c:v>518</c:v>
                </c:pt>
                <c:pt idx="90">
                  <c:v>519</c:v>
                </c:pt>
                <c:pt idx="91">
                  <c:v>511</c:v>
                </c:pt>
                <c:pt idx="92">
                  <c:v>488</c:v>
                </c:pt>
                <c:pt idx="93">
                  <c:v>499</c:v>
                </c:pt>
                <c:pt idx="94">
                  <c:v>489</c:v>
                </c:pt>
                <c:pt idx="95">
                  <c:v>517</c:v>
                </c:pt>
                <c:pt idx="96">
                  <c:v>530</c:v>
                </c:pt>
                <c:pt idx="97">
                  <c:v>514.79999999999995</c:v>
                </c:pt>
                <c:pt idx="98">
                  <c:v>523</c:v>
                </c:pt>
                <c:pt idx="99">
                  <c:v>485</c:v>
                </c:pt>
                <c:pt idx="100">
                  <c:v>489</c:v>
                </c:pt>
                <c:pt idx="101">
                  <c:v>477</c:v>
                </c:pt>
                <c:pt idx="102">
                  <c:v>464</c:v>
                </c:pt>
                <c:pt idx="103">
                  <c:v>457</c:v>
                </c:pt>
                <c:pt idx="104">
                  <c:v>462.7</c:v>
                </c:pt>
                <c:pt idx="105">
                  <c:v>466</c:v>
                </c:pt>
                <c:pt idx="106">
                  <c:v>457</c:v>
                </c:pt>
                <c:pt idx="107">
                  <c:v>427</c:v>
                </c:pt>
                <c:pt idx="108">
                  <c:v>446</c:v>
                </c:pt>
                <c:pt idx="109">
                  <c:v>404.7</c:v>
                </c:pt>
                <c:pt idx="110">
                  <c:v>349</c:v>
                </c:pt>
                <c:pt idx="111">
                  <c:v>375</c:v>
                </c:pt>
                <c:pt idx="112">
                  <c:v>427</c:v>
                </c:pt>
                <c:pt idx="113">
                  <c:v>453</c:v>
                </c:pt>
                <c:pt idx="114">
                  <c:v>460</c:v>
                </c:pt>
                <c:pt idx="115">
                  <c:v>476.3</c:v>
                </c:pt>
                <c:pt idx="116">
                  <c:v>450</c:v>
                </c:pt>
                <c:pt idx="117">
                  <c:v>462</c:v>
                </c:pt>
                <c:pt idx="118">
                  <c:v>423</c:v>
                </c:pt>
                <c:pt idx="119">
                  <c:v>425</c:v>
                </c:pt>
                <c:pt idx="120">
                  <c:v>397</c:v>
                </c:pt>
                <c:pt idx="121">
                  <c:v>344</c:v>
                </c:pt>
                <c:pt idx="122">
                  <c:v>315</c:v>
                </c:pt>
                <c:pt idx="123">
                  <c:v>307</c:v>
                </c:pt>
                <c:pt idx="124">
                  <c:v>253</c:v>
                </c:pt>
              </c:numCache>
            </c:numRef>
          </c:val>
        </c:ser>
        <c:ser>
          <c:idx val="1"/>
          <c:order val="1"/>
          <c:tx>
            <c:strRef>
              <c:f>焦煤港口库存!$C$2</c:f>
              <c:strCache>
                <c:ptCount val="1"/>
                <c:pt idx="0">
                  <c:v>日照港</c:v>
                </c:pt>
              </c:strCache>
            </c:strRef>
          </c:tx>
          <c:cat>
            <c:numRef>
              <c:f>焦煤港口库存!$A$3:$A$128</c:f>
              <c:numCache>
                <c:formatCode>yyyy\-mm\-dd;@</c:formatCode>
                <c:ptCount val="126"/>
                <c:pt idx="0">
                  <c:v>40816</c:v>
                </c:pt>
                <c:pt idx="1">
                  <c:v>40830</c:v>
                </c:pt>
                <c:pt idx="2">
                  <c:v>40837</c:v>
                </c:pt>
                <c:pt idx="3">
                  <c:v>40844</c:v>
                </c:pt>
                <c:pt idx="4">
                  <c:v>40851</c:v>
                </c:pt>
                <c:pt idx="5">
                  <c:v>40858</c:v>
                </c:pt>
                <c:pt idx="6">
                  <c:v>40865</c:v>
                </c:pt>
                <c:pt idx="7">
                  <c:v>40872</c:v>
                </c:pt>
                <c:pt idx="8">
                  <c:v>40879</c:v>
                </c:pt>
                <c:pt idx="9">
                  <c:v>40886</c:v>
                </c:pt>
                <c:pt idx="10">
                  <c:v>40893</c:v>
                </c:pt>
                <c:pt idx="11">
                  <c:v>40900</c:v>
                </c:pt>
                <c:pt idx="12">
                  <c:v>40907</c:v>
                </c:pt>
                <c:pt idx="13">
                  <c:v>40914</c:v>
                </c:pt>
                <c:pt idx="14">
                  <c:v>40921</c:v>
                </c:pt>
                <c:pt idx="15">
                  <c:v>40942</c:v>
                </c:pt>
                <c:pt idx="16">
                  <c:v>40949</c:v>
                </c:pt>
                <c:pt idx="17">
                  <c:v>40956</c:v>
                </c:pt>
                <c:pt idx="18">
                  <c:v>40963</c:v>
                </c:pt>
                <c:pt idx="19">
                  <c:v>40970</c:v>
                </c:pt>
                <c:pt idx="20">
                  <c:v>40977</c:v>
                </c:pt>
                <c:pt idx="21">
                  <c:v>40984</c:v>
                </c:pt>
                <c:pt idx="22">
                  <c:v>40991</c:v>
                </c:pt>
                <c:pt idx="23">
                  <c:v>40998</c:v>
                </c:pt>
                <c:pt idx="24">
                  <c:v>41005</c:v>
                </c:pt>
                <c:pt idx="25">
                  <c:v>41012</c:v>
                </c:pt>
                <c:pt idx="26">
                  <c:v>41026</c:v>
                </c:pt>
                <c:pt idx="27">
                  <c:v>41054</c:v>
                </c:pt>
                <c:pt idx="28">
                  <c:v>41081</c:v>
                </c:pt>
                <c:pt idx="29">
                  <c:v>41117</c:v>
                </c:pt>
                <c:pt idx="30">
                  <c:v>41152</c:v>
                </c:pt>
                <c:pt idx="31">
                  <c:v>41173</c:v>
                </c:pt>
                <c:pt idx="32">
                  <c:v>41180</c:v>
                </c:pt>
                <c:pt idx="33">
                  <c:v>41194</c:v>
                </c:pt>
                <c:pt idx="34">
                  <c:v>41201</c:v>
                </c:pt>
                <c:pt idx="35">
                  <c:v>41208</c:v>
                </c:pt>
                <c:pt idx="36">
                  <c:v>41215</c:v>
                </c:pt>
                <c:pt idx="37">
                  <c:v>41222</c:v>
                </c:pt>
                <c:pt idx="38">
                  <c:v>41229</c:v>
                </c:pt>
                <c:pt idx="39">
                  <c:v>41236</c:v>
                </c:pt>
                <c:pt idx="40">
                  <c:v>41243</c:v>
                </c:pt>
                <c:pt idx="41">
                  <c:v>41250</c:v>
                </c:pt>
                <c:pt idx="42">
                  <c:v>41257</c:v>
                </c:pt>
                <c:pt idx="43">
                  <c:v>41264</c:v>
                </c:pt>
                <c:pt idx="44">
                  <c:v>41271</c:v>
                </c:pt>
                <c:pt idx="45">
                  <c:v>41285</c:v>
                </c:pt>
                <c:pt idx="46">
                  <c:v>41292</c:v>
                </c:pt>
                <c:pt idx="47">
                  <c:v>41299</c:v>
                </c:pt>
                <c:pt idx="48">
                  <c:v>41306</c:v>
                </c:pt>
                <c:pt idx="49">
                  <c:v>41327</c:v>
                </c:pt>
                <c:pt idx="50">
                  <c:v>41334</c:v>
                </c:pt>
                <c:pt idx="51">
                  <c:v>41341</c:v>
                </c:pt>
                <c:pt idx="52">
                  <c:v>41348</c:v>
                </c:pt>
                <c:pt idx="53">
                  <c:v>41355</c:v>
                </c:pt>
                <c:pt idx="54">
                  <c:v>41362</c:v>
                </c:pt>
                <c:pt idx="55">
                  <c:v>41376</c:v>
                </c:pt>
                <c:pt idx="56">
                  <c:v>41383</c:v>
                </c:pt>
                <c:pt idx="57">
                  <c:v>41390</c:v>
                </c:pt>
                <c:pt idx="58">
                  <c:v>41397</c:v>
                </c:pt>
                <c:pt idx="59">
                  <c:v>41404</c:v>
                </c:pt>
                <c:pt idx="60">
                  <c:v>41411</c:v>
                </c:pt>
                <c:pt idx="61">
                  <c:v>41418</c:v>
                </c:pt>
                <c:pt idx="62">
                  <c:v>41425</c:v>
                </c:pt>
                <c:pt idx="63">
                  <c:v>41432</c:v>
                </c:pt>
                <c:pt idx="64">
                  <c:v>41439</c:v>
                </c:pt>
                <c:pt idx="65">
                  <c:v>41446</c:v>
                </c:pt>
                <c:pt idx="66">
                  <c:v>41453</c:v>
                </c:pt>
                <c:pt idx="67">
                  <c:v>41460</c:v>
                </c:pt>
                <c:pt idx="68">
                  <c:v>41467</c:v>
                </c:pt>
                <c:pt idx="69">
                  <c:v>41474</c:v>
                </c:pt>
                <c:pt idx="70">
                  <c:v>41481</c:v>
                </c:pt>
                <c:pt idx="71">
                  <c:v>41488</c:v>
                </c:pt>
                <c:pt idx="72">
                  <c:v>41495</c:v>
                </c:pt>
                <c:pt idx="73">
                  <c:v>41502</c:v>
                </c:pt>
                <c:pt idx="74">
                  <c:v>41509</c:v>
                </c:pt>
                <c:pt idx="75">
                  <c:v>41516</c:v>
                </c:pt>
                <c:pt idx="76">
                  <c:v>41523</c:v>
                </c:pt>
                <c:pt idx="77">
                  <c:v>41530</c:v>
                </c:pt>
                <c:pt idx="78">
                  <c:v>41537</c:v>
                </c:pt>
                <c:pt idx="79">
                  <c:v>41544</c:v>
                </c:pt>
                <c:pt idx="80">
                  <c:v>41559</c:v>
                </c:pt>
                <c:pt idx="81">
                  <c:v>41565</c:v>
                </c:pt>
                <c:pt idx="82">
                  <c:v>41572</c:v>
                </c:pt>
                <c:pt idx="83">
                  <c:v>41579</c:v>
                </c:pt>
                <c:pt idx="84">
                  <c:v>41586</c:v>
                </c:pt>
                <c:pt idx="85">
                  <c:v>41593</c:v>
                </c:pt>
                <c:pt idx="86">
                  <c:v>41600</c:v>
                </c:pt>
                <c:pt idx="87">
                  <c:v>41607</c:v>
                </c:pt>
                <c:pt idx="88">
                  <c:v>41614</c:v>
                </c:pt>
                <c:pt idx="89">
                  <c:v>41621</c:v>
                </c:pt>
                <c:pt idx="90">
                  <c:v>41628</c:v>
                </c:pt>
                <c:pt idx="91">
                  <c:v>41635</c:v>
                </c:pt>
                <c:pt idx="92">
                  <c:v>41642</c:v>
                </c:pt>
                <c:pt idx="93">
                  <c:v>41649</c:v>
                </c:pt>
                <c:pt idx="94">
                  <c:v>41656</c:v>
                </c:pt>
                <c:pt idx="95">
                  <c:v>41663</c:v>
                </c:pt>
                <c:pt idx="96">
                  <c:v>41678</c:v>
                </c:pt>
                <c:pt idx="97">
                  <c:v>41684</c:v>
                </c:pt>
                <c:pt idx="98">
                  <c:v>41691</c:v>
                </c:pt>
                <c:pt idx="99">
                  <c:v>41698</c:v>
                </c:pt>
                <c:pt idx="100">
                  <c:v>41705</c:v>
                </c:pt>
                <c:pt idx="101">
                  <c:v>41712</c:v>
                </c:pt>
                <c:pt idx="102">
                  <c:v>41719</c:v>
                </c:pt>
                <c:pt idx="103">
                  <c:v>41726</c:v>
                </c:pt>
                <c:pt idx="104">
                  <c:v>41733</c:v>
                </c:pt>
                <c:pt idx="105">
                  <c:v>41740</c:v>
                </c:pt>
                <c:pt idx="106">
                  <c:v>41747</c:v>
                </c:pt>
                <c:pt idx="107">
                  <c:v>41754</c:v>
                </c:pt>
                <c:pt idx="108">
                  <c:v>41761</c:v>
                </c:pt>
                <c:pt idx="109">
                  <c:v>41768</c:v>
                </c:pt>
                <c:pt idx="110">
                  <c:v>41775</c:v>
                </c:pt>
                <c:pt idx="111">
                  <c:v>41782</c:v>
                </c:pt>
                <c:pt idx="112">
                  <c:v>41789</c:v>
                </c:pt>
                <c:pt idx="113">
                  <c:v>41796</c:v>
                </c:pt>
                <c:pt idx="114">
                  <c:v>41803</c:v>
                </c:pt>
                <c:pt idx="115">
                  <c:v>41810</c:v>
                </c:pt>
                <c:pt idx="116">
                  <c:v>41817</c:v>
                </c:pt>
                <c:pt idx="117">
                  <c:v>41824</c:v>
                </c:pt>
                <c:pt idx="118">
                  <c:v>41831</c:v>
                </c:pt>
                <c:pt idx="119">
                  <c:v>41838</c:v>
                </c:pt>
                <c:pt idx="120">
                  <c:v>41845</c:v>
                </c:pt>
                <c:pt idx="121">
                  <c:v>41852</c:v>
                </c:pt>
                <c:pt idx="122">
                  <c:v>41859</c:v>
                </c:pt>
                <c:pt idx="123">
                  <c:v>41866</c:v>
                </c:pt>
                <c:pt idx="124">
                  <c:v>41873</c:v>
                </c:pt>
              </c:numCache>
            </c:numRef>
          </c:cat>
          <c:val>
            <c:numRef>
              <c:f>焦煤港口库存!$C$3:$C$128</c:f>
              <c:numCache>
                <c:formatCode>###,###,###,###,##0.00</c:formatCode>
                <c:ptCount val="126"/>
                <c:pt idx="0">
                  <c:v>230.5</c:v>
                </c:pt>
                <c:pt idx="1">
                  <c:v>234.5</c:v>
                </c:pt>
                <c:pt idx="2">
                  <c:v>234.5</c:v>
                </c:pt>
                <c:pt idx="3">
                  <c:v>231.7</c:v>
                </c:pt>
                <c:pt idx="4">
                  <c:v>226.7</c:v>
                </c:pt>
                <c:pt idx="5">
                  <c:v>225.7</c:v>
                </c:pt>
                <c:pt idx="6">
                  <c:v>225</c:v>
                </c:pt>
                <c:pt idx="7">
                  <c:v>222</c:v>
                </c:pt>
                <c:pt idx="8">
                  <c:v>227.1</c:v>
                </c:pt>
                <c:pt idx="9">
                  <c:v>218</c:v>
                </c:pt>
                <c:pt idx="10">
                  <c:v>206</c:v>
                </c:pt>
                <c:pt idx="11">
                  <c:v>200.4</c:v>
                </c:pt>
                <c:pt idx="12">
                  <c:v>193.9</c:v>
                </c:pt>
                <c:pt idx="13">
                  <c:v>182.5</c:v>
                </c:pt>
                <c:pt idx="14">
                  <c:v>184</c:v>
                </c:pt>
                <c:pt idx="15">
                  <c:v>190</c:v>
                </c:pt>
                <c:pt idx="16">
                  <c:v>191.4</c:v>
                </c:pt>
                <c:pt idx="17">
                  <c:v>185</c:v>
                </c:pt>
                <c:pt idx="18">
                  <c:v>212</c:v>
                </c:pt>
                <c:pt idx="19">
                  <c:v>181.9</c:v>
                </c:pt>
                <c:pt idx="20">
                  <c:v>177.7</c:v>
                </c:pt>
                <c:pt idx="21">
                  <c:v>183.7</c:v>
                </c:pt>
                <c:pt idx="22">
                  <c:v>188.7</c:v>
                </c:pt>
                <c:pt idx="23">
                  <c:v>188.2</c:v>
                </c:pt>
                <c:pt idx="24">
                  <c:v>193.5</c:v>
                </c:pt>
                <c:pt idx="25">
                  <c:v>214.3</c:v>
                </c:pt>
                <c:pt idx="26">
                  <c:v>188.7</c:v>
                </c:pt>
                <c:pt idx="27">
                  <c:v>196.7</c:v>
                </c:pt>
                <c:pt idx="28">
                  <c:v>187.9</c:v>
                </c:pt>
                <c:pt idx="29">
                  <c:v>200.7</c:v>
                </c:pt>
                <c:pt idx="30">
                  <c:v>196.8</c:v>
                </c:pt>
                <c:pt idx="31">
                  <c:v>190.8</c:v>
                </c:pt>
                <c:pt idx="32">
                  <c:v>180.8</c:v>
                </c:pt>
                <c:pt idx="33">
                  <c:v>176.5</c:v>
                </c:pt>
                <c:pt idx="34">
                  <c:v>173.5</c:v>
                </c:pt>
                <c:pt idx="35">
                  <c:v>168.5</c:v>
                </c:pt>
                <c:pt idx="36">
                  <c:v>161.69999999999999</c:v>
                </c:pt>
                <c:pt idx="37">
                  <c:v>179.5</c:v>
                </c:pt>
                <c:pt idx="38">
                  <c:v>179.3</c:v>
                </c:pt>
                <c:pt idx="39">
                  <c:v>171.1</c:v>
                </c:pt>
                <c:pt idx="40">
                  <c:v>169</c:v>
                </c:pt>
                <c:pt idx="41">
                  <c:v>183</c:v>
                </c:pt>
                <c:pt idx="42">
                  <c:v>207</c:v>
                </c:pt>
                <c:pt idx="43">
                  <c:v>215</c:v>
                </c:pt>
                <c:pt idx="44">
                  <c:v>220</c:v>
                </c:pt>
                <c:pt idx="45">
                  <c:v>215</c:v>
                </c:pt>
                <c:pt idx="46">
                  <c:v>209</c:v>
                </c:pt>
                <c:pt idx="47">
                  <c:v>187</c:v>
                </c:pt>
                <c:pt idx="48">
                  <c:v>152.69999999999999</c:v>
                </c:pt>
                <c:pt idx="49">
                  <c:v>152.19999999999999</c:v>
                </c:pt>
                <c:pt idx="50">
                  <c:v>156</c:v>
                </c:pt>
                <c:pt idx="51">
                  <c:v>155</c:v>
                </c:pt>
                <c:pt idx="52">
                  <c:v>177</c:v>
                </c:pt>
                <c:pt idx="53">
                  <c:v>189</c:v>
                </c:pt>
                <c:pt idx="54">
                  <c:v>215.5</c:v>
                </c:pt>
                <c:pt idx="55">
                  <c:v>203</c:v>
                </c:pt>
                <c:pt idx="56">
                  <c:v>221</c:v>
                </c:pt>
                <c:pt idx="57">
                  <c:v>215</c:v>
                </c:pt>
                <c:pt idx="58">
                  <c:v>220</c:v>
                </c:pt>
                <c:pt idx="59">
                  <c:v>230</c:v>
                </c:pt>
                <c:pt idx="60">
                  <c:v>222</c:v>
                </c:pt>
                <c:pt idx="61">
                  <c:v>226</c:v>
                </c:pt>
                <c:pt idx="62">
                  <c:v>225</c:v>
                </c:pt>
                <c:pt idx="63">
                  <c:v>240</c:v>
                </c:pt>
                <c:pt idx="64">
                  <c:v>234</c:v>
                </c:pt>
                <c:pt idx="65">
                  <c:v>235</c:v>
                </c:pt>
                <c:pt idx="66">
                  <c:v>236</c:v>
                </c:pt>
                <c:pt idx="67">
                  <c:v>237</c:v>
                </c:pt>
                <c:pt idx="68">
                  <c:v>238</c:v>
                </c:pt>
                <c:pt idx="69">
                  <c:v>232</c:v>
                </c:pt>
                <c:pt idx="70">
                  <c:v>225</c:v>
                </c:pt>
                <c:pt idx="71">
                  <c:v>217</c:v>
                </c:pt>
                <c:pt idx="72">
                  <c:v>213</c:v>
                </c:pt>
                <c:pt idx="73">
                  <c:v>223</c:v>
                </c:pt>
                <c:pt idx="74">
                  <c:v>226</c:v>
                </c:pt>
                <c:pt idx="75">
                  <c:v>236</c:v>
                </c:pt>
                <c:pt idx="76">
                  <c:v>230</c:v>
                </c:pt>
                <c:pt idx="77">
                  <c:v>222</c:v>
                </c:pt>
                <c:pt idx="78">
                  <c:v>231</c:v>
                </c:pt>
                <c:pt idx="79">
                  <c:v>222</c:v>
                </c:pt>
                <c:pt idx="80">
                  <c:v>194</c:v>
                </c:pt>
                <c:pt idx="81">
                  <c:v>181</c:v>
                </c:pt>
                <c:pt idx="82">
                  <c:v>175</c:v>
                </c:pt>
                <c:pt idx="83">
                  <c:v>190</c:v>
                </c:pt>
                <c:pt idx="84">
                  <c:v>199</c:v>
                </c:pt>
                <c:pt idx="85">
                  <c:v>208</c:v>
                </c:pt>
                <c:pt idx="86">
                  <c:v>212</c:v>
                </c:pt>
                <c:pt idx="87">
                  <c:v>220.5</c:v>
                </c:pt>
                <c:pt idx="88">
                  <c:v>226</c:v>
                </c:pt>
                <c:pt idx="89">
                  <c:v>223</c:v>
                </c:pt>
                <c:pt idx="90">
                  <c:v>238</c:v>
                </c:pt>
                <c:pt idx="91">
                  <c:v>232</c:v>
                </c:pt>
                <c:pt idx="92">
                  <c:v>229</c:v>
                </c:pt>
                <c:pt idx="93">
                  <c:v>216</c:v>
                </c:pt>
                <c:pt idx="94">
                  <c:v>214.6</c:v>
                </c:pt>
                <c:pt idx="95">
                  <c:v>205</c:v>
                </c:pt>
                <c:pt idx="96">
                  <c:v>217</c:v>
                </c:pt>
                <c:pt idx="97">
                  <c:v>215</c:v>
                </c:pt>
                <c:pt idx="98">
                  <c:v>209</c:v>
                </c:pt>
                <c:pt idx="99">
                  <c:v>210</c:v>
                </c:pt>
                <c:pt idx="100">
                  <c:v>200.5</c:v>
                </c:pt>
                <c:pt idx="101">
                  <c:v>201</c:v>
                </c:pt>
                <c:pt idx="102">
                  <c:v>200</c:v>
                </c:pt>
                <c:pt idx="103">
                  <c:v>201</c:v>
                </c:pt>
                <c:pt idx="104">
                  <c:v>192</c:v>
                </c:pt>
                <c:pt idx="105">
                  <c:v>190</c:v>
                </c:pt>
                <c:pt idx="106">
                  <c:v>185.1</c:v>
                </c:pt>
                <c:pt idx="107">
                  <c:v>191</c:v>
                </c:pt>
                <c:pt idx="108">
                  <c:v>183.2</c:v>
                </c:pt>
                <c:pt idx="109">
                  <c:v>176</c:v>
                </c:pt>
                <c:pt idx="110">
                  <c:v>169.8</c:v>
                </c:pt>
                <c:pt idx="111">
                  <c:v>162.6</c:v>
                </c:pt>
                <c:pt idx="112">
                  <c:v>157.6</c:v>
                </c:pt>
                <c:pt idx="113">
                  <c:v>157</c:v>
                </c:pt>
                <c:pt idx="114">
                  <c:v>184.4</c:v>
                </c:pt>
                <c:pt idx="115">
                  <c:v>182.1</c:v>
                </c:pt>
                <c:pt idx="116">
                  <c:v>182</c:v>
                </c:pt>
                <c:pt idx="117">
                  <c:v>181</c:v>
                </c:pt>
                <c:pt idx="118">
                  <c:v>184</c:v>
                </c:pt>
                <c:pt idx="119">
                  <c:v>193</c:v>
                </c:pt>
                <c:pt idx="120">
                  <c:v>191.8</c:v>
                </c:pt>
                <c:pt idx="121">
                  <c:v>185.5</c:v>
                </c:pt>
                <c:pt idx="122">
                  <c:v>188.3</c:v>
                </c:pt>
                <c:pt idx="123">
                  <c:v>187.3</c:v>
                </c:pt>
                <c:pt idx="124">
                  <c:v>186.3</c:v>
                </c:pt>
              </c:numCache>
            </c:numRef>
          </c:val>
        </c:ser>
        <c:ser>
          <c:idx val="2"/>
          <c:order val="2"/>
          <c:tx>
            <c:strRef>
              <c:f>焦煤港口库存!$D$2</c:f>
              <c:strCache>
                <c:ptCount val="1"/>
                <c:pt idx="0">
                  <c:v>连云港</c:v>
                </c:pt>
              </c:strCache>
            </c:strRef>
          </c:tx>
          <c:cat>
            <c:numRef>
              <c:f>焦煤港口库存!$A$3:$A$128</c:f>
              <c:numCache>
                <c:formatCode>yyyy\-mm\-dd;@</c:formatCode>
                <c:ptCount val="126"/>
                <c:pt idx="0">
                  <c:v>40816</c:v>
                </c:pt>
                <c:pt idx="1">
                  <c:v>40830</c:v>
                </c:pt>
                <c:pt idx="2">
                  <c:v>40837</c:v>
                </c:pt>
                <c:pt idx="3">
                  <c:v>40844</c:v>
                </c:pt>
                <c:pt idx="4">
                  <c:v>40851</c:v>
                </c:pt>
                <c:pt idx="5">
                  <c:v>40858</c:v>
                </c:pt>
                <c:pt idx="6">
                  <c:v>40865</c:v>
                </c:pt>
                <c:pt idx="7">
                  <c:v>40872</c:v>
                </c:pt>
                <c:pt idx="8">
                  <c:v>40879</c:v>
                </c:pt>
                <c:pt idx="9">
                  <c:v>40886</c:v>
                </c:pt>
                <c:pt idx="10">
                  <c:v>40893</c:v>
                </c:pt>
                <c:pt idx="11">
                  <c:v>40900</c:v>
                </c:pt>
                <c:pt idx="12">
                  <c:v>40907</c:v>
                </c:pt>
                <c:pt idx="13">
                  <c:v>40914</c:v>
                </c:pt>
                <c:pt idx="14">
                  <c:v>40921</c:v>
                </c:pt>
                <c:pt idx="15">
                  <c:v>40942</c:v>
                </c:pt>
                <c:pt idx="16">
                  <c:v>40949</c:v>
                </c:pt>
                <c:pt idx="17">
                  <c:v>40956</c:v>
                </c:pt>
                <c:pt idx="18">
                  <c:v>40963</c:v>
                </c:pt>
                <c:pt idx="19">
                  <c:v>40970</c:v>
                </c:pt>
                <c:pt idx="20">
                  <c:v>40977</c:v>
                </c:pt>
                <c:pt idx="21">
                  <c:v>40984</c:v>
                </c:pt>
                <c:pt idx="22">
                  <c:v>40991</c:v>
                </c:pt>
                <c:pt idx="23">
                  <c:v>40998</c:v>
                </c:pt>
                <c:pt idx="24">
                  <c:v>41005</c:v>
                </c:pt>
                <c:pt idx="25">
                  <c:v>41012</c:v>
                </c:pt>
                <c:pt idx="26">
                  <c:v>41026</c:v>
                </c:pt>
                <c:pt idx="27">
                  <c:v>41054</c:v>
                </c:pt>
                <c:pt idx="28">
                  <c:v>41081</c:v>
                </c:pt>
                <c:pt idx="29">
                  <c:v>41117</c:v>
                </c:pt>
                <c:pt idx="30">
                  <c:v>41152</c:v>
                </c:pt>
                <c:pt idx="31">
                  <c:v>41173</c:v>
                </c:pt>
                <c:pt idx="32">
                  <c:v>41180</c:v>
                </c:pt>
                <c:pt idx="33">
                  <c:v>41194</c:v>
                </c:pt>
                <c:pt idx="34">
                  <c:v>41201</c:v>
                </c:pt>
                <c:pt idx="35">
                  <c:v>41208</c:v>
                </c:pt>
                <c:pt idx="36">
                  <c:v>41215</c:v>
                </c:pt>
                <c:pt idx="37">
                  <c:v>41222</c:v>
                </c:pt>
                <c:pt idx="38">
                  <c:v>41229</c:v>
                </c:pt>
                <c:pt idx="39">
                  <c:v>41236</c:v>
                </c:pt>
                <c:pt idx="40">
                  <c:v>41243</c:v>
                </c:pt>
                <c:pt idx="41">
                  <c:v>41250</c:v>
                </c:pt>
                <c:pt idx="42">
                  <c:v>41257</c:v>
                </c:pt>
                <c:pt idx="43">
                  <c:v>41264</c:v>
                </c:pt>
                <c:pt idx="44">
                  <c:v>41271</c:v>
                </c:pt>
                <c:pt idx="45">
                  <c:v>41285</c:v>
                </c:pt>
                <c:pt idx="46">
                  <c:v>41292</c:v>
                </c:pt>
                <c:pt idx="47">
                  <c:v>41299</c:v>
                </c:pt>
                <c:pt idx="48">
                  <c:v>41306</c:v>
                </c:pt>
                <c:pt idx="49">
                  <c:v>41327</c:v>
                </c:pt>
                <c:pt idx="50">
                  <c:v>41334</c:v>
                </c:pt>
                <c:pt idx="51">
                  <c:v>41341</c:v>
                </c:pt>
                <c:pt idx="52">
                  <c:v>41348</c:v>
                </c:pt>
                <c:pt idx="53">
                  <c:v>41355</c:v>
                </c:pt>
                <c:pt idx="54">
                  <c:v>41362</c:v>
                </c:pt>
                <c:pt idx="55">
                  <c:v>41376</c:v>
                </c:pt>
                <c:pt idx="56">
                  <c:v>41383</c:v>
                </c:pt>
                <c:pt idx="57">
                  <c:v>41390</c:v>
                </c:pt>
                <c:pt idx="58">
                  <c:v>41397</c:v>
                </c:pt>
                <c:pt idx="59">
                  <c:v>41404</c:v>
                </c:pt>
                <c:pt idx="60">
                  <c:v>41411</c:v>
                </c:pt>
                <c:pt idx="61">
                  <c:v>41418</c:v>
                </c:pt>
                <c:pt idx="62">
                  <c:v>41425</c:v>
                </c:pt>
                <c:pt idx="63">
                  <c:v>41432</c:v>
                </c:pt>
                <c:pt idx="64">
                  <c:v>41439</c:v>
                </c:pt>
                <c:pt idx="65">
                  <c:v>41446</c:v>
                </c:pt>
                <c:pt idx="66">
                  <c:v>41453</c:v>
                </c:pt>
                <c:pt idx="67">
                  <c:v>41460</c:v>
                </c:pt>
                <c:pt idx="68">
                  <c:v>41467</c:v>
                </c:pt>
                <c:pt idx="69">
                  <c:v>41474</c:v>
                </c:pt>
                <c:pt idx="70">
                  <c:v>41481</c:v>
                </c:pt>
                <c:pt idx="71">
                  <c:v>41488</c:v>
                </c:pt>
                <c:pt idx="72">
                  <c:v>41495</c:v>
                </c:pt>
                <c:pt idx="73">
                  <c:v>41502</c:v>
                </c:pt>
                <c:pt idx="74">
                  <c:v>41509</c:v>
                </c:pt>
                <c:pt idx="75">
                  <c:v>41516</c:v>
                </c:pt>
                <c:pt idx="76">
                  <c:v>41523</c:v>
                </c:pt>
                <c:pt idx="77">
                  <c:v>41530</c:v>
                </c:pt>
                <c:pt idx="78">
                  <c:v>41537</c:v>
                </c:pt>
                <c:pt idx="79">
                  <c:v>41544</c:v>
                </c:pt>
                <c:pt idx="80">
                  <c:v>41559</c:v>
                </c:pt>
                <c:pt idx="81">
                  <c:v>41565</c:v>
                </c:pt>
                <c:pt idx="82">
                  <c:v>41572</c:v>
                </c:pt>
                <c:pt idx="83">
                  <c:v>41579</c:v>
                </c:pt>
                <c:pt idx="84">
                  <c:v>41586</c:v>
                </c:pt>
                <c:pt idx="85">
                  <c:v>41593</c:v>
                </c:pt>
                <c:pt idx="86">
                  <c:v>41600</c:v>
                </c:pt>
                <c:pt idx="87">
                  <c:v>41607</c:v>
                </c:pt>
                <c:pt idx="88">
                  <c:v>41614</c:v>
                </c:pt>
                <c:pt idx="89">
                  <c:v>41621</c:v>
                </c:pt>
                <c:pt idx="90">
                  <c:v>41628</c:v>
                </c:pt>
                <c:pt idx="91">
                  <c:v>41635</c:v>
                </c:pt>
                <c:pt idx="92">
                  <c:v>41642</c:v>
                </c:pt>
                <c:pt idx="93">
                  <c:v>41649</c:v>
                </c:pt>
                <c:pt idx="94">
                  <c:v>41656</c:v>
                </c:pt>
                <c:pt idx="95">
                  <c:v>41663</c:v>
                </c:pt>
                <c:pt idx="96">
                  <c:v>41678</c:v>
                </c:pt>
                <c:pt idx="97">
                  <c:v>41684</c:v>
                </c:pt>
                <c:pt idx="98">
                  <c:v>41691</c:v>
                </c:pt>
                <c:pt idx="99">
                  <c:v>41698</c:v>
                </c:pt>
                <c:pt idx="100">
                  <c:v>41705</c:v>
                </c:pt>
                <c:pt idx="101">
                  <c:v>41712</c:v>
                </c:pt>
                <c:pt idx="102">
                  <c:v>41719</c:v>
                </c:pt>
                <c:pt idx="103">
                  <c:v>41726</c:v>
                </c:pt>
                <c:pt idx="104">
                  <c:v>41733</c:v>
                </c:pt>
                <c:pt idx="105">
                  <c:v>41740</c:v>
                </c:pt>
                <c:pt idx="106">
                  <c:v>41747</c:v>
                </c:pt>
                <c:pt idx="107">
                  <c:v>41754</c:v>
                </c:pt>
                <c:pt idx="108">
                  <c:v>41761</c:v>
                </c:pt>
                <c:pt idx="109">
                  <c:v>41768</c:v>
                </c:pt>
                <c:pt idx="110">
                  <c:v>41775</c:v>
                </c:pt>
                <c:pt idx="111">
                  <c:v>41782</c:v>
                </c:pt>
                <c:pt idx="112">
                  <c:v>41789</c:v>
                </c:pt>
                <c:pt idx="113">
                  <c:v>41796</c:v>
                </c:pt>
                <c:pt idx="114">
                  <c:v>41803</c:v>
                </c:pt>
                <c:pt idx="115">
                  <c:v>41810</c:v>
                </c:pt>
                <c:pt idx="116">
                  <c:v>41817</c:v>
                </c:pt>
                <c:pt idx="117">
                  <c:v>41824</c:v>
                </c:pt>
                <c:pt idx="118">
                  <c:v>41831</c:v>
                </c:pt>
                <c:pt idx="119">
                  <c:v>41838</c:v>
                </c:pt>
                <c:pt idx="120">
                  <c:v>41845</c:v>
                </c:pt>
                <c:pt idx="121">
                  <c:v>41852</c:v>
                </c:pt>
                <c:pt idx="122">
                  <c:v>41859</c:v>
                </c:pt>
                <c:pt idx="123">
                  <c:v>41866</c:v>
                </c:pt>
                <c:pt idx="124">
                  <c:v>41873</c:v>
                </c:pt>
              </c:numCache>
            </c:numRef>
          </c:cat>
          <c:val>
            <c:numRef>
              <c:f>焦煤港口库存!$D$3:$D$128</c:f>
              <c:numCache>
                <c:formatCode>###,###,###,###,##0.00</c:formatCode>
                <c:ptCount val="126"/>
                <c:pt idx="0">
                  <c:v>14</c:v>
                </c:pt>
                <c:pt idx="1">
                  <c:v>13</c:v>
                </c:pt>
                <c:pt idx="2">
                  <c:v>13</c:v>
                </c:pt>
                <c:pt idx="3">
                  <c:v>28</c:v>
                </c:pt>
                <c:pt idx="4">
                  <c:v>30</c:v>
                </c:pt>
                <c:pt idx="5">
                  <c:v>30</c:v>
                </c:pt>
                <c:pt idx="6">
                  <c:v>40</c:v>
                </c:pt>
                <c:pt idx="7">
                  <c:v>56</c:v>
                </c:pt>
                <c:pt idx="8">
                  <c:v>66</c:v>
                </c:pt>
                <c:pt idx="9">
                  <c:v>66</c:v>
                </c:pt>
                <c:pt idx="10">
                  <c:v>60</c:v>
                </c:pt>
                <c:pt idx="11">
                  <c:v>55</c:v>
                </c:pt>
                <c:pt idx="12">
                  <c:v>70</c:v>
                </c:pt>
                <c:pt idx="13">
                  <c:v>63</c:v>
                </c:pt>
                <c:pt idx="14">
                  <c:v>63</c:v>
                </c:pt>
                <c:pt idx="15">
                  <c:v>65</c:v>
                </c:pt>
                <c:pt idx="16">
                  <c:v>60</c:v>
                </c:pt>
                <c:pt idx="17">
                  <c:v>60</c:v>
                </c:pt>
                <c:pt idx="18">
                  <c:v>68</c:v>
                </c:pt>
                <c:pt idx="19">
                  <c:v>68</c:v>
                </c:pt>
                <c:pt idx="20">
                  <c:v>65</c:v>
                </c:pt>
                <c:pt idx="21">
                  <c:v>65</c:v>
                </c:pt>
                <c:pt idx="22">
                  <c:v>60</c:v>
                </c:pt>
                <c:pt idx="23">
                  <c:v>60</c:v>
                </c:pt>
                <c:pt idx="24">
                  <c:v>55</c:v>
                </c:pt>
                <c:pt idx="25">
                  <c:v>50</c:v>
                </c:pt>
                <c:pt idx="26">
                  <c:v>60</c:v>
                </c:pt>
                <c:pt idx="27">
                  <c:v>55</c:v>
                </c:pt>
                <c:pt idx="28">
                  <c:v>55</c:v>
                </c:pt>
                <c:pt idx="29">
                  <c:v>85</c:v>
                </c:pt>
                <c:pt idx="30">
                  <c:v>95</c:v>
                </c:pt>
                <c:pt idx="31">
                  <c:v>70</c:v>
                </c:pt>
                <c:pt idx="32">
                  <c:v>60</c:v>
                </c:pt>
                <c:pt idx="33">
                  <c:v>45</c:v>
                </c:pt>
                <c:pt idx="34">
                  <c:v>55</c:v>
                </c:pt>
                <c:pt idx="35">
                  <c:v>55</c:v>
                </c:pt>
                <c:pt idx="36">
                  <c:v>50</c:v>
                </c:pt>
                <c:pt idx="37">
                  <c:v>40</c:v>
                </c:pt>
                <c:pt idx="38">
                  <c:v>50</c:v>
                </c:pt>
                <c:pt idx="39">
                  <c:v>55</c:v>
                </c:pt>
                <c:pt idx="40">
                  <c:v>50</c:v>
                </c:pt>
                <c:pt idx="41">
                  <c:v>45</c:v>
                </c:pt>
                <c:pt idx="42">
                  <c:v>46.5</c:v>
                </c:pt>
                <c:pt idx="43">
                  <c:v>30</c:v>
                </c:pt>
                <c:pt idx="44">
                  <c:v>30</c:v>
                </c:pt>
                <c:pt idx="45">
                  <c:v>25</c:v>
                </c:pt>
                <c:pt idx="46">
                  <c:v>20</c:v>
                </c:pt>
                <c:pt idx="47">
                  <c:v>27</c:v>
                </c:pt>
                <c:pt idx="48">
                  <c:v>30</c:v>
                </c:pt>
                <c:pt idx="49">
                  <c:v>25</c:v>
                </c:pt>
                <c:pt idx="50">
                  <c:v>10</c:v>
                </c:pt>
                <c:pt idx="51">
                  <c:v>20</c:v>
                </c:pt>
                <c:pt idx="52">
                  <c:v>17</c:v>
                </c:pt>
                <c:pt idx="53">
                  <c:v>15</c:v>
                </c:pt>
                <c:pt idx="54">
                  <c:v>10</c:v>
                </c:pt>
                <c:pt idx="55">
                  <c:v>4</c:v>
                </c:pt>
                <c:pt idx="56">
                  <c:v>4</c:v>
                </c:pt>
                <c:pt idx="57">
                  <c:v>11</c:v>
                </c:pt>
                <c:pt idx="58">
                  <c:v>11</c:v>
                </c:pt>
                <c:pt idx="59">
                  <c:v>15</c:v>
                </c:pt>
                <c:pt idx="60">
                  <c:v>15</c:v>
                </c:pt>
                <c:pt idx="61">
                  <c:v>15</c:v>
                </c:pt>
                <c:pt idx="62">
                  <c:v>13</c:v>
                </c:pt>
                <c:pt idx="63">
                  <c:v>13</c:v>
                </c:pt>
                <c:pt idx="64">
                  <c:v>20</c:v>
                </c:pt>
                <c:pt idx="65">
                  <c:v>21</c:v>
                </c:pt>
                <c:pt idx="66">
                  <c:v>30</c:v>
                </c:pt>
                <c:pt idx="67">
                  <c:v>30</c:v>
                </c:pt>
                <c:pt idx="68">
                  <c:v>25</c:v>
                </c:pt>
                <c:pt idx="69">
                  <c:v>20</c:v>
                </c:pt>
                <c:pt idx="70">
                  <c:v>20</c:v>
                </c:pt>
                <c:pt idx="71">
                  <c:v>20</c:v>
                </c:pt>
                <c:pt idx="72">
                  <c:v>20</c:v>
                </c:pt>
                <c:pt idx="73">
                  <c:v>15</c:v>
                </c:pt>
                <c:pt idx="74">
                  <c:v>10</c:v>
                </c:pt>
                <c:pt idx="75">
                  <c:v>10</c:v>
                </c:pt>
                <c:pt idx="76">
                  <c:v>10</c:v>
                </c:pt>
                <c:pt idx="77">
                  <c:v>20</c:v>
                </c:pt>
                <c:pt idx="78">
                  <c:v>20</c:v>
                </c:pt>
                <c:pt idx="79">
                  <c:v>18</c:v>
                </c:pt>
                <c:pt idx="80">
                  <c:v>10</c:v>
                </c:pt>
                <c:pt idx="81">
                  <c:v>8</c:v>
                </c:pt>
                <c:pt idx="82">
                  <c:v>22</c:v>
                </c:pt>
                <c:pt idx="83">
                  <c:v>22</c:v>
                </c:pt>
                <c:pt idx="84">
                  <c:v>18</c:v>
                </c:pt>
                <c:pt idx="85">
                  <c:v>15</c:v>
                </c:pt>
                <c:pt idx="86">
                  <c:v>15</c:v>
                </c:pt>
                <c:pt idx="87">
                  <c:v>15</c:v>
                </c:pt>
                <c:pt idx="88">
                  <c:v>15</c:v>
                </c:pt>
                <c:pt idx="89">
                  <c:v>15</c:v>
                </c:pt>
                <c:pt idx="90">
                  <c:v>26</c:v>
                </c:pt>
                <c:pt idx="91">
                  <c:v>26</c:v>
                </c:pt>
                <c:pt idx="92">
                  <c:v>26</c:v>
                </c:pt>
                <c:pt idx="93">
                  <c:v>20</c:v>
                </c:pt>
                <c:pt idx="94">
                  <c:v>20</c:v>
                </c:pt>
                <c:pt idx="95">
                  <c:v>20</c:v>
                </c:pt>
                <c:pt idx="96">
                  <c:v>15</c:v>
                </c:pt>
                <c:pt idx="97">
                  <c:v>18</c:v>
                </c:pt>
                <c:pt idx="98">
                  <c:v>30</c:v>
                </c:pt>
                <c:pt idx="99">
                  <c:v>30</c:v>
                </c:pt>
                <c:pt idx="100">
                  <c:v>30</c:v>
                </c:pt>
                <c:pt idx="101">
                  <c:v>30</c:v>
                </c:pt>
                <c:pt idx="102">
                  <c:v>33</c:v>
                </c:pt>
                <c:pt idx="103">
                  <c:v>33</c:v>
                </c:pt>
                <c:pt idx="104">
                  <c:v>33</c:v>
                </c:pt>
                <c:pt idx="105">
                  <c:v>30</c:v>
                </c:pt>
                <c:pt idx="106">
                  <c:v>30</c:v>
                </c:pt>
                <c:pt idx="107">
                  <c:v>30</c:v>
                </c:pt>
                <c:pt idx="108">
                  <c:v>30</c:v>
                </c:pt>
                <c:pt idx="109">
                  <c:v>25</c:v>
                </c:pt>
                <c:pt idx="110">
                  <c:v>30</c:v>
                </c:pt>
                <c:pt idx="111">
                  <c:v>32</c:v>
                </c:pt>
                <c:pt idx="112">
                  <c:v>30</c:v>
                </c:pt>
                <c:pt idx="113">
                  <c:v>31</c:v>
                </c:pt>
                <c:pt idx="114">
                  <c:v>25</c:v>
                </c:pt>
                <c:pt idx="115">
                  <c:v>28</c:v>
                </c:pt>
                <c:pt idx="116">
                  <c:v>28</c:v>
                </c:pt>
                <c:pt idx="117">
                  <c:v>28</c:v>
                </c:pt>
                <c:pt idx="118">
                  <c:v>30</c:v>
                </c:pt>
                <c:pt idx="119">
                  <c:v>31</c:v>
                </c:pt>
                <c:pt idx="120">
                  <c:v>31</c:v>
                </c:pt>
                <c:pt idx="121">
                  <c:v>29</c:v>
                </c:pt>
                <c:pt idx="122">
                  <c:v>29</c:v>
                </c:pt>
                <c:pt idx="123">
                  <c:v>29</c:v>
                </c:pt>
                <c:pt idx="124">
                  <c:v>28</c:v>
                </c:pt>
              </c:numCache>
            </c:numRef>
          </c:val>
        </c:ser>
        <c:ser>
          <c:idx val="3"/>
          <c:order val="3"/>
          <c:tx>
            <c:strRef>
              <c:f>焦煤港口库存!$E$2</c:f>
              <c:strCache>
                <c:ptCount val="1"/>
                <c:pt idx="0">
                  <c:v>天津港</c:v>
                </c:pt>
              </c:strCache>
            </c:strRef>
          </c:tx>
          <c:cat>
            <c:numRef>
              <c:f>焦煤港口库存!$A$3:$A$128</c:f>
              <c:numCache>
                <c:formatCode>yyyy\-mm\-dd;@</c:formatCode>
                <c:ptCount val="126"/>
                <c:pt idx="0">
                  <c:v>40816</c:v>
                </c:pt>
                <c:pt idx="1">
                  <c:v>40830</c:v>
                </c:pt>
                <c:pt idx="2">
                  <c:v>40837</c:v>
                </c:pt>
                <c:pt idx="3">
                  <c:v>40844</c:v>
                </c:pt>
                <c:pt idx="4">
                  <c:v>40851</c:v>
                </c:pt>
                <c:pt idx="5">
                  <c:v>40858</c:v>
                </c:pt>
                <c:pt idx="6">
                  <c:v>40865</c:v>
                </c:pt>
                <c:pt idx="7">
                  <c:v>40872</c:v>
                </c:pt>
                <c:pt idx="8">
                  <c:v>40879</c:v>
                </c:pt>
                <c:pt idx="9">
                  <c:v>40886</c:v>
                </c:pt>
                <c:pt idx="10">
                  <c:v>40893</c:v>
                </c:pt>
                <c:pt idx="11">
                  <c:v>40900</c:v>
                </c:pt>
                <c:pt idx="12">
                  <c:v>40907</c:v>
                </c:pt>
                <c:pt idx="13">
                  <c:v>40914</c:v>
                </c:pt>
                <c:pt idx="14">
                  <c:v>40921</c:v>
                </c:pt>
                <c:pt idx="15">
                  <c:v>40942</c:v>
                </c:pt>
                <c:pt idx="16">
                  <c:v>40949</c:v>
                </c:pt>
                <c:pt idx="17">
                  <c:v>40956</c:v>
                </c:pt>
                <c:pt idx="18">
                  <c:v>40963</c:v>
                </c:pt>
                <c:pt idx="19">
                  <c:v>40970</c:v>
                </c:pt>
                <c:pt idx="20">
                  <c:v>40977</c:v>
                </c:pt>
                <c:pt idx="21">
                  <c:v>40984</c:v>
                </c:pt>
                <c:pt idx="22">
                  <c:v>40991</c:v>
                </c:pt>
                <c:pt idx="23">
                  <c:v>40998</c:v>
                </c:pt>
                <c:pt idx="24">
                  <c:v>41005</c:v>
                </c:pt>
                <c:pt idx="25">
                  <c:v>41012</c:v>
                </c:pt>
                <c:pt idx="26">
                  <c:v>41026</c:v>
                </c:pt>
                <c:pt idx="27">
                  <c:v>41054</c:v>
                </c:pt>
                <c:pt idx="28">
                  <c:v>41081</c:v>
                </c:pt>
                <c:pt idx="29">
                  <c:v>41117</c:v>
                </c:pt>
                <c:pt idx="30">
                  <c:v>41152</c:v>
                </c:pt>
                <c:pt idx="31">
                  <c:v>41173</c:v>
                </c:pt>
                <c:pt idx="32">
                  <c:v>41180</c:v>
                </c:pt>
                <c:pt idx="33">
                  <c:v>41194</c:v>
                </c:pt>
                <c:pt idx="34">
                  <c:v>41201</c:v>
                </c:pt>
                <c:pt idx="35">
                  <c:v>41208</c:v>
                </c:pt>
                <c:pt idx="36">
                  <c:v>41215</c:v>
                </c:pt>
                <c:pt idx="37">
                  <c:v>41222</c:v>
                </c:pt>
                <c:pt idx="38">
                  <c:v>41229</c:v>
                </c:pt>
                <c:pt idx="39">
                  <c:v>41236</c:v>
                </c:pt>
                <c:pt idx="40">
                  <c:v>41243</c:v>
                </c:pt>
                <c:pt idx="41">
                  <c:v>41250</c:v>
                </c:pt>
                <c:pt idx="42">
                  <c:v>41257</c:v>
                </c:pt>
                <c:pt idx="43">
                  <c:v>41264</c:v>
                </c:pt>
                <c:pt idx="44">
                  <c:v>41271</c:v>
                </c:pt>
                <c:pt idx="45">
                  <c:v>41285</c:v>
                </c:pt>
                <c:pt idx="46">
                  <c:v>41292</c:v>
                </c:pt>
                <c:pt idx="47">
                  <c:v>41299</c:v>
                </c:pt>
                <c:pt idx="48">
                  <c:v>41306</c:v>
                </c:pt>
                <c:pt idx="49">
                  <c:v>41327</c:v>
                </c:pt>
                <c:pt idx="50">
                  <c:v>41334</c:v>
                </c:pt>
                <c:pt idx="51">
                  <c:v>41341</c:v>
                </c:pt>
                <c:pt idx="52">
                  <c:v>41348</c:v>
                </c:pt>
                <c:pt idx="53">
                  <c:v>41355</c:v>
                </c:pt>
                <c:pt idx="54">
                  <c:v>41362</c:v>
                </c:pt>
                <c:pt idx="55">
                  <c:v>41376</c:v>
                </c:pt>
                <c:pt idx="56">
                  <c:v>41383</c:v>
                </c:pt>
                <c:pt idx="57">
                  <c:v>41390</c:v>
                </c:pt>
                <c:pt idx="58">
                  <c:v>41397</c:v>
                </c:pt>
                <c:pt idx="59">
                  <c:v>41404</c:v>
                </c:pt>
                <c:pt idx="60">
                  <c:v>41411</c:v>
                </c:pt>
                <c:pt idx="61">
                  <c:v>41418</c:v>
                </c:pt>
                <c:pt idx="62">
                  <c:v>41425</c:v>
                </c:pt>
                <c:pt idx="63">
                  <c:v>41432</c:v>
                </c:pt>
                <c:pt idx="64">
                  <c:v>41439</c:v>
                </c:pt>
                <c:pt idx="65">
                  <c:v>41446</c:v>
                </c:pt>
                <c:pt idx="66">
                  <c:v>41453</c:v>
                </c:pt>
                <c:pt idx="67">
                  <c:v>41460</c:v>
                </c:pt>
                <c:pt idx="68">
                  <c:v>41467</c:v>
                </c:pt>
                <c:pt idx="69">
                  <c:v>41474</c:v>
                </c:pt>
                <c:pt idx="70">
                  <c:v>41481</c:v>
                </c:pt>
                <c:pt idx="71">
                  <c:v>41488</c:v>
                </c:pt>
                <c:pt idx="72">
                  <c:v>41495</c:v>
                </c:pt>
                <c:pt idx="73">
                  <c:v>41502</c:v>
                </c:pt>
                <c:pt idx="74">
                  <c:v>41509</c:v>
                </c:pt>
                <c:pt idx="75">
                  <c:v>41516</c:v>
                </c:pt>
                <c:pt idx="76">
                  <c:v>41523</c:v>
                </c:pt>
                <c:pt idx="77">
                  <c:v>41530</c:v>
                </c:pt>
                <c:pt idx="78">
                  <c:v>41537</c:v>
                </c:pt>
                <c:pt idx="79">
                  <c:v>41544</c:v>
                </c:pt>
                <c:pt idx="80">
                  <c:v>41559</c:v>
                </c:pt>
                <c:pt idx="81">
                  <c:v>41565</c:v>
                </c:pt>
                <c:pt idx="82">
                  <c:v>41572</c:v>
                </c:pt>
                <c:pt idx="83">
                  <c:v>41579</c:v>
                </c:pt>
                <c:pt idx="84">
                  <c:v>41586</c:v>
                </c:pt>
                <c:pt idx="85">
                  <c:v>41593</c:v>
                </c:pt>
                <c:pt idx="86">
                  <c:v>41600</c:v>
                </c:pt>
                <c:pt idx="87">
                  <c:v>41607</c:v>
                </c:pt>
                <c:pt idx="88">
                  <c:v>41614</c:v>
                </c:pt>
                <c:pt idx="89">
                  <c:v>41621</c:v>
                </c:pt>
                <c:pt idx="90">
                  <c:v>41628</c:v>
                </c:pt>
                <c:pt idx="91">
                  <c:v>41635</c:v>
                </c:pt>
                <c:pt idx="92">
                  <c:v>41642</c:v>
                </c:pt>
                <c:pt idx="93">
                  <c:v>41649</c:v>
                </c:pt>
                <c:pt idx="94">
                  <c:v>41656</c:v>
                </c:pt>
                <c:pt idx="95">
                  <c:v>41663</c:v>
                </c:pt>
                <c:pt idx="96">
                  <c:v>41678</c:v>
                </c:pt>
                <c:pt idx="97">
                  <c:v>41684</c:v>
                </c:pt>
                <c:pt idx="98">
                  <c:v>41691</c:v>
                </c:pt>
                <c:pt idx="99">
                  <c:v>41698</c:v>
                </c:pt>
                <c:pt idx="100">
                  <c:v>41705</c:v>
                </c:pt>
                <c:pt idx="101">
                  <c:v>41712</c:v>
                </c:pt>
                <c:pt idx="102">
                  <c:v>41719</c:v>
                </c:pt>
                <c:pt idx="103">
                  <c:v>41726</c:v>
                </c:pt>
                <c:pt idx="104">
                  <c:v>41733</c:v>
                </c:pt>
                <c:pt idx="105">
                  <c:v>41740</c:v>
                </c:pt>
                <c:pt idx="106">
                  <c:v>41747</c:v>
                </c:pt>
                <c:pt idx="107">
                  <c:v>41754</c:v>
                </c:pt>
                <c:pt idx="108">
                  <c:v>41761</c:v>
                </c:pt>
                <c:pt idx="109">
                  <c:v>41768</c:v>
                </c:pt>
                <c:pt idx="110">
                  <c:v>41775</c:v>
                </c:pt>
                <c:pt idx="111">
                  <c:v>41782</c:v>
                </c:pt>
                <c:pt idx="112">
                  <c:v>41789</c:v>
                </c:pt>
                <c:pt idx="113">
                  <c:v>41796</c:v>
                </c:pt>
                <c:pt idx="114">
                  <c:v>41803</c:v>
                </c:pt>
                <c:pt idx="115">
                  <c:v>41810</c:v>
                </c:pt>
                <c:pt idx="116">
                  <c:v>41817</c:v>
                </c:pt>
                <c:pt idx="117">
                  <c:v>41824</c:v>
                </c:pt>
                <c:pt idx="118">
                  <c:v>41831</c:v>
                </c:pt>
                <c:pt idx="119">
                  <c:v>41838</c:v>
                </c:pt>
                <c:pt idx="120">
                  <c:v>41845</c:v>
                </c:pt>
                <c:pt idx="121">
                  <c:v>41852</c:v>
                </c:pt>
                <c:pt idx="122">
                  <c:v>41859</c:v>
                </c:pt>
                <c:pt idx="123">
                  <c:v>41866</c:v>
                </c:pt>
                <c:pt idx="124">
                  <c:v>41873</c:v>
                </c:pt>
              </c:numCache>
            </c:numRef>
          </c:cat>
          <c:val>
            <c:numRef>
              <c:f>焦煤港口库存!$E$3:$E$128</c:f>
              <c:numCache>
                <c:formatCode>###,###,###,###,##0.00</c:formatCode>
                <c:ptCount val="126"/>
                <c:pt idx="0">
                  <c:v>56</c:v>
                </c:pt>
                <c:pt idx="1">
                  <c:v>56</c:v>
                </c:pt>
                <c:pt idx="2">
                  <c:v>56</c:v>
                </c:pt>
                <c:pt idx="3">
                  <c:v>66</c:v>
                </c:pt>
                <c:pt idx="4">
                  <c:v>64</c:v>
                </c:pt>
                <c:pt idx="5">
                  <c:v>71.400000000000006</c:v>
                </c:pt>
                <c:pt idx="6">
                  <c:v>71.400000000000006</c:v>
                </c:pt>
                <c:pt idx="7">
                  <c:v>71</c:v>
                </c:pt>
                <c:pt idx="8">
                  <c:v>70</c:v>
                </c:pt>
                <c:pt idx="9">
                  <c:v>40</c:v>
                </c:pt>
                <c:pt idx="10">
                  <c:v>38</c:v>
                </c:pt>
                <c:pt idx="11">
                  <c:v>38</c:v>
                </c:pt>
                <c:pt idx="12">
                  <c:v>38.4</c:v>
                </c:pt>
                <c:pt idx="13">
                  <c:v>38</c:v>
                </c:pt>
                <c:pt idx="14">
                  <c:v>34.9</c:v>
                </c:pt>
                <c:pt idx="15">
                  <c:v>40</c:v>
                </c:pt>
                <c:pt idx="16">
                  <c:v>37</c:v>
                </c:pt>
                <c:pt idx="17">
                  <c:v>34</c:v>
                </c:pt>
                <c:pt idx="18">
                  <c:v>38.6</c:v>
                </c:pt>
                <c:pt idx="19">
                  <c:v>46.9</c:v>
                </c:pt>
                <c:pt idx="20">
                  <c:v>46</c:v>
                </c:pt>
                <c:pt idx="21">
                  <c:v>46</c:v>
                </c:pt>
                <c:pt idx="22">
                  <c:v>42.7</c:v>
                </c:pt>
                <c:pt idx="23">
                  <c:v>42</c:v>
                </c:pt>
                <c:pt idx="24">
                  <c:v>43.6</c:v>
                </c:pt>
                <c:pt idx="25">
                  <c:v>46.5</c:v>
                </c:pt>
                <c:pt idx="26">
                  <c:v>42.7</c:v>
                </c:pt>
                <c:pt idx="27">
                  <c:v>46</c:v>
                </c:pt>
                <c:pt idx="28">
                  <c:v>85</c:v>
                </c:pt>
                <c:pt idx="29">
                  <c:v>112</c:v>
                </c:pt>
                <c:pt idx="30">
                  <c:v>104</c:v>
                </c:pt>
                <c:pt idx="31">
                  <c:v>99</c:v>
                </c:pt>
                <c:pt idx="32">
                  <c:v>96.8</c:v>
                </c:pt>
                <c:pt idx="33">
                  <c:v>97</c:v>
                </c:pt>
                <c:pt idx="34">
                  <c:v>90</c:v>
                </c:pt>
                <c:pt idx="35">
                  <c:v>88</c:v>
                </c:pt>
                <c:pt idx="36">
                  <c:v>79</c:v>
                </c:pt>
                <c:pt idx="37">
                  <c:v>79</c:v>
                </c:pt>
                <c:pt idx="38">
                  <c:v>76</c:v>
                </c:pt>
                <c:pt idx="39">
                  <c:v>75.599999999999994</c:v>
                </c:pt>
                <c:pt idx="40">
                  <c:v>73</c:v>
                </c:pt>
                <c:pt idx="41">
                  <c:v>72.3</c:v>
                </c:pt>
                <c:pt idx="42">
                  <c:v>75.3</c:v>
                </c:pt>
                <c:pt idx="43">
                  <c:v>66</c:v>
                </c:pt>
                <c:pt idx="44">
                  <c:v>62</c:v>
                </c:pt>
                <c:pt idx="45">
                  <c:v>62</c:v>
                </c:pt>
                <c:pt idx="46">
                  <c:v>62.1</c:v>
                </c:pt>
                <c:pt idx="47">
                  <c:v>57</c:v>
                </c:pt>
                <c:pt idx="48">
                  <c:v>53.6</c:v>
                </c:pt>
                <c:pt idx="49">
                  <c:v>56</c:v>
                </c:pt>
                <c:pt idx="50">
                  <c:v>53</c:v>
                </c:pt>
                <c:pt idx="51">
                  <c:v>58</c:v>
                </c:pt>
                <c:pt idx="52">
                  <c:v>68</c:v>
                </c:pt>
                <c:pt idx="53">
                  <c:v>75</c:v>
                </c:pt>
                <c:pt idx="54">
                  <c:v>69</c:v>
                </c:pt>
                <c:pt idx="55">
                  <c:v>53</c:v>
                </c:pt>
                <c:pt idx="56">
                  <c:v>53</c:v>
                </c:pt>
                <c:pt idx="57">
                  <c:v>55</c:v>
                </c:pt>
                <c:pt idx="58">
                  <c:v>55</c:v>
                </c:pt>
                <c:pt idx="59">
                  <c:v>50</c:v>
                </c:pt>
                <c:pt idx="60">
                  <c:v>37</c:v>
                </c:pt>
                <c:pt idx="61">
                  <c:v>37</c:v>
                </c:pt>
                <c:pt idx="62">
                  <c:v>37</c:v>
                </c:pt>
                <c:pt idx="63">
                  <c:v>41</c:v>
                </c:pt>
                <c:pt idx="64">
                  <c:v>41</c:v>
                </c:pt>
                <c:pt idx="65">
                  <c:v>40</c:v>
                </c:pt>
                <c:pt idx="66">
                  <c:v>41</c:v>
                </c:pt>
                <c:pt idx="67">
                  <c:v>36.800000000000004</c:v>
                </c:pt>
                <c:pt idx="68">
                  <c:v>37</c:v>
                </c:pt>
                <c:pt idx="69">
                  <c:v>47</c:v>
                </c:pt>
                <c:pt idx="70">
                  <c:v>38</c:v>
                </c:pt>
                <c:pt idx="71">
                  <c:v>46</c:v>
                </c:pt>
                <c:pt idx="72">
                  <c:v>50</c:v>
                </c:pt>
                <c:pt idx="73">
                  <c:v>50</c:v>
                </c:pt>
                <c:pt idx="74">
                  <c:v>49</c:v>
                </c:pt>
                <c:pt idx="75">
                  <c:v>49.7</c:v>
                </c:pt>
                <c:pt idx="76">
                  <c:v>50</c:v>
                </c:pt>
                <c:pt idx="77">
                  <c:v>50</c:v>
                </c:pt>
                <c:pt idx="78">
                  <c:v>50.3</c:v>
                </c:pt>
                <c:pt idx="79">
                  <c:v>50</c:v>
                </c:pt>
                <c:pt idx="80">
                  <c:v>52</c:v>
                </c:pt>
                <c:pt idx="81">
                  <c:v>50</c:v>
                </c:pt>
                <c:pt idx="82">
                  <c:v>50</c:v>
                </c:pt>
                <c:pt idx="83">
                  <c:v>51</c:v>
                </c:pt>
                <c:pt idx="84">
                  <c:v>52</c:v>
                </c:pt>
                <c:pt idx="85">
                  <c:v>51</c:v>
                </c:pt>
                <c:pt idx="86">
                  <c:v>51</c:v>
                </c:pt>
                <c:pt idx="87">
                  <c:v>50</c:v>
                </c:pt>
                <c:pt idx="88">
                  <c:v>60</c:v>
                </c:pt>
                <c:pt idx="89">
                  <c:v>59</c:v>
                </c:pt>
                <c:pt idx="90">
                  <c:v>59</c:v>
                </c:pt>
                <c:pt idx="91">
                  <c:v>59</c:v>
                </c:pt>
                <c:pt idx="92">
                  <c:v>42</c:v>
                </c:pt>
                <c:pt idx="93">
                  <c:v>42</c:v>
                </c:pt>
                <c:pt idx="94">
                  <c:v>42</c:v>
                </c:pt>
                <c:pt idx="95">
                  <c:v>42</c:v>
                </c:pt>
                <c:pt idx="96">
                  <c:v>42</c:v>
                </c:pt>
                <c:pt idx="97">
                  <c:v>49</c:v>
                </c:pt>
                <c:pt idx="98">
                  <c:v>48.7</c:v>
                </c:pt>
                <c:pt idx="99">
                  <c:v>49</c:v>
                </c:pt>
                <c:pt idx="100">
                  <c:v>55</c:v>
                </c:pt>
                <c:pt idx="101">
                  <c:v>54</c:v>
                </c:pt>
                <c:pt idx="102">
                  <c:v>53</c:v>
                </c:pt>
                <c:pt idx="103">
                  <c:v>48</c:v>
                </c:pt>
                <c:pt idx="104">
                  <c:v>39</c:v>
                </c:pt>
                <c:pt idx="105">
                  <c:v>38.4</c:v>
                </c:pt>
                <c:pt idx="106">
                  <c:v>38</c:v>
                </c:pt>
                <c:pt idx="107">
                  <c:v>37</c:v>
                </c:pt>
                <c:pt idx="108">
                  <c:v>37</c:v>
                </c:pt>
                <c:pt idx="109">
                  <c:v>37</c:v>
                </c:pt>
                <c:pt idx="110">
                  <c:v>37</c:v>
                </c:pt>
                <c:pt idx="111">
                  <c:v>58</c:v>
                </c:pt>
                <c:pt idx="112">
                  <c:v>57</c:v>
                </c:pt>
                <c:pt idx="113">
                  <c:v>57</c:v>
                </c:pt>
                <c:pt idx="114">
                  <c:v>56</c:v>
                </c:pt>
                <c:pt idx="115">
                  <c:v>55</c:v>
                </c:pt>
                <c:pt idx="116">
                  <c:v>62</c:v>
                </c:pt>
                <c:pt idx="117">
                  <c:v>61</c:v>
                </c:pt>
                <c:pt idx="118">
                  <c:v>61</c:v>
                </c:pt>
                <c:pt idx="119">
                  <c:v>60</c:v>
                </c:pt>
                <c:pt idx="120">
                  <c:v>61</c:v>
                </c:pt>
                <c:pt idx="121">
                  <c:v>60</c:v>
                </c:pt>
                <c:pt idx="122">
                  <c:v>59</c:v>
                </c:pt>
                <c:pt idx="123">
                  <c:v>57</c:v>
                </c:pt>
                <c:pt idx="124">
                  <c:v>57</c:v>
                </c:pt>
              </c:numCache>
            </c:numRef>
          </c:val>
        </c:ser>
        <c:axId val="87148416"/>
        <c:axId val="87149952"/>
      </c:areaChart>
      <c:dateAx>
        <c:axId val="87148416"/>
        <c:scaling>
          <c:orientation val="minMax"/>
        </c:scaling>
        <c:axPos val="b"/>
        <c:numFmt formatCode="yyyy\-mm\-dd;@" sourceLinked="1"/>
        <c:majorTickMark val="none"/>
        <c:tickLblPos val="nextTo"/>
        <c:crossAx val="87149952"/>
        <c:crosses val="autoZero"/>
        <c:auto val="1"/>
        <c:lblOffset val="100"/>
        <c:baseTimeUnit val="days"/>
      </c:dateAx>
      <c:valAx>
        <c:axId val="87149952"/>
        <c:scaling>
          <c:orientation val="minMax"/>
          <c:min val="250"/>
        </c:scaling>
        <c:axPos val="l"/>
        <c:majorGridlines/>
        <c:numFmt formatCode="#,##0;[Red]\-#,##0" sourceLinked="0"/>
        <c:majorTickMark val="none"/>
        <c:tickLblPos val="nextTo"/>
        <c:crossAx val="87148416"/>
        <c:crosses val="autoZero"/>
        <c:crossBetween val="midCat"/>
      </c:valAx>
    </c:plotArea>
    <c:legend>
      <c:legendPos val="b"/>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山西焦煤日库存!$B$2</c:f>
              <c:strCache>
                <c:ptCount val="1"/>
                <c:pt idx="0">
                  <c:v>山西煤炭库存:五大集团:山西焦煤</c:v>
                </c:pt>
              </c:strCache>
            </c:strRef>
          </c:tx>
          <c:marker>
            <c:symbol val="none"/>
          </c:marker>
          <c:cat>
            <c:numRef>
              <c:f>山西焦煤日库存!$A$965:$A$1968</c:f>
              <c:numCache>
                <c:formatCode>yyyy\-mm\-dd;@</c:formatCode>
                <c:ptCount val="1004"/>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41186</c:v>
                </c:pt>
                <c:pt idx="277">
                  <c:v>41187</c:v>
                </c:pt>
                <c:pt idx="278">
                  <c:v>41188</c:v>
                </c:pt>
                <c:pt idx="279">
                  <c:v>41189</c:v>
                </c:pt>
                <c:pt idx="280">
                  <c:v>41190</c:v>
                </c:pt>
                <c:pt idx="281">
                  <c:v>41191</c:v>
                </c:pt>
                <c:pt idx="282">
                  <c:v>41192</c:v>
                </c:pt>
                <c:pt idx="283">
                  <c:v>41193</c:v>
                </c:pt>
                <c:pt idx="284">
                  <c:v>41194</c:v>
                </c:pt>
                <c:pt idx="285">
                  <c:v>41195</c:v>
                </c:pt>
                <c:pt idx="286">
                  <c:v>41196</c:v>
                </c:pt>
                <c:pt idx="287">
                  <c:v>41197</c:v>
                </c:pt>
                <c:pt idx="288">
                  <c:v>41198</c:v>
                </c:pt>
                <c:pt idx="289">
                  <c:v>41199</c:v>
                </c:pt>
                <c:pt idx="290">
                  <c:v>41200</c:v>
                </c:pt>
                <c:pt idx="291">
                  <c:v>41201</c:v>
                </c:pt>
                <c:pt idx="292">
                  <c:v>41202</c:v>
                </c:pt>
                <c:pt idx="293">
                  <c:v>41203</c:v>
                </c:pt>
                <c:pt idx="294">
                  <c:v>41204</c:v>
                </c:pt>
                <c:pt idx="295">
                  <c:v>41205</c:v>
                </c:pt>
                <c:pt idx="296">
                  <c:v>41206</c:v>
                </c:pt>
                <c:pt idx="297">
                  <c:v>41207</c:v>
                </c:pt>
                <c:pt idx="298">
                  <c:v>41208</c:v>
                </c:pt>
                <c:pt idx="299">
                  <c:v>41209</c:v>
                </c:pt>
                <c:pt idx="300">
                  <c:v>41210</c:v>
                </c:pt>
                <c:pt idx="301">
                  <c:v>41211</c:v>
                </c:pt>
                <c:pt idx="302">
                  <c:v>41212</c:v>
                </c:pt>
                <c:pt idx="303">
                  <c:v>41213</c:v>
                </c:pt>
                <c:pt idx="304">
                  <c:v>41214</c:v>
                </c:pt>
                <c:pt idx="305">
                  <c:v>41215</c:v>
                </c:pt>
                <c:pt idx="306">
                  <c:v>41216</c:v>
                </c:pt>
                <c:pt idx="307">
                  <c:v>41217</c:v>
                </c:pt>
                <c:pt idx="308">
                  <c:v>41218</c:v>
                </c:pt>
                <c:pt idx="309">
                  <c:v>41219</c:v>
                </c:pt>
                <c:pt idx="310">
                  <c:v>41220</c:v>
                </c:pt>
                <c:pt idx="311">
                  <c:v>41221</c:v>
                </c:pt>
                <c:pt idx="312">
                  <c:v>41222</c:v>
                </c:pt>
                <c:pt idx="313">
                  <c:v>41223</c:v>
                </c:pt>
                <c:pt idx="314">
                  <c:v>41224</c:v>
                </c:pt>
                <c:pt idx="315">
                  <c:v>41225</c:v>
                </c:pt>
                <c:pt idx="316">
                  <c:v>41226</c:v>
                </c:pt>
                <c:pt idx="317">
                  <c:v>41227</c:v>
                </c:pt>
                <c:pt idx="318">
                  <c:v>41228</c:v>
                </c:pt>
                <c:pt idx="319">
                  <c:v>41229</c:v>
                </c:pt>
                <c:pt idx="320">
                  <c:v>41230</c:v>
                </c:pt>
                <c:pt idx="321">
                  <c:v>41231</c:v>
                </c:pt>
                <c:pt idx="322">
                  <c:v>41232</c:v>
                </c:pt>
                <c:pt idx="323">
                  <c:v>41233</c:v>
                </c:pt>
                <c:pt idx="324">
                  <c:v>41234</c:v>
                </c:pt>
                <c:pt idx="325">
                  <c:v>41235</c:v>
                </c:pt>
                <c:pt idx="326">
                  <c:v>41236</c:v>
                </c:pt>
                <c:pt idx="327">
                  <c:v>41237</c:v>
                </c:pt>
                <c:pt idx="328">
                  <c:v>41238</c:v>
                </c:pt>
                <c:pt idx="329">
                  <c:v>41239</c:v>
                </c:pt>
                <c:pt idx="330">
                  <c:v>41240</c:v>
                </c:pt>
                <c:pt idx="331">
                  <c:v>41241</c:v>
                </c:pt>
                <c:pt idx="332">
                  <c:v>41242</c:v>
                </c:pt>
                <c:pt idx="333">
                  <c:v>41243</c:v>
                </c:pt>
                <c:pt idx="334">
                  <c:v>41244</c:v>
                </c:pt>
                <c:pt idx="335">
                  <c:v>41245</c:v>
                </c:pt>
                <c:pt idx="336">
                  <c:v>41246</c:v>
                </c:pt>
                <c:pt idx="337">
                  <c:v>41247</c:v>
                </c:pt>
                <c:pt idx="338">
                  <c:v>41248</c:v>
                </c:pt>
                <c:pt idx="339">
                  <c:v>41249</c:v>
                </c:pt>
                <c:pt idx="340">
                  <c:v>41250</c:v>
                </c:pt>
                <c:pt idx="341">
                  <c:v>41251</c:v>
                </c:pt>
                <c:pt idx="342">
                  <c:v>41252</c:v>
                </c:pt>
                <c:pt idx="343">
                  <c:v>41253</c:v>
                </c:pt>
                <c:pt idx="344">
                  <c:v>41254</c:v>
                </c:pt>
                <c:pt idx="345">
                  <c:v>41255</c:v>
                </c:pt>
                <c:pt idx="346">
                  <c:v>41256</c:v>
                </c:pt>
                <c:pt idx="347">
                  <c:v>41257</c:v>
                </c:pt>
                <c:pt idx="348">
                  <c:v>41258</c:v>
                </c:pt>
                <c:pt idx="349">
                  <c:v>41259</c:v>
                </c:pt>
                <c:pt idx="350">
                  <c:v>41260</c:v>
                </c:pt>
                <c:pt idx="351">
                  <c:v>41261</c:v>
                </c:pt>
                <c:pt idx="352">
                  <c:v>41262</c:v>
                </c:pt>
                <c:pt idx="353">
                  <c:v>41263</c:v>
                </c:pt>
                <c:pt idx="354">
                  <c:v>41264</c:v>
                </c:pt>
                <c:pt idx="355">
                  <c:v>41265</c:v>
                </c:pt>
                <c:pt idx="356">
                  <c:v>41266</c:v>
                </c:pt>
                <c:pt idx="357">
                  <c:v>41267</c:v>
                </c:pt>
                <c:pt idx="358">
                  <c:v>41268</c:v>
                </c:pt>
                <c:pt idx="359">
                  <c:v>41269</c:v>
                </c:pt>
                <c:pt idx="360">
                  <c:v>41270</c:v>
                </c:pt>
                <c:pt idx="361">
                  <c:v>41271</c:v>
                </c:pt>
                <c:pt idx="362">
                  <c:v>41272</c:v>
                </c:pt>
                <c:pt idx="363">
                  <c:v>41273</c:v>
                </c:pt>
                <c:pt idx="364">
                  <c:v>41274</c:v>
                </c:pt>
                <c:pt idx="365">
                  <c:v>41275</c:v>
                </c:pt>
                <c:pt idx="366">
                  <c:v>41276</c:v>
                </c:pt>
                <c:pt idx="367">
                  <c:v>41277</c:v>
                </c:pt>
                <c:pt idx="368">
                  <c:v>41278</c:v>
                </c:pt>
                <c:pt idx="369">
                  <c:v>41279</c:v>
                </c:pt>
                <c:pt idx="370">
                  <c:v>41280</c:v>
                </c:pt>
                <c:pt idx="371">
                  <c:v>41281</c:v>
                </c:pt>
                <c:pt idx="372">
                  <c:v>41282</c:v>
                </c:pt>
                <c:pt idx="373">
                  <c:v>41283</c:v>
                </c:pt>
                <c:pt idx="374">
                  <c:v>41284</c:v>
                </c:pt>
                <c:pt idx="375">
                  <c:v>41285</c:v>
                </c:pt>
                <c:pt idx="376">
                  <c:v>41286</c:v>
                </c:pt>
                <c:pt idx="377">
                  <c:v>41287</c:v>
                </c:pt>
                <c:pt idx="378">
                  <c:v>41288</c:v>
                </c:pt>
                <c:pt idx="379">
                  <c:v>41289</c:v>
                </c:pt>
                <c:pt idx="380">
                  <c:v>41290</c:v>
                </c:pt>
                <c:pt idx="381">
                  <c:v>41291</c:v>
                </c:pt>
                <c:pt idx="382">
                  <c:v>41292</c:v>
                </c:pt>
                <c:pt idx="383">
                  <c:v>41293</c:v>
                </c:pt>
                <c:pt idx="384">
                  <c:v>41294</c:v>
                </c:pt>
                <c:pt idx="385">
                  <c:v>41295</c:v>
                </c:pt>
                <c:pt idx="386">
                  <c:v>41296</c:v>
                </c:pt>
                <c:pt idx="387">
                  <c:v>41297</c:v>
                </c:pt>
                <c:pt idx="388">
                  <c:v>41298</c:v>
                </c:pt>
                <c:pt idx="389">
                  <c:v>41299</c:v>
                </c:pt>
                <c:pt idx="390">
                  <c:v>41300</c:v>
                </c:pt>
                <c:pt idx="391">
                  <c:v>41301</c:v>
                </c:pt>
                <c:pt idx="392">
                  <c:v>41302</c:v>
                </c:pt>
                <c:pt idx="393">
                  <c:v>41303</c:v>
                </c:pt>
                <c:pt idx="394">
                  <c:v>41304</c:v>
                </c:pt>
                <c:pt idx="395">
                  <c:v>41305</c:v>
                </c:pt>
                <c:pt idx="396">
                  <c:v>41306</c:v>
                </c:pt>
                <c:pt idx="397">
                  <c:v>41307</c:v>
                </c:pt>
                <c:pt idx="398">
                  <c:v>41308</c:v>
                </c:pt>
                <c:pt idx="399">
                  <c:v>41309</c:v>
                </c:pt>
                <c:pt idx="400">
                  <c:v>41310</c:v>
                </c:pt>
                <c:pt idx="401">
                  <c:v>41311</c:v>
                </c:pt>
                <c:pt idx="402">
                  <c:v>41312</c:v>
                </c:pt>
                <c:pt idx="403">
                  <c:v>41313</c:v>
                </c:pt>
                <c:pt idx="404">
                  <c:v>41314</c:v>
                </c:pt>
                <c:pt idx="405">
                  <c:v>41315</c:v>
                </c:pt>
                <c:pt idx="406">
                  <c:v>41316</c:v>
                </c:pt>
                <c:pt idx="407">
                  <c:v>41317</c:v>
                </c:pt>
                <c:pt idx="408">
                  <c:v>41318</c:v>
                </c:pt>
                <c:pt idx="409">
                  <c:v>41319</c:v>
                </c:pt>
                <c:pt idx="410">
                  <c:v>41320</c:v>
                </c:pt>
                <c:pt idx="411">
                  <c:v>41321</c:v>
                </c:pt>
                <c:pt idx="412">
                  <c:v>41322</c:v>
                </c:pt>
                <c:pt idx="413">
                  <c:v>41323</c:v>
                </c:pt>
                <c:pt idx="414">
                  <c:v>41324</c:v>
                </c:pt>
                <c:pt idx="415">
                  <c:v>41325</c:v>
                </c:pt>
                <c:pt idx="416">
                  <c:v>41326</c:v>
                </c:pt>
                <c:pt idx="417">
                  <c:v>41327</c:v>
                </c:pt>
                <c:pt idx="418">
                  <c:v>41328</c:v>
                </c:pt>
                <c:pt idx="419">
                  <c:v>41329</c:v>
                </c:pt>
                <c:pt idx="420">
                  <c:v>41330</c:v>
                </c:pt>
                <c:pt idx="421">
                  <c:v>41331</c:v>
                </c:pt>
                <c:pt idx="422">
                  <c:v>41332</c:v>
                </c:pt>
                <c:pt idx="423">
                  <c:v>41333</c:v>
                </c:pt>
                <c:pt idx="424">
                  <c:v>41334</c:v>
                </c:pt>
                <c:pt idx="425">
                  <c:v>41335</c:v>
                </c:pt>
                <c:pt idx="426">
                  <c:v>41336</c:v>
                </c:pt>
                <c:pt idx="427">
                  <c:v>41337</c:v>
                </c:pt>
                <c:pt idx="428">
                  <c:v>41338</c:v>
                </c:pt>
                <c:pt idx="429">
                  <c:v>41339</c:v>
                </c:pt>
                <c:pt idx="430">
                  <c:v>41340</c:v>
                </c:pt>
                <c:pt idx="431">
                  <c:v>41341</c:v>
                </c:pt>
                <c:pt idx="432">
                  <c:v>41342</c:v>
                </c:pt>
                <c:pt idx="433">
                  <c:v>41343</c:v>
                </c:pt>
                <c:pt idx="434">
                  <c:v>41344</c:v>
                </c:pt>
                <c:pt idx="435">
                  <c:v>41345</c:v>
                </c:pt>
                <c:pt idx="436">
                  <c:v>41346</c:v>
                </c:pt>
                <c:pt idx="437">
                  <c:v>41347</c:v>
                </c:pt>
                <c:pt idx="438">
                  <c:v>41348</c:v>
                </c:pt>
                <c:pt idx="439">
                  <c:v>41349</c:v>
                </c:pt>
                <c:pt idx="440">
                  <c:v>41350</c:v>
                </c:pt>
                <c:pt idx="441">
                  <c:v>41351</c:v>
                </c:pt>
                <c:pt idx="442">
                  <c:v>41352</c:v>
                </c:pt>
                <c:pt idx="443">
                  <c:v>41353</c:v>
                </c:pt>
                <c:pt idx="444">
                  <c:v>41354</c:v>
                </c:pt>
                <c:pt idx="445">
                  <c:v>41355</c:v>
                </c:pt>
                <c:pt idx="446">
                  <c:v>41356</c:v>
                </c:pt>
                <c:pt idx="447">
                  <c:v>41357</c:v>
                </c:pt>
                <c:pt idx="448">
                  <c:v>41358</c:v>
                </c:pt>
                <c:pt idx="449">
                  <c:v>41359</c:v>
                </c:pt>
                <c:pt idx="450">
                  <c:v>41360</c:v>
                </c:pt>
                <c:pt idx="451">
                  <c:v>41361</c:v>
                </c:pt>
                <c:pt idx="452">
                  <c:v>41362</c:v>
                </c:pt>
                <c:pt idx="453">
                  <c:v>41363</c:v>
                </c:pt>
                <c:pt idx="454">
                  <c:v>41364</c:v>
                </c:pt>
                <c:pt idx="455">
                  <c:v>41365</c:v>
                </c:pt>
                <c:pt idx="456">
                  <c:v>41366</c:v>
                </c:pt>
                <c:pt idx="457">
                  <c:v>41367</c:v>
                </c:pt>
                <c:pt idx="458">
                  <c:v>41368</c:v>
                </c:pt>
                <c:pt idx="459">
                  <c:v>41369</c:v>
                </c:pt>
                <c:pt idx="460">
                  <c:v>41370</c:v>
                </c:pt>
                <c:pt idx="461">
                  <c:v>41371</c:v>
                </c:pt>
                <c:pt idx="462">
                  <c:v>41372</c:v>
                </c:pt>
                <c:pt idx="463">
                  <c:v>41373</c:v>
                </c:pt>
                <c:pt idx="464">
                  <c:v>41374</c:v>
                </c:pt>
                <c:pt idx="465">
                  <c:v>41375</c:v>
                </c:pt>
                <c:pt idx="466">
                  <c:v>41376</c:v>
                </c:pt>
                <c:pt idx="467">
                  <c:v>41377</c:v>
                </c:pt>
                <c:pt idx="468">
                  <c:v>41378</c:v>
                </c:pt>
                <c:pt idx="469">
                  <c:v>41379</c:v>
                </c:pt>
                <c:pt idx="470">
                  <c:v>41380</c:v>
                </c:pt>
                <c:pt idx="471">
                  <c:v>41381</c:v>
                </c:pt>
                <c:pt idx="472">
                  <c:v>41382</c:v>
                </c:pt>
                <c:pt idx="473">
                  <c:v>41383</c:v>
                </c:pt>
                <c:pt idx="474">
                  <c:v>41384</c:v>
                </c:pt>
                <c:pt idx="475">
                  <c:v>41385</c:v>
                </c:pt>
                <c:pt idx="476">
                  <c:v>41386</c:v>
                </c:pt>
                <c:pt idx="477">
                  <c:v>41387</c:v>
                </c:pt>
                <c:pt idx="478">
                  <c:v>41388</c:v>
                </c:pt>
                <c:pt idx="479">
                  <c:v>41389</c:v>
                </c:pt>
                <c:pt idx="480">
                  <c:v>41390</c:v>
                </c:pt>
                <c:pt idx="481">
                  <c:v>41391</c:v>
                </c:pt>
                <c:pt idx="482">
                  <c:v>41392</c:v>
                </c:pt>
                <c:pt idx="483">
                  <c:v>41393</c:v>
                </c:pt>
                <c:pt idx="484">
                  <c:v>41394</c:v>
                </c:pt>
                <c:pt idx="485">
                  <c:v>41395</c:v>
                </c:pt>
                <c:pt idx="486">
                  <c:v>41396</c:v>
                </c:pt>
                <c:pt idx="487">
                  <c:v>41397</c:v>
                </c:pt>
                <c:pt idx="488">
                  <c:v>41398</c:v>
                </c:pt>
                <c:pt idx="489">
                  <c:v>41399</c:v>
                </c:pt>
                <c:pt idx="490">
                  <c:v>41400</c:v>
                </c:pt>
                <c:pt idx="491">
                  <c:v>41401</c:v>
                </c:pt>
                <c:pt idx="492">
                  <c:v>41402</c:v>
                </c:pt>
                <c:pt idx="493">
                  <c:v>41403</c:v>
                </c:pt>
                <c:pt idx="494">
                  <c:v>41404</c:v>
                </c:pt>
                <c:pt idx="495">
                  <c:v>41405</c:v>
                </c:pt>
                <c:pt idx="496">
                  <c:v>41406</c:v>
                </c:pt>
                <c:pt idx="497">
                  <c:v>41407</c:v>
                </c:pt>
                <c:pt idx="498">
                  <c:v>41408</c:v>
                </c:pt>
                <c:pt idx="499">
                  <c:v>41409</c:v>
                </c:pt>
                <c:pt idx="500">
                  <c:v>41410</c:v>
                </c:pt>
                <c:pt idx="501">
                  <c:v>41411</c:v>
                </c:pt>
                <c:pt idx="502">
                  <c:v>41412</c:v>
                </c:pt>
                <c:pt idx="503">
                  <c:v>41413</c:v>
                </c:pt>
                <c:pt idx="504">
                  <c:v>41414</c:v>
                </c:pt>
                <c:pt idx="505">
                  <c:v>41415</c:v>
                </c:pt>
                <c:pt idx="506">
                  <c:v>41416</c:v>
                </c:pt>
                <c:pt idx="507">
                  <c:v>41417</c:v>
                </c:pt>
                <c:pt idx="508">
                  <c:v>41418</c:v>
                </c:pt>
                <c:pt idx="509">
                  <c:v>41419</c:v>
                </c:pt>
                <c:pt idx="510">
                  <c:v>41420</c:v>
                </c:pt>
                <c:pt idx="511">
                  <c:v>41421</c:v>
                </c:pt>
                <c:pt idx="512">
                  <c:v>41422</c:v>
                </c:pt>
                <c:pt idx="513">
                  <c:v>41423</c:v>
                </c:pt>
                <c:pt idx="514">
                  <c:v>41424</c:v>
                </c:pt>
                <c:pt idx="515">
                  <c:v>41425</c:v>
                </c:pt>
                <c:pt idx="516">
                  <c:v>41426</c:v>
                </c:pt>
                <c:pt idx="517">
                  <c:v>41427</c:v>
                </c:pt>
                <c:pt idx="518">
                  <c:v>41428</c:v>
                </c:pt>
                <c:pt idx="519">
                  <c:v>41429</c:v>
                </c:pt>
                <c:pt idx="520">
                  <c:v>41430</c:v>
                </c:pt>
                <c:pt idx="521">
                  <c:v>41431</c:v>
                </c:pt>
                <c:pt idx="522">
                  <c:v>41432</c:v>
                </c:pt>
                <c:pt idx="523">
                  <c:v>41433</c:v>
                </c:pt>
                <c:pt idx="524">
                  <c:v>41434</c:v>
                </c:pt>
                <c:pt idx="525">
                  <c:v>41435</c:v>
                </c:pt>
                <c:pt idx="526">
                  <c:v>41436</c:v>
                </c:pt>
                <c:pt idx="527">
                  <c:v>41437</c:v>
                </c:pt>
                <c:pt idx="528">
                  <c:v>41438</c:v>
                </c:pt>
                <c:pt idx="529">
                  <c:v>41439</c:v>
                </c:pt>
                <c:pt idx="530">
                  <c:v>41440</c:v>
                </c:pt>
                <c:pt idx="531">
                  <c:v>41441</c:v>
                </c:pt>
                <c:pt idx="532">
                  <c:v>41442</c:v>
                </c:pt>
                <c:pt idx="533">
                  <c:v>41443</c:v>
                </c:pt>
                <c:pt idx="534">
                  <c:v>41444</c:v>
                </c:pt>
                <c:pt idx="535">
                  <c:v>41445</c:v>
                </c:pt>
                <c:pt idx="536">
                  <c:v>41446</c:v>
                </c:pt>
                <c:pt idx="537">
                  <c:v>41447</c:v>
                </c:pt>
                <c:pt idx="538">
                  <c:v>41448</c:v>
                </c:pt>
                <c:pt idx="539">
                  <c:v>41449</c:v>
                </c:pt>
                <c:pt idx="540">
                  <c:v>41450</c:v>
                </c:pt>
                <c:pt idx="541">
                  <c:v>41451</c:v>
                </c:pt>
                <c:pt idx="542">
                  <c:v>41452</c:v>
                </c:pt>
                <c:pt idx="543">
                  <c:v>41453</c:v>
                </c:pt>
                <c:pt idx="544">
                  <c:v>41454</c:v>
                </c:pt>
                <c:pt idx="545">
                  <c:v>41455</c:v>
                </c:pt>
                <c:pt idx="546">
                  <c:v>41456</c:v>
                </c:pt>
                <c:pt idx="547">
                  <c:v>41457</c:v>
                </c:pt>
                <c:pt idx="548">
                  <c:v>41458</c:v>
                </c:pt>
                <c:pt idx="549">
                  <c:v>41459</c:v>
                </c:pt>
                <c:pt idx="550">
                  <c:v>41460</c:v>
                </c:pt>
                <c:pt idx="551">
                  <c:v>41461</c:v>
                </c:pt>
                <c:pt idx="552">
                  <c:v>41462</c:v>
                </c:pt>
                <c:pt idx="553">
                  <c:v>41463</c:v>
                </c:pt>
                <c:pt idx="554">
                  <c:v>41464</c:v>
                </c:pt>
                <c:pt idx="555">
                  <c:v>41465</c:v>
                </c:pt>
                <c:pt idx="556">
                  <c:v>41466</c:v>
                </c:pt>
                <c:pt idx="557">
                  <c:v>41467</c:v>
                </c:pt>
                <c:pt idx="558">
                  <c:v>41468</c:v>
                </c:pt>
                <c:pt idx="559">
                  <c:v>41469</c:v>
                </c:pt>
                <c:pt idx="560">
                  <c:v>41470</c:v>
                </c:pt>
                <c:pt idx="561">
                  <c:v>41471</c:v>
                </c:pt>
                <c:pt idx="562">
                  <c:v>41472</c:v>
                </c:pt>
                <c:pt idx="563">
                  <c:v>41473</c:v>
                </c:pt>
                <c:pt idx="564">
                  <c:v>41474</c:v>
                </c:pt>
                <c:pt idx="565">
                  <c:v>41475</c:v>
                </c:pt>
                <c:pt idx="566">
                  <c:v>41476</c:v>
                </c:pt>
                <c:pt idx="567">
                  <c:v>41477</c:v>
                </c:pt>
                <c:pt idx="568">
                  <c:v>41479</c:v>
                </c:pt>
                <c:pt idx="569">
                  <c:v>41480</c:v>
                </c:pt>
                <c:pt idx="570">
                  <c:v>41481</c:v>
                </c:pt>
                <c:pt idx="571">
                  <c:v>41482</c:v>
                </c:pt>
                <c:pt idx="572">
                  <c:v>41483</c:v>
                </c:pt>
                <c:pt idx="573">
                  <c:v>41484</c:v>
                </c:pt>
                <c:pt idx="574">
                  <c:v>41485</c:v>
                </c:pt>
                <c:pt idx="575">
                  <c:v>41486</c:v>
                </c:pt>
                <c:pt idx="576">
                  <c:v>41487</c:v>
                </c:pt>
                <c:pt idx="577">
                  <c:v>41488</c:v>
                </c:pt>
                <c:pt idx="578">
                  <c:v>41489</c:v>
                </c:pt>
                <c:pt idx="579">
                  <c:v>41490</c:v>
                </c:pt>
                <c:pt idx="580">
                  <c:v>41491</c:v>
                </c:pt>
                <c:pt idx="581">
                  <c:v>41492</c:v>
                </c:pt>
                <c:pt idx="582">
                  <c:v>41493</c:v>
                </c:pt>
                <c:pt idx="583">
                  <c:v>41494</c:v>
                </c:pt>
                <c:pt idx="584">
                  <c:v>41495</c:v>
                </c:pt>
                <c:pt idx="585">
                  <c:v>41496</c:v>
                </c:pt>
                <c:pt idx="586">
                  <c:v>41497</c:v>
                </c:pt>
                <c:pt idx="587">
                  <c:v>41498</c:v>
                </c:pt>
                <c:pt idx="588">
                  <c:v>41499</c:v>
                </c:pt>
                <c:pt idx="589">
                  <c:v>41500</c:v>
                </c:pt>
                <c:pt idx="590">
                  <c:v>41501</c:v>
                </c:pt>
                <c:pt idx="591">
                  <c:v>41502</c:v>
                </c:pt>
                <c:pt idx="592">
                  <c:v>41503</c:v>
                </c:pt>
                <c:pt idx="593">
                  <c:v>41504</c:v>
                </c:pt>
                <c:pt idx="594">
                  <c:v>41505</c:v>
                </c:pt>
                <c:pt idx="595">
                  <c:v>41506</c:v>
                </c:pt>
                <c:pt idx="596">
                  <c:v>41507</c:v>
                </c:pt>
                <c:pt idx="597">
                  <c:v>41508</c:v>
                </c:pt>
                <c:pt idx="598">
                  <c:v>41509</c:v>
                </c:pt>
                <c:pt idx="599">
                  <c:v>41510</c:v>
                </c:pt>
                <c:pt idx="600">
                  <c:v>41511</c:v>
                </c:pt>
                <c:pt idx="601">
                  <c:v>41512</c:v>
                </c:pt>
                <c:pt idx="602">
                  <c:v>41513</c:v>
                </c:pt>
                <c:pt idx="603">
                  <c:v>41514</c:v>
                </c:pt>
                <c:pt idx="604">
                  <c:v>41515</c:v>
                </c:pt>
                <c:pt idx="605">
                  <c:v>41516</c:v>
                </c:pt>
                <c:pt idx="606">
                  <c:v>41517</c:v>
                </c:pt>
                <c:pt idx="607">
                  <c:v>41518</c:v>
                </c:pt>
                <c:pt idx="608">
                  <c:v>41519</c:v>
                </c:pt>
                <c:pt idx="609">
                  <c:v>41520</c:v>
                </c:pt>
                <c:pt idx="610">
                  <c:v>41521</c:v>
                </c:pt>
                <c:pt idx="611">
                  <c:v>41522</c:v>
                </c:pt>
                <c:pt idx="612">
                  <c:v>41523</c:v>
                </c:pt>
                <c:pt idx="613">
                  <c:v>41524</c:v>
                </c:pt>
                <c:pt idx="614">
                  <c:v>41525</c:v>
                </c:pt>
                <c:pt idx="615">
                  <c:v>41526</c:v>
                </c:pt>
                <c:pt idx="616">
                  <c:v>41527</c:v>
                </c:pt>
                <c:pt idx="617">
                  <c:v>41528</c:v>
                </c:pt>
                <c:pt idx="618">
                  <c:v>41529</c:v>
                </c:pt>
                <c:pt idx="619">
                  <c:v>41531</c:v>
                </c:pt>
                <c:pt idx="620">
                  <c:v>41532</c:v>
                </c:pt>
                <c:pt idx="621">
                  <c:v>41533</c:v>
                </c:pt>
                <c:pt idx="622">
                  <c:v>41534</c:v>
                </c:pt>
                <c:pt idx="623">
                  <c:v>41535</c:v>
                </c:pt>
                <c:pt idx="624">
                  <c:v>41536</c:v>
                </c:pt>
                <c:pt idx="625">
                  <c:v>41537</c:v>
                </c:pt>
                <c:pt idx="626">
                  <c:v>41538</c:v>
                </c:pt>
                <c:pt idx="627">
                  <c:v>41539</c:v>
                </c:pt>
                <c:pt idx="628">
                  <c:v>41540</c:v>
                </c:pt>
                <c:pt idx="629">
                  <c:v>41541</c:v>
                </c:pt>
                <c:pt idx="630">
                  <c:v>41542</c:v>
                </c:pt>
                <c:pt idx="631">
                  <c:v>41543</c:v>
                </c:pt>
                <c:pt idx="632">
                  <c:v>41544</c:v>
                </c:pt>
                <c:pt idx="633">
                  <c:v>41545</c:v>
                </c:pt>
                <c:pt idx="634">
                  <c:v>41546</c:v>
                </c:pt>
                <c:pt idx="635">
                  <c:v>41547</c:v>
                </c:pt>
                <c:pt idx="636">
                  <c:v>41548</c:v>
                </c:pt>
                <c:pt idx="637">
                  <c:v>41549</c:v>
                </c:pt>
                <c:pt idx="638">
                  <c:v>41550</c:v>
                </c:pt>
                <c:pt idx="639">
                  <c:v>41551</c:v>
                </c:pt>
                <c:pt idx="640">
                  <c:v>41552</c:v>
                </c:pt>
                <c:pt idx="641">
                  <c:v>41553</c:v>
                </c:pt>
                <c:pt idx="642">
                  <c:v>41554</c:v>
                </c:pt>
                <c:pt idx="643">
                  <c:v>41555</c:v>
                </c:pt>
                <c:pt idx="644">
                  <c:v>41556</c:v>
                </c:pt>
                <c:pt idx="645">
                  <c:v>41557</c:v>
                </c:pt>
                <c:pt idx="646">
                  <c:v>41558</c:v>
                </c:pt>
                <c:pt idx="647">
                  <c:v>41559</c:v>
                </c:pt>
                <c:pt idx="648">
                  <c:v>41560</c:v>
                </c:pt>
                <c:pt idx="649">
                  <c:v>41561</c:v>
                </c:pt>
                <c:pt idx="650">
                  <c:v>41562</c:v>
                </c:pt>
                <c:pt idx="651">
                  <c:v>41563</c:v>
                </c:pt>
                <c:pt idx="652">
                  <c:v>41564</c:v>
                </c:pt>
                <c:pt idx="653">
                  <c:v>41566</c:v>
                </c:pt>
                <c:pt idx="654">
                  <c:v>41567</c:v>
                </c:pt>
                <c:pt idx="655">
                  <c:v>41568</c:v>
                </c:pt>
                <c:pt idx="656">
                  <c:v>41569</c:v>
                </c:pt>
                <c:pt idx="657">
                  <c:v>41570</c:v>
                </c:pt>
                <c:pt idx="658">
                  <c:v>41571</c:v>
                </c:pt>
                <c:pt idx="659">
                  <c:v>41572</c:v>
                </c:pt>
                <c:pt idx="660">
                  <c:v>41573</c:v>
                </c:pt>
                <c:pt idx="661">
                  <c:v>41574</c:v>
                </c:pt>
                <c:pt idx="662">
                  <c:v>41575</c:v>
                </c:pt>
                <c:pt idx="663">
                  <c:v>41576</c:v>
                </c:pt>
                <c:pt idx="664">
                  <c:v>41577</c:v>
                </c:pt>
                <c:pt idx="665">
                  <c:v>41578</c:v>
                </c:pt>
                <c:pt idx="666">
                  <c:v>41579</c:v>
                </c:pt>
                <c:pt idx="667">
                  <c:v>41580</c:v>
                </c:pt>
                <c:pt idx="668">
                  <c:v>41581</c:v>
                </c:pt>
                <c:pt idx="669">
                  <c:v>41582</c:v>
                </c:pt>
                <c:pt idx="670">
                  <c:v>41583</c:v>
                </c:pt>
                <c:pt idx="671">
                  <c:v>41584</c:v>
                </c:pt>
                <c:pt idx="672">
                  <c:v>41585</c:v>
                </c:pt>
                <c:pt idx="673">
                  <c:v>41586</c:v>
                </c:pt>
                <c:pt idx="674">
                  <c:v>41587</c:v>
                </c:pt>
                <c:pt idx="675">
                  <c:v>41588</c:v>
                </c:pt>
                <c:pt idx="676">
                  <c:v>41589</c:v>
                </c:pt>
                <c:pt idx="677">
                  <c:v>41590</c:v>
                </c:pt>
                <c:pt idx="678">
                  <c:v>41591</c:v>
                </c:pt>
                <c:pt idx="679">
                  <c:v>41592</c:v>
                </c:pt>
                <c:pt idx="680">
                  <c:v>41593</c:v>
                </c:pt>
                <c:pt idx="681">
                  <c:v>41594</c:v>
                </c:pt>
                <c:pt idx="682">
                  <c:v>41595</c:v>
                </c:pt>
                <c:pt idx="683">
                  <c:v>41596</c:v>
                </c:pt>
                <c:pt idx="684">
                  <c:v>41597</c:v>
                </c:pt>
                <c:pt idx="685">
                  <c:v>41598</c:v>
                </c:pt>
                <c:pt idx="686">
                  <c:v>41599</c:v>
                </c:pt>
                <c:pt idx="687">
                  <c:v>41600</c:v>
                </c:pt>
                <c:pt idx="688">
                  <c:v>41601</c:v>
                </c:pt>
                <c:pt idx="689">
                  <c:v>41602</c:v>
                </c:pt>
                <c:pt idx="690">
                  <c:v>41603</c:v>
                </c:pt>
                <c:pt idx="691">
                  <c:v>41604</c:v>
                </c:pt>
                <c:pt idx="692">
                  <c:v>41605</c:v>
                </c:pt>
                <c:pt idx="693">
                  <c:v>41606</c:v>
                </c:pt>
                <c:pt idx="694">
                  <c:v>41610</c:v>
                </c:pt>
                <c:pt idx="695">
                  <c:v>41611</c:v>
                </c:pt>
                <c:pt idx="696">
                  <c:v>41612</c:v>
                </c:pt>
                <c:pt idx="697">
                  <c:v>41613</c:v>
                </c:pt>
                <c:pt idx="698">
                  <c:v>41614</c:v>
                </c:pt>
                <c:pt idx="699">
                  <c:v>41615</c:v>
                </c:pt>
                <c:pt idx="700">
                  <c:v>41616</c:v>
                </c:pt>
                <c:pt idx="701">
                  <c:v>41618</c:v>
                </c:pt>
                <c:pt idx="702">
                  <c:v>41619</c:v>
                </c:pt>
                <c:pt idx="703">
                  <c:v>41620</c:v>
                </c:pt>
                <c:pt idx="704">
                  <c:v>41622</c:v>
                </c:pt>
                <c:pt idx="705">
                  <c:v>41623</c:v>
                </c:pt>
                <c:pt idx="706">
                  <c:v>41624</c:v>
                </c:pt>
                <c:pt idx="707">
                  <c:v>41625</c:v>
                </c:pt>
                <c:pt idx="708">
                  <c:v>41626</c:v>
                </c:pt>
                <c:pt idx="709">
                  <c:v>41627</c:v>
                </c:pt>
                <c:pt idx="710">
                  <c:v>41628</c:v>
                </c:pt>
                <c:pt idx="711">
                  <c:v>41629</c:v>
                </c:pt>
                <c:pt idx="712">
                  <c:v>41630</c:v>
                </c:pt>
                <c:pt idx="713">
                  <c:v>41631</c:v>
                </c:pt>
                <c:pt idx="714">
                  <c:v>41632</c:v>
                </c:pt>
                <c:pt idx="715">
                  <c:v>41633</c:v>
                </c:pt>
                <c:pt idx="716">
                  <c:v>41634</c:v>
                </c:pt>
                <c:pt idx="717">
                  <c:v>41635</c:v>
                </c:pt>
                <c:pt idx="718">
                  <c:v>41636</c:v>
                </c:pt>
                <c:pt idx="719">
                  <c:v>41637</c:v>
                </c:pt>
                <c:pt idx="720">
                  <c:v>41638</c:v>
                </c:pt>
                <c:pt idx="721">
                  <c:v>41639</c:v>
                </c:pt>
                <c:pt idx="722">
                  <c:v>41640</c:v>
                </c:pt>
                <c:pt idx="723">
                  <c:v>41641</c:v>
                </c:pt>
                <c:pt idx="724">
                  <c:v>41642</c:v>
                </c:pt>
                <c:pt idx="725">
                  <c:v>41643</c:v>
                </c:pt>
                <c:pt idx="726">
                  <c:v>41644</c:v>
                </c:pt>
                <c:pt idx="727">
                  <c:v>41645</c:v>
                </c:pt>
                <c:pt idx="728">
                  <c:v>41646</c:v>
                </c:pt>
                <c:pt idx="729">
                  <c:v>41647</c:v>
                </c:pt>
                <c:pt idx="730">
                  <c:v>41648</c:v>
                </c:pt>
                <c:pt idx="731">
                  <c:v>41649</c:v>
                </c:pt>
                <c:pt idx="732">
                  <c:v>41650</c:v>
                </c:pt>
                <c:pt idx="733">
                  <c:v>41651</c:v>
                </c:pt>
                <c:pt idx="734">
                  <c:v>41652</c:v>
                </c:pt>
                <c:pt idx="735">
                  <c:v>41653</c:v>
                </c:pt>
                <c:pt idx="736">
                  <c:v>41654</c:v>
                </c:pt>
                <c:pt idx="737">
                  <c:v>41655</c:v>
                </c:pt>
                <c:pt idx="738">
                  <c:v>41656</c:v>
                </c:pt>
                <c:pt idx="739">
                  <c:v>41657</c:v>
                </c:pt>
                <c:pt idx="740">
                  <c:v>41658</c:v>
                </c:pt>
                <c:pt idx="741">
                  <c:v>41659</c:v>
                </c:pt>
                <c:pt idx="742">
                  <c:v>41660</c:v>
                </c:pt>
                <c:pt idx="743">
                  <c:v>41661</c:v>
                </c:pt>
                <c:pt idx="744">
                  <c:v>41662</c:v>
                </c:pt>
                <c:pt idx="745">
                  <c:v>41663</c:v>
                </c:pt>
                <c:pt idx="746">
                  <c:v>41664</c:v>
                </c:pt>
                <c:pt idx="747">
                  <c:v>41665</c:v>
                </c:pt>
                <c:pt idx="748">
                  <c:v>41666</c:v>
                </c:pt>
                <c:pt idx="749">
                  <c:v>41668</c:v>
                </c:pt>
                <c:pt idx="750">
                  <c:v>41669</c:v>
                </c:pt>
                <c:pt idx="751">
                  <c:v>41670</c:v>
                </c:pt>
                <c:pt idx="752">
                  <c:v>41671</c:v>
                </c:pt>
                <c:pt idx="753">
                  <c:v>41672</c:v>
                </c:pt>
                <c:pt idx="754">
                  <c:v>41673</c:v>
                </c:pt>
                <c:pt idx="755">
                  <c:v>41674</c:v>
                </c:pt>
                <c:pt idx="756">
                  <c:v>41675</c:v>
                </c:pt>
                <c:pt idx="757">
                  <c:v>41676</c:v>
                </c:pt>
                <c:pt idx="758">
                  <c:v>41677</c:v>
                </c:pt>
                <c:pt idx="759">
                  <c:v>41678</c:v>
                </c:pt>
                <c:pt idx="760">
                  <c:v>41679</c:v>
                </c:pt>
                <c:pt idx="761">
                  <c:v>41680</c:v>
                </c:pt>
                <c:pt idx="762">
                  <c:v>41681</c:v>
                </c:pt>
                <c:pt idx="763">
                  <c:v>41682</c:v>
                </c:pt>
                <c:pt idx="764">
                  <c:v>41683</c:v>
                </c:pt>
                <c:pt idx="765">
                  <c:v>41684</c:v>
                </c:pt>
                <c:pt idx="766">
                  <c:v>41685</c:v>
                </c:pt>
                <c:pt idx="767">
                  <c:v>41686</c:v>
                </c:pt>
                <c:pt idx="768">
                  <c:v>41687</c:v>
                </c:pt>
                <c:pt idx="769">
                  <c:v>41688</c:v>
                </c:pt>
                <c:pt idx="770">
                  <c:v>41689</c:v>
                </c:pt>
                <c:pt idx="771">
                  <c:v>41690</c:v>
                </c:pt>
                <c:pt idx="772">
                  <c:v>41691</c:v>
                </c:pt>
                <c:pt idx="773">
                  <c:v>41692</c:v>
                </c:pt>
                <c:pt idx="774">
                  <c:v>41693</c:v>
                </c:pt>
                <c:pt idx="775">
                  <c:v>41694</c:v>
                </c:pt>
                <c:pt idx="776">
                  <c:v>41695</c:v>
                </c:pt>
                <c:pt idx="777">
                  <c:v>41696</c:v>
                </c:pt>
                <c:pt idx="778">
                  <c:v>41697</c:v>
                </c:pt>
                <c:pt idx="779">
                  <c:v>41698</c:v>
                </c:pt>
                <c:pt idx="780">
                  <c:v>41699</c:v>
                </c:pt>
                <c:pt idx="781">
                  <c:v>41700</c:v>
                </c:pt>
                <c:pt idx="782">
                  <c:v>41701</c:v>
                </c:pt>
                <c:pt idx="783">
                  <c:v>41702</c:v>
                </c:pt>
                <c:pt idx="784">
                  <c:v>41703</c:v>
                </c:pt>
                <c:pt idx="785">
                  <c:v>41704</c:v>
                </c:pt>
                <c:pt idx="786">
                  <c:v>41705</c:v>
                </c:pt>
                <c:pt idx="787">
                  <c:v>41706</c:v>
                </c:pt>
                <c:pt idx="788">
                  <c:v>41707</c:v>
                </c:pt>
                <c:pt idx="789">
                  <c:v>41708</c:v>
                </c:pt>
                <c:pt idx="790">
                  <c:v>41709</c:v>
                </c:pt>
                <c:pt idx="791">
                  <c:v>41710</c:v>
                </c:pt>
                <c:pt idx="792">
                  <c:v>41711</c:v>
                </c:pt>
                <c:pt idx="793">
                  <c:v>41712</c:v>
                </c:pt>
                <c:pt idx="794">
                  <c:v>41713</c:v>
                </c:pt>
                <c:pt idx="795">
                  <c:v>41714</c:v>
                </c:pt>
                <c:pt idx="796">
                  <c:v>41715</c:v>
                </c:pt>
                <c:pt idx="797">
                  <c:v>41716</c:v>
                </c:pt>
                <c:pt idx="798">
                  <c:v>41717</c:v>
                </c:pt>
                <c:pt idx="799">
                  <c:v>41718</c:v>
                </c:pt>
                <c:pt idx="800">
                  <c:v>41719</c:v>
                </c:pt>
                <c:pt idx="801">
                  <c:v>41720</c:v>
                </c:pt>
                <c:pt idx="802">
                  <c:v>41721</c:v>
                </c:pt>
                <c:pt idx="803">
                  <c:v>41722</c:v>
                </c:pt>
                <c:pt idx="804">
                  <c:v>41723</c:v>
                </c:pt>
                <c:pt idx="805">
                  <c:v>41724</c:v>
                </c:pt>
                <c:pt idx="806">
                  <c:v>41725</c:v>
                </c:pt>
                <c:pt idx="807">
                  <c:v>41726</c:v>
                </c:pt>
                <c:pt idx="808">
                  <c:v>41727</c:v>
                </c:pt>
                <c:pt idx="809">
                  <c:v>41728</c:v>
                </c:pt>
                <c:pt idx="810">
                  <c:v>41729</c:v>
                </c:pt>
                <c:pt idx="811">
                  <c:v>41730</c:v>
                </c:pt>
                <c:pt idx="812">
                  <c:v>41731</c:v>
                </c:pt>
                <c:pt idx="813">
                  <c:v>41732</c:v>
                </c:pt>
                <c:pt idx="814">
                  <c:v>41733</c:v>
                </c:pt>
                <c:pt idx="815">
                  <c:v>41734</c:v>
                </c:pt>
                <c:pt idx="816">
                  <c:v>41735</c:v>
                </c:pt>
                <c:pt idx="817">
                  <c:v>41736</c:v>
                </c:pt>
                <c:pt idx="818">
                  <c:v>41737</c:v>
                </c:pt>
                <c:pt idx="819">
                  <c:v>41738</c:v>
                </c:pt>
                <c:pt idx="820">
                  <c:v>41739</c:v>
                </c:pt>
                <c:pt idx="821">
                  <c:v>41740</c:v>
                </c:pt>
                <c:pt idx="822">
                  <c:v>41741</c:v>
                </c:pt>
                <c:pt idx="823">
                  <c:v>41742</c:v>
                </c:pt>
                <c:pt idx="824">
                  <c:v>41743</c:v>
                </c:pt>
                <c:pt idx="825">
                  <c:v>41744</c:v>
                </c:pt>
                <c:pt idx="826">
                  <c:v>41745</c:v>
                </c:pt>
                <c:pt idx="827">
                  <c:v>41746</c:v>
                </c:pt>
                <c:pt idx="828">
                  <c:v>41747</c:v>
                </c:pt>
                <c:pt idx="829">
                  <c:v>41748</c:v>
                </c:pt>
                <c:pt idx="830">
                  <c:v>41749</c:v>
                </c:pt>
                <c:pt idx="831">
                  <c:v>41750</c:v>
                </c:pt>
                <c:pt idx="832">
                  <c:v>41751</c:v>
                </c:pt>
                <c:pt idx="833">
                  <c:v>41752</c:v>
                </c:pt>
                <c:pt idx="834">
                  <c:v>41753</c:v>
                </c:pt>
                <c:pt idx="835">
                  <c:v>41754</c:v>
                </c:pt>
                <c:pt idx="836">
                  <c:v>41755</c:v>
                </c:pt>
                <c:pt idx="837">
                  <c:v>41756</c:v>
                </c:pt>
                <c:pt idx="838">
                  <c:v>41757</c:v>
                </c:pt>
                <c:pt idx="839">
                  <c:v>41758</c:v>
                </c:pt>
                <c:pt idx="840">
                  <c:v>41759</c:v>
                </c:pt>
                <c:pt idx="841">
                  <c:v>41760</c:v>
                </c:pt>
                <c:pt idx="842">
                  <c:v>41761</c:v>
                </c:pt>
                <c:pt idx="843">
                  <c:v>41762</c:v>
                </c:pt>
                <c:pt idx="844">
                  <c:v>41763</c:v>
                </c:pt>
                <c:pt idx="845">
                  <c:v>41764</c:v>
                </c:pt>
                <c:pt idx="846">
                  <c:v>41765</c:v>
                </c:pt>
                <c:pt idx="847">
                  <c:v>41766</c:v>
                </c:pt>
                <c:pt idx="848">
                  <c:v>41767</c:v>
                </c:pt>
                <c:pt idx="849">
                  <c:v>41768</c:v>
                </c:pt>
                <c:pt idx="850">
                  <c:v>41769</c:v>
                </c:pt>
                <c:pt idx="851">
                  <c:v>41770</c:v>
                </c:pt>
                <c:pt idx="852">
                  <c:v>41771</c:v>
                </c:pt>
                <c:pt idx="853">
                  <c:v>41772</c:v>
                </c:pt>
                <c:pt idx="854">
                  <c:v>41773</c:v>
                </c:pt>
                <c:pt idx="855">
                  <c:v>41774</c:v>
                </c:pt>
                <c:pt idx="856">
                  <c:v>41775</c:v>
                </c:pt>
                <c:pt idx="857">
                  <c:v>41776</c:v>
                </c:pt>
                <c:pt idx="858">
                  <c:v>41777</c:v>
                </c:pt>
                <c:pt idx="859">
                  <c:v>41778</c:v>
                </c:pt>
                <c:pt idx="860">
                  <c:v>41779</c:v>
                </c:pt>
                <c:pt idx="861">
                  <c:v>41780</c:v>
                </c:pt>
                <c:pt idx="862">
                  <c:v>41781</c:v>
                </c:pt>
                <c:pt idx="863">
                  <c:v>41782</c:v>
                </c:pt>
                <c:pt idx="864">
                  <c:v>41783</c:v>
                </c:pt>
                <c:pt idx="865">
                  <c:v>41784</c:v>
                </c:pt>
                <c:pt idx="866">
                  <c:v>41785</c:v>
                </c:pt>
                <c:pt idx="867">
                  <c:v>41786</c:v>
                </c:pt>
                <c:pt idx="868">
                  <c:v>41787</c:v>
                </c:pt>
                <c:pt idx="869">
                  <c:v>41788</c:v>
                </c:pt>
                <c:pt idx="870">
                  <c:v>41789</c:v>
                </c:pt>
                <c:pt idx="871">
                  <c:v>41790</c:v>
                </c:pt>
                <c:pt idx="872">
                  <c:v>41791</c:v>
                </c:pt>
                <c:pt idx="873">
                  <c:v>41792</c:v>
                </c:pt>
                <c:pt idx="874">
                  <c:v>41793</c:v>
                </c:pt>
                <c:pt idx="875">
                  <c:v>41794</c:v>
                </c:pt>
                <c:pt idx="876">
                  <c:v>41795</c:v>
                </c:pt>
                <c:pt idx="877">
                  <c:v>41796</c:v>
                </c:pt>
                <c:pt idx="878">
                  <c:v>41797</c:v>
                </c:pt>
                <c:pt idx="879">
                  <c:v>41798</c:v>
                </c:pt>
                <c:pt idx="880">
                  <c:v>41799</c:v>
                </c:pt>
                <c:pt idx="881">
                  <c:v>41800</c:v>
                </c:pt>
                <c:pt idx="882">
                  <c:v>41801</c:v>
                </c:pt>
                <c:pt idx="883">
                  <c:v>41802</c:v>
                </c:pt>
                <c:pt idx="884">
                  <c:v>41803</c:v>
                </c:pt>
                <c:pt idx="885">
                  <c:v>41804</c:v>
                </c:pt>
                <c:pt idx="886">
                  <c:v>41805</c:v>
                </c:pt>
                <c:pt idx="887">
                  <c:v>41806</c:v>
                </c:pt>
                <c:pt idx="888">
                  <c:v>41807</c:v>
                </c:pt>
                <c:pt idx="889">
                  <c:v>41808</c:v>
                </c:pt>
                <c:pt idx="890">
                  <c:v>41809</c:v>
                </c:pt>
                <c:pt idx="891">
                  <c:v>41810</c:v>
                </c:pt>
                <c:pt idx="892">
                  <c:v>41811</c:v>
                </c:pt>
                <c:pt idx="893">
                  <c:v>41812</c:v>
                </c:pt>
                <c:pt idx="894">
                  <c:v>41813</c:v>
                </c:pt>
                <c:pt idx="895">
                  <c:v>41814</c:v>
                </c:pt>
                <c:pt idx="896">
                  <c:v>41815</c:v>
                </c:pt>
                <c:pt idx="897">
                  <c:v>41816</c:v>
                </c:pt>
                <c:pt idx="898">
                  <c:v>41817</c:v>
                </c:pt>
                <c:pt idx="899">
                  <c:v>41818</c:v>
                </c:pt>
                <c:pt idx="900">
                  <c:v>41819</c:v>
                </c:pt>
                <c:pt idx="901">
                  <c:v>41820</c:v>
                </c:pt>
                <c:pt idx="902">
                  <c:v>41821</c:v>
                </c:pt>
                <c:pt idx="903">
                  <c:v>41822</c:v>
                </c:pt>
                <c:pt idx="904">
                  <c:v>41823</c:v>
                </c:pt>
                <c:pt idx="905">
                  <c:v>41824</c:v>
                </c:pt>
                <c:pt idx="906">
                  <c:v>41825</c:v>
                </c:pt>
                <c:pt idx="907">
                  <c:v>41826</c:v>
                </c:pt>
                <c:pt idx="908">
                  <c:v>41827</c:v>
                </c:pt>
                <c:pt idx="909">
                  <c:v>41828</c:v>
                </c:pt>
                <c:pt idx="910">
                  <c:v>41829</c:v>
                </c:pt>
                <c:pt idx="911">
                  <c:v>41830</c:v>
                </c:pt>
                <c:pt idx="912">
                  <c:v>41831</c:v>
                </c:pt>
                <c:pt idx="913">
                  <c:v>41832</c:v>
                </c:pt>
                <c:pt idx="914">
                  <c:v>41833</c:v>
                </c:pt>
                <c:pt idx="915">
                  <c:v>41834</c:v>
                </c:pt>
                <c:pt idx="916">
                  <c:v>41835</c:v>
                </c:pt>
                <c:pt idx="917">
                  <c:v>41836</c:v>
                </c:pt>
                <c:pt idx="918">
                  <c:v>41837</c:v>
                </c:pt>
                <c:pt idx="919">
                  <c:v>41838</c:v>
                </c:pt>
                <c:pt idx="920">
                  <c:v>41839</c:v>
                </c:pt>
                <c:pt idx="921">
                  <c:v>41840</c:v>
                </c:pt>
                <c:pt idx="922">
                  <c:v>41841</c:v>
                </c:pt>
                <c:pt idx="923">
                  <c:v>41842</c:v>
                </c:pt>
                <c:pt idx="924">
                  <c:v>41843</c:v>
                </c:pt>
                <c:pt idx="925">
                  <c:v>41844</c:v>
                </c:pt>
                <c:pt idx="926">
                  <c:v>41845</c:v>
                </c:pt>
                <c:pt idx="927">
                  <c:v>41846</c:v>
                </c:pt>
                <c:pt idx="928">
                  <c:v>41847</c:v>
                </c:pt>
                <c:pt idx="929">
                  <c:v>41848</c:v>
                </c:pt>
                <c:pt idx="930">
                  <c:v>41849</c:v>
                </c:pt>
                <c:pt idx="931">
                  <c:v>41850</c:v>
                </c:pt>
                <c:pt idx="932">
                  <c:v>41851</c:v>
                </c:pt>
                <c:pt idx="933">
                  <c:v>41852</c:v>
                </c:pt>
                <c:pt idx="934">
                  <c:v>41853</c:v>
                </c:pt>
                <c:pt idx="935">
                  <c:v>41854</c:v>
                </c:pt>
                <c:pt idx="936">
                  <c:v>41855</c:v>
                </c:pt>
                <c:pt idx="937">
                  <c:v>41856</c:v>
                </c:pt>
                <c:pt idx="938">
                  <c:v>41857</c:v>
                </c:pt>
                <c:pt idx="939">
                  <c:v>41858</c:v>
                </c:pt>
                <c:pt idx="940">
                  <c:v>41859</c:v>
                </c:pt>
                <c:pt idx="941">
                  <c:v>41860</c:v>
                </c:pt>
                <c:pt idx="942">
                  <c:v>41861</c:v>
                </c:pt>
                <c:pt idx="943">
                  <c:v>41862</c:v>
                </c:pt>
                <c:pt idx="944">
                  <c:v>41863</c:v>
                </c:pt>
                <c:pt idx="945">
                  <c:v>41864</c:v>
                </c:pt>
                <c:pt idx="946">
                  <c:v>41865</c:v>
                </c:pt>
                <c:pt idx="947">
                  <c:v>41866</c:v>
                </c:pt>
                <c:pt idx="948">
                  <c:v>41867</c:v>
                </c:pt>
                <c:pt idx="949">
                  <c:v>41868</c:v>
                </c:pt>
                <c:pt idx="950">
                  <c:v>41869</c:v>
                </c:pt>
                <c:pt idx="951">
                  <c:v>41870</c:v>
                </c:pt>
                <c:pt idx="952">
                  <c:v>41871</c:v>
                </c:pt>
                <c:pt idx="953">
                  <c:v>41872</c:v>
                </c:pt>
                <c:pt idx="954">
                  <c:v>41873</c:v>
                </c:pt>
                <c:pt idx="955">
                  <c:v>41874</c:v>
                </c:pt>
                <c:pt idx="956">
                  <c:v>41875</c:v>
                </c:pt>
                <c:pt idx="957">
                  <c:v>41876</c:v>
                </c:pt>
                <c:pt idx="958">
                  <c:v>41877</c:v>
                </c:pt>
                <c:pt idx="959">
                  <c:v>41878</c:v>
                </c:pt>
                <c:pt idx="960">
                  <c:v>41879</c:v>
                </c:pt>
                <c:pt idx="961">
                  <c:v>41880</c:v>
                </c:pt>
                <c:pt idx="962">
                  <c:v>41881</c:v>
                </c:pt>
                <c:pt idx="963">
                  <c:v>41882</c:v>
                </c:pt>
                <c:pt idx="964">
                  <c:v>41883</c:v>
                </c:pt>
                <c:pt idx="965">
                  <c:v>41884</c:v>
                </c:pt>
                <c:pt idx="966">
                  <c:v>41885</c:v>
                </c:pt>
                <c:pt idx="967">
                  <c:v>41886</c:v>
                </c:pt>
                <c:pt idx="968">
                  <c:v>41887</c:v>
                </c:pt>
                <c:pt idx="969">
                  <c:v>41888</c:v>
                </c:pt>
                <c:pt idx="970">
                  <c:v>41889</c:v>
                </c:pt>
                <c:pt idx="971">
                  <c:v>41890</c:v>
                </c:pt>
                <c:pt idx="972">
                  <c:v>41891</c:v>
                </c:pt>
                <c:pt idx="973">
                  <c:v>41892</c:v>
                </c:pt>
                <c:pt idx="974">
                  <c:v>41893</c:v>
                </c:pt>
                <c:pt idx="975">
                  <c:v>41894</c:v>
                </c:pt>
                <c:pt idx="976">
                  <c:v>41895</c:v>
                </c:pt>
                <c:pt idx="977">
                  <c:v>41896</c:v>
                </c:pt>
                <c:pt idx="978">
                  <c:v>41897</c:v>
                </c:pt>
                <c:pt idx="979">
                  <c:v>41898</c:v>
                </c:pt>
                <c:pt idx="980">
                  <c:v>41899</c:v>
                </c:pt>
                <c:pt idx="981">
                  <c:v>41900</c:v>
                </c:pt>
                <c:pt idx="982">
                  <c:v>41901</c:v>
                </c:pt>
                <c:pt idx="983">
                  <c:v>41902</c:v>
                </c:pt>
                <c:pt idx="984">
                  <c:v>41903</c:v>
                </c:pt>
                <c:pt idx="985">
                  <c:v>41904</c:v>
                </c:pt>
                <c:pt idx="986">
                  <c:v>41905</c:v>
                </c:pt>
                <c:pt idx="987">
                  <c:v>41906</c:v>
                </c:pt>
                <c:pt idx="988">
                  <c:v>41907</c:v>
                </c:pt>
                <c:pt idx="989">
                  <c:v>41908</c:v>
                </c:pt>
                <c:pt idx="990">
                  <c:v>41909</c:v>
                </c:pt>
                <c:pt idx="991">
                  <c:v>41910</c:v>
                </c:pt>
                <c:pt idx="992">
                  <c:v>41911</c:v>
                </c:pt>
                <c:pt idx="993">
                  <c:v>41912</c:v>
                </c:pt>
                <c:pt idx="994">
                  <c:v>41913</c:v>
                </c:pt>
                <c:pt idx="995">
                  <c:v>41914</c:v>
                </c:pt>
                <c:pt idx="996">
                  <c:v>41915</c:v>
                </c:pt>
                <c:pt idx="997">
                  <c:v>41916</c:v>
                </c:pt>
                <c:pt idx="998">
                  <c:v>41917</c:v>
                </c:pt>
                <c:pt idx="999">
                  <c:v>41918</c:v>
                </c:pt>
                <c:pt idx="1000">
                  <c:v>41919</c:v>
                </c:pt>
                <c:pt idx="1001">
                  <c:v>41920</c:v>
                </c:pt>
                <c:pt idx="1002">
                  <c:v>41921</c:v>
                </c:pt>
                <c:pt idx="1003">
                  <c:v>41922</c:v>
                </c:pt>
              </c:numCache>
            </c:numRef>
          </c:cat>
          <c:val>
            <c:numRef>
              <c:f>山西焦煤日库存!$B$965:$B$1968</c:f>
              <c:numCache>
                <c:formatCode>###,###,###,###,##0.00</c:formatCode>
                <c:ptCount val="1004"/>
                <c:pt idx="0">
                  <c:v>25.259999999999994</c:v>
                </c:pt>
                <c:pt idx="1">
                  <c:v>25.479999999999993</c:v>
                </c:pt>
                <c:pt idx="2">
                  <c:v>31.36</c:v>
                </c:pt>
                <c:pt idx="3">
                  <c:v>32.43</c:v>
                </c:pt>
                <c:pt idx="4">
                  <c:v>29.45</c:v>
                </c:pt>
                <c:pt idx="5">
                  <c:v>29.419999999999995</c:v>
                </c:pt>
                <c:pt idx="6">
                  <c:v>29.630000000000006</c:v>
                </c:pt>
                <c:pt idx="7">
                  <c:v>29.650000000000006</c:v>
                </c:pt>
                <c:pt idx="8">
                  <c:v>28.7</c:v>
                </c:pt>
                <c:pt idx="9">
                  <c:v>28.959999999999994</c:v>
                </c:pt>
                <c:pt idx="10">
                  <c:v>29.919999999999995</c:v>
                </c:pt>
                <c:pt idx="11">
                  <c:v>29.919999999999995</c:v>
                </c:pt>
                <c:pt idx="12">
                  <c:v>29.56</c:v>
                </c:pt>
                <c:pt idx="13">
                  <c:v>26.14</c:v>
                </c:pt>
                <c:pt idx="14">
                  <c:v>30.02</c:v>
                </c:pt>
                <c:pt idx="15">
                  <c:v>31.4</c:v>
                </c:pt>
                <c:pt idx="16">
                  <c:v>31.6</c:v>
                </c:pt>
                <c:pt idx="17">
                  <c:v>31.7</c:v>
                </c:pt>
                <c:pt idx="18">
                  <c:v>31.21</c:v>
                </c:pt>
                <c:pt idx="19">
                  <c:v>32.260000000000012</c:v>
                </c:pt>
                <c:pt idx="20">
                  <c:v>32.21</c:v>
                </c:pt>
                <c:pt idx="21">
                  <c:v>31.310000000000006</c:v>
                </c:pt>
                <c:pt idx="22">
                  <c:v>28.51</c:v>
                </c:pt>
                <c:pt idx="23">
                  <c:v>25.1</c:v>
                </c:pt>
                <c:pt idx="24">
                  <c:v>24</c:v>
                </c:pt>
                <c:pt idx="25">
                  <c:v>23.6</c:v>
                </c:pt>
                <c:pt idx="26">
                  <c:v>24.3</c:v>
                </c:pt>
                <c:pt idx="27">
                  <c:v>23</c:v>
                </c:pt>
                <c:pt idx="28">
                  <c:v>23.150000000000006</c:v>
                </c:pt>
                <c:pt idx="29">
                  <c:v>23.650000000000006</c:v>
                </c:pt>
                <c:pt idx="30">
                  <c:v>23.16</c:v>
                </c:pt>
                <c:pt idx="31">
                  <c:v>26.07</c:v>
                </c:pt>
                <c:pt idx="32">
                  <c:v>26.2</c:v>
                </c:pt>
                <c:pt idx="33">
                  <c:v>30.459999999999994</c:v>
                </c:pt>
                <c:pt idx="34">
                  <c:v>31.14</c:v>
                </c:pt>
                <c:pt idx="35">
                  <c:v>26.16</c:v>
                </c:pt>
                <c:pt idx="36">
                  <c:v>22.06</c:v>
                </c:pt>
                <c:pt idx="37">
                  <c:v>21.89</c:v>
                </c:pt>
                <c:pt idx="38">
                  <c:v>22.7</c:v>
                </c:pt>
                <c:pt idx="39">
                  <c:v>19.87</c:v>
                </c:pt>
                <c:pt idx="40">
                  <c:v>18.600000000000001</c:v>
                </c:pt>
                <c:pt idx="41">
                  <c:v>18.979999999999993</c:v>
                </c:pt>
                <c:pt idx="42">
                  <c:v>19</c:v>
                </c:pt>
                <c:pt idx="43">
                  <c:v>19.54</c:v>
                </c:pt>
                <c:pt idx="44">
                  <c:v>22.56</c:v>
                </c:pt>
                <c:pt idx="45">
                  <c:v>22.4</c:v>
                </c:pt>
                <c:pt idx="46">
                  <c:v>22.71</c:v>
                </c:pt>
                <c:pt idx="47">
                  <c:v>22.71</c:v>
                </c:pt>
                <c:pt idx="48">
                  <c:v>21.73</c:v>
                </c:pt>
                <c:pt idx="49">
                  <c:v>22.259999999999994</c:v>
                </c:pt>
                <c:pt idx="50">
                  <c:v>23.14</c:v>
                </c:pt>
                <c:pt idx="51">
                  <c:v>23</c:v>
                </c:pt>
                <c:pt idx="52">
                  <c:v>24</c:v>
                </c:pt>
                <c:pt idx="53">
                  <c:v>25.62</c:v>
                </c:pt>
                <c:pt idx="54">
                  <c:v>24</c:v>
                </c:pt>
                <c:pt idx="55">
                  <c:v>26.6</c:v>
                </c:pt>
                <c:pt idx="56">
                  <c:v>25.54</c:v>
                </c:pt>
                <c:pt idx="57">
                  <c:v>25.06</c:v>
                </c:pt>
                <c:pt idx="58">
                  <c:v>25.57</c:v>
                </c:pt>
                <c:pt idx="59">
                  <c:v>26.58</c:v>
                </c:pt>
                <c:pt idx="60">
                  <c:v>29.58</c:v>
                </c:pt>
                <c:pt idx="61">
                  <c:v>26.89</c:v>
                </c:pt>
                <c:pt idx="62">
                  <c:v>41.59</c:v>
                </c:pt>
                <c:pt idx="63">
                  <c:v>41.67</c:v>
                </c:pt>
                <c:pt idx="64">
                  <c:v>29.16</c:v>
                </c:pt>
                <c:pt idx="65">
                  <c:v>27.05</c:v>
                </c:pt>
                <c:pt idx="66">
                  <c:v>28.02</c:v>
                </c:pt>
                <c:pt idx="67">
                  <c:v>27.87</c:v>
                </c:pt>
                <c:pt idx="68">
                  <c:v>26</c:v>
                </c:pt>
                <c:pt idx="69">
                  <c:v>27.86</c:v>
                </c:pt>
                <c:pt idx="70">
                  <c:v>28.57</c:v>
                </c:pt>
                <c:pt idx="71">
                  <c:v>29.16</c:v>
                </c:pt>
                <c:pt idx="72">
                  <c:v>29.68</c:v>
                </c:pt>
                <c:pt idx="73">
                  <c:v>29.19</c:v>
                </c:pt>
                <c:pt idx="74">
                  <c:v>29.97</c:v>
                </c:pt>
                <c:pt idx="75">
                  <c:v>31.23</c:v>
                </c:pt>
                <c:pt idx="76">
                  <c:v>31.36</c:v>
                </c:pt>
                <c:pt idx="77">
                  <c:v>30.84</c:v>
                </c:pt>
                <c:pt idx="78">
                  <c:v>32.28</c:v>
                </c:pt>
                <c:pt idx="79">
                  <c:v>39.75</c:v>
                </c:pt>
                <c:pt idx="80">
                  <c:v>31.6</c:v>
                </c:pt>
                <c:pt idx="81">
                  <c:v>36</c:v>
                </c:pt>
                <c:pt idx="82">
                  <c:v>36.5</c:v>
                </c:pt>
                <c:pt idx="83">
                  <c:v>32.800000000000004</c:v>
                </c:pt>
                <c:pt idx="84">
                  <c:v>33.050000000000004</c:v>
                </c:pt>
                <c:pt idx="85">
                  <c:v>35.190000000000012</c:v>
                </c:pt>
                <c:pt idx="86">
                  <c:v>35.760000000000012</c:v>
                </c:pt>
                <c:pt idx="87">
                  <c:v>35.950000000000003</c:v>
                </c:pt>
                <c:pt idx="88">
                  <c:v>34.49</c:v>
                </c:pt>
                <c:pt idx="89">
                  <c:v>37.24</c:v>
                </c:pt>
                <c:pt idx="90">
                  <c:v>36.760000000000012</c:v>
                </c:pt>
                <c:pt idx="91">
                  <c:v>37.260000000000012</c:v>
                </c:pt>
                <c:pt idx="92">
                  <c:v>43.9</c:v>
                </c:pt>
                <c:pt idx="93">
                  <c:v>52.24</c:v>
                </c:pt>
                <c:pt idx="94">
                  <c:v>53.85</c:v>
                </c:pt>
                <c:pt idx="95">
                  <c:v>44.2</c:v>
                </c:pt>
                <c:pt idx="96">
                  <c:v>33.700000000000003</c:v>
                </c:pt>
                <c:pt idx="97">
                  <c:v>45.690000000000012</c:v>
                </c:pt>
                <c:pt idx="98">
                  <c:v>45.2</c:v>
                </c:pt>
                <c:pt idx="99">
                  <c:v>35.660000000000011</c:v>
                </c:pt>
                <c:pt idx="100">
                  <c:v>42.84</c:v>
                </c:pt>
                <c:pt idx="101">
                  <c:v>45.9</c:v>
                </c:pt>
                <c:pt idx="102">
                  <c:v>38.880000000000003</c:v>
                </c:pt>
                <c:pt idx="103">
                  <c:v>42.82</c:v>
                </c:pt>
                <c:pt idx="104">
                  <c:v>36.760000000000012</c:v>
                </c:pt>
                <c:pt idx="105">
                  <c:v>33.290000000000013</c:v>
                </c:pt>
                <c:pt idx="106">
                  <c:v>44.52</c:v>
                </c:pt>
                <c:pt idx="107">
                  <c:v>34.94</c:v>
                </c:pt>
                <c:pt idx="108">
                  <c:v>45.4</c:v>
                </c:pt>
                <c:pt idx="109">
                  <c:v>42.57</c:v>
                </c:pt>
                <c:pt idx="110">
                  <c:v>35.1</c:v>
                </c:pt>
                <c:pt idx="111">
                  <c:v>40.58</c:v>
                </c:pt>
                <c:pt idx="112">
                  <c:v>37.290000000000013</c:v>
                </c:pt>
                <c:pt idx="113">
                  <c:v>38.340000000000003</c:v>
                </c:pt>
                <c:pt idx="114">
                  <c:v>43.120000000000012</c:v>
                </c:pt>
                <c:pt idx="115">
                  <c:v>42.09</c:v>
                </c:pt>
                <c:pt idx="116">
                  <c:v>43.09</c:v>
                </c:pt>
                <c:pt idx="117">
                  <c:v>36.49</c:v>
                </c:pt>
                <c:pt idx="118">
                  <c:v>44.18</c:v>
                </c:pt>
                <c:pt idx="119">
                  <c:v>42.54</c:v>
                </c:pt>
                <c:pt idx="120">
                  <c:v>37.11</c:v>
                </c:pt>
                <c:pt idx="121">
                  <c:v>33.71</c:v>
                </c:pt>
                <c:pt idx="122">
                  <c:v>32.300000000000004</c:v>
                </c:pt>
                <c:pt idx="123">
                  <c:v>55.71</c:v>
                </c:pt>
                <c:pt idx="124">
                  <c:v>59.04</c:v>
                </c:pt>
                <c:pt idx="125">
                  <c:v>41.88</c:v>
                </c:pt>
                <c:pt idx="126">
                  <c:v>47.94</c:v>
                </c:pt>
                <c:pt idx="127">
                  <c:v>39.31</c:v>
                </c:pt>
                <c:pt idx="128">
                  <c:v>34.590000000000003</c:v>
                </c:pt>
                <c:pt idx="129">
                  <c:v>38.51</c:v>
                </c:pt>
                <c:pt idx="130">
                  <c:v>34.57</c:v>
                </c:pt>
                <c:pt idx="131">
                  <c:v>34.54</c:v>
                </c:pt>
                <c:pt idx="132">
                  <c:v>34.83</c:v>
                </c:pt>
                <c:pt idx="133">
                  <c:v>40.42</c:v>
                </c:pt>
                <c:pt idx="134">
                  <c:v>32.78</c:v>
                </c:pt>
                <c:pt idx="135">
                  <c:v>33.67</c:v>
                </c:pt>
                <c:pt idx="136">
                  <c:v>34.35</c:v>
                </c:pt>
                <c:pt idx="137">
                  <c:v>40.89</c:v>
                </c:pt>
                <c:pt idx="138">
                  <c:v>36.620000000000012</c:v>
                </c:pt>
                <c:pt idx="139">
                  <c:v>34.54</c:v>
                </c:pt>
                <c:pt idx="140">
                  <c:v>36.370000000000005</c:v>
                </c:pt>
                <c:pt idx="141">
                  <c:v>40.870000000000005</c:v>
                </c:pt>
                <c:pt idx="142">
                  <c:v>41.6</c:v>
                </c:pt>
                <c:pt idx="143">
                  <c:v>39.190000000000012</c:v>
                </c:pt>
                <c:pt idx="144">
                  <c:v>36.090000000000003</c:v>
                </c:pt>
                <c:pt idx="145">
                  <c:v>34.35</c:v>
                </c:pt>
                <c:pt idx="146">
                  <c:v>34.35</c:v>
                </c:pt>
                <c:pt idx="147">
                  <c:v>34.97</c:v>
                </c:pt>
                <c:pt idx="148">
                  <c:v>32.520000000000003</c:v>
                </c:pt>
                <c:pt idx="149">
                  <c:v>46.61</c:v>
                </c:pt>
                <c:pt idx="150">
                  <c:v>34.230000000000011</c:v>
                </c:pt>
                <c:pt idx="151">
                  <c:v>35.54</c:v>
                </c:pt>
                <c:pt idx="152">
                  <c:v>36.980000000000004</c:v>
                </c:pt>
                <c:pt idx="153">
                  <c:v>34.57</c:v>
                </c:pt>
                <c:pt idx="154">
                  <c:v>62.93</c:v>
                </c:pt>
                <c:pt idx="155">
                  <c:v>65.989999999999995</c:v>
                </c:pt>
                <c:pt idx="156">
                  <c:v>32.840000000000003</c:v>
                </c:pt>
                <c:pt idx="157">
                  <c:v>30.51</c:v>
                </c:pt>
                <c:pt idx="158">
                  <c:v>33.380000000000003</c:v>
                </c:pt>
                <c:pt idx="159">
                  <c:v>39.33</c:v>
                </c:pt>
                <c:pt idx="160">
                  <c:v>34.53</c:v>
                </c:pt>
                <c:pt idx="161">
                  <c:v>33.17</c:v>
                </c:pt>
                <c:pt idx="162">
                  <c:v>38.92</c:v>
                </c:pt>
                <c:pt idx="163">
                  <c:v>28.150000000000006</c:v>
                </c:pt>
                <c:pt idx="164">
                  <c:v>41.59</c:v>
                </c:pt>
                <c:pt idx="165">
                  <c:v>37.700000000000003</c:v>
                </c:pt>
                <c:pt idx="166">
                  <c:v>28.85</c:v>
                </c:pt>
                <c:pt idx="167">
                  <c:v>30.979999999999993</c:v>
                </c:pt>
                <c:pt idx="168">
                  <c:v>34.370000000000005</c:v>
                </c:pt>
                <c:pt idx="169">
                  <c:v>31.72</c:v>
                </c:pt>
                <c:pt idx="170">
                  <c:v>37.65</c:v>
                </c:pt>
                <c:pt idx="171">
                  <c:v>39.1</c:v>
                </c:pt>
                <c:pt idx="172">
                  <c:v>38.090000000000003</c:v>
                </c:pt>
                <c:pt idx="173">
                  <c:v>35.89</c:v>
                </c:pt>
                <c:pt idx="174">
                  <c:v>40.190000000000012</c:v>
                </c:pt>
                <c:pt idx="175">
                  <c:v>36.590000000000003</c:v>
                </c:pt>
                <c:pt idx="176">
                  <c:v>36.230000000000011</c:v>
                </c:pt>
                <c:pt idx="177">
                  <c:v>37.050000000000004</c:v>
                </c:pt>
                <c:pt idx="178">
                  <c:v>32.03</c:v>
                </c:pt>
                <c:pt idx="179">
                  <c:v>35.270000000000003</c:v>
                </c:pt>
                <c:pt idx="180">
                  <c:v>35.790000000000013</c:v>
                </c:pt>
                <c:pt idx="181">
                  <c:v>34.01</c:v>
                </c:pt>
                <c:pt idx="182">
                  <c:v>33.410000000000004</c:v>
                </c:pt>
                <c:pt idx="183">
                  <c:v>35.99</c:v>
                </c:pt>
                <c:pt idx="184">
                  <c:v>51.86</c:v>
                </c:pt>
                <c:pt idx="185">
                  <c:v>34.9</c:v>
                </c:pt>
                <c:pt idx="186">
                  <c:v>34.130000000000003</c:v>
                </c:pt>
                <c:pt idx="187">
                  <c:v>33.200000000000003</c:v>
                </c:pt>
                <c:pt idx="188">
                  <c:v>33.21</c:v>
                </c:pt>
                <c:pt idx="189">
                  <c:v>37.160000000000011</c:v>
                </c:pt>
                <c:pt idx="190">
                  <c:v>38.5</c:v>
                </c:pt>
                <c:pt idx="191">
                  <c:v>33.050000000000004</c:v>
                </c:pt>
                <c:pt idx="192">
                  <c:v>30.91</c:v>
                </c:pt>
                <c:pt idx="193">
                  <c:v>34.840000000000003</c:v>
                </c:pt>
                <c:pt idx="194">
                  <c:v>35.230000000000011</c:v>
                </c:pt>
                <c:pt idx="195">
                  <c:v>24.1</c:v>
                </c:pt>
                <c:pt idx="196">
                  <c:v>32.980000000000004</c:v>
                </c:pt>
                <c:pt idx="197">
                  <c:v>27.830000000000005</c:v>
                </c:pt>
                <c:pt idx="198">
                  <c:v>30</c:v>
                </c:pt>
                <c:pt idx="199">
                  <c:v>34.24</c:v>
                </c:pt>
                <c:pt idx="200">
                  <c:v>30.73</c:v>
                </c:pt>
                <c:pt idx="201">
                  <c:v>28.52</c:v>
                </c:pt>
                <c:pt idx="202">
                  <c:v>36.33</c:v>
                </c:pt>
                <c:pt idx="203">
                  <c:v>31.89</c:v>
                </c:pt>
                <c:pt idx="204">
                  <c:v>29.979999999999993</c:v>
                </c:pt>
                <c:pt idx="205">
                  <c:v>28.479999999999993</c:v>
                </c:pt>
                <c:pt idx="206">
                  <c:v>29.64</c:v>
                </c:pt>
                <c:pt idx="207">
                  <c:v>33.700000000000003</c:v>
                </c:pt>
                <c:pt idx="208">
                  <c:v>33.220000000000013</c:v>
                </c:pt>
                <c:pt idx="209">
                  <c:v>35.36</c:v>
                </c:pt>
                <c:pt idx="210">
                  <c:v>37.75</c:v>
                </c:pt>
                <c:pt idx="211">
                  <c:v>33.33</c:v>
                </c:pt>
                <c:pt idx="212">
                  <c:v>34.42</c:v>
                </c:pt>
                <c:pt idx="213">
                  <c:v>36.11</c:v>
                </c:pt>
                <c:pt idx="214">
                  <c:v>38.770000000000003</c:v>
                </c:pt>
                <c:pt idx="215">
                  <c:v>50.89</c:v>
                </c:pt>
                <c:pt idx="216">
                  <c:v>56.25</c:v>
                </c:pt>
                <c:pt idx="217">
                  <c:v>20.759999999999994</c:v>
                </c:pt>
                <c:pt idx="218">
                  <c:v>33.700000000000003</c:v>
                </c:pt>
                <c:pt idx="219">
                  <c:v>29.25</c:v>
                </c:pt>
                <c:pt idx="220">
                  <c:v>51.160000000000011</c:v>
                </c:pt>
                <c:pt idx="221">
                  <c:v>30.21</c:v>
                </c:pt>
                <c:pt idx="222">
                  <c:v>30.84</c:v>
                </c:pt>
                <c:pt idx="223">
                  <c:v>32.1</c:v>
                </c:pt>
                <c:pt idx="224">
                  <c:v>29.53</c:v>
                </c:pt>
                <c:pt idx="225">
                  <c:v>29.58</c:v>
                </c:pt>
                <c:pt idx="226">
                  <c:v>32.49</c:v>
                </c:pt>
                <c:pt idx="227">
                  <c:v>30.68</c:v>
                </c:pt>
                <c:pt idx="228">
                  <c:v>32.85</c:v>
                </c:pt>
                <c:pt idx="229">
                  <c:v>35.61</c:v>
                </c:pt>
                <c:pt idx="230">
                  <c:v>23.259999999999994</c:v>
                </c:pt>
                <c:pt idx="231">
                  <c:v>36.950000000000003</c:v>
                </c:pt>
                <c:pt idx="232">
                  <c:v>35.21</c:v>
                </c:pt>
                <c:pt idx="233">
                  <c:v>37.370000000000005</c:v>
                </c:pt>
                <c:pt idx="234">
                  <c:v>35.17</c:v>
                </c:pt>
                <c:pt idx="235">
                  <c:v>33.81</c:v>
                </c:pt>
                <c:pt idx="236">
                  <c:v>32.720000000000013</c:v>
                </c:pt>
                <c:pt idx="237">
                  <c:v>36.53</c:v>
                </c:pt>
                <c:pt idx="238">
                  <c:v>37.47</c:v>
                </c:pt>
                <c:pt idx="239">
                  <c:v>40.760000000000012</c:v>
                </c:pt>
                <c:pt idx="240">
                  <c:v>39.720000000000013</c:v>
                </c:pt>
                <c:pt idx="241">
                  <c:v>35.42</c:v>
                </c:pt>
                <c:pt idx="242">
                  <c:v>47.24</c:v>
                </c:pt>
                <c:pt idx="243">
                  <c:v>44.43</c:v>
                </c:pt>
                <c:pt idx="244">
                  <c:v>43.95</c:v>
                </c:pt>
                <c:pt idx="245">
                  <c:v>41.790000000000013</c:v>
                </c:pt>
                <c:pt idx="246">
                  <c:v>33.56</c:v>
                </c:pt>
                <c:pt idx="247">
                  <c:v>59.88</c:v>
                </c:pt>
                <c:pt idx="248">
                  <c:v>29.830000000000005</c:v>
                </c:pt>
                <c:pt idx="249">
                  <c:v>30.779999999999994</c:v>
                </c:pt>
                <c:pt idx="250">
                  <c:v>33.9</c:v>
                </c:pt>
                <c:pt idx="251">
                  <c:v>29.4</c:v>
                </c:pt>
                <c:pt idx="252">
                  <c:v>31.6</c:v>
                </c:pt>
                <c:pt idx="253">
                  <c:v>33.020000000000003</c:v>
                </c:pt>
                <c:pt idx="254">
                  <c:v>31.3</c:v>
                </c:pt>
                <c:pt idx="255">
                  <c:v>30.25</c:v>
                </c:pt>
                <c:pt idx="256">
                  <c:v>30.1</c:v>
                </c:pt>
                <c:pt idx="257">
                  <c:v>28.919999999999995</c:v>
                </c:pt>
                <c:pt idx="258">
                  <c:v>31.89</c:v>
                </c:pt>
                <c:pt idx="259">
                  <c:v>28.1</c:v>
                </c:pt>
                <c:pt idx="260">
                  <c:v>25.85</c:v>
                </c:pt>
                <c:pt idx="261">
                  <c:v>24.110000000000007</c:v>
                </c:pt>
                <c:pt idx="262">
                  <c:v>23.279999999999994</c:v>
                </c:pt>
                <c:pt idx="263">
                  <c:v>23.25</c:v>
                </c:pt>
                <c:pt idx="264">
                  <c:v>22.419999999999995</c:v>
                </c:pt>
                <c:pt idx="265">
                  <c:v>22.53</c:v>
                </c:pt>
                <c:pt idx="266">
                  <c:v>24.04</c:v>
                </c:pt>
                <c:pt idx="267">
                  <c:v>23.38</c:v>
                </c:pt>
                <c:pt idx="268">
                  <c:v>24.49</c:v>
                </c:pt>
                <c:pt idx="269">
                  <c:v>23.77</c:v>
                </c:pt>
                <c:pt idx="270">
                  <c:v>23.91</c:v>
                </c:pt>
                <c:pt idx="271">
                  <c:v>24.85</c:v>
                </c:pt>
                <c:pt idx="272">
                  <c:v>19.25</c:v>
                </c:pt>
                <c:pt idx="273">
                  <c:v>23.630000000000006</c:v>
                </c:pt>
                <c:pt idx="274">
                  <c:v>27.75</c:v>
                </c:pt>
                <c:pt idx="275">
                  <c:v>26.8</c:v>
                </c:pt>
                <c:pt idx="276">
                  <c:v>48.52</c:v>
                </c:pt>
                <c:pt idx="277">
                  <c:v>43.97</c:v>
                </c:pt>
                <c:pt idx="278">
                  <c:v>45.290000000000013</c:v>
                </c:pt>
                <c:pt idx="279">
                  <c:v>42.21</c:v>
                </c:pt>
                <c:pt idx="280">
                  <c:v>42.08</c:v>
                </c:pt>
                <c:pt idx="281">
                  <c:v>38.11</c:v>
                </c:pt>
                <c:pt idx="282">
                  <c:v>37.050000000000004</c:v>
                </c:pt>
                <c:pt idx="283">
                  <c:v>37.870000000000005</c:v>
                </c:pt>
                <c:pt idx="284">
                  <c:v>36.410000000000004</c:v>
                </c:pt>
                <c:pt idx="285">
                  <c:v>25.08</c:v>
                </c:pt>
                <c:pt idx="286">
                  <c:v>24.919999999999995</c:v>
                </c:pt>
                <c:pt idx="287">
                  <c:v>24.1</c:v>
                </c:pt>
                <c:pt idx="288">
                  <c:v>24.8</c:v>
                </c:pt>
                <c:pt idx="289">
                  <c:v>25.49</c:v>
                </c:pt>
                <c:pt idx="290">
                  <c:v>28.08</c:v>
                </c:pt>
                <c:pt idx="291">
                  <c:v>39.53</c:v>
                </c:pt>
                <c:pt idx="292">
                  <c:v>40.47</c:v>
                </c:pt>
                <c:pt idx="293">
                  <c:v>31.01</c:v>
                </c:pt>
                <c:pt idx="294">
                  <c:v>43.2</c:v>
                </c:pt>
                <c:pt idx="295">
                  <c:v>42.74</c:v>
                </c:pt>
                <c:pt idx="296">
                  <c:v>43.21</c:v>
                </c:pt>
                <c:pt idx="297">
                  <c:v>43.53</c:v>
                </c:pt>
                <c:pt idx="298">
                  <c:v>43.67</c:v>
                </c:pt>
                <c:pt idx="299">
                  <c:v>43.46</c:v>
                </c:pt>
                <c:pt idx="300">
                  <c:v>43.33</c:v>
                </c:pt>
                <c:pt idx="301">
                  <c:v>43.71</c:v>
                </c:pt>
                <c:pt idx="302">
                  <c:v>44.85</c:v>
                </c:pt>
                <c:pt idx="303">
                  <c:v>42.21</c:v>
                </c:pt>
                <c:pt idx="304">
                  <c:v>45.63</c:v>
                </c:pt>
                <c:pt idx="305">
                  <c:v>44.220000000000013</c:v>
                </c:pt>
                <c:pt idx="306">
                  <c:v>36.220000000000013</c:v>
                </c:pt>
                <c:pt idx="307">
                  <c:v>47.35</c:v>
                </c:pt>
                <c:pt idx="308">
                  <c:v>45.44</c:v>
                </c:pt>
                <c:pt idx="309">
                  <c:v>48.15</c:v>
                </c:pt>
                <c:pt idx="310">
                  <c:v>44.220000000000013</c:v>
                </c:pt>
                <c:pt idx="311">
                  <c:v>43.17</c:v>
                </c:pt>
                <c:pt idx="312">
                  <c:v>44.11</c:v>
                </c:pt>
                <c:pt idx="313">
                  <c:v>42.49</c:v>
                </c:pt>
                <c:pt idx="314">
                  <c:v>41.08</c:v>
                </c:pt>
                <c:pt idx="315">
                  <c:v>46.6</c:v>
                </c:pt>
                <c:pt idx="316">
                  <c:v>31.959999999999994</c:v>
                </c:pt>
                <c:pt idx="317">
                  <c:v>29.630000000000006</c:v>
                </c:pt>
                <c:pt idx="318">
                  <c:v>36.910000000000004</c:v>
                </c:pt>
                <c:pt idx="319">
                  <c:v>30.34</c:v>
                </c:pt>
                <c:pt idx="320">
                  <c:v>37.300000000000004</c:v>
                </c:pt>
                <c:pt idx="321">
                  <c:v>28.279999999999994</c:v>
                </c:pt>
                <c:pt idx="322">
                  <c:v>34.1</c:v>
                </c:pt>
                <c:pt idx="323">
                  <c:v>40.15</c:v>
                </c:pt>
                <c:pt idx="324">
                  <c:v>43.91</c:v>
                </c:pt>
                <c:pt idx="325">
                  <c:v>46.11</c:v>
                </c:pt>
                <c:pt idx="326">
                  <c:v>46.78</c:v>
                </c:pt>
                <c:pt idx="327">
                  <c:v>40.190000000000012</c:v>
                </c:pt>
                <c:pt idx="328">
                  <c:v>44.47</c:v>
                </c:pt>
                <c:pt idx="329">
                  <c:v>47.01</c:v>
                </c:pt>
                <c:pt idx="330">
                  <c:v>46.43</c:v>
                </c:pt>
                <c:pt idx="331">
                  <c:v>43.61</c:v>
                </c:pt>
                <c:pt idx="332">
                  <c:v>47.09</c:v>
                </c:pt>
                <c:pt idx="333">
                  <c:v>39.050000000000004</c:v>
                </c:pt>
                <c:pt idx="334">
                  <c:v>50.25</c:v>
                </c:pt>
                <c:pt idx="335">
                  <c:v>51.65</c:v>
                </c:pt>
                <c:pt idx="336">
                  <c:v>54.27</c:v>
                </c:pt>
                <c:pt idx="337">
                  <c:v>50.91</c:v>
                </c:pt>
                <c:pt idx="338">
                  <c:v>45.41</c:v>
                </c:pt>
                <c:pt idx="339">
                  <c:v>46.38</c:v>
                </c:pt>
                <c:pt idx="340">
                  <c:v>49.84</c:v>
                </c:pt>
                <c:pt idx="341">
                  <c:v>50.44</c:v>
                </c:pt>
                <c:pt idx="342">
                  <c:v>48.620000000000012</c:v>
                </c:pt>
                <c:pt idx="343">
                  <c:v>50.43</c:v>
                </c:pt>
                <c:pt idx="344">
                  <c:v>49.730000000000011</c:v>
                </c:pt>
                <c:pt idx="345">
                  <c:v>45.4</c:v>
                </c:pt>
                <c:pt idx="346">
                  <c:v>49.41</c:v>
                </c:pt>
                <c:pt idx="347">
                  <c:v>47.120000000000012</c:v>
                </c:pt>
                <c:pt idx="348">
                  <c:v>43.260000000000012</c:v>
                </c:pt>
                <c:pt idx="349">
                  <c:v>46.24</c:v>
                </c:pt>
                <c:pt idx="350">
                  <c:v>46.660000000000011</c:v>
                </c:pt>
                <c:pt idx="351">
                  <c:v>47.05</c:v>
                </c:pt>
                <c:pt idx="352">
                  <c:v>50.56</c:v>
                </c:pt>
                <c:pt idx="353">
                  <c:v>51.46</c:v>
                </c:pt>
                <c:pt idx="354">
                  <c:v>29.79</c:v>
                </c:pt>
                <c:pt idx="355">
                  <c:v>48.21</c:v>
                </c:pt>
                <c:pt idx="356">
                  <c:v>50.05</c:v>
                </c:pt>
                <c:pt idx="357">
                  <c:v>35.51</c:v>
                </c:pt>
                <c:pt idx="358">
                  <c:v>50.2</c:v>
                </c:pt>
                <c:pt idx="359">
                  <c:v>48.97</c:v>
                </c:pt>
                <c:pt idx="360">
                  <c:v>46.6</c:v>
                </c:pt>
                <c:pt idx="361">
                  <c:v>46.87</c:v>
                </c:pt>
                <c:pt idx="362">
                  <c:v>53.190000000000012</c:v>
                </c:pt>
                <c:pt idx="363">
                  <c:v>49.33</c:v>
                </c:pt>
                <c:pt idx="364">
                  <c:v>47.84</c:v>
                </c:pt>
                <c:pt idx="365">
                  <c:v>52.68</c:v>
                </c:pt>
                <c:pt idx="366">
                  <c:v>52.760000000000012</c:v>
                </c:pt>
                <c:pt idx="367">
                  <c:v>53.84</c:v>
                </c:pt>
                <c:pt idx="368">
                  <c:v>53.89</c:v>
                </c:pt>
                <c:pt idx="369">
                  <c:v>40.190000000000012</c:v>
                </c:pt>
                <c:pt idx="370">
                  <c:v>50.59</c:v>
                </c:pt>
                <c:pt idx="371">
                  <c:v>61.41</c:v>
                </c:pt>
                <c:pt idx="372">
                  <c:v>49.7</c:v>
                </c:pt>
                <c:pt idx="373">
                  <c:v>47.55</c:v>
                </c:pt>
                <c:pt idx="374">
                  <c:v>83.410000000000025</c:v>
                </c:pt>
                <c:pt idx="375">
                  <c:v>50.21</c:v>
                </c:pt>
                <c:pt idx="376">
                  <c:v>49.28</c:v>
                </c:pt>
                <c:pt idx="377">
                  <c:v>42.18</c:v>
                </c:pt>
                <c:pt idx="378">
                  <c:v>47.59</c:v>
                </c:pt>
                <c:pt idx="379">
                  <c:v>46.720000000000013</c:v>
                </c:pt>
                <c:pt idx="380">
                  <c:v>46.18</c:v>
                </c:pt>
                <c:pt idx="381">
                  <c:v>49.24</c:v>
                </c:pt>
                <c:pt idx="382">
                  <c:v>46.61</c:v>
                </c:pt>
                <c:pt idx="383">
                  <c:v>50.54</c:v>
                </c:pt>
                <c:pt idx="384">
                  <c:v>47.660000000000011</c:v>
                </c:pt>
                <c:pt idx="385">
                  <c:v>32.720000000000013</c:v>
                </c:pt>
                <c:pt idx="386">
                  <c:v>50.5</c:v>
                </c:pt>
                <c:pt idx="387">
                  <c:v>51.99</c:v>
                </c:pt>
                <c:pt idx="388">
                  <c:v>50.09</c:v>
                </c:pt>
                <c:pt idx="389">
                  <c:v>55.64</c:v>
                </c:pt>
                <c:pt idx="390">
                  <c:v>55.24</c:v>
                </c:pt>
                <c:pt idx="391">
                  <c:v>52.82</c:v>
                </c:pt>
                <c:pt idx="392">
                  <c:v>53.38</c:v>
                </c:pt>
                <c:pt idx="393">
                  <c:v>51.160000000000011</c:v>
                </c:pt>
                <c:pt idx="394">
                  <c:v>50.64</c:v>
                </c:pt>
                <c:pt idx="395">
                  <c:v>54.85</c:v>
                </c:pt>
                <c:pt idx="396">
                  <c:v>50.84</c:v>
                </c:pt>
                <c:pt idx="397">
                  <c:v>56.58</c:v>
                </c:pt>
                <c:pt idx="398">
                  <c:v>49.49</c:v>
                </c:pt>
                <c:pt idx="399">
                  <c:v>49.85</c:v>
                </c:pt>
                <c:pt idx="400">
                  <c:v>52.32</c:v>
                </c:pt>
                <c:pt idx="401">
                  <c:v>49.64</c:v>
                </c:pt>
                <c:pt idx="402">
                  <c:v>53.790000000000013</c:v>
                </c:pt>
                <c:pt idx="403">
                  <c:v>51.37</c:v>
                </c:pt>
                <c:pt idx="404">
                  <c:v>53.25</c:v>
                </c:pt>
                <c:pt idx="405">
                  <c:v>51.05</c:v>
                </c:pt>
                <c:pt idx="406">
                  <c:v>46.7</c:v>
                </c:pt>
                <c:pt idx="407">
                  <c:v>45.42</c:v>
                </c:pt>
                <c:pt idx="408">
                  <c:v>47.81</c:v>
                </c:pt>
                <c:pt idx="409">
                  <c:v>45.24</c:v>
                </c:pt>
                <c:pt idx="410">
                  <c:v>48.96</c:v>
                </c:pt>
                <c:pt idx="411">
                  <c:v>46.53</c:v>
                </c:pt>
                <c:pt idx="412">
                  <c:v>45.230000000000011</c:v>
                </c:pt>
                <c:pt idx="413">
                  <c:v>47.790000000000013</c:v>
                </c:pt>
                <c:pt idx="414">
                  <c:v>46.67</c:v>
                </c:pt>
                <c:pt idx="415">
                  <c:v>48.1</c:v>
                </c:pt>
                <c:pt idx="416">
                  <c:v>46.99</c:v>
                </c:pt>
                <c:pt idx="417">
                  <c:v>48.18</c:v>
                </c:pt>
                <c:pt idx="418">
                  <c:v>46.660000000000011</c:v>
                </c:pt>
                <c:pt idx="419">
                  <c:v>48.98</c:v>
                </c:pt>
                <c:pt idx="420">
                  <c:v>49.690000000000012</c:v>
                </c:pt>
                <c:pt idx="421">
                  <c:v>50.31</c:v>
                </c:pt>
                <c:pt idx="422">
                  <c:v>51.190000000000012</c:v>
                </c:pt>
                <c:pt idx="423">
                  <c:v>54.52</c:v>
                </c:pt>
                <c:pt idx="424">
                  <c:v>55.41</c:v>
                </c:pt>
                <c:pt idx="425">
                  <c:v>57.07</c:v>
                </c:pt>
                <c:pt idx="426">
                  <c:v>60.05</c:v>
                </c:pt>
                <c:pt idx="427">
                  <c:v>63.35</c:v>
                </c:pt>
                <c:pt idx="428">
                  <c:v>64.900000000000006</c:v>
                </c:pt>
                <c:pt idx="429">
                  <c:v>62.260000000000012</c:v>
                </c:pt>
                <c:pt idx="430">
                  <c:v>67.73</c:v>
                </c:pt>
                <c:pt idx="431">
                  <c:v>63.57</c:v>
                </c:pt>
                <c:pt idx="432">
                  <c:v>69.819999999999993</c:v>
                </c:pt>
                <c:pt idx="433">
                  <c:v>74.39</c:v>
                </c:pt>
                <c:pt idx="434">
                  <c:v>66.78</c:v>
                </c:pt>
                <c:pt idx="435">
                  <c:v>66.77</c:v>
                </c:pt>
                <c:pt idx="436">
                  <c:v>70.53</c:v>
                </c:pt>
                <c:pt idx="437">
                  <c:v>69.819999999999993</c:v>
                </c:pt>
                <c:pt idx="438">
                  <c:v>67.940000000000026</c:v>
                </c:pt>
                <c:pt idx="439">
                  <c:v>68.58</c:v>
                </c:pt>
                <c:pt idx="440">
                  <c:v>69.56</c:v>
                </c:pt>
                <c:pt idx="441">
                  <c:v>32.85</c:v>
                </c:pt>
                <c:pt idx="442">
                  <c:v>83.56</c:v>
                </c:pt>
                <c:pt idx="443">
                  <c:v>80.92</c:v>
                </c:pt>
                <c:pt idx="444">
                  <c:v>68.95</c:v>
                </c:pt>
                <c:pt idx="445">
                  <c:v>86.52</c:v>
                </c:pt>
                <c:pt idx="446">
                  <c:v>70.5</c:v>
                </c:pt>
                <c:pt idx="447">
                  <c:v>87.81</c:v>
                </c:pt>
                <c:pt idx="448">
                  <c:v>88.76</c:v>
                </c:pt>
                <c:pt idx="449">
                  <c:v>89.69</c:v>
                </c:pt>
                <c:pt idx="450">
                  <c:v>86.95</c:v>
                </c:pt>
                <c:pt idx="451">
                  <c:v>90.83</c:v>
                </c:pt>
                <c:pt idx="452">
                  <c:v>87.97</c:v>
                </c:pt>
                <c:pt idx="453">
                  <c:v>97.2</c:v>
                </c:pt>
                <c:pt idx="454">
                  <c:v>90.09</c:v>
                </c:pt>
                <c:pt idx="455">
                  <c:v>89.649999999999991</c:v>
                </c:pt>
                <c:pt idx="456">
                  <c:v>84.53</c:v>
                </c:pt>
                <c:pt idx="457">
                  <c:v>89.9</c:v>
                </c:pt>
                <c:pt idx="458">
                  <c:v>86.649999999999991</c:v>
                </c:pt>
                <c:pt idx="459">
                  <c:v>82.57</c:v>
                </c:pt>
                <c:pt idx="460">
                  <c:v>72.3</c:v>
                </c:pt>
                <c:pt idx="461">
                  <c:v>79.669999999999987</c:v>
                </c:pt>
                <c:pt idx="462">
                  <c:v>78.14</c:v>
                </c:pt>
                <c:pt idx="463">
                  <c:v>79.149999999999991</c:v>
                </c:pt>
                <c:pt idx="464">
                  <c:v>83.69</c:v>
                </c:pt>
                <c:pt idx="465">
                  <c:v>69.22</c:v>
                </c:pt>
                <c:pt idx="466">
                  <c:v>77.010000000000005</c:v>
                </c:pt>
                <c:pt idx="467">
                  <c:v>80.290000000000006</c:v>
                </c:pt>
                <c:pt idx="468">
                  <c:v>79.97</c:v>
                </c:pt>
                <c:pt idx="469">
                  <c:v>78.569999999999993</c:v>
                </c:pt>
                <c:pt idx="470">
                  <c:v>71.679999999999978</c:v>
                </c:pt>
                <c:pt idx="471">
                  <c:v>78.2</c:v>
                </c:pt>
                <c:pt idx="472">
                  <c:v>76.349999999999994</c:v>
                </c:pt>
                <c:pt idx="473">
                  <c:v>77.78</c:v>
                </c:pt>
                <c:pt idx="474">
                  <c:v>79.849999999999994</c:v>
                </c:pt>
                <c:pt idx="475">
                  <c:v>80.169999999999987</c:v>
                </c:pt>
                <c:pt idx="476">
                  <c:v>81.61999999999999</c:v>
                </c:pt>
                <c:pt idx="477">
                  <c:v>82.460000000000022</c:v>
                </c:pt>
                <c:pt idx="478">
                  <c:v>83.48</c:v>
                </c:pt>
                <c:pt idx="479">
                  <c:v>85.14</c:v>
                </c:pt>
                <c:pt idx="480">
                  <c:v>85.5</c:v>
                </c:pt>
                <c:pt idx="481">
                  <c:v>85.07</c:v>
                </c:pt>
                <c:pt idx="482">
                  <c:v>86.77</c:v>
                </c:pt>
                <c:pt idx="483">
                  <c:v>87.07</c:v>
                </c:pt>
                <c:pt idx="484">
                  <c:v>87.77</c:v>
                </c:pt>
                <c:pt idx="485">
                  <c:v>88.960000000000022</c:v>
                </c:pt>
                <c:pt idx="486">
                  <c:v>86.98</c:v>
                </c:pt>
                <c:pt idx="487">
                  <c:v>91.23</c:v>
                </c:pt>
                <c:pt idx="488">
                  <c:v>86.07</c:v>
                </c:pt>
                <c:pt idx="489">
                  <c:v>83.61</c:v>
                </c:pt>
                <c:pt idx="490">
                  <c:v>84.27</c:v>
                </c:pt>
                <c:pt idx="491">
                  <c:v>86.09</c:v>
                </c:pt>
                <c:pt idx="492">
                  <c:v>85.51</c:v>
                </c:pt>
                <c:pt idx="493">
                  <c:v>86.04</c:v>
                </c:pt>
                <c:pt idx="494">
                  <c:v>88.47</c:v>
                </c:pt>
                <c:pt idx="495">
                  <c:v>55.9</c:v>
                </c:pt>
                <c:pt idx="496">
                  <c:v>72.88</c:v>
                </c:pt>
                <c:pt idx="497">
                  <c:v>86.08</c:v>
                </c:pt>
                <c:pt idx="498">
                  <c:v>90.88</c:v>
                </c:pt>
                <c:pt idx="499">
                  <c:v>87.09</c:v>
                </c:pt>
                <c:pt idx="500">
                  <c:v>86.93</c:v>
                </c:pt>
                <c:pt idx="501">
                  <c:v>87.11999999999999</c:v>
                </c:pt>
                <c:pt idx="502">
                  <c:v>87.23</c:v>
                </c:pt>
                <c:pt idx="503">
                  <c:v>90.48</c:v>
                </c:pt>
                <c:pt idx="504">
                  <c:v>88.95</c:v>
                </c:pt>
                <c:pt idx="505">
                  <c:v>86.179999999999978</c:v>
                </c:pt>
                <c:pt idx="506">
                  <c:v>90.04</c:v>
                </c:pt>
                <c:pt idx="507">
                  <c:v>87.69</c:v>
                </c:pt>
                <c:pt idx="508">
                  <c:v>82.75</c:v>
                </c:pt>
                <c:pt idx="509">
                  <c:v>89.66</c:v>
                </c:pt>
                <c:pt idx="510">
                  <c:v>91.1</c:v>
                </c:pt>
                <c:pt idx="511">
                  <c:v>89.73</c:v>
                </c:pt>
                <c:pt idx="512">
                  <c:v>89.83</c:v>
                </c:pt>
                <c:pt idx="513">
                  <c:v>90.23</c:v>
                </c:pt>
                <c:pt idx="514">
                  <c:v>88.4</c:v>
                </c:pt>
                <c:pt idx="515">
                  <c:v>91.33</c:v>
                </c:pt>
                <c:pt idx="516">
                  <c:v>89.86</c:v>
                </c:pt>
                <c:pt idx="517">
                  <c:v>90.440000000000026</c:v>
                </c:pt>
                <c:pt idx="518">
                  <c:v>87.42</c:v>
                </c:pt>
                <c:pt idx="519">
                  <c:v>85.06</c:v>
                </c:pt>
                <c:pt idx="520">
                  <c:v>88.85</c:v>
                </c:pt>
                <c:pt idx="521">
                  <c:v>88.6</c:v>
                </c:pt>
                <c:pt idx="522">
                  <c:v>88.9</c:v>
                </c:pt>
                <c:pt idx="523">
                  <c:v>87.48</c:v>
                </c:pt>
                <c:pt idx="524">
                  <c:v>84.740000000000023</c:v>
                </c:pt>
                <c:pt idx="525">
                  <c:v>77.03</c:v>
                </c:pt>
                <c:pt idx="526">
                  <c:v>73.290000000000006</c:v>
                </c:pt>
                <c:pt idx="527">
                  <c:v>73.86999999999999</c:v>
                </c:pt>
                <c:pt idx="528">
                  <c:v>72.169999999999987</c:v>
                </c:pt>
                <c:pt idx="529">
                  <c:v>69.27</c:v>
                </c:pt>
                <c:pt idx="530">
                  <c:v>71.63</c:v>
                </c:pt>
                <c:pt idx="531">
                  <c:v>72.739999999999995</c:v>
                </c:pt>
                <c:pt idx="532">
                  <c:v>69.72</c:v>
                </c:pt>
                <c:pt idx="533">
                  <c:v>65.930000000000007</c:v>
                </c:pt>
                <c:pt idx="534">
                  <c:v>57.15</c:v>
                </c:pt>
                <c:pt idx="535">
                  <c:v>63.65</c:v>
                </c:pt>
                <c:pt idx="536">
                  <c:v>62.71</c:v>
                </c:pt>
                <c:pt idx="537">
                  <c:v>65.58</c:v>
                </c:pt>
                <c:pt idx="538">
                  <c:v>62.61</c:v>
                </c:pt>
                <c:pt idx="539">
                  <c:v>62.21</c:v>
                </c:pt>
                <c:pt idx="540">
                  <c:v>61.18</c:v>
                </c:pt>
                <c:pt idx="541">
                  <c:v>66.069999999999993</c:v>
                </c:pt>
                <c:pt idx="542">
                  <c:v>116.81</c:v>
                </c:pt>
                <c:pt idx="543">
                  <c:v>63.48</c:v>
                </c:pt>
                <c:pt idx="544">
                  <c:v>63.39</c:v>
                </c:pt>
                <c:pt idx="545">
                  <c:v>65.709999999999994</c:v>
                </c:pt>
                <c:pt idx="546">
                  <c:v>67.679999999999978</c:v>
                </c:pt>
                <c:pt idx="547">
                  <c:v>66.53</c:v>
                </c:pt>
                <c:pt idx="548">
                  <c:v>62.68</c:v>
                </c:pt>
                <c:pt idx="549">
                  <c:v>61.790000000000013</c:v>
                </c:pt>
                <c:pt idx="550">
                  <c:v>55.45</c:v>
                </c:pt>
                <c:pt idx="551">
                  <c:v>59.8</c:v>
                </c:pt>
                <c:pt idx="552">
                  <c:v>59.99</c:v>
                </c:pt>
                <c:pt idx="553">
                  <c:v>61.24</c:v>
                </c:pt>
                <c:pt idx="554">
                  <c:v>60.59</c:v>
                </c:pt>
                <c:pt idx="555">
                  <c:v>58.8</c:v>
                </c:pt>
                <c:pt idx="556">
                  <c:v>58.99</c:v>
                </c:pt>
                <c:pt idx="557">
                  <c:v>59.45</c:v>
                </c:pt>
                <c:pt idx="558">
                  <c:v>56.84</c:v>
                </c:pt>
                <c:pt idx="559">
                  <c:v>57.2</c:v>
                </c:pt>
                <c:pt idx="560">
                  <c:v>60.220000000000013</c:v>
                </c:pt>
                <c:pt idx="561">
                  <c:v>59.65</c:v>
                </c:pt>
                <c:pt idx="562">
                  <c:v>60.61</c:v>
                </c:pt>
                <c:pt idx="563">
                  <c:v>61.91</c:v>
                </c:pt>
                <c:pt idx="564">
                  <c:v>64.05</c:v>
                </c:pt>
                <c:pt idx="565">
                  <c:v>66.8</c:v>
                </c:pt>
                <c:pt idx="566">
                  <c:v>46.78</c:v>
                </c:pt>
                <c:pt idx="567">
                  <c:v>64.89</c:v>
                </c:pt>
                <c:pt idx="568">
                  <c:v>61.120000000000012</c:v>
                </c:pt>
                <c:pt idx="569">
                  <c:v>65.86999999999999</c:v>
                </c:pt>
                <c:pt idx="570">
                  <c:v>67.790000000000006</c:v>
                </c:pt>
                <c:pt idx="571">
                  <c:v>65.7</c:v>
                </c:pt>
                <c:pt idx="572">
                  <c:v>65.08</c:v>
                </c:pt>
                <c:pt idx="573">
                  <c:v>68.319999999999993</c:v>
                </c:pt>
                <c:pt idx="574">
                  <c:v>68.540000000000006</c:v>
                </c:pt>
                <c:pt idx="575">
                  <c:v>68.53</c:v>
                </c:pt>
                <c:pt idx="576">
                  <c:v>67.11999999999999</c:v>
                </c:pt>
                <c:pt idx="577">
                  <c:v>67.069999999999993</c:v>
                </c:pt>
                <c:pt idx="578">
                  <c:v>64.39</c:v>
                </c:pt>
                <c:pt idx="579">
                  <c:v>66.19</c:v>
                </c:pt>
                <c:pt idx="580">
                  <c:v>54.59</c:v>
                </c:pt>
                <c:pt idx="581">
                  <c:v>65.63</c:v>
                </c:pt>
                <c:pt idx="582">
                  <c:v>61.28</c:v>
                </c:pt>
                <c:pt idx="583">
                  <c:v>63.39</c:v>
                </c:pt>
                <c:pt idx="584">
                  <c:v>65.16</c:v>
                </c:pt>
                <c:pt idx="585">
                  <c:v>58.190000000000012</c:v>
                </c:pt>
                <c:pt idx="586">
                  <c:v>59.39</c:v>
                </c:pt>
                <c:pt idx="587">
                  <c:v>56.57</c:v>
                </c:pt>
                <c:pt idx="588">
                  <c:v>56.85</c:v>
                </c:pt>
                <c:pt idx="589">
                  <c:v>55.18</c:v>
                </c:pt>
                <c:pt idx="590">
                  <c:v>56.790000000000013</c:v>
                </c:pt>
                <c:pt idx="591">
                  <c:v>59.37</c:v>
                </c:pt>
                <c:pt idx="592">
                  <c:v>58.25</c:v>
                </c:pt>
                <c:pt idx="593">
                  <c:v>57.13</c:v>
                </c:pt>
                <c:pt idx="594">
                  <c:v>55.660000000000011</c:v>
                </c:pt>
                <c:pt idx="595">
                  <c:v>57.65</c:v>
                </c:pt>
                <c:pt idx="596">
                  <c:v>41.85</c:v>
                </c:pt>
                <c:pt idx="597">
                  <c:v>60.65</c:v>
                </c:pt>
                <c:pt idx="598">
                  <c:v>64.89</c:v>
                </c:pt>
                <c:pt idx="599">
                  <c:v>62.68</c:v>
                </c:pt>
                <c:pt idx="600">
                  <c:v>61.43</c:v>
                </c:pt>
                <c:pt idx="601">
                  <c:v>60.87</c:v>
                </c:pt>
                <c:pt idx="602">
                  <c:v>59.56</c:v>
                </c:pt>
                <c:pt idx="603">
                  <c:v>57.28</c:v>
                </c:pt>
                <c:pt idx="604">
                  <c:v>58.790000000000013</c:v>
                </c:pt>
                <c:pt idx="605">
                  <c:v>57.160000000000011</c:v>
                </c:pt>
                <c:pt idx="606">
                  <c:v>59.27</c:v>
                </c:pt>
                <c:pt idx="607">
                  <c:v>56.230000000000011</c:v>
                </c:pt>
                <c:pt idx="608">
                  <c:v>58.56</c:v>
                </c:pt>
                <c:pt idx="609">
                  <c:v>58.77</c:v>
                </c:pt>
                <c:pt idx="610">
                  <c:v>56.98</c:v>
                </c:pt>
                <c:pt idx="611">
                  <c:v>55.6</c:v>
                </c:pt>
                <c:pt idx="612">
                  <c:v>54.230000000000011</c:v>
                </c:pt>
                <c:pt idx="613">
                  <c:v>56.07</c:v>
                </c:pt>
                <c:pt idx="614">
                  <c:v>56.81</c:v>
                </c:pt>
                <c:pt idx="615">
                  <c:v>54.94</c:v>
                </c:pt>
                <c:pt idx="616">
                  <c:v>54.37</c:v>
                </c:pt>
                <c:pt idx="617">
                  <c:v>56.37</c:v>
                </c:pt>
                <c:pt idx="618">
                  <c:v>56.21</c:v>
                </c:pt>
                <c:pt idx="619">
                  <c:v>54.49</c:v>
                </c:pt>
                <c:pt idx="620">
                  <c:v>52.260000000000012</c:v>
                </c:pt>
                <c:pt idx="621">
                  <c:v>54.99</c:v>
                </c:pt>
                <c:pt idx="622">
                  <c:v>55.93</c:v>
                </c:pt>
                <c:pt idx="623">
                  <c:v>58.1</c:v>
                </c:pt>
                <c:pt idx="624">
                  <c:v>56.28</c:v>
                </c:pt>
                <c:pt idx="625">
                  <c:v>60.620000000000012</c:v>
                </c:pt>
                <c:pt idx="626">
                  <c:v>58.36</c:v>
                </c:pt>
                <c:pt idx="627">
                  <c:v>55.47</c:v>
                </c:pt>
                <c:pt idx="628">
                  <c:v>58.58</c:v>
                </c:pt>
                <c:pt idx="629">
                  <c:v>56.17</c:v>
                </c:pt>
                <c:pt idx="630">
                  <c:v>55.290000000000013</c:v>
                </c:pt>
                <c:pt idx="631">
                  <c:v>57.25</c:v>
                </c:pt>
                <c:pt idx="632">
                  <c:v>56.01</c:v>
                </c:pt>
                <c:pt idx="633">
                  <c:v>58.02</c:v>
                </c:pt>
                <c:pt idx="634">
                  <c:v>57.42</c:v>
                </c:pt>
                <c:pt idx="635">
                  <c:v>58.48</c:v>
                </c:pt>
                <c:pt idx="636">
                  <c:v>56.93</c:v>
                </c:pt>
                <c:pt idx="637">
                  <c:v>50.4</c:v>
                </c:pt>
                <c:pt idx="638">
                  <c:v>51.2</c:v>
                </c:pt>
                <c:pt idx="639">
                  <c:v>49.15</c:v>
                </c:pt>
                <c:pt idx="640">
                  <c:v>49.04</c:v>
                </c:pt>
                <c:pt idx="641">
                  <c:v>47.82</c:v>
                </c:pt>
                <c:pt idx="642">
                  <c:v>49.190000000000012</c:v>
                </c:pt>
                <c:pt idx="643">
                  <c:v>48.09</c:v>
                </c:pt>
                <c:pt idx="644">
                  <c:v>44.6</c:v>
                </c:pt>
                <c:pt idx="645">
                  <c:v>48.05</c:v>
                </c:pt>
                <c:pt idx="646">
                  <c:v>48.42</c:v>
                </c:pt>
                <c:pt idx="647">
                  <c:v>47.97</c:v>
                </c:pt>
                <c:pt idx="648">
                  <c:v>59.45</c:v>
                </c:pt>
                <c:pt idx="649">
                  <c:v>50.03</c:v>
                </c:pt>
                <c:pt idx="650">
                  <c:v>46.02</c:v>
                </c:pt>
                <c:pt idx="651">
                  <c:v>44.730000000000011</c:v>
                </c:pt>
                <c:pt idx="652">
                  <c:v>46.78</c:v>
                </c:pt>
                <c:pt idx="653">
                  <c:v>42.82</c:v>
                </c:pt>
                <c:pt idx="654">
                  <c:v>45.690000000000012</c:v>
                </c:pt>
                <c:pt idx="655">
                  <c:v>40.71</c:v>
                </c:pt>
                <c:pt idx="656">
                  <c:v>61.94</c:v>
                </c:pt>
                <c:pt idx="657">
                  <c:v>63.15</c:v>
                </c:pt>
                <c:pt idx="658">
                  <c:v>63.15</c:v>
                </c:pt>
                <c:pt idx="659">
                  <c:v>61.620000000000012</c:v>
                </c:pt>
                <c:pt idx="660">
                  <c:v>60.57</c:v>
                </c:pt>
                <c:pt idx="661">
                  <c:v>60.18</c:v>
                </c:pt>
                <c:pt idx="662">
                  <c:v>45.37</c:v>
                </c:pt>
                <c:pt idx="663">
                  <c:v>52.05</c:v>
                </c:pt>
                <c:pt idx="664">
                  <c:v>45.230000000000011</c:v>
                </c:pt>
                <c:pt idx="665">
                  <c:v>48.94</c:v>
                </c:pt>
                <c:pt idx="666">
                  <c:v>45.98</c:v>
                </c:pt>
                <c:pt idx="667">
                  <c:v>151.13999999999999</c:v>
                </c:pt>
                <c:pt idx="668">
                  <c:v>145.1</c:v>
                </c:pt>
                <c:pt idx="669">
                  <c:v>107.69</c:v>
                </c:pt>
                <c:pt idx="670">
                  <c:v>106</c:v>
                </c:pt>
                <c:pt idx="671">
                  <c:v>105.09</c:v>
                </c:pt>
                <c:pt idx="672">
                  <c:v>107.35</c:v>
                </c:pt>
                <c:pt idx="673">
                  <c:v>102.75</c:v>
                </c:pt>
                <c:pt idx="674">
                  <c:v>98.89</c:v>
                </c:pt>
                <c:pt idx="675">
                  <c:v>101.1</c:v>
                </c:pt>
                <c:pt idx="676">
                  <c:v>13.99</c:v>
                </c:pt>
                <c:pt idx="677">
                  <c:v>143.56</c:v>
                </c:pt>
                <c:pt idx="678">
                  <c:v>130.43</c:v>
                </c:pt>
                <c:pt idx="679">
                  <c:v>143.72999999999999</c:v>
                </c:pt>
                <c:pt idx="680">
                  <c:v>144.94999999999999</c:v>
                </c:pt>
                <c:pt idx="681">
                  <c:v>147.35000000000005</c:v>
                </c:pt>
                <c:pt idx="682">
                  <c:v>146.09</c:v>
                </c:pt>
                <c:pt idx="683">
                  <c:v>99.66</c:v>
                </c:pt>
                <c:pt idx="684">
                  <c:v>97.36</c:v>
                </c:pt>
                <c:pt idx="685">
                  <c:v>100.89</c:v>
                </c:pt>
                <c:pt idx="686">
                  <c:v>80.149999999999991</c:v>
                </c:pt>
                <c:pt idx="687">
                  <c:v>100.91000000000003</c:v>
                </c:pt>
                <c:pt idx="688">
                  <c:v>102.95</c:v>
                </c:pt>
                <c:pt idx="689">
                  <c:v>99.460000000000022</c:v>
                </c:pt>
                <c:pt idx="690">
                  <c:v>146.62</c:v>
                </c:pt>
                <c:pt idx="691">
                  <c:v>151.44</c:v>
                </c:pt>
                <c:pt idx="692">
                  <c:v>152.6</c:v>
                </c:pt>
                <c:pt idx="693">
                  <c:v>157.69999999999999</c:v>
                </c:pt>
                <c:pt idx="694">
                  <c:v>124.3</c:v>
                </c:pt>
                <c:pt idx="695">
                  <c:v>127.34</c:v>
                </c:pt>
                <c:pt idx="696">
                  <c:v>127.23</c:v>
                </c:pt>
                <c:pt idx="697">
                  <c:v>130.66999999999999</c:v>
                </c:pt>
                <c:pt idx="698">
                  <c:v>128.39000000000001</c:v>
                </c:pt>
                <c:pt idx="699">
                  <c:v>132.41999999999999</c:v>
                </c:pt>
                <c:pt idx="700">
                  <c:v>127.97</c:v>
                </c:pt>
                <c:pt idx="701">
                  <c:v>192.95000000000005</c:v>
                </c:pt>
                <c:pt idx="702">
                  <c:v>170.7</c:v>
                </c:pt>
                <c:pt idx="703">
                  <c:v>172.16</c:v>
                </c:pt>
                <c:pt idx="704">
                  <c:v>173.43</c:v>
                </c:pt>
                <c:pt idx="705">
                  <c:v>175.16</c:v>
                </c:pt>
                <c:pt idx="706">
                  <c:v>126.77</c:v>
                </c:pt>
                <c:pt idx="707">
                  <c:v>127.01</c:v>
                </c:pt>
                <c:pt idx="708">
                  <c:v>128.05000000000001</c:v>
                </c:pt>
                <c:pt idx="709">
                  <c:v>130.36000000000001</c:v>
                </c:pt>
                <c:pt idx="710">
                  <c:v>129.20999999999998</c:v>
                </c:pt>
                <c:pt idx="711">
                  <c:v>116.16</c:v>
                </c:pt>
                <c:pt idx="712">
                  <c:v>128.91</c:v>
                </c:pt>
                <c:pt idx="713">
                  <c:v>183.31</c:v>
                </c:pt>
                <c:pt idx="714">
                  <c:v>184.49</c:v>
                </c:pt>
                <c:pt idx="715">
                  <c:v>184.32000000000005</c:v>
                </c:pt>
                <c:pt idx="716">
                  <c:v>188.97</c:v>
                </c:pt>
                <c:pt idx="717">
                  <c:v>188.72</c:v>
                </c:pt>
                <c:pt idx="718">
                  <c:v>190.63</c:v>
                </c:pt>
                <c:pt idx="719">
                  <c:v>180.16</c:v>
                </c:pt>
                <c:pt idx="720">
                  <c:v>126.11</c:v>
                </c:pt>
                <c:pt idx="721">
                  <c:v>125.01</c:v>
                </c:pt>
                <c:pt idx="722">
                  <c:v>126.16999999999999</c:v>
                </c:pt>
                <c:pt idx="723">
                  <c:v>125.93</c:v>
                </c:pt>
                <c:pt idx="724">
                  <c:v>125.09</c:v>
                </c:pt>
                <c:pt idx="725">
                  <c:v>74.440000000000026</c:v>
                </c:pt>
                <c:pt idx="726">
                  <c:v>80.03</c:v>
                </c:pt>
                <c:pt idx="727">
                  <c:v>161.91</c:v>
                </c:pt>
                <c:pt idx="728">
                  <c:v>165.64</c:v>
                </c:pt>
                <c:pt idx="729">
                  <c:v>166.58</c:v>
                </c:pt>
                <c:pt idx="730">
                  <c:v>166.82000000000005</c:v>
                </c:pt>
                <c:pt idx="731">
                  <c:v>168.17</c:v>
                </c:pt>
                <c:pt idx="732">
                  <c:v>168.19</c:v>
                </c:pt>
                <c:pt idx="733">
                  <c:v>167.35000000000005</c:v>
                </c:pt>
                <c:pt idx="734">
                  <c:v>82.960000000000022</c:v>
                </c:pt>
                <c:pt idx="735">
                  <c:v>117.24000000000002</c:v>
                </c:pt>
                <c:pt idx="736">
                  <c:v>89.81</c:v>
                </c:pt>
                <c:pt idx="737">
                  <c:v>92.51</c:v>
                </c:pt>
                <c:pt idx="738">
                  <c:v>91.83</c:v>
                </c:pt>
                <c:pt idx="739">
                  <c:v>112.47</c:v>
                </c:pt>
                <c:pt idx="740">
                  <c:v>106.09</c:v>
                </c:pt>
                <c:pt idx="741">
                  <c:v>193.45000000000005</c:v>
                </c:pt>
                <c:pt idx="742">
                  <c:v>191.38000000000005</c:v>
                </c:pt>
                <c:pt idx="743">
                  <c:v>197.13</c:v>
                </c:pt>
                <c:pt idx="744">
                  <c:v>173.28</c:v>
                </c:pt>
                <c:pt idx="745">
                  <c:v>163.43</c:v>
                </c:pt>
                <c:pt idx="746">
                  <c:v>198.22</c:v>
                </c:pt>
                <c:pt idx="747">
                  <c:v>177.43</c:v>
                </c:pt>
                <c:pt idx="748">
                  <c:v>115.1</c:v>
                </c:pt>
                <c:pt idx="749">
                  <c:v>122.16</c:v>
                </c:pt>
                <c:pt idx="750">
                  <c:v>185.9</c:v>
                </c:pt>
                <c:pt idx="751">
                  <c:v>113.21000000000002</c:v>
                </c:pt>
                <c:pt idx="752">
                  <c:v>114.52</c:v>
                </c:pt>
                <c:pt idx="753">
                  <c:v>108.5</c:v>
                </c:pt>
                <c:pt idx="754">
                  <c:v>164.85000000000005</c:v>
                </c:pt>
                <c:pt idx="755">
                  <c:v>171.02</c:v>
                </c:pt>
                <c:pt idx="756">
                  <c:v>151.19</c:v>
                </c:pt>
                <c:pt idx="757">
                  <c:v>178.10999999999999</c:v>
                </c:pt>
                <c:pt idx="758">
                  <c:v>162.84</c:v>
                </c:pt>
                <c:pt idx="759">
                  <c:v>183.58</c:v>
                </c:pt>
                <c:pt idx="760">
                  <c:v>186.22</c:v>
                </c:pt>
                <c:pt idx="761">
                  <c:v>114.79</c:v>
                </c:pt>
                <c:pt idx="762">
                  <c:v>117.17999999999998</c:v>
                </c:pt>
                <c:pt idx="763">
                  <c:v>115.21000000000002</c:v>
                </c:pt>
                <c:pt idx="764">
                  <c:v>115.61999999999999</c:v>
                </c:pt>
                <c:pt idx="765">
                  <c:v>154.54</c:v>
                </c:pt>
                <c:pt idx="766">
                  <c:v>156.54</c:v>
                </c:pt>
                <c:pt idx="767">
                  <c:v>156.10999999999999</c:v>
                </c:pt>
                <c:pt idx="768">
                  <c:v>224.9</c:v>
                </c:pt>
                <c:pt idx="769">
                  <c:v>306.95</c:v>
                </c:pt>
                <c:pt idx="770">
                  <c:v>197.07</c:v>
                </c:pt>
                <c:pt idx="771">
                  <c:v>84.440000000000026</c:v>
                </c:pt>
                <c:pt idx="772">
                  <c:v>217.4</c:v>
                </c:pt>
                <c:pt idx="773">
                  <c:v>215.59</c:v>
                </c:pt>
                <c:pt idx="774">
                  <c:v>216.88000000000005</c:v>
                </c:pt>
                <c:pt idx="775">
                  <c:v>127.02</c:v>
                </c:pt>
                <c:pt idx="776">
                  <c:v>127.11999999999999</c:v>
                </c:pt>
                <c:pt idx="777">
                  <c:v>130.39000000000001</c:v>
                </c:pt>
                <c:pt idx="778">
                  <c:v>135.41999999999999</c:v>
                </c:pt>
                <c:pt idx="779">
                  <c:v>131.89000000000001</c:v>
                </c:pt>
                <c:pt idx="780">
                  <c:v>133.56</c:v>
                </c:pt>
                <c:pt idx="781">
                  <c:v>133.75</c:v>
                </c:pt>
                <c:pt idx="782">
                  <c:v>202.19</c:v>
                </c:pt>
                <c:pt idx="783">
                  <c:v>201.69</c:v>
                </c:pt>
                <c:pt idx="784">
                  <c:v>201.29</c:v>
                </c:pt>
                <c:pt idx="785">
                  <c:v>194.88000000000005</c:v>
                </c:pt>
                <c:pt idx="786">
                  <c:v>225</c:v>
                </c:pt>
                <c:pt idx="787">
                  <c:v>209.09</c:v>
                </c:pt>
                <c:pt idx="788">
                  <c:v>209.10999999999999</c:v>
                </c:pt>
                <c:pt idx="789">
                  <c:v>154.85000000000005</c:v>
                </c:pt>
                <c:pt idx="790">
                  <c:v>153.41</c:v>
                </c:pt>
                <c:pt idx="791">
                  <c:v>149.20999999999998</c:v>
                </c:pt>
                <c:pt idx="792">
                  <c:v>150.16</c:v>
                </c:pt>
                <c:pt idx="793">
                  <c:v>153.23999999999998</c:v>
                </c:pt>
                <c:pt idx="794">
                  <c:v>152.02000000000001</c:v>
                </c:pt>
                <c:pt idx="795">
                  <c:v>153.22999999999999</c:v>
                </c:pt>
                <c:pt idx="796">
                  <c:v>209.69</c:v>
                </c:pt>
                <c:pt idx="797">
                  <c:v>211.29</c:v>
                </c:pt>
                <c:pt idx="798">
                  <c:v>206.33</c:v>
                </c:pt>
                <c:pt idx="799">
                  <c:v>210.13</c:v>
                </c:pt>
                <c:pt idx="800">
                  <c:v>265.92999999999989</c:v>
                </c:pt>
                <c:pt idx="801">
                  <c:v>263.39</c:v>
                </c:pt>
                <c:pt idx="802">
                  <c:v>274.14999999999998</c:v>
                </c:pt>
                <c:pt idx="803">
                  <c:v>74.400000000000006</c:v>
                </c:pt>
                <c:pt idx="804">
                  <c:v>197.37</c:v>
                </c:pt>
                <c:pt idx="805">
                  <c:v>200.98000000000005</c:v>
                </c:pt>
                <c:pt idx="806">
                  <c:v>204.60999999999999</c:v>
                </c:pt>
                <c:pt idx="807">
                  <c:v>190.92000000000004</c:v>
                </c:pt>
                <c:pt idx="808">
                  <c:v>181.87</c:v>
                </c:pt>
                <c:pt idx="809">
                  <c:v>197.13</c:v>
                </c:pt>
                <c:pt idx="810">
                  <c:v>287.83</c:v>
                </c:pt>
                <c:pt idx="811">
                  <c:v>279.66000000000008</c:v>
                </c:pt>
                <c:pt idx="812">
                  <c:v>288.33</c:v>
                </c:pt>
                <c:pt idx="813">
                  <c:v>280.86</c:v>
                </c:pt>
                <c:pt idx="814">
                  <c:v>326.94</c:v>
                </c:pt>
                <c:pt idx="815">
                  <c:v>326.45</c:v>
                </c:pt>
                <c:pt idx="816">
                  <c:v>326.57</c:v>
                </c:pt>
                <c:pt idx="817">
                  <c:v>254.82000000000005</c:v>
                </c:pt>
                <c:pt idx="818">
                  <c:v>263.7299999999999</c:v>
                </c:pt>
                <c:pt idx="819">
                  <c:v>259.9199999999999</c:v>
                </c:pt>
                <c:pt idx="820">
                  <c:v>263.39</c:v>
                </c:pt>
                <c:pt idx="821">
                  <c:v>258.37</c:v>
                </c:pt>
                <c:pt idx="822">
                  <c:v>263.20999999999987</c:v>
                </c:pt>
                <c:pt idx="823">
                  <c:v>251.31</c:v>
                </c:pt>
                <c:pt idx="824">
                  <c:v>328.65000000000009</c:v>
                </c:pt>
                <c:pt idx="825">
                  <c:v>340.44</c:v>
                </c:pt>
                <c:pt idx="826">
                  <c:v>333.4199999999999</c:v>
                </c:pt>
                <c:pt idx="827">
                  <c:v>341.88</c:v>
                </c:pt>
                <c:pt idx="828">
                  <c:v>340.65000000000009</c:v>
                </c:pt>
                <c:pt idx="829">
                  <c:v>342.62</c:v>
                </c:pt>
                <c:pt idx="830">
                  <c:v>343.37</c:v>
                </c:pt>
                <c:pt idx="831">
                  <c:v>272.55</c:v>
                </c:pt>
                <c:pt idx="832">
                  <c:v>292.62</c:v>
                </c:pt>
                <c:pt idx="833">
                  <c:v>282.01</c:v>
                </c:pt>
                <c:pt idx="834">
                  <c:v>279.22000000000003</c:v>
                </c:pt>
                <c:pt idx="835">
                  <c:v>281.52999999999986</c:v>
                </c:pt>
                <c:pt idx="836">
                  <c:v>286.9199999999999</c:v>
                </c:pt>
                <c:pt idx="837">
                  <c:v>285.26</c:v>
                </c:pt>
                <c:pt idx="838">
                  <c:v>375.04</c:v>
                </c:pt>
                <c:pt idx="839">
                  <c:v>373.96999999999991</c:v>
                </c:pt>
                <c:pt idx="840">
                  <c:v>373.92999999999989</c:v>
                </c:pt>
                <c:pt idx="841">
                  <c:v>370.95</c:v>
                </c:pt>
                <c:pt idx="842">
                  <c:v>372.68</c:v>
                </c:pt>
                <c:pt idx="843">
                  <c:v>370.15000000000009</c:v>
                </c:pt>
                <c:pt idx="844">
                  <c:v>368.7299999999999</c:v>
                </c:pt>
                <c:pt idx="845">
                  <c:v>287.3</c:v>
                </c:pt>
                <c:pt idx="846">
                  <c:v>284.16000000000008</c:v>
                </c:pt>
                <c:pt idx="847">
                  <c:v>281.16000000000008</c:v>
                </c:pt>
                <c:pt idx="848">
                  <c:v>284.45</c:v>
                </c:pt>
                <c:pt idx="849">
                  <c:v>283.97000000000003</c:v>
                </c:pt>
                <c:pt idx="850">
                  <c:v>276.5</c:v>
                </c:pt>
                <c:pt idx="851">
                  <c:v>282.1400000000001</c:v>
                </c:pt>
                <c:pt idx="852">
                  <c:v>353.84000000000009</c:v>
                </c:pt>
                <c:pt idx="853">
                  <c:v>368.7</c:v>
                </c:pt>
                <c:pt idx="854">
                  <c:v>369.63</c:v>
                </c:pt>
                <c:pt idx="855">
                  <c:v>361.31</c:v>
                </c:pt>
                <c:pt idx="856">
                  <c:v>464.84000000000009</c:v>
                </c:pt>
                <c:pt idx="857">
                  <c:v>342.28999999999991</c:v>
                </c:pt>
                <c:pt idx="858">
                  <c:v>348.37</c:v>
                </c:pt>
                <c:pt idx="859">
                  <c:v>274.5</c:v>
                </c:pt>
                <c:pt idx="860">
                  <c:v>281.67</c:v>
                </c:pt>
                <c:pt idx="861">
                  <c:v>280.37</c:v>
                </c:pt>
                <c:pt idx="862">
                  <c:v>280.70999999999987</c:v>
                </c:pt>
                <c:pt idx="863">
                  <c:v>278.95</c:v>
                </c:pt>
                <c:pt idx="864">
                  <c:v>282.35000000000002</c:v>
                </c:pt>
                <c:pt idx="865">
                  <c:v>278.4199999999999</c:v>
                </c:pt>
                <c:pt idx="866">
                  <c:v>358.88</c:v>
                </c:pt>
                <c:pt idx="867">
                  <c:v>364.75</c:v>
                </c:pt>
                <c:pt idx="868">
                  <c:v>364.25</c:v>
                </c:pt>
                <c:pt idx="869">
                  <c:v>360.89</c:v>
                </c:pt>
                <c:pt idx="870">
                  <c:v>369.4199999999999</c:v>
                </c:pt>
                <c:pt idx="871">
                  <c:v>371.85</c:v>
                </c:pt>
                <c:pt idx="872">
                  <c:v>368.1</c:v>
                </c:pt>
                <c:pt idx="873">
                  <c:v>286.63</c:v>
                </c:pt>
                <c:pt idx="874">
                  <c:v>288.2</c:v>
                </c:pt>
                <c:pt idx="875">
                  <c:v>289.58999999999986</c:v>
                </c:pt>
                <c:pt idx="876">
                  <c:v>287.16000000000008</c:v>
                </c:pt>
                <c:pt idx="877">
                  <c:v>289.74</c:v>
                </c:pt>
                <c:pt idx="878">
                  <c:v>291.85000000000002</c:v>
                </c:pt>
                <c:pt idx="879">
                  <c:v>290.08999999999986</c:v>
                </c:pt>
                <c:pt idx="880">
                  <c:v>358.95</c:v>
                </c:pt>
                <c:pt idx="881">
                  <c:v>368.7299999999999</c:v>
                </c:pt>
                <c:pt idx="882">
                  <c:v>371.88</c:v>
                </c:pt>
                <c:pt idx="883">
                  <c:v>360.83</c:v>
                </c:pt>
                <c:pt idx="884">
                  <c:v>365.31</c:v>
                </c:pt>
                <c:pt idx="885">
                  <c:v>366.28999999999991</c:v>
                </c:pt>
                <c:pt idx="886">
                  <c:v>366.55</c:v>
                </c:pt>
                <c:pt idx="887">
                  <c:v>283.58</c:v>
                </c:pt>
                <c:pt idx="888">
                  <c:v>279.70999999999987</c:v>
                </c:pt>
                <c:pt idx="889">
                  <c:v>274.69</c:v>
                </c:pt>
                <c:pt idx="890">
                  <c:v>275.45</c:v>
                </c:pt>
                <c:pt idx="891">
                  <c:v>272.67</c:v>
                </c:pt>
                <c:pt idx="892">
                  <c:v>261.31</c:v>
                </c:pt>
                <c:pt idx="893">
                  <c:v>254.7</c:v>
                </c:pt>
                <c:pt idx="894">
                  <c:v>422.76</c:v>
                </c:pt>
                <c:pt idx="895">
                  <c:v>341.21</c:v>
                </c:pt>
                <c:pt idx="896">
                  <c:v>343.76</c:v>
                </c:pt>
                <c:pt idx="897">
                  <c:v>337.66</c:v>
                </c:pt>
                <c:pt idx="898">
                  <c:v>336.07</c:v>
                </c:pt>
                <c:pt idx="899">
                  <c:v>337.58</c:v>
                </c:pt>
                <c:pt idx="900">
                  <c:v>325.52</c:v>
                </c:pt>
                <c:pt idx="901">
                  <c:v>258.89</c:v>
                </c:pt>
                <c:pt idx="902">
                  <c:v>255.35000000000005</c:v>
                </c:pt>
                <c:pt idx="903">
                  <c:v>255.02</c:v>
                </c:pt>
                <c:pt idx="904">
                  <c:v>252.53</c:v>
                </c:pt>
                <c:pt idx="905">
                  <c:v>253.47</c:v>
                </c:pt>
                <c:pt idx="906">
                  <c:v>259.2</c:v>
                </c:pt>
                <c:pt idx="907">
                  <c:v>254.60999999999999</c:v>
                </c:pt>
                <c:pt idx="908">
                  <c:v>311.76</c:v>
                </c:pt>
                <c:pt idx="909">
                  <c:v>333.34000000000009</c:v>
                </c:pt>
                <c:pt idx="910">
                  <c:v>333.57</c:v>
                </c:pt>
                <c:pt idx="911">
                  <c:v>329.16</c:v>
                </c:pt>
                <c:pt idx="912">
                  <c:v>328.81</c:v>
                </c:pt>
                <c:pt idx="913">
                  <c:v>316.27999999999986</c:v>
                </c:pt>
                <c:pt idx="914">
                  <c:v>315.55</c:v>
                </c:pt>
                <c:pt idx="915">
                  <c:v>224.45000000000005</c:v>
                </c:pt>
                <c:pt idx="916">
                  <c:v>222.88000000000005</c:v>
                </c:pt>
                <c:pt idx="917">
                  <c:v>224.22</c:v>
                </c:pt>
                <c:pt idx="918">
                  <c:v>225.47</c:v>
                </c:pt>
                <c:pt idx="919">
                  <c:v>227.94</c:v>
                </c:pt>
                <c:pt idx="920">
                  <c:v>230.01</c:v>
                </c:pt>
                <c:pt idx="921">
                  <c:v>223.97</c:v>
                </c:pt>
                <c:pt idx="922">
                  <c:v>311.28999999999991</c:v>
                </c:pt>
                <c:pt idx="923">
                  <c:v>313.04000000000002</c:v>
                </c:pt>
                <c:pt idx="924">
                  <c:v>331.38</c:v>
                </c:pt>
                <c:pt idx="925">
                  <c:v>327.44</c:v>
                </c:pt>
                <c:pt idx="926">
                  <c:v>327.44</c:v>
                </c:pt>
                <c:pt idx="927">
                  <c:v>325.27</c:v>
                </c:pt>
                <c:pt idx="928">
                  <c:v>309.26</c:v>
                </c:pt>
                <c:pt idx="929">
                  <c:v>258.63</c:v>
                </c:pt>
                <c:pt idx="930">
                  <c:v>257.66000000000008</c:v>
                </c:pt>
                <c:pt idx="931">
                  <c:v>260.35000000000002</c:v>
                </c:pt>
                <c:pt idx="932">
                  <c:v>261.58</c:v>
                </c:pt>
                <c:pt idx="933">
                  <c:v>263.95999999999987</c:v>
                </c:pt>
                <c:pt idx="934">
                  <c:v>265.18</c:v>
                </c:pt>
                <c:pt idx="935">
                  <c:v>264.94</c:v>
                </c:pt>
                <c:pt idx="936">
                  <c:v>331.58</c:v>
                </c:pt>
                <c:pt idx="937">
                  <c:v>317.1400000000001</c:v>
                </c:pt>
                <c:pt idx="938">
                  <c:v>326.4799999999999</c:v>
                </c:pt>
                <c:pt idx="939">
                  <c:v>388.66</c:v>
                </c:pt>
                <c:pt idx="940">
                  <c:v>388.66</c:v>
                </c:pt>
                <c:pt idx="941">
                  <c:v>333.33</c:v>
                </c:pt>
                <c:pt idx="942">
                  <c:v>331.8</c:v>
                </c:pt>
                <c:pt idx="943">
                  <c:v>275.06</c:v>
                </c:pt>
                <c:pt idx="944">
                  <c:v>202.97</c:v>
                </c:pt>
                <c:pt idx="945">
                  <c:v>289.89999999999986</c:v>
                </c:pt>
                <c:pt idx="946">
                  <c:v>275.04000000000002</c:v>
                </c:pt>
                <c:pt idx="947">
                  <c:v>271.72000000000003</c:v>
                </c:pt>
                <c:pt idx="948">
                  <c:v>269.7</c:v>
                </c:pt>
                <c:pt idx="949">
                  <c:v>269.9899999999999</c:v>
                </c:pt>
                <c:pt idx="950">
                  <c:v>328.96999999999991</c:v>
                </c:pt>
                <c:pt idx="951">
                  <c:v>327.9199999999999</c:v>
                </c:pt>
                <c:pt idx="952">
                  <c:v>320.76</c:v>
                </c:pt>
                <c:pt idx="953">
                  <c:v>314.97000000000003</c:v>
                </c:pt>
                <c:pt idx="954">
                  <c:v>312.6400000000001</c:v>
                </c:pt>
                <c:pt idx="955">
                  <c:v>309.75</c:v>
                </c:pt>
                <c:pt idx="956">
                  <c:v>305.3</c:v>
                </c:pt>
                <c:pt idx="957">
                  <c:v>243.31</c:v>
                </c:pt>
                <c:pt idx="958">
                  <c:v>258.16000000000008</c:v>
                </c:pt>
                <c:pt idx="959">
                  <c:v>240.39000000000001</c:v>
                </c:pt>
                <c:pt idx="960">
                  <c:v>237.53</c:v>
                </c:pt>
                <c:pt idx="961">
                  <c:v>236.65</c:v>
                </c:pt>
                <c:pt idx="962">
                  <c:v>237.85000000000005</c:v>
                </c:pt>
                <c:pt idx="963">
                  <c:v>228.08</c:v>
                </c:pt>
                <c:pt idx="964">
                  <c:v>280.28999999999991</c:v>
                </c:pt>
                <c:pt idx="965">
                  <c:v>276.58</c:v>
                </c:pt>
                <c:pt idx="966">
                  <c:v>241.32000000000005</c:v>
                </c:pt>
                <c:pt idx="967">
                  <c:v>268.83</c:v>
                </c:pt>
                <c:pt idx="968">
                  <c:v>282.62</c:v>
                </c:pt>
                <c:pt idx="969">
                  <c:v>279.20999999999987</c:v>
                </c:pt>
                <c:pt idx="970">
                  <c:v>275.69</c:v>
                </c:pt>
                <c:pt idx="971">
                  <c:v>213.33</c:v>
                </c:pt>
                <c:pt idx="972">
                  <c:v>152.39000000000001</c:v>
                </c:pt>
                <c:pt idx="973">
                  <c:v>213.96</c:v>
                </c:pt>
                <c:pt idx="974">
                  <c:v>215.32000000000005</c:v>
                </c:pt>
                <c:pt idx="975">
                  <c:v>225.05</c:v>
                </c:pt>
                <c:pt idx="976">
                  <c:v>211.81</c:v>
                </c:pt>
                <c:pt idx="977">
                  <c:v>213.32000000000005</c:v>
                </c:pt>
                <c:pt idx="978">
                  <c:v>272.85000000000002</c:v>
                </c:pt>
                <c:pt idx="979">
                  <c:v>275.95</c:v>
                </c:pt>
                <c:pt idx="980">
                  <c:v>351.68</c:v>
                </c:pt>
                <c:pt idx="981">
                  <c:v>282.02999999999986</c:v>
                </c:pt>
                <c:pt idx="982">
                  <c:v>277.91000000000003</c:v>
                </c:pt>
                <c:pt idx="983">
                  <c:v>275</c:v>
                </c:pt>
                <c:pt idx="984">
                  <c:v>271.38</c:v>
                </c:pt>
                <c:pt idx="985">
                  <c:v>212.53</c:v>
                </c:pt>
                <c:pt idx="986">
                  <c:v>189.35000000000005</c:v>
                </c:pt>
                <c:pt idx="987">
                  <c:v>190.01</c:v>
                </c:pt>
                <c:pt idx="988">
                  <c:v>100.83</c:v>
                </c:pt>
                <c:pt idx="989">
                  <c:v>186.41</c:v>
                </c:pt>
                <c:pt idx="990">
                  <c:v>181.44</c:v>
                </c:pt>
                <c:pt idx="991">
                  <c:v>182.62</c:v>
                </c:pt>
                <c:pt idx="992">
                  <c:v>288.67</c:v>
                </c:pt>
                <c:pt idx="993">
                  <c:v>258.7299999999999</c:v>
                </c:pt>
                <c:pt idx="994">
                  <c:v>253.99</c:v>
                </c:pt>
                <c:pt idx="995">
                  <c:v>253.99</c:v>
                </c:pt>
                <c:pt idx="996">
                  <c:v>258.44</c:v>
                </c:pt>
                <c:pt idx="997">
                  <c:v>252.82000000000005</c:v>
                </c:pt>
                <c:pt idx="998">
                  <c:v>252.76</c:v>
                </c:pt>
                <c:pt idx="999">
                  <c:v>171.29</c:v>
                </c:pt>
                <c:pt idx="1000">
                  <c:v>170.42000000000004</c:v>
                </c:pt>
                <c:pt idx="1001">
                  <c:v>164.55</c:v>
                </c:pt>
                <c:pt idx="1002">
                  <c:v>164.78</c:v>
                </c:pt>
                <c:pt idx="1003">
                  <c:v>198.59</c:v>
                </c:pt>
              </c:numCache>
            </c:numRef>
          </c:val>
        </c:ser>
        <c:ser>
          <c:idx val="1"/>
          <c:order val="1"/>
          <c:tx>
            <c:strRef>
              <c:f>山西焦煤日库存!$C$2</c:f>
              <c:strCache>
                <c:ptCount val="1"/>
                <c:pt idx="0">
                  <c:v>5日平均</c:v>
                </c:pt>
              </c:strCache>
            </c:strRef>
          </c:tx>
          <c:marker>
            <c:symbol val="none"/>
          </c:marker>
          <c:cat>
            <c:numRef>
              <c:f>山西焦煤日库存!$A$965:$A$1968</c:f>
              <c:numCache>
                <c:formatCode>yyyy\-mm\-dd;@</c:formatCode>
                <c:ptCount val="1004"/>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1">
                  <c:v>41000</c:v>
                </c:pt>
                <c:pt idx="92">
                  <c:v>41001</c:v>
                </c:pt>
                <c:pt idx="93">
                  <c:v>41002</c:v>
                </c:pt>
                <c:pt idx="94">
                  <c:v>41003</c:v>
                </c:pt>
                <c:pt idx="95">
                  <c:v>41004</c:v>
                </c:pt>
                <c:pt idx="96">
                  <c:v>41005</c:v>
                </c:pt>
                <c:pt idx="97">
                  <c:v>41006</c:v>
                </c:pt>
                <c:pt idx="98">
                  <c:v>41007</c:v>
                </c:pt>
                <c:pt idx="99">
                  <c:v>41008</c:v>
                </c:pt>
                <c:pt idx="100">
                  <c:v>41009</c:v>
                </c:pt>
                <c:pt idx="101">
                  <c:v>41010</c:v>
                </c:pt>
                <c:pt idx="102">
                  <c:v>41011</c:v>
                </c:pt>
                <c:pt idx="103">
                  <c:v>41012</c:v>
                </c:pt>
                <c:pt idx="104">
                  <c:v>41013</c:v>
                </c:pt>
                <c:pt idx="105">
                  <c:v>41014</c:v>
                </c:pt>
                <c:pt idx="106">
                  <c:v>41015</c:v>
                </c:pt>
                <c:pt idx="107">
                  <c:v>41016</c:v>
                </c:pt>
                <c:pt idx="108">
                  <c:v>41017</c:v>
                </c:pt>
                <c:pt idx="109">
                  <c:v>41018</c:v>
                </c:pt>
                <c:pt idx="110">
                  <c:v>41019</c:v>
                </c:pt>
                <c:pt idx="111">
                  <c:v>41020</c:v>
                </c:pt>
                <c:pt idx="112">
                  <c:v>41021</c:v>
                </c:pt>
                <c:pt idx="113">
                  <c:v>41022</c:v>
                </c:pt>
                <c:pt idx="114">
                  <c:v>41023</c:v>
                </c:pt>
                <c:pt idx="115">
                  <c:v>41024</c:v>
                </c:pt>
                <c:pt idx="116">
                  <c:v>41025</c:v>
                </c:pt>
                <c:pt idx="117">
                  <c:v>41026</c:v>
                </c:pt>
                <c:pt idx="118">
                  <c:v>41027</c:v>
                </c:pt>
                <c:pt idx="119">
                  <c:v>41028</c:v>
                </c:pt>
                <c:pt idx="120">
                  <c:v>41029</c:v>
                </c:pt>
                <c:pt idx="121">
                  <c:v>41030</c:v>
                </c:pt>
                <c:pt idx="122">
                  <c:v>41031</c:v>
                </c:pt>
                <c:pt idx="123">
                  <c:v>41032</c:v>
                </c:pt>
                <c:pt idx="124">
                  <c:v>41033</c:v>
                </c:pt>
                <c:pt idx="125">
                  <c:v>41034</c:v>
                </c:pt>
                <c:pt idx="126">
                  <c:v>41035</c:v>
                </c:pt>
                <c:pt idx="127">
                  <c:v>41036</c:v>
                </c:pt>
                <c:pt idx="128">
                  <c:v>41037</c:v>
                </c:pt>
                <c:pt idx="129">
                  <c:v>41038</c:v>
                </c:pt>
                <c:pt idx="130">
                  <c:v>41039</c:v>
                </c:pt>
                <c:pt idx="131">
                  <c:v>41040</c:v>
                </c:pt>
                <c:pt idx="132">
                  <c:v>41041</c:v>
                </c:pt>
                <c:pt idx="133">
                  <c:v>41042</c:v>
                </c:pt>
                <c:pt idx="134">
                  <c:v>41043</c:v>
                </c:pt>
                <c:pt idx="135">
                  <c:v>41044</c:v>
                </c:pt>
                <c:pt idx="136">
                  <c:v>41045</c:v>
                </c:pt>
                <c:pt idx="137">
                  <c:v>41046</c:v>
                </c:pt>
                <c:pt idx="138">
                  <c:v>41047</c:v>
                </c:pt>
                <c:pt idx="139">
                  <c:v>41048</c:v>
                </c:pt>
                <c:pt idx="140">
                  <c:v>41049</c:v>
                </c:pt>
                <c:pt idx="141">
                  <c:v>41050</c:v>
                </c:pt>
                <c:pt idx="142">
                  <c:v>41051</c:v>
                </c:pt>
                <c:pt idx="143">
                  <c:v>41052</c:v>
                </c:pt>
                <c:pt idx="144">
                  <c:v>41053</c:v>
                </c:pt>
                <c:pt idx="145">
                  <c:v>41054</c:v>
                </c:pt>
                <c:pt idx="146">
                  <c:v>41055</c:v>
                </c:pt>
                <c:pt idx="147">
                  <c:v>41056</c:v>
                </c:pt>
                <c:pt idx="148">
                  <c:v>41057</c:v>
                </c:pt>
                <c:pt idx="149">
                  <c:v>41058</c:v>
                </c:pt>
                <c:pt idx="150">
                  <c:v>41059</c:v>
                </c:pt>
                <c:pt idx="151">
                  <c:v>41060</c:v>
                </c:pt>
                <c:pt idx="152">
                  <c:v>41061</c:v>
                </c:pt>
                <c:pt idx="153">
                  <c:v>41062</c:v>
                </c:pt>
                <c:pt idx="154">
                  <c:v>41063</c:v>
                </c:pt>
                <c:pt idx="155">
                  <c:v>41064</c:v>
                </c:pt>
                <c:pt idx="156">
                  <c:v>41065</c:v>
                </c:pt>
                <c:pt idx="157">
                  <c:v>41066</c:v>
                </c:pt>
                <c:pt idx="158">
                  <c:v>41067</c:v>
                </c:pt>
                <c:pt idx="159">
                  <c:v>41068</c:v>
                </c:pt>
                <c:pt idx="160">
                  <c:v>41069</c:v>
                </c:pt>
                <c:pt idx="161">
                  <c:v>41070</c:v>
                </c:pt>
                <c:pt idx="162">
                  <c:v>41071</c:v>
                </c:pt>
                <c:pt idx="163">
                  <c:v>41072</c:v>
                </c:pt>
                <c:pt idx="164">
                  <c:v>41073</c:v>
                </c:pt>
                <c:pt idx="165">
                  <c:v>41074</c:v>
                </c:pt>
                <c:pt idx="166">
                  <c:v>41075</c:v>
                </c:pt>
                <c:pt idx="167">
                  <c:v>41076</c:v>
                </c:pt>
                <c:pt idx="168">
                  <c:v>41077</c:v>
                </c:pt>
                <c:pt idx="169">
                  <c:v>41078</c:v>
                </c:pt>
                <c:pt idx="170">
                  <c:v>41079</c:v>
                </c:pt>
                <c:pt idx="171">
                  <c:v>41080</c:v>
                </c:pt>
                <c:pt idx="172">
                  <c:v>41081</c:v>
                </c:pt>
                <c:pt idx="173">
                  <c:v>41082</c:v>
                </c:pt>
                <c:pt idx="174">
                  <c:v>41083</c:v>
                </c:pt>
                <c:pt idx="175">
                  <c:v>41084</c:v>
                </c:pt>
                <c:pt idx="176">
                  <c:v>41085</c:v>
                </c:pt>
                <c:pt idx="177">
                  <c:v>41086</c:v>
                </c:pt>
                <c:pt idx="178">
                  <c:v>41087</c:v>
                </c:pt>
                <c:pt idx="179">
                  <c:v>41088</c:v>
                </c:pt>
                <c:pt idx="180">
                  <c:v>41089</c:v>
                </c:pt>
                <c:pt idx="181">
                  <c:v>41090</c:v>
                </c:pt>
                <c:pt idx="182">
                  <c:v>41091</c:v>
                </c:pt>
                <c:pt idx="183">
                  <c:v>41092</c:v>
                </c:pt>
                <c:pt idx="184">
                  <c:v>41093</c:v>
                </c:pt>
                <c:pt idx="185">
                  <c:v>41094</c:v>
                </c:pt>
                <c:pt idx="186">
                  <c:v>41095</c:v>
                </c:pt>
                <c:pt idx="187">
                  <c:v>41096</c:v>
                </c:pt>
                <c:pt idx="188">
                  <c:v>41097</c:v>
                </c:pt>
                <c:pt idx="189">
                  <c:v>41098</c:v>
                </c:pt>
                <c:pt idx="190">
                  <c:v>41099</c:v>
                </c:pt>
                <c:pt idx="191">
                  <c:v>41100</c:v>
                </c:pt>
                <c:pt idx="192">
                  <c:v>41101</c:v>
                </c:pt>
                <c:pt idx="193">
                  <c:v>41102</c:v>
                </c:pt>
                <c:pt idx="194">
                  <c:v>41103</c:v>
                </c:pt>
                <c:pt idx="195">
                  <c:v>41104</c:v>
                </c:pt>
                <c:pt idx="196">
                  <c:v>41105</c:v>
                </c:pt>
                <c:pt idx="197">
                  <c:v>41106</c:v>
                </c:pt>
                <c:pt idx="198">
                  <c:v>41107</c:v>
                </c:pt>
                <c:pt idx="199">
                  <c:v>41108</c:v>
                </c:pt>
                <c:pt idx="200">
                  <c:v>41109</c:v>
                </c:pt>
                <c:pt idx="201">
                  <c:v>41110</c:v>
                </c:pt>
                <c:pt idx="202">
                  <c:v>41111</c:v>
                </c:pt>
                <c:pt idx="203">
                  <c:v>41112</c:v>
                </c:pt>
                <c:pt idx="204">
                  <c:v>41113</c:v>
                </c:pt>
                <c:pt idx="205">
                  <c:v>41114</c:v>
                </c:pt>
                <c:pt idx="206">
                  <c:v>41115</c:v>
                </c:pt>
                <c:pt idx="207">
                  <c:v>41116</c:v>
                </c:pt>
                <c:pt idx="208">
                  <c:v>41117</c:v>
                </c:pt>
                <c:pt idx="209">
                  <c:v>41118</c:v>
                </c:pt>
                <c:pt idx="210">
                  <c:v>41119</c:v>
                </c:pt>
                <c:pt idx="211">
                  <c:v>41120</c:v>
                </c:pt>
                <c:pt idx="212">
                  <c:v>41121</c:v>
                </c:pt>
                <c:pt idx="213">
                  <c:v>41122</c:v>
                </c:pt>
                <c:pt idx="214">
                  <c:v>41123</c:v>
                </c:pt>
                <c:pt idx="215">
                  <c:v>41124</c:v>
                </c:pt>
                <c:pt idx="216">
                  <c:v>41125</c:v>
                </c:pt>
                <c:pt idx="217">
                  <c:v>41126</c:v>
                </c:pt>
                <c:pt idx="218">
                  <c:v>41127</c:v>
                </c:pt>
                <c:pt idx="219">
                  <c:v>41128</c:v>
                </c:pt>
                <c:pt idx="220">
                  <c:v>41129</c:v>
                </c:pt>
                <c:pt idx="221">
                  <c:v>41130</c:v>
                </c:pt>
                <c:pt idx="222">
                  <c:v>41131</c:v>
                </c:pt>
                <c:pt idx="223">
                  <c:v>41132</c:v>
                </c:pt>
                <c:pt idx="224">
                  <c:v>41133</c:v>
                </c:pt>
                <c:pt idx="225">
                  <c:v>41134</c:v>
                </c:pt>
                <c:pt idx="226">
                  <c:v>41135</c:v>
                </c:pt>
                <c:pt idx="227">
                  <c:v>41136</c:v>
                </c:pt>
                <c:pt idx="228">
                  <c:v>41137</c:v>
                </c:pt>
                <c:pt idx="229">
                  <c:v>41138</c:v>
                </c:pt>
                <c:pt idx="230">
                  <c:v>41139</c:v>
                </c:pt>
                <c:pt idx="231">
                  <c:v>41140</c:v>
                </c:pt>
                <c:pt idx="232">
                  <c:v>41141</c:v>
                </c:pt>
                <c:pt idx="233">
                  <c:v>41142</c:v>
                </c:pt>
                <c:pt idx="234">
                  <c:v>41143</c:v>
                </c:pt>
                <c:pt idx="235">
                  <c:v>41144</c:v>
                </c:pt>
                <c:pt idx="236">
                  <c:v>41145</c:v>
                </c:pt>
                <c:pt idx="237">
                  <c:v>41146</c:v>
                </c:pt>
                <c:pt idx="238">
                  <c:v>41147</c:v>
                </c:pt>
                <c:pt idx="239">
                  <c:v>41148</c:v>
                </c:pt>
                <c:pt idx="240">
                  <c:v>41149</c:v>
                </c:pt>
                <c:pt idx="241">
                  <c:v>41150</c:v>
                </c:pt>
                <c:pt idx="242">
                  <c:v>41151</c:v>
                </c:pt>
                <c:pt idx="243">
                  <c:v>41152</c:v>
                </c:pt>
                <c:pt idx="244">
                  <c:v>41153</c:v>
                </c:pt>
                <c:pt idx="245">
                  <c:v>41154</c:v>
                </c:pt>
                <c:pt idx="246">
                  <c:v>41155</c:v>
                </c:pt>
                <c:pt idx="247">
                  <c:v>41156</c:v>
                </c:pt>
                <c:pt idx="248">
                  <c:v>41157</c:v>
                </c:pt>
                <c:pt idx="249">
                  <c:v>41158</c:v>
                </c:pt>
                <c:pt idx="250">
                  <c:v>41159</c:v>
                </c:pt>
                <c:pt idx="251">
                  <c:v>41160</c:v>
                </c:pt>
                <c:pt idx="252">
                  <c:v>41161</c:v>
                </c:pt>
                <c:pt idx="253">
                  <c:v>41162</c:v>
                </c:pt>
                <c:pt idx="254">
                  <c:v>41163</c:v>
                </c:pt>
                <c:pt idx="255">
                  <c:v>41164</c:v>
                </c:pt>
                <c:pt idx="256">
                  <c:v>41165</c:v>
                </c:pt>
                <c:pt idx="257">
                  <c:v>41166</c:v>
                </c:pt>
                <c:pt idx="258">
                  <c:v>41167</c:v>
                </c:pt>
                <c:pt idx="259">
                  <c:v>41168</c:v>
                </c:pt>
                <c:pt idx="260">
                  <c:v>41169</c:v>
                </c:pt>
                <c:pt idx="261">
                  <c:v>41170</c:v>
                </c:pt>
                <c:pt idx="262">
                  <c:v>41171</c:v>
                </c:pt>
                <c:pt idx="263">
                  <c:v>41172</c:v>
                </c:pt>
                <c:pt idx="264">
                  <c:v>41173</c:v>
                </c:pt>
                <c:pt idx="265">
                  <c:v>41174</c:v>
                </c:pt>
                <c:pt idx="266">
                  <c:v>41175</c:v>
                </c:pt>
                <c:pt idx="267">
                  <c:v>41176</c:v>
                </c:pt>
                <c:pt idx="268">
                  <c:v>41177</c:v>
                </c:pt>
                <c:pt idx="269">
                  <c:v>41178</c:v>
                </c:pt>
                <c:pt idx="270">
                  <c:v>41179</c:v>
                </c:pt>
                <c:pt idx="271">
                  <c:v>41180</c:v>
                </c:pt>
                <c:pt idx="272">
                  <c:v>41181</c:v>
                </c:pt>
                <c:pt idx="273">
                  <c:v>41182</c:v>
                </c:pt>
                <c:pt idx="274">
                  <c:v>41183</c:v>
                </c:pt>
                <c:pt idx="275">
                  <c:v>41184</c:v>
                </c:pt>
                <c:pt idx="276">
                  <c:v>41186</c:v>
                </c:pt>
                <c:pt idx="277">
                  <c:v>41187</c:v>
                </c:pt>
                <c:pt idx="278">
                  <c:v>41188</c:v>
                </c:pt>
                <c:pt idx="279">
                  <c:v>41189</c:v>
                </c:pt>
                <c:pt idx="280">
                  <c:v>41190</c:v>
                </c:pt>
                <c:pt idx="281">
                  <c:v>41191</c:v>
                </c:pt>
                <c:pt idx="282">
                  <c:v>41192</c:v>
                </c:pt>
                <c:pt idx="283">
                  <c:v>41193</c:v>
                </c:pt>
                <c:pt idx="284">
                  <c:v>41194</c:v>
                </c:pt>
                <c:pt idx="285">
                  <c:v>41195</c:v>
                </c:pt>
                <c:pt idx="286">
                  <c:v>41196</c:v>
                </c:pt>
                <c:pt idx="287">
                  <c:v>41197</c:v>
                </c:pt>
                <c:pt idx="288">
                  <c:v>41198</c:v>
                </c:pt>
                <c:pt idx="289">
                  <c:v>41199</c:v>
                </c:pt>
                <c:pt idx="290">
                  <c:v>41200</c:v>
                </c:pt>
                <c:pt idx="291">
                  <c:v>41201</c:v>
                </c:pt>
                <c:pt idx="292">
                  <c:v>41202</c:v>
                </c:pt>
                <c:pt idx="293">
                  <c:v>41203</c:v>
                </c:pt>
                <c:pt idx="294">
                  <c:v>41204</c:v>
                </c:pt>
                <c:pt idx="295">
                  <c:v>41205</c:v>
                </c:pt>
                <c:pt idx="296">
                  <c:v>41206</c:v>
                </c:pt>
                <c:pt idx="297">
                  <c:v>41207</c:v>
                </c:pt>
                <c:pt idx="298">
                  <c:v>41208</c:v>
                </c:pt>
                <c:pt idx="299">
                  <c:v>41209</c:v>
                </c:pt>
                <c:pt idx="300">
                  <c:v>41210</c:v>
                </c:pt>
                <c:pt idx="301">
                  <c:v>41211</c:v>
                </c:pt>
                <c:pt idx="302">
                  <c:v>41212</c:v>
                </c:pt>
                <c:pt idx="303">
                  <c:v>41213</c:v>
                </c:pt>
                <c:pt idx="304">
                  <c:v>41214</c:v>
                </c:pt>
                <c:pt idx="305">
                  <c:v>41215</c:v>
                </c:pt>
                <c:pt idx="306">
                  <c:v>41216</c:v>
                </c:pt>
                <c:pt idx="307">
                  <c:v>41217</c:v>
                </c:pt>
                <c:pt idx="308">
                  <c:v>41218</c:v>
                </c:pt>
                <c:pt idx="309">
                  <c:v>41219</c:v>
                </c:pt>
                <c:pt idx="310">
                  <c:v>41220</c:v>
                </c:pt>
                <c:pt idx="311">
                  <c:v>41221</c:v>
                </c:pt>
                <c:pt idx="312">
                  <c:v>41222</c:v>
                </c:pt>
                <c:pt idx="313">
                  <c:v>41223</c:v>
                </c:pt>
                <c:pt idx="314">
                  <c:v>41224</c:v>
                </c:pt>
                <c:pt idx="315">
                  <c:v>41225</c:v>
                </c:pt>
                <c:pt idx="316">
                  <c:v>41226</c:v>
                </c:pt>
                <c:pt idx="317">
                  <c:v>41227</c:v>
                </c:pt>
                <c:pt idx="318">
                  <c:v>41228</c:v>
                </c:pt>
                <c:pt idx="319">
                  <c:v>41229</c:v>
                </c:pt>
                <c:pt idx="320">
                  <c:v>41230</c:v>
                </c:pt>
                <c:pt idx="321">
                  <c:v>41231</c:v>
                </c:pt>
                <c:pt idx="322">
                  <c:v>41232</c:v>
                </c:pt>
                <c:pt idx="323">
                  <c:v>41233</c:v>
                </c:pt>
                <c:pt idx="324">
                  <c:v>41234</c:v>
                </c:pt>
                <c:pt idx="325">
                  <c:v>41235</c:v>
                </c:pt>
                <c:pt idx="326">
                  <c:v>41236</c:v>
                </c:pt>
                <c:pt idx="327">
                  <c:v>41237</c:v>
                </c:pt>
                <c:pt idx="328">
                  <c:v>41238</c:v>
                </c:pt>
                <c:pt idx="329">
                  <c:v>41239</c:v>
                </c:pt>
                <c:pt idx="330">
                  <c:v>41240</c:v>
                </c:pt>
                <c:pt idx="331">
                  <c:v>41241</c:v>
                </c:pt>
                <c:pt idx="332">
                  <c:v>41242</c:v>
                </c:pt>
                <c:pt idx="333">
                  <c:v>41243</c:v>
                </c:pt>
                <c:pt idx="334">
                  <c:v>41244</c:v>
                </c:pt>
                <c:pt idx="335">
                  <c:v>41245</c:v>
                </c:pt>
                <c:pt idx="336">
                  <c:v>41246</c:v>
                </c:pt>
                <c:pt idx="337">
                  <c:v>41247</c:v>
                </c:pt>
                <c:pt idx="338">
                  <c:v>41248</c:v>
                </c:pt>
                <c:pt idx="339">
                  <c:v>41249</c:v>
                </c:pt>
                <c:pt idx="340">
                  <c:v>41250</c:v>
                </c:pt>
                <c:pt idx="341">
                  <c:v>41251</c:v>
                </c:pt>
                <c:pt idx="342">
                  <c:v>41252</c:v>
                </c:pt>
                <c:pt idx="343">
                  <c:v>41253</c:v>
                </c:pt>
                <c:pt idx="344">
                  <c:v>41254</c:v>
                </c:pt>
                <c:pt idx="345">
                  <c:v>41255</c:v>
                </c:pt>
                <c:pt idx="346">
                  <c:v>41256</c:v>
                </c:pt>
                <c:pt idx="347">
                  <c:v>41257</c:v>
                </c:pt>
                <c:pt idx="348">
                  <c:v>41258</c:v>
                </c:pt>
                <c:pt idx="349">
                  <c:v>41259</c:v>
                </c:pt>
                <c:pt idx="350">
                  <c:v>41260</c:v>
                </c:pt>
                <c:pt idx="351">
                  <c:v>41261</c:v>
                </c:pt>
                <c:pt idx="352">
                  <c:v>41262</c:v>
                </c:pt>
                <c:pt idx="353">
                  <c:v>41263</c:v>
                </c:pt>
                <c:pt idx="354">
                  <c:v>41264</c:v>
                </c:pt>
                <c:pt idx="355">
                  <c:v>41265</c:v>
                </c:pt>
                <c:pt idx="356">
                  <c:v>41266</c:v>
                </c:pt>
                <c:pt idx="357">
                  <c:v>41267</c:v>
                </c:pt>
                <c:pt idx="358">
                  <c:v>41268</c:v>
                </c:pt>
                <c:pt idx="359">
                  <c:v>41269</c:v>
                </c:pt>
                <c:pt idx="360">
                  <c:v>41270</c:v>
                </c:pt>
                <c:pt idx="361">
                  <c:v>41271</c:v>
                </c:pt>
                <c:pt idx="362">
                  <c:v>41272</c:v>
                </c:pt>
                <c:pt idx="363">
                  <c:v>41273</c:v>
                </c:pt>
                <c:pt idx="364">
                  <c:v>41274</c:v>
                </c:pt>
                <c:pt idx="365">
                  <c:v>41275</c:v>
                </c:pt>
                <c:pt idx="366">
                  <c:v>41276</c:v>
                </c:pt>
                <c:pt idx="367">
                  <c:v>41277</c:v>
                </c:pt>
                <c:pt idx="368">
                  <c:v>41278</c:v>
                </c:pt>
                <c:pt idx="369">
                  <c:v>41279</c:v>
                </c:pt>
                <c:pt idx="370">
                  <c:v>41280</c:v>
                </c:pt>
                <c:pt idx="371">
                  <c:v>41281</c:v>
                </c:pt>
                <c:pt idx="372">
                  <c:v>41282</c:v>
                </c:pt>
                <c:pt idx="373">
                  <c:v>41283</c:v>
                </c:pt>
                <c:pt idx="374">
                  <c:v>41284</c:v>
                </c:pt>
                <c:pt idx="375">
                  <c:v>41285</c:v>
                </c:pt>
                <c:pt idx="376">
                  <c:v>41286</c:v>
                </c:pt>
                <c:pt idx="377">
                  <c:v>41287</c:v>
                </c:pt>
                <c:pt idx="378">
                  <c:v>41288</c:v>
                </c:pt>
                <c:pt idx="379">
                  <c:v>41289</c:v>
                </c:pt>
                <c:pt idx="380">
                  <c:v>41290</c:v>
                </c:pt>
                <c:pt idx="381">
                  <c:v>41291</c:v>
                </c:pt>
                <c:pt idx="382">
                  <c:v>41292</c:v>
                </c:pt>
                <c:pt idx="383">
                  <c:v>41293</c:v>
                </c:pt>
                <c:pt idx="384">
                  <c:v>41294</c:v>
                </c:pt>
                <c:pt idx="385">
                  <c:v>41295</c:v>
                </c:pt>
                <c:pt idx="386">
                  <c:v>41296</c:v>
                </c:pt>
                <c:pt idx="387">
                  <c:v>41297</c:v>
                </c:pt>
                <c:pt idx="388">
                  <c:v>41298</c:v>
                </c:pt>
                <c:pt idx="389">
                  <c:v>41299</c:v>
                </c:pt>
                <c:pt idx="390">
                  <c:v>41300</c:v>
                </c:pt>
                <c:pt idx="391">
                  <c:v>41301</c:v>
                </c:pt>
                <c:pt idx="392">
                  <c:v>41302</c:v>
                </c:pt>
                <c:pt idx="393">
                  <c:v>41303</c:v>
                </c:pt>
                <c:pt idx="394">
                  <c:v>41304</c:v>
                </c:pt>
                <c:pt idx="395">
                  <c:v>41305</c:v>
                </c:pt>
                <c:pt idx="396">
                  <c:v>41306</c:v>
                </c:pt>
                <c:pt idx="397">
                  <c:v>41307</c:v>
                </c:pt>
                <c:pt idx="398">
                  <c:v>41308</c:v>
                </c:pt>
                <c:pt idx="399">
                  <c:v>41309</c:v>
                </c:pt>
                <c:pt idx="400">
                  <c:v>41310</c:v>
                </c:pt>
                <c:pt idx="401">
                  <c:v>41311</c:v>
                </c:pt>
                <c:pt idx="402">
                  <c:v>41312</c:v>
                </c:pt>
                <c:pt idx="403">
                  <c:v>41313</c:v>
                </c:pt>
                <c:pt idx="404">
                  <c:v>41314</c:v>
                </c:pt>
                <c:pt idx="405">
                  <c:v>41315</c:v>
                </c:pt>
                <c:pt idx="406">
                  <c:v>41316</c:v>
                </c:pt>
                <c:pt idx="407">
                  <c:v>41317</c:v>
                </c:pt>
                <c:pt idx="408">
                  <c:v>41318</c:v>
                </c:pt>
                <c:pt idx="409">
                  <c:v>41319</c:v>
                </c:pt>
                <c:pt idx="410">
                  <c:v>41320</c:v>
                </c:pt>
                <c:pt idx="411">
                  <c:v>41321</c:v>
                </c:pt>
                <c:pt idx="412">
                  <c:v>41322</c:v>
                </c:pt>
                <c:pt idx="413">
                  <c:v>41323</c:v>
                </c:pt>
                <c:pt idx="414">
                  <c:v>41324</c:v>
                </c:pt>
                <c:pt idx="415">
                  <c:v>41325</c:v>
                </c:pt>
                <c:pt idx="416">
                  <c:v>41326</c:v>
                </c:pt>
                <c:pt idx="417">
                  <c:v>41327</c:v>
                </c:pt>
                <c:pt idx="418">
                  <c:v>41328</c:v>
                </c:pt>
                <c:pt idx="419">
                  <c:v>41329</c:v>
                </c:pt>
                <c:pt idx="420">
                  <c:v>41330</c:v>
                </c:pt>
                <c:pt idx="421">
                  <c:v>41331</c:v>
                </c:pt>
                <c:pt idx="422">
                  <c:v>41332</c:v>
                </c:pt>
                <c:pt idx="423">
                  <c:v>41333</c:v>
                </c:pt>
                <c:pt idx="424">
                  <c:v>41334</c:v>
                </c:pt>
                <c:pt idx="425">
                  <c:v>41335</c:v>
                </c:pt>
                <c:pt idx="426">
                  <c:v>41336</c:v>
                </c:pt>
                <c:pt idx="427">
                  <c:v>41337</c:v>
                </c:pt>
                <c:pt idx="428">
                  <c:v>41338</c:v>
                </c:pt>
                <c:pt idx="429">
                  <c:v>41339</c:v>
                </c:pt>
                <c:pt idx="430">
                  <c:v>41340</c:v>
                </c:pt>
                <c:pt idx="431">
                  <c:v>41341</c:v>
                </c:pt>
                <c:pt idx="432">
                  <c:v>41342</c:v>
                </c:pt>
                <c:pt idx="433">
                  <c:v>41343</c:v>
                </c:pt>
                <c:pt idx="434">
                  <c:v>41344</c:v>
                </c:pt>
                <c:pt idx="435">
                  <c:v>41345</c:v>
                </c:pt>
                <c:pt idx="436">
                  <c:v>41346</c:v>
                </c:pt>
                <c:pt idx="437">
                  <c:v>41347</c:v>
                </c:pt>
                <c:pt idx="438">
                  <c:v>41348</c:v>
                </c:pt>
                <c:pt idx="439">
                  <c:v>41349</c:v>
                </c:pt>
                <c:pt idx="440">
                  <c:v>41350</c:v>
                </c:pt>
                <c:pt idx="441">
                  <c:v>41351</c:v>
                </c:pt>
                <c:pt idx="442">
                  <c:v>41352</c:v>
                </c:pt>
                <c:pt idx="443">
                  <c:v>41353</c:v>
                </c:pt>
                <c:pt idx="444">
                  <c:v>41354</c:v>
                </c:pt>
                <c:pt idx="445">
                  <c:v>41355</c:v>
                </c:pt>
                <c:pt idx="446">
                  <c:v>41356</c:v>
                </c:pt>
                <c:pt idx="447">
                  <c:v>41357</c:v>
                </c:pt>
                <c:pt idx="448">
                  <c:v>41358</c:v>
                </c:pt>
                <c:pt idx="449">
                  <c:v>41359</c:v>
                </c:pt>
                <c:pt idx="450">
                  <c:v>41360</c:v>
                </c:pt>
                <c:pt idx="451">
                  <c:v>41361</c:v>
                </c:pt>
                <c:pt idx="452">
                  <c:v>41362</c:v>
                </c:pt>
                <c:pt idx="453">
                  <c:v>41363</c:v>
                </c:pt>
                <c:pt idx="454">
                  <c:v>41364</c:v>
                </c:pt>
                <c:pt idx="455">
                  <c:v>41365</c:v>
                </c:pt>
                <c:pt idx="456">
                  <c:v>41366</c:v>
                </c:pt>
                <c:pt idx="457">
                  <c:v>41367</c:v>
                </c:pt>
                <c:pt idx="458">
                  <c:v>41368</c:v>
                </c:pt>
                <c:pt idx="459">
                  <c:v>41369</c:v>
                </c:pt>
                <c:pt idx="460">
                  <c:v>41370</c:v>
                </c:pt>
                <c:pt idx="461">
                  <c:v>41371</c:v>
                </c:pt>
                <c:pt idx="462">
                  <c:v>41372</c:v>
                </c:pt>
                <c:pt idx="463">
                  <c:v>41373</c:v>
                </c:pt>
                <c:pt idx="464">
                  <c:v>41374</c:v>
                </c:pt>
                <c:pt idx="465">
                  <c:v>41375</c:v>
                </c:pt>
                <c:pt idx="466">
                  <c:v>41376</c:v>
                </c:pt>
                <c:pt idx="467">
                  <c:v>41377</c:v>
                </c:pt>
                <c:pt idx="468">
                  <c:v>41378</c:v>
                </c:pt>
                <c:pt idx="469">
                  <c:v>41379</c:v>
                </c:pt>
                <c:pt idx="470">
                  <c:v>41380</c:v>
                </c:pt>
                <c:pt idx="471">
                  <c:v>41381</c:v>
                </c:pt>
                <c:pt idx="472">
                  <c:v>41382</c:v>
                </c:pt>
                <c:pt idx="473">
                  <c:v>41383</c:v>
                </c:pt>
                <c:pt idx="474">
                  <c:v>41384</c:v>
                </c:pt>
                <c:pt idx="475">
                  <c:v>41385</c:v>
                </c:pt>
                <c:pt idx="476">
                  <c:v>41386</c:v>
                </c:pt>
                <c:pt idx="477">
                  <c:v>41387</c:v>
                </c:pt>
                <c:pt idx="478">
                  <c:v>41388</c:v>
                </c:pt>
                <c:pt idx="479">
                  <c:v>41389</c:v>
                </c:pt>
                <c:pt idx="480">
                  <c:v>41390</c:v>
                </c:pt>
                <c:pt idx="481">
                  <c:v>41391</c:v>
                </c:pt>
                <c:pt idx="482">
                  <c:v>41392</c:v>
                </c:pt>
                <c:pt idx="483">
                  <c:v>41393</c:v>
                </c:pt>
                <c:pt idx="484">
                  <c:v>41394</c:v>
                </c:pt>
                <c:pt idx="485">
                  <c:v>41395</c:v>
                </c:pt>
                <c:pt idx="486">
                  <c:v>41396</c:v>
                </c:pt>
                <c:pt idx="487">
                  <c:v>41397</c:v>
                </c:pt>
                <c:pt idx="488">
                  <c:v>41398</c:v>
                </c:pt>
                <c:pt idx="489">
                  <c:v>41399</c:v>
                </c:pt>
                <c:pt idx="490">
                  <c:v>41400</c:v>
                </c:pt>
                <c:pt idx="491">
                  <c:v>41401</c:v>
                </c:pt>
                <c:pt idx="492">
                  <c:v>41402</c:v>
                </c:pt>
                <c:pt idx="493">
                  <c:v>41403</c:v>
                </c:pt>
                <c:pt idx="494">
                  <c:v>41404</c:v>
                </c:pt>
                <c:pt idx="495">
                  <c:v>41405</c:v>
                </c:pt>
                <c:pt idx="496">
                  <c:v>41406</c:v>
                </c:pt>
                <c:pt idx="497">
                  <c:v>41407</c:v>
                </c:pt>
                <c:pt idx="498">
                  <c:v>41408</c:v>
                </c:pt>
                <c:pt idx="499">
                  <c:v>41409</c:v>
                </c:pt>
                <c:pt idx="500">
                  <c:v>41410</c:v>
                </c:pt>
                <c:pt idx="501">
                  <c:v>41411</c:v>
                </c:pt>
                <c:pt idx="502">
                  <c:v>41412</c:v>
                </c:pt>
                <c:pt idx="503">
                  <c:v>41413</c:v>
                </c:pt>
                <c:pt idx="504">
                  <c:v>41414</c:v>
                </c:pt>
                <c:pt idx="505">
                  <c:v>41415</c:v>
                </c:pt>
                <c:pt idx="506">
                  <c:v>41416</c:v>
                </c:pt>
                <c:pt idx="507">
                  <c:v>41417</c:v>
                </c:pt>
                <c:pt idx="508">
                  <c:v>41418</c:v>
                </c:pt>
                <c:pt idx="509">
                  <c:v>41419</c:v>
                </c:pt>
                <c:pt idx="510">
                  <c:v>41420</c:v>
                </c:pt>
                <c:pt idx="511">
                  <c:v>41421</c:v>
                </c:pt>
                <c:pt idx="512">
                  <c:v>41422</c:v>
                </c:pt>
                <c:pt idx="513">
                  <c:v>41423</c:v>
                </c:pt>
                <c:pt idx="514">
                  <c:v>41424</c:v>
                </c:pt>
                <c:pt idx="515">
                  <c:v>41425</c:v>
                </c:pt>
                <c:pt idx="516">
                  <c:v>41426</c:v>
                </c:pt>
                <c:pt idx="517">
                  <c:v>41427</c:v>
                </c:pt>
                <c:pt idx="518">
                  <c:v>41428</c:v>
                </c:pt>
                <c:pt idx="519">
                  <c:v>41429</c:v>
                </c:pt>
                <c:pt idx="520">
                  <c:v>41430</c:v>
                </c:pt>
                <c:pt idx="521">
                  <c:v>41431</c:v>
                </c:pt>
                <c:pt idx="522">
                  <c:v>41432</c:v>
                </c:pt>
                <c:pt idx="523">
                  <c:v>41433</c:v>
                </c:pt>
                <c:pt idx="524">
                  <c:v>41434</c:v>
                </c:pt>
                <c:pt idx="525">
                  <c:v>41435</c:v>
                </c:pt>
                <c:pt idx="526">
                  <c:v>41436</c:v>
                </c:pt>
                <c:pt idx="527">
                  <c:v>41437</c:v>
                </c:pt>
                <c:pt idx="528">
                  <c:v>41438</c:v>
                </c:pt>
                <c:pt idx="529">
                  <c:v>41439</c:v>
                </c:pt>
                <c:pt idx="530">
                  <c:v>41440</c:v>
                </c:pt>
                <c:pt idx="531">
                  <c:v>41441</c:v>
                </c:pt>
                <c:pt idx="532">
                  <c:v>41442</c:v>
                </c:pt>
                <c:pt idx="533">
                  <c:v>41443</c:v>
                </c:pt>
                <c:pt idx="534">
                  <c:v>41444</c:v>
                </c:pt>
                <c:pt idx="535">
                  <c:v>41445</c:v>
                </c:pt>
                <c:pt idx="536">
                  <c:v>41446</c:v>
                </c:pt>
                <c:pt idx="537">
                  <c:v>41447</c:v>
                </c:pt>
                <c:pt idx="538">
                  <c:v>41448</c:v>
                </c:pt>
                <c:pt idx="539">
                  <c:v>41449</c:v>
                </c:pt>
                <c:pt idx="540">
                  <c:v>41450</c:v>
                </c:pt>
                <c:pt idx="541">
                  <c:v>41451</c:v>
                </c:pt>
                <c:pt idx="542">
                  <c:v>41452</c:v>
                </c:pt>
                <c:pt idx="543">
                  <c:v>41453</c:v>
                </c:pt>
                <c:pt idx="544">
                  <c:v>41454</c:v>
                </c:pt>
                <c:pt idx="545">
                  <c:v>41455</c:v>
                </c:pt>
                <c:pt idx="546">
                  <c:v>41456</c:v>
                </c:pt>
                <c:pt idx="547">
                  <c:v>41457</c:v>
                </c:pt>
                <c:pt idx="548">
                  <c:v>41458</c:v>
                </c:pt>
                <c:pt idx="549">
                  <c:v>41459</c:v>
                </c:pt>
                <c:pt idx="550">
                  <c:v>41460</c:v>
                </c:pt>
                <c:pt idx="551">
                  <c:v>41461</c:v>
                </c:pt>
                <c:pt idx="552">
                  <c:v>41462</c:v>
                </c:pt>
                <c:pt idx="553">
                  <c:v>41463</c:v>
                </c:pt>
                <c:pt idx="554">
                  <c:v>41464</c:v>
                </c:pt>
                <c:pt idx="555">
                  <c:v>41465</c:v>
                </c:pt>
                <c:pt idx="556">
                  <c:v>41466</c:v>
                </c:pt>
                <c:pt idx="557">
                  <c:v>41467</c:v>
                </c:pt>
                <c:pt idx="558">
                  <c:v>41468</c:v>
                </c:pt>
                <c:pt idx="559">
                  <c:v>41469</c:v>
                </c:pt>
                <c:pt idx="560">
                  <c:v>41470</c:v>
                </c:pt>
                <c:pt idx="561">
                  <c:v>41471</c:v>
                </c:pt>
                <c:pt idx="562">
                  <c:v>41472</c:v>
                </c:pt>
                <c:pt idx="563">
                  <c:v>41473</c:v>
                </c:pt>
                <c:pt idx="564">
                  <c:v>41474</c:v>
                </c:pt>
                <c:pt idx="565">
                  <c:v>41475</c:v>
                </c:pt>
                <c:pt idx="566">
                  <c:v>41476</c:v>
                </c:pt>
                <c:pt idx="567">
                  <c:v>41477</c:v>
                </c:pt>
                <c:pt idx="568">
                  <c:v>41479</c:v>
                </c:pt>
                <c:pt idx="569">
                  <c:v>41480</c:v>
                </c:pt>
                <c:pt idx="570">
                  <c:v>41481</c:v>
                </c:pt>
                <c:pt idx="571">
                  <c:v>41482</c:v>
                </c:pt>
                <c:pt idx="572">
                  <c:v>41483</c:v>
                </c:pt>
                <c:pt idx="573">
                  <c:v>41484</c:v>
                </c:pt>
                <c:pt idx="574">
                  <c:v>41485</c:v>
                </c:pt>
                <c:pt idx="575">
                  <c:v>41486</c:v>
                </c:pt>
                <c:pt idx="576">
                  <c:v>41487</c:v>
                </c:pt>
                <c:pt idx="577">
                  <c:v>41488</c:v>
                </c:pt>
                <c:pt idx="578">
                  <c:v>41489</c:v>
                </c:pt>
                <c:pt idx="579">
                  <c:v>41490</c:v>
                </c:pt>
                <c:pt idx="580">
                  <c:v>41491</c:v>
                </c:pt>
                <c:pt idx="581">
                  <c:v>41492</c:v>
                </c:pt>
                <c:pt idx="582">
                  <c:v>41493</c:v>
                </c:pt>
                <c:pt idx="583">
                  <c:v>41494</c:v>
                </c:pt>
                <c:pt idx="584">
                  <c:v>41495</c:v>
                </c:pt>
                <c:pt idx="585">
                  <c:v>41496</c:v>
                </c:pt>
                <c:pt idx="586">
                  <c:v>41497</c:v>
                </c:pt>
                <c:pt idx="587">
                  <c:v>41498</c:v>
                </c:pt>
                <c:pt idx="588">
                  <c:v>41499</c:v>
                </c:pt>
                <c:pt idx="589">
                  <c:v>41500</c:v>
                </c:pt>
                <c:pt idx="590">
                  <c:v>41501</c:v>
                </c:pt>
                <c:pt idx="591">
                  <c:v>41502</c:v>
                </c:pt>
                <c:pt idx="592">
                  <c:v>41503</c:v>
                </c:pt>
                <c:pt idx="593">
                  <c:v>41504</c:v>
                </c:pt>
                <c:pt idx="594">
                  <c:v>41505</c:v>
                </c:pt>
                <c:pt idx="595">
                  <c:v>41506</c:v>
                </c:pt>
                <c:pt idx="596">
                  <c:v>41507</c:v>
                </c:pt>
                <c:pt idx="597">
                  <c:v>41508</c:v>
                </c:pt>
                <c:pt idx="598">
                  <c:v>41509</c:v>
                </c:pt>
                <c:pt idx="599">
                  <c:v>41510</c:v>
                </c:pt>
                <c:pt idx="600">
                  <c:v>41511</c:v>
                </c:pt>
                <c:pt idx="601">
                  <c:v>41512</c:v>
                </c:pt>
                <c:pt idx="602">
                  <c:v>41513</c:v>
                </c:pt>
                <c:pt idx="603">
                  <c:v>41514</c:v>
                </c:pt>
                <c:pt idx="604">
                  <c:v>41515</c:v>
                </c:pt>
                <c:pt idx="605">
                  <c:v>41516</c:v>
                </c:pt>
                <c:pt idx="606">
                  <c:v>41517</c:v>
                </c:pt>
                <c:pt idx="607">
                  <c:v>41518</c:v>
                </c:pt>
                <c:pt idx="608">
                  <c:v>41519</c:v>
                </c:pt>
                <c:pt idx="609">
                  <c:v>41520</c:v>
                </c:pt>
                <c:pt idx="610">
                  <c:v>41521</c:v>
                </c:pt>
                <c:pt idx="611">
                  <c:v>41522</c:v>
                </c:pt>
                <c:pt idx="612">
                  <c:v>41523</c:v>
                </c:pt>
                <c:pt idx="613">
                  <c:v>41524</c:v>
                </c:pt>
                <c:pt idx="614">
                  <c:v>41525</c:v>
                </c:pt>
                <c:pt idx="615">
                  <c:v>41526</c:v>
                </c:pt>
                <c:pt idx="616">
                  <c:v>41527</c:v>
                </c:pt>
                <c:pt idx="617">
                  <c:v>41528</c:v>
                </c:pt>
                <c:pt idx="618">
                  <c:v>41529</c:v>
                </c:pt>
                <c:pt idx="619">
                  <c:v>41531</c:v>
                </c:pt>
                <c:pt idx="620">
                  <c:v>41532</c:v>
                </c:pt>
                <c:pt idx="621">
                  <c:v>41533</c:v>
                </c:pt>
                <c:pt idx="622">
                  <c:v>41534</c:v>
                </c:pt>
                <c:pt idx="623">
                  <c:v>41535</c:v>
                </c:pt>
                <c:pt idx="624">
                  <c:v>41536</c:v>
                </c:pt>
                <c:pt idx="625">
                  <c:v>41537</c:v>
                </c:pt>
                <c:pt idx="626">
                  <c:v>41538</c:v>
                </c:pt>
                <c:pt idx="627">
                  <c:v>41539</c:v>
                </c:pt>
                <c:pt idx="628">
                  <c:v>41540</c:v>
                </c:pt>
                <c:pt idx="629">
                  <c:v>41541</c:v>
                </c:pt>
                <c:pt idx="630">
                  <c:v>41542</c:v>
                </c:pt>
                <c:pt idx="631">
                  <c:v>41543</c:v>
                </c:pt>
                <c:pt idx="632">
                  <c:v>41544</c:v>
                </c:pt>
                <c:pt idx="633">
                  <c:v>41545</c:v>
                </c:pt>
                <c:pt idx="634">
                  <c:v>41546</c:v>
                </c:pt>
                <c:pt idx="635">
                  <c:v>41547</c:v>
                </c:pt>
                <c:pt idx="636">
                  <c:v>41548</c:v>
                </c:pt>
                <c:pt idx="637">
                  <c:v>41549</c:v>
                </c:pt>
                <c:pt idx="638">
                  <c:v>41550</c:v>
                </c:pt>
                <c:pt idx="639">
                  <c:v>41551</c:v>
                </c:pt>
                <c:pt idx="640">
                  <c:v>41552</c:v>
                </c:pt>
                <c:pt idx="641">
                  <c:v>41553</c:v>
                </c:pt>
                <c:pt idx="642">
                  <c:v>41554</c:v>
                </c:pt>
                <c:pt idx="643">
                  <c:v>41555</c:v>
                </c:pt>
                <c:pt idx="644">
                  <c:v>41556</c:v>
                </c:pt>
                <c:pt idx="645">
                  <c:v>41557</c:v>
                </c:pt>
                <c:pt idx="646">
                  <c:v>41558</c:v>
                </c:pt>
                <c:pt idx="647">
                  <c:v>41559</c:v>
                </c:pt>
                <c:pt idx="648">
                  <c:v>41560</c:v>
                </c:pt>
                <c:pt idx="649">
                  <c:v>41561</c:v>
                </c:pt>
                <c:pt idx="650">
                  <c:v>41562</c:v>
                </c:pt>
                <c:pt idx="651">
                  <c:v>41563</c:v>
                </c:pt>
                <c:pt idx="652">
                  <c:v>41564</c:v>
                </c:pt>
                <c:pt idx="653">
                  <c:v>41566</c:v>
                </c:pt>
                <c:pt idx="654">
                  <c:v>41567</c:v>
                </c:pt>
                <c:pt idx="655">
                  <c:v>41568</c:v>
                </c:pt>
                <c:pt idx="656">
                  <c:v>41569</c:v>
                </c:pt>
                <c:pt idx="657">
                  <c:v>41570</c:v>
                </c:pt>
                <c:pt idx="658">
                  <c:v>41571</c:v>
                </c:pt>
                <c:pt idx="659">
                  <c:v>41572</c:v>
                </c:pt>
                <c:pt idx="660">
                  <c:v>41573</c:v>
                </c:pt>
                <c:pt idx="661">
                  <c:v>41574</c:v>
                </c:pt>
                <c:pt idx="662">
                  <c:v>41575</c:v>
                </c:pt>
                <c:pt idx="663">
                  <c:v>41576</c:v>
                </c:pt>
                <c:pt idx="664">
                  <c:v>41577</c:v>
                </c:pt>
                <c:pt idx="665">
                  <c:v>41578</c:v>
                </c:pt>
                <c:pt idx="666">
                  <c:v>41579</c:v>
                </c:pt>
                <c:pt idx="667">
                  <c:v>41580</c:v>
                </c:pt>
                <c:pt idx="668">
                  <c:v>41581</c:v>
                </c:pt>
                <c:pt idx="669">
                  <c:v>41582</c:v>
                </c:pt>
                <c:pt idx="670">
                  <c:v>41583</c:v>
                </c:pt>
                <c:pt idx="671">
                  <c:v>41584</c:v>
                </c:pt>
                <c:pt idx="672">
                  <c:v>41585</c:v>
                </c:pt>
                <c:pt idx="673">
                  <c:v>41586</c:v>
                </c:pt>
                <c:pt idx="674">
                  <c:v>41587</c:v>
                </c:pt>
                <c:pt idx="675">
                  <c:v>41588</c:v>
                </c:pt>
                <c:pt idx="676">
                  <c:v>41589</c:v>
                </c:pt>
                <c:pt idx="677">
                  <c:v>41590</c:v>
                </c:pt>
                <c:pt idx="678">
                  <c:v>41591</c:v>
                </c:pt>
                <c:pt idx="679">
                  <c:v>41592</c:v>
                </c:pt>
                <c:pt idx="680">
                  <c:v>41593</c:v>
                </c:pt>
                <c:pt idx="681">
                  <c:v>41594</c:v>
                </c:pt>
                <c:pt idx="682">
                  <c:v>41595</c:v>
                </c:pt>
                <c:pt idx="683">
                  <c:v>41596</c:v>
                </c:pt>
                <c:pt idx="684">
                  <c:v>41597</c:v>
                </c:pt>
                <c:pt idx="685">
                  <c:v>41598</c:v>
                </c:pt>
                <c:pt idx="686">
                  <c:v>41599</c:v>
                </c:pt>
                <c:pt idx="687">
                  <c:v>41600</c:v>
                </c:pt>
                <c:pt idx="688">
                  <c:v>41601</c:v>
                </c:pt>
                <c:pt idx="689">
                  <c:v>41602</c:v>
                </c:pt>
                <c:pt idx="690">
                  <c:v>41603</c:v>
                </c:pt>
                <c:pt idx="691">
                  <c:v>41604</c:v>
                </c:pt>
                <c:pt idx="692">
                  <c:v>41605</c:v>
                </c:pt>
                <c:pt idx="693">
                  <c:v>41606</c:v>
                </c:pt>
                <c:pt idx="694">
                  <c:v>41610</c:v>
                </c:pt>
                <c:pt idx="695">
                  <c:v>41611</c:v>
                </c:pt>
                <c:pt idx="696">
                  <c:v>41612</c:v>
                </c:pt>
                <c:pt idx="697">
                  <c:v>41613</c:v>
                </c:pt>
                <c:pt idx="698">
                  <c:v>41614</c:v>
                </c:pt>
                <c:pt idx="699">
                  <c:v>41615</c:v>
                </c:pt>
                <c:pt idx="700">
                  <c:v>41616</c:v>
                </c:pt>
                <c:pt idx="701">
                  <c:v>41618</c:v>
                </c:pt>
                <c:pt idx="702">
                  <c:v>41619</c:v>
                </c:pt>
                <c:pt idx="703">
                  <c:v>41620</c:v>
                </c:pt>
                <c:pt idx="704">
                  <c:v>41622</c:v>
                </c:pt>
                <c:pt idx="705">
                  <c:v>41623</c:v>
                </c:pt>
                <c:pt idx="706">
                  <c:v>41624</c:v>
                </c:pt>
                <c:pt idx="707">
                  <c:v>41625</c:v>
                </c:pt>
                <c:pt idx="708">
                  <c:v>41626</c:v>
                </c:pt>
                <c:pt idx="709">
                  <c:v>41627</c:v>
                </c:pt>
                <c:pt idx="710">
                  <c:v>41628</c:v>
                </c:pt>
                <c:pt idx="711">
                  <c:v>41629</c:v>
                </c:pt>
                <c:pt idx="712">
                  <c:v>41630</c:v>
                </c:pt>
                <c:pt idx="713">
                  <c:v>41631</c:v>
                </c:pt>
                <c:pt idx="714">
                  <c:v>41632</c:v>
                </c:pt>
                <c:pt idx="715">
                  <c:v>41633</c:v>
                </c:pt>
                <c:pt idx="716">
                  <c:v>41634</c:v>
                </c:pt>
                <c:pt idx="717">
                  <c:v>41635</c:v>
                </c:pt>
                <c:pt idx="718">
                  <c:v>41636</c:v>
                </c:pt>
                <c:pt idx="719">
                  <c:v>41637</c:v>
                </c:pt>
                <c:pt idx="720">
                  <c:v>41638</c:v>
                </c:pt>
                <c:pt idx="721">
                  <c:v>41639</c:v>
                </c:pt>
                <c:pt idx="722">
                  <c:v>41640</c:v>
                </c:pt>
                <c:pt idx="723">
                  <c:v>41641</c:v>
                </c:pt>
                <c:pt idx="724">
                  <c:v>41642</c:v>
                </c:pt>
                <c:pt idx="725">
                  <c:v>41643</c:v>
                </c:pt>
                <c:pt idx="726">
                  <c:v>41644</c:v>
                </c:pt>
                <c:pt idx="727">
                  <c:v>41645</c:v>
                </c:pt>
                <c:pt idx="728">
                  <c:v>41646</c:v>
                </c:pt>
                <c:pt idx="729">
                  <c:v>41647</c:v>
                </c:pt>
                <c:pt idx="730">
                  <c:v>41648</c:v>
                </c:pt>
                <c:pt idx="731">
                  <c:v>41649</c:v>
                </c:pt>
                <c:pt idx="732">
                  <c:v>41650</c:v>
                </c:pt>
                <c:pt idx="733">
                  <c:v>41651</c:v>
                </c:pt>
                <c:pt idx="734">
                  <c:v>41652</c:v>
                </c:pt>
                <c:pt idx="735">
                  <c:v>41653</c:v>
                </c:pt>
                <c:pt idx="736">
                  <c:v>41654</c:v>
                </c:pt>
                <c:pt idx="737">
                  <c:v>41655</c:v>
                </c:pt>
                <c:pt idx="738">
                  <c:v>41656</c:v>
                </c:pt>
                <c:pt idx="739">
                  <c:v>41657</c:v>
                </c:pt>
                <c:pt idx="740">
                  <c:v>41658</c:v>
                </c:pt>
                <c:pt idx="741">
                  <c:v>41659</c:v>
                </c:pt>
                <c:pt idx="742">
                  <c:v>41660</c:v>
                </c:pt>
                <c:pt idx="743">
                  <c:v>41661</c:v>
                </c:pt>
                <c:pt idx="744">
                  <c:v>41662</c:v>
                </c:pt>
                <c:pt idx="745">
                  <c:v>41663</c:v>
                </c:pt>
                <c:pt idx="746">
                  <c:v>41664</c:v>
                </c:pt>
                <c:pt idx="747">
                  <c:v>41665</c:v>
                </c:pt>
                <c:pt idx="748">
                  <c:v>41666</c:v>
                </c:pt>
                <c:pt idx="749">
                  <c:v>41668</c:v>
                </c:pt>
                <c:pt idx="750">
                  <c:v>41669</c:v>
                </c:pt>
                <c:pt idx="751">
                  <c:v>41670</c:v>
                </c:pt>
                <c:pt idx="752">
                  <c:v>41671</c:v>
                </c:pt>
                <c:pt idx="753">
                  <c:v>41672</c:v>
                </c:pt>
                <c:pt idx="754">
                  <c:v>41673</c:v>
                </c:pt>
                <c:pt idx="755">
                  <c:v>41674</c:v>
                </c:pt>
                <c:pt idx="756">
                  <c:v>41675</c:v>
                </c:pt>
                <c:pt idx="757">
                  <c:v>41676</c:v>
                </c:pt>
                <c:pt idx="758">
                  <c:v>41677</c:v>
                </c:pt>
                <c:pt idx="759">
                  <c:v>41678</c:v>
                </c:pt>
                <c:pt idx="760">
                  <c:v>41679</c:v>
                </c:pt>
                <c:pt idx="761">
                  <c:v>41680</c:v>
                </c:pt>
                <c:pt idx="762">
                  <c:v>41681</c:v>
                </c:pt>
                <c:pt idx="763">
                  <c:v>41682</c:v>
                </c:pt>
                <c:pt idx="764">
                  <c:v>41683</c:v>
                </c:pt>
                <c:pt idx="765">
                  <c:v>41684</c:v>
                </c:pt>
                <c:pt idx="766">
                  <c:v>41685</c:v>
                </c:pt>
                <c:pt idx="767">
                  <c:v>41686</c:v>
                </c:pt>
                <c:pt idx="768">
                  <c:v>41687</c:v>
                </c:pt>
                <c:pt idx="769">
                  <c:v>41688</c:v>
                </c:pt>
                <c:pt idx="770">
                  <c:v>41689</c:v>
                </c:pt>
                <c:pt idx="771">
                  <c:v>41690</c:v>
                </c:pt>
                <c:pt idx="772">
                  <c:v>41691</c:v>
                </c:pt>
                <c:pt idx="773">
                  <c:v>41692</c:v>
                </c:pt>
                <c:pt idx="774">
                  <c:v>41693</c:v>
                </c:pt>
                <c:pt idx="775">
                  <c:v>41694</c:v>
                </c:pt>
                <c:pt idx="776">
                  <c:v>41695</c:v>
                </c:pt>
                <c:pt idx="777">
                  <c:v>41696</c:v>
                </c:pt>
                <c:pt idx="778">
                  <c:v>41697</c:v>
                </c:pt>
                <c:pt idx="779">
                  <c:v>41698</c:v>
                </c:pt>
                <c:pt idx="780">
                  <c:v>41699</c:v>
                </c:pt>
                <c:pt idx="781">
                  <c:v>41700</c:v>
                </c:pt>
                <c:pt idx="782">
                  <c:v>41701</c:v>
                </c:pt>
                <c:pt idx="783">
                  <c:v>41702</c:v>
                </c:pt>
                <c:pt idx="784">
                  <c:v>41703</c:v>
                </c:pt>
                <c:pt idx="785">
                  <c:v>41704</c:v>
                </c:pt>
                <c:pt idx="786">
                  <c:v>41705</c:v>
                </c:pt>
                <c:pt idx="787">
                  <c:v>41706</c:v>
                </c:pt>
                <c:pt idx="788">
                  <c:v>41707</c:v>
                </c:pt>
                <c:pt idx="789">
                  <c:v>41708</c:v>
                </c:pt>
                <c:pt idx="790">
                  <c:v>41709</c:v>
                </c:pt>
                <c:pt idx="791">
                  <c:v>41710</c:v>
                </c:pt>
                <c:pt idx="792">
                  <c:v>41711</c:v>
                </c:pt>
                <c:pt idx="793">
                  <c:v>41712</c:v>
                </c:pt>
                <c:pt idx="794">
                  <c:v>41713</c:v>
                </c:pt>
                <c:pt idx="795">
                  <c:v>41714</c:v>
                </c:pt>
                <c:pt idx="796">
                  <c:v>41715</c:v>
                </c:pt>
                <c:pt idx="797">
                  <c:v>41716</c:v>
                </c:pt>
                <c:pt idx="798">
                  <c:v>41717</c:v>
                </c:pt>
                <c:pt idx="799">
                  <c:v>41718</c:v>
                </c:pt>
                <c:pt idx="800">
                  <c:v>41719</c:v>
                </c:pt>
                <c:pt idx="801">
                  <c:v>41720</c:v>
                </c:pt>
                <c:pt idx="802">
                  <c:v>41721</c:v>
                </c:pt>
                <c:pt idx="803">
                  <c:v>41722</c:v>
                </c:pt>
                <c:pt idx="804">
                  <c:v>41723</c:v>
                </c:pt>
                <c:pt idx="805">
                  <c:v>41724</c:v>
                </c:pt>
                <c:pt idx="806">
                  <c:v>41725</c:v>
                </c:pt>
                <c:pt idx="807">
                  <c:v>41726</c:v>
                </c:pt>
                <c:pt idx="808">
                  <c:v>41727</c:v>
                </c:pt>
                <c:pt idx="809">
                  <c:v>41728</c:v>
                </c:pt>
                <c:pt idx="810">
                  <c:v>41729</c:v>
                </c:pt>
                <c:pt idx="811">
                  <c:v>41730</c:v>
                </c:pt>
                <c:pt idx="812">
                  <c:v>41731</c:v>
                </c:pt>
                <c:pt idx="813">
                  <c:v>41732</c:v>
                </c:pt>
                <c:pt idx="814">
                  <c:v>41733</c:v>
                </c:pt>
                <c:pt idx="815">
                  <c:v>41734</c:v>
                </c:pt>
                <c:pt idx="816">
                  <c:v>41735</c:v>
                </c:pt>
                <c:pt idx="817">
                  <c:v>41736</c:v>
                </c:pt>
                <c:pt idx="818">
                  <c:v>41737</c:v>
                </c:pt>
                <c:pt idx="819">
                  <c:v>41738</c:v>
                </c:pt>
                <c:pt idx="820">
                  <c:v>41739</c:v>
                </c:pt>
                <c:pt idx="821">
                  <c:v>41740</c:v>
                </c:pt>
                <c:pt idx="822">
                  <c:v>41741</c:v>
                </c:pt>
                <c:pt idx="823">
                  <c:v>41742</c:v>
                </c:pt>
                <c:pt idx="824">
                  <c:v>41743</c:v>
                </c:pt>
                <c:pt idx="825">
                  <c:v>41744</c:v>
                </c:pt>
                <c:pt idx="826">
                  <c:v>41745</c:v>
                </c:pt>
                <c:pt idx="827">
                  <c:v>41746</c:v>
                </c:pt>
                <c:pt idx="828">
                  <c:v>41747</c:v>
                </c:pt>
                <c:pt idx="829">
                  <c:v>41748</c:v>
                </c:pt>
                <c:pt idx="830">
                  <c:v>41749</c:v>
                </c:pt>
                <c:pt idx="831">
                  <c:v>41750</c:v>
                </c:pt>
                <c:pt idx="832">
                  <c:v>41751</c:v>
                </c:pt>
                <c:pt idx="833">
                  <c:v>41752</c:v>
                </c:pt>
                <c:pt idx="834">
                  <c:v>41753</c:v>
                </c:pt>
                <c:pt idx="835">
                  <c:v>41754</c:v>
                </c:pt>
                <c:pt idx="836">
                  <c:v>41755</c:v>
                </c:pt>
                <c:pt idx="837">
                  <c:v>41756</c:v>
                </c:pt>
                <c:pt idx="838">
                  <c:v>41757</c:v>
                </c:pt>
                <c:pt idx="839">
                  <c:v>41758</c:v>
                </c:pt>
                <c:pt idx="840">
                  <c:v>41759</c:v>
                </c:pt>
                <c:pt idx="841">
                  <c:v>41760</c:v>
                </c:pt>
                <c:pt idx="842">
                  <c:v>41761</c:v>
                </c:pt>
                <c:pt idx="843">
                  <c:v>41762</c:v>
                </c:pt>
                <c:pt idx="844">
                  <c:v>41763</c:v>
                </c:pt>
                <c:pt idx="845">
                  <c:v>41764</c:v>
                </c:pt>
                <c:pt idx="846">
                  <c:v>41765</c:v>
                </c:pt>
                <c:pt idx="847">
                  <c:v>41766</c:v>
                </c:pt>
                <c:pt idx="848">
                  <c:v>41767</c:v>
                </c:pt>
                <c:pt idx="849">
                  <c:v>41768</c:v>
                </c:pt>
                <c:pt idx="850">
                  <c:v>41769</c:v>
                </c:pt>
                <c:pt idx="851">
                  <c:v>41770</c:v>
                </c:pt>
                <c:pt idx="852">
                  <c:v>41771</c:v>
                </c:pt>
                <c:pt idx="853">
                  <c:v>41772</c:v>
                </c:pt>
                <c:pt idx="854">
                  <c:v>41773</c:v>
                </c:pt>
                <c:pt idx="855">
                  <c:v>41774</c:v>
                </c:pt>
                <c:pt idx="856">
                  <c:v>41775</c:v>
                </c:pt>
                <c:pt idx="857">
                  <c:v>41776</c:v>
                </c:pt>
                <c:pt idx="858">
                  <c:v>41777</c:v>
                </c:pt>
                <c:pt idx="859">
                  <c:v>41778</c:v>
                </c:pt>
                <c:pt idx="860">
                  <c:v>41779</c:v>
                </c:pt>
                <c:pt idx="861">
                  <c:v>41780</c:v>
                </c:pt>
                <c:pt idx="862">
                  <c:v>41781</c:v>
                </c:pt>
                <c:pt idx="863">
                  <c:v>41782</c:v>
                </c:pt>
                <c:pt idx="864">
                  <c:v>41783</c:v>
                </c:pt>
                <c:pt idx="865">
                  <c:v>41784</c:v>
                </c:pt>
                <c:pt idx="866">
                  <c:v>41785</c:v>
                </c:pt>
                <c:pt idx="867">
                  <c:v>41786</c:v>
                </c:pt>
                <c:pt idx="868">
                  <c:v>41787</c:v>
                </c:pt>
                <c:pt idx="869">
                  <c:v>41788</c:v>
                </c:pt>
                <c:pt idx="870">
                  <c:v>41789</c:v>
                </c:pt>
                <c:pt idx="871">
                  <c:v>41790</c:v>
                </c:pt>
                <c:pt idx="872">
                  <c:v>41791</c:v>
                </c:pt>
                <c:pt idx="873">
                  <c:v>41792</c:v>
                </c:pt>
                <c:pt idx="874">
                  <c:v>41793</c:v>
                </c:pt>
                <c:pt idx="875">
                  <c:v>41794</c:v>
                </c:pt>
                <c:pt idx="876">
                  <c:v>41795</c:v>
                </c:pt>
                <c:pt idx="877">
                  <c:v>41796</c:v>
                </c:pt>
                <c:pt idx="878">
                  <c:v>41797</c:v>
                </c:pt>
                <c:pt idx="879">
                  <c:v>41798</c:v>
                </c:pt>
                <c:pt idx="880">
                  <c:v>41799</c:v>
                </c:pt>
                <c:pt idx="881">
                  <c:v>41800</c:v>
                </c:pt>
                <c:pt idx="882">
                  <c:v>41801</c:v>
                </c:pt>
                <c:pt idx="883">
                  <c:v>41802</c:v>
                </c:pt>
                <c:pt idx="884">
                  <c:v>41803</c:v>
                </c:pt>
                <c:pt idx="885">
                  <c:v>41804</c:v>
                </c:pt>
                <c:pt idx="886">
                  <c:v>41805</c:v>
                </c:pt>
                <c:pt idx="887">
                  <c:v>41806</c:v>
                </c:pt>
                <c:pt idx="888">
                  <c:v>41807</c:v>
                </c:pt>
                <c:pt idx="889">
                  <c:v>41808</c:v>
                </c:pt>
                <c:pt idx="890">
                  <c:v>41809</c:v>
                </c:pt>
                <c:pt idx="891">
                  <c:v>41810</c:v>
                </c:pt>
                <c:pt idx="892">
                  <c:v>41811</c:v>
                </c:pt>
                <c:pt idx="893">
                  <c:v>41812</c:v>
                </c:pt>
                <c:pt idx="894">
                  <c:v>41813</c:v>
                </c:pt>
                <c:pt idx="895">
                  <c:v>41814</c:v>
                </c:pt>
                <c:pt idx="896">
                  <c:v>41815</c:v>
                </c:pt>
                <c:pt idx="897">
                  <c:v>41816</c:v>
                </c:pt>
                <c:pt idx="898">
                  <c:v>41817</c:v>
                </c:pt>
                <c:pt idx="899">
                  <c:v>41818</c:v>
                </c:pt>
                <c:pt idx="900">
                  <c:v>41819</c:v>
                </c:pt>
                <c:pt idx="901">
                  <c:v>41820</c:v>
                </c:pt>
                <c:pt idx="902">
                  <c:v>41821</c:v>
                </c:pt>
                <c:pt idx="903">
                  <c:v>41822</c:v>
                </c:pt>
                <c:pt idx="904">
                  <c:v>41823</c:v>
                </c:pt>
                <c:pt idx="905">
                  <c:v>41824</c:v>
                </c:pt>
                <c:pt idx="906">
                  <c:v>41825</c:v>
                </c:pt>
                <c:pt idx="907">
                  <c:v>41826</c:v>
                </c:pt>
                <c:pt idx="908">
                  <c:v>41827</c:v>
                </c:pt>
                <c:pt idx="909">
                  <c:v>41828</c:v>
                </c:pt>
                <c:pt idx="910">
                  <c:v>41829</c:v>
                </c:pt>
                <c:pt idx="911">
                  <c:v>41830</c:v>
                </c:pt>
                <c:pt idx="912">
                  <c:v>41831</c:v>
                </c:pt>
                <c:pt idx="913">
                  <c:v>41832</c:v>
                </c:pt>
                <c:pt idx="914">
                  <c:v>41833</c:v>
                </c:pt>
                <c:pt idx="915">
                  <c:v>41834</c:v>
                </c:pt>
                <c:pt idx="916">
                  <c:v>41835</c:v>
                </c:pt>
                <c:pt idx="917">
                  <c:v>41836</c:v>
                </c:pt>
                <c:pt idx="918">
                  <c:v>41837</c:v>
                </c:pt>
                <c:pt idx="919">
                  <c:v>41838</c:v>
                </c:pt>
                <c:pt idx="920">
                  <c:v>41839</c:v>
                </c:pt>
                <c:pt idx="921">
                  <c:v>41840</c:v>
                </c:pt>
                <c:pt idx="922">
                  <c:v>41841</c:v>
                </c:pt>
                <c:pt idx="923">
                  <c:v>41842</c:v>
                </c:pt>
                <c:pt idx="924">
                  <c:v>41843</c:v>
                </c:pt>
                <c:pt idx="925">
                  <c:v>41844</c:v>
                </c:pt>
                <c:pt idx="926">
                  <c:v>41845</c:v>
                </c:pt>
                <c:pt idx="927">
                  <c:v>41846</c:v>
                </c:pt>
                <c:pt idx="928">
                  <c:v>41847</c:v>
                </c:pt>
                <c:pt idx="929">
                  <c:v>41848</c:v>
                </c:pt>
                <c:pt idx="930">
                  <c:v>41849</c:v>
                </c:pt>
                <c:pt idx="931">
                  <c:v>41850</c:v>
                </c:pt>
                <c:pt idx="932">
                  <c:v>41851</c:v>
                </c:pt>
                <c:pt idx="933">
                  <c:v>41852</c:v>
                </c:pt>
                <c:pt idx="934">
                  <c:v>41853</c:v>
                </c:pt>
                <c:pt idx="935">
                  <c:v>41854</c:v>
                </c:pt>
                <c:pt idx="936">
                  <c:v>41855</c:v>
                </c:pt>
                <c:pt idx="937">
                  <c:v>41856</c:v>
                </c:pt>
                <c:pt idx="938">
                  <c:v>41857</c:v>
                </c:pt>
                <c:pt idx="939">
                  <c:v>41858</c:v>
                </c:pt>
                <c:pt idx="940">
                  <c:v>41859</c:v>
                </c:pt>
                <c:pt idx="941">
                  <c:v>41860</c:v>
                </c:pt>
                <c:pt idx="942">
                  <c:v>41861</c:v>
                </c:pt>
                <c:pt idx="943">
                  <c:v>41862</c:v>
                </c:pt>
                <c:pt idx="944">
                  <c:v>41863</c:v>
                </c:pt>
                <c:pt idx="945">
                  <c:v>41864</c:v>
                </c:pt>
                <c:pt idx="946">
                  <c:v>41865</c:v>
                </c:pt>
                <c:pt idx="947">
                  <c:v>41866</c:v>
                </c:pt>
                <c:pt idx="948">
                  <c:v>41867</c:v>
                </c:pt>
                <c:pt idx="949">
                  <c:v>41868</c:v>
                </c:pt>
                <c:pt idx="950">
                  <c:v>41869</c:v>
                </c:pt>
                <c:pt idx="951">
                  <c:v>41870</c:v>
                </c:pt>
                <c:pt idx="952">
                  <c:v>41871</c:v>
                </c:pt>
                <c:pt idx="953">
                  <c:v>41872</c:v>
                </c:pt>
                <c:pt idx="954">
                  <c:v>41873</c:v>
                </c:pt>
                <c:pt idx="955">
                  <c:v>41874</c:v>
                </c:pt>
                <c:pt idx="956">
                  <c:v>41875</c:v>
                </c:pt>
                <c:pt idx="957">
                  <c:v>41876</c:v>
                </c:pt>
                <c:pt idx="958">
                  <c:v>41877</c:v>
                </c:pt>
                <c:pt idx="959">
                  <c:v>41878</c:v>
                </c:pt>
                <c:pt idx="960">
                  <c:v>41879</c:v>
                </c:pt>
                <c:pt idx="961">
                  <c:v>41880</c:v>
                </c:pt>
                <c:pt idx="962">
                  <c:v>41881</c:v>
                </c:pt>
                <c:pt idx="963">
                  <c:v>41882</c:v>
                </c:pt>
                <c:pt idx="964">
                  <c:v>41883</c:v>
                </c:pt>
                <c:pt idx="965">
                  <c:v>41884</c:v>
                </c:pt>
                <c:pt idx="966">
                  <c:v>41885</c:v>
                </c:pt>
                <c:pt idx="967">
                  <c:v>41886</c:v>
                </c:pt>
                <c:pt idx="968">
                  <c:v>41887</c:v>
                </c:pt>
                <c:pt idx="969">
                  <c:v>41888</c:v>
                </c:pt>
                <c:pt idx="970">
                  <c:v>41889</c:v>
                </c:pt>
                <c:pt idx="971">
                  <c:v>41890</c:v>
                </c:pt>
                <c:pt idx="972">
                  <c:v>41891</c:v>
                </c:pt>
                <c:pt idx="973">
                  <c:v>41892</c:v>
                </c:pt>
                <c:pt idx="974">
                  <c:v>41893</c:v>
                </c:pt>
                <c:pt idx="975">
                  <c:v>41894</c:v>
                </c:pt>
                <c:pt idx="976">
                  <c:v>41895</c:v>
                </c:pt>
                <c:pt idx="977">
                  <c:v>41896</c:v>
                </c:pt>
                <c:pt idx="978">
                  <c:v>41897</c:v>
                </c:pt>
                <c:pt idx="979">
                  <c:v>41898</c:v>
                </c:pt>
                <c:pt idx="980">
                  <c:v>41899</c:v>
                </c:pt>
                <c:pt idx="981">
                  <c:v>41900</c:v>
                </c:pt>
                <c:pt idx="982">
                  <c:v>41901</c:v>
                </c:pt>
                <c:pt idx="983">
                  <c:v>41902</c:v>
                </c:pt>
                <c:pt idx="984">
                  <c:v>41903</c:v>
                </c:pt>
                <c:pt idx="985">
                  <c:v>41904</c:v>
                </c:pt>
                <c:pt idx="986">
                  <c:v>41905</c:v>
                </c:pt>
                <c:pt idx="987">
                  <c:v>41906</c:v>
                </c:pt>
                <c:pt idx="988">
                  <c:v>41907</c:v>
                </c:pt>
                <c:pt idx="989">
                  <c:v>41908</c:v>
                </c:pt>
                <c:pt idx="990">
                  <c:v>41909</c:v>
                </c:pt>
                <c:pt idx="991">
                  <c:v>41910</c:v>
                </c:pt>
                <c:pt idx="992">
                  <c:v>41911</c:v>
                </c:pt>
                <c:pt idx="993">
                  <c:v>41912</c:v>
                </c:pt>
                <c:pt idx="994">
                  <c:v>41913</c:v>
                </c:pt>
                <c:pt idx="995">
                  <c:v>41914</c:v>
                </c:pt>
                <c:pt idx="996">
                  <c:v>41915</c:v>
                </c:pt>
                <c:pt idx="997">
                  <c:v>41916</c:v>
                </c:pt>
                <c:pt idx="998">
                  <c:v>41917</c:v>
                </c:pt>
                <c:pt idx="999">
                  <c:v>41918</c:v>
                </c:pt>
                <c:pt idx="1000">
                  <c:v>41919</c:v>
                </c:pt>
                <c:pt idx="1001">
                  <c:v>41920</c:v>
                </c:pt>
                <c:pt idx="1002">
                  <c:v>41921</c:v>
                </c:pt>
                <c:pt idx="1003">
                  <c:v>41922</c:v>
                </c:pt>
              </c:numCache>
            </c:numRef>
          </c:cat>
          <c:val>
            <c:numRef>
              <c:f>山西焦煤日库存!$C$965:$C$1968</c:f>
              <c:numCache>
                <c:formatCode>###,###,###,###,##0.00</c:formatCode>
                <c:ptCount val="1004"/>
                <c:pt idx="0">
                  <c:v>27.6</c:v>
                </c:pt>
                <c:pt idx="1">
                  <c:v>27.092000000000002</c:v>
                </c:pt>
                <c:pt idx="2">
                  <c:v>27.273999999999987</c:v>
                </c:pt>
                <c:pt idx="3">
                  <c:v>27.631000000000007</c:v>
                </c:pt>
                <c:pt idx="4">
                  <c:v>27.755999999999986</c:v>
                </c:pt>
                <c:pt idx="5">
                  <c:v>27.977999999999991</c:v>
                </c:pt>
                <c:pt idx="6">
                  <c:v>28.111000000000008</c:v>
                </c:pt>
                <c:pt idx="7">
                  <c:v>28.276</c:v>
                </c:pt>
                <c:pt idx="8">
                  <c:v>28.637999999999995</c:v>
                </c:pt>
                <c:pt idx="9">
                  <c:v>29.033999999999999</c:v>
                </c:pt>
                <c:pt idx="10">
                  <c:v>29.5</c:v>
                </c:pt>
                <c:pt idx="11">
                  <c:v>29.943999999999992</c:v>
                </c:pt>
                <c:pt idx="12">
                  <c:v>29.763999999999992</c:v>
                </c:pt>
                <c:pt idx="13">
                  <c:v>29.135000000000005</c:v>
                </c:pt>
                <c:pt idx="14">
                  <c:v>29.191999999999997</c:v>
                </c:pt>
                <c:pt idx="15">
                  <c:v>29.38999999999999</c:v>
                </c:pt>
                <c:pt idx="16">
                  <c:v>29.587000000000007</c:v>
                </c:pt>
                <c:pt idx="17">
                  <c:v>29.792000000000002</c:v>
                </c:pt>
                <c:pt idx="18">
                  <c:v>30.042999999999992</c:v>
                </c:pt>
                <c:pt idx="19">
                  <c:v>30.37299999999999</c:v>
                </c:pt>
                <c:pt idx="20">
                  <c:v>30.601999999999997</c:v>
                </c:pt>
                <c:pt idx="21">
                  <c:v>30.740999999999989</c:v>
                </c:pt>
                <c:pt idx="22">
                  <c:v>30.635999999999996</c:v>
                </c:pt>
                <c:pt idx="23">
                  <c:v>30.532000000000004</c:v>
                </c:pt>
                <c:pt idx="24">
                  <c:v>29.93</c:v>
                </c:pt>
                <c:pt idx="25">
                  <c:v>29.150000000000006</c:v>
                </c:pt>
                <c:pt idx="26">
                  <c:v>28.419999999999991</c:v>
                </c:pt>
                <c:pt idx="27">
                  <c:v>27.55</c:v>
                </c:pt>
                <c:pt idx="28">
                  <c:v>26.744</c:v>
                </c:pt>
                <c:pt idx="29">
                  <c:v>25.882999999999992</c:v>
                </c:pt>
                <c:pt idx="30">
                  <c:v>24.978000000000002</c:v>
                </c:pt>
                <c:pt idx="31">
                  <c:v>24.454000000000001</c:v>
                </c:pt>
                <c:pt idx="32">
                  <c:v>24.222999999999988</c:v>
                </c:pt>
                <c:pt idx="33">
                  <c:v>24.759</c:v>
                </c:pt>
                <c:pt idx="34">
                  <c:v>25.473000000000003</c:v>
                </c:pt>
                <c:pt idx="35">
                  <c:v>25.729000000000003</c:v>
                </c:pt>
                <c:pt idx="36">
                  <c:v>25.504999999999999</c:v>
                </c:pt>
                <c:pt idx="37">
                  <c:v>25.393999999999991</c:v>
                </c:pt>
                <c:pt idx="38">
                  <c:v>25.349</c:v>
                </c:pt>
                <c:pt idx="39">
                  <c:v>24.971000000000004</c:v>
                </c:pt>
                <c:pt idx="40">
                  <c:v>24.515000000000001</c:v>
                </c:pt>
                <c:pt idx="41">
                  <c:v>23.805999999999987</c:v>
                </c:pt>
                <c:pt idx="42">
                  <c:v>23.085999999999988</c:v>
                </c:pt>
                <c:pt idx="43">
                  <c:v>21.993999999999989</c:v>
                </c:pt>
                <c:pt idx="44">
                  <c:v>21.135999999999999</c:v>
                </c:pt>
                <c:pt idx="45">
                  <c:v>20.759999999999994</c:v>
                </c:pt>
                <c:pt idx="46">
                  <c:v>20.825000000000003</c:v>
                </c:pt>
                <c:pt idx="47">
                  <c:v>20.907000000000004</c:v>
                </c:pt>
                <c:pt idx="48">
                  <c:v>20.810000000000009</c:v>
                </c:pt>
                <c:pt idx="49">
                  <c:v>21.048999999999992</c:v>
                </c:pt>
                <c:pt idx="50">
                  <c:v>21.502999999999989</c:v>
                </c:pt>
                <c:pt idx="51">
                  <c:v>21.904999999999994</c:v>
                </c:pt>
                <c:pt idx="52">
                  <c:v>22.404999999999994</c:v>
                </c:pt>
                <c:pt idx="53">
                  <c:v>23.012999999999991</c:v>
                </c:pt>
                <c:pt idx="54">
                  <c:v>23.157000000000007</c:v>
                </c:pt>
                <c:pt idx="55">
                  <c:v>23.577000000000005</c:v>
                </c:pt>
                <c:pt idx="56">
                  <c:v>23.86</c:v>
                </c:pt>
                <c:pt idx="57">
                  <c:v>24.094999999999999</c:v>
                </c:pt>
                <c:pt idx="58">
                  <c:v>24.478999999999992</c:v>
                </c:pt>
                <c:pt idx="59">
                  <c:v>24.911000000000001</c:v>
                </c:pt>
                <c:pt idx="60">
                  <c:v>25.554999999999996</c:v>
                </c:pt>
                <c:pt idx="61">
                  <c:v>25.943999999999988</c:v>
                </c:pt>
                <c:pt idx="62">
                  <c:v>27.702999999999989</c:v>
                </c:pt>
                <c:pt idx="63">
                  <c:v>29.308</c:v>
                </c:pt>
                <c:pt idx="64">
                  <c:v>29.824000000000005</c:v>
                </c:pt>
                <c:pt idx="65">
                  <c:v>29.869</c:v>
                </c:pt>
                <c:pt idx="66">
                  <c:v>30.116999999999997</c:v>
                </c:pt>
                <c:pt idx="67">
                  <c:v>30.398000000000003</c:v>
                </c:pt>
                <c:pt idx="68">
                  <c:v>30.441000000000003</c:v>
                </c:pt>
                <c:pt idx="69">
                  <c:v>30.569000000000006</c:v>
                </c:pt>
                <c:pt idx="70">
                  <c:v>30.467999999999993</c:v>
                </c:pt>
                <c:pt idx="71">
                  <c:v>30.695000000000004</c:v>
                </c:pt>
                <c:pt idx="72">
                  <c:v>29.504000000000001</c:v>
                </c:pt>
                <c:pt idx="73">
                  <c:v>28.256000000000007</c:v>
                </c:pt>
                <c:pt idx="74">
                  <c:v>28.337000000000007</c:v>
                </c:pt>
                <c:pt idx="75">
                  <c:v>28.755000000000003</c:v>
                </c:pt>
                <c:pt idx="76">
                  <c:v>29.089000000000006</c:v>
                </c:pt>
                <c:pt idx="77">
                  <c:v>29.385999999999989</c:v>
                </c:pt>
                <c:pt idx="78">
                  <c:v>30.013999999999999</c:v>
                </c:pt>
                <c:pt idx="79">
                  <c:v>31.202999999999989</c:v>
                </c:pt>
                <c:pt idx="80">
                  <c:v>31.506</c:v>
                </c:pt>
                <c:pt idx="81">
                  <c:v>32.190000000000012</c:v>
                </c:pt>
                <c:pt idx="82">
                  <c:v>32.872</c:v>
                </c:pt>
                <c:pt idx="83">
                  <c:v>33.233000000000011</c:v>
                </c:pt>
                <c:pt idx="84">
                  <c:v>33.541000000000004</c:v>
                </c:pt>
                <c:pt idx="85">
                  <c:v>33.937000000000005</c:v>
                </c:pt>
                <c:pt idx="86">
                  <c:v>34.376999999999995</c:v>
                </c:pt>
                <c:pt idx="87">
                  <c:v>34.887999999999998</c:v>
                </c:pt>
                <c:pt idx="88">
                  <c:v>35.109000000000009</c:v>
                </c:pt>
                <c:pt idx="89">
                  <c:v>34.857999999999997</c:v>
                </c:pt>
                <c:pt idx="90">
                  <c:v>35.374000000000002</c:v>
                </c:pt>
                <c:pt idx="91">
                  <c:v>35.5</c:v>
                </c:pt>
                <c:pt idx="92">
                  <c:v>36.240000000000009</c:v>
                </c:pt>
                <c:pt idx="93">
                  <c:v>38.184000000000005</c:v>
                </c:pt>
                <c:pt idx="94">
                  <c:v>40.26400000000001</c:v>
                </c:pt>
                <c:pt idx="95">
                  <c:v>41.165000000000013</c:v>
                </c:pt>
                <c:pt idx="96">
                  <c:v>40.958999999999996</c:v>
                </c:pt>
                <c:pt idx="97">
                  <c:v>41.933</c:v>
                </c:pt>
                <c:pt idx="98">
                  <c:v>43.004000000000005</c:v>
                </c:pt>
                <c:pt idx="99">
                  <c:v>42.845999999999989</c:v>
                </c:pt>
                <c:pt idx="100">
                  <c:v>43.453999999999994</c:v>
                </c:pt>
                <c:pt idx="101">
                  <c:v>44.317999999999998</c:v>
                </c:pt>
                <c:pt idx="102">
                  <c:v>43.815999999999995</c:v>
                </c:pt>
                <c:pt idx="103">
                  <c:v>42.873999999999995</c:v>
                </c:pt>
                <c:pt idx="104">
                  <c:v>41.165000000000013</c:v>
                </c:pt>
                <c:pt idx="105">
                  <c:v>40.074000000000005</c:v>
                </c:pt>
                <c:pt idx="106">
                  <c:v>41.156000000000006</c:v>
                </c:pt>
                <c:pt idx="107">
                  <c:v>40.081000000000003</c:v>
                </c:pt>
                <c:pt idx="108">
                  <c:v>40.101000000000006</c:v>
                </c:pt>
                <c:pt idx="109">
                  <c:v>40.792000000000016</c:v>
                </c:pt>
                <c:pt idx="110">
                  <c:v>40.018000000000001</c:v>
                </c:pt>
                <c:pt idx="111">
                  <c:v>39.486000000000004</c:v>
                </c:pt>
                <c:pt idx="112">
                  <c:v>39.327000000000005</c:v>
                </c:pt>
                <c:pt idx="113">
                  <c:v>38.879000000000005</c:v>
                </c:pt>
                <c:pt idx="114">
                  <c:v>39.515000000000001</c:v>
                </c:pt>
                <c:pt idx="115">
                  <c:v>40.395000000000003</c:v>
                </c:pt>
                <c:pt idx="116">
                  <c:v>40.252000000000002</c:v>
                </c:pt>
                <c:pt idx="117">
                  <c:v>40.407000000000004</c:v>
                </c:pt>
                <c:pt idx="118">
                  <c:v>40.285000000000011</c:v>
                </c:pt>
                <c:pt idx="119">
                  <c:v>40.282000000000011</c:v>
                </c:pt>
                <c:pt idx="120">
                  <c:v>40.483000000000004</c:v>
                </c:pt>
                <c:pt idx="121">
                  <c:v>39.796000000000021</c:v>
                </c:pt>
                <c:pt idx="122">
                  <c:v>39.297000000000011</c:v>
                </c:pt>
                <c:pt idx="123">
                  <c:v>41.034000000000006</c:v>
                </c:pt>
                <c:pt idx="124">
                  <c:v>42.626000000000012</c:v>
                </c:pt>
                <c:pt idx="125">
                  <c:v>42.605000000000011</c:v>
                </c:pt>
                <c:pt idx="126">
                  <c:v>43.09</c:v>
                </c:pt>
                <c:pt idx="127">
                  <c:v>43.372</c:v>
                </c:pt>
                <c:pt idx="128">
                  <c:v>42.413000000000004</c:v>
                </c:pt>
                <c:pt idx="129">
                  <c:v>42.010000000000005</c:v>
                </c:pt>
                <c:pt idx="130">
                  <c:v>41.756</c:v>
                </c:pt>
                <c:pt idx="131">
                  <c:v>41.839000000000006</c:v>
                </c:pt>
                <c:pt idx="132">
                  <c:v>42.092000000000013</c:v>
                </c:pt>
                <c:pt idx="133">
                  <c:v>40.563000000000002</c:v>
                </c:pt>
                <c:pt idx="134">
                  <c:v>37.937000000000005</c:v>
                </c:pt>
                <c:pt idx="135">
                  <c:v>37.116</c:v>
                </c:pt>
                <c:pt idx="136">
                  <c:v>35.757000000000005</c:v>
                </c:pt>
                <c:pt idx="137">
                  <c:v>35.914999999999999</c:v>
                </c:pt>
                <c:pt idx="138">
                  <c:v>36.118000000000002</c:v>
                </c:pt>
                <c:pt idx="139">
                  <c:v>35.721000000000011</c:v>
                </c:pt>
                <c:pt idx="140">
                  <c:v>35.901000000000003</c:v>
                </c:pt>
                <c:pt idx="141">
                  <c:v>36.534000000000006</c:v>
                </c:pt>
                <c:pt idx="142">
                  <c:v>37.211000000000006</c:v>
                </c:pt>
                <c:pt idx="143">
                  <c:v>37.088000000000001</c:v>
                </c:pt>
                <c:pt idx="144">
                  <c:v>37.419000000000004</c:v>
                </c:pt>
                <c:pt idx="145">
                  <c:v>37.487000000000002</c:v>
                </c:pt>
                <c:pt idx="146">
                  <c:v>37.487000000000002</c:v>
                </c:pt>
                <c:pt idx="147">
                  <c:v>36.895000000000003</c:v>
                </c:pt>
                <c:pt idx="148">
                  <c:v>36.484999999999999</c:v>
                </c:pt>
                <c:pt idx="149">
                  <c:v>37.692000000000007</c:v>
                </c:pt>
                <c:pt idx="150">
                  <c:v>37.478000000000002</c:v>
                </c:pt>
                <c:pt idx="151">
                  <c:v>36.945000000000007</c:v>
                </c:pt>
                <c:pt idx="152">
                  <c:v>36.483000000000004</c:v>
                </c:pt>
                <c:pt idx="153">
                  <c:v>36.021000000000001</c:v>
                </c:pt>
                <c:pt idx="154">
                  <c:v>38.705000000000013</c:v>
                </c:pt>
                <c:pt idx="155">
                  <c:v>41.869</c:v>
                </c:pt>
                <c:pt idx="156">
                  <c:v>41.718000000000011</c:v>
                </c:pt>
                <c:pt idx="157">
                  <c:v>41.272000000000006</c:v>
                </c:pt>
                <c:pt idx="158">
                  <c:v>41.35799999999999</c:v>
                </c:pt>
                <c:pt idx="159">
                  <c:v>40.630000000000003</c:v>
                </c:pt>
                <c:pt idx="160">
                  <c:v>40.660000000000011</c:v>
                </c:pt>
                <c:pt idx="161">
                  <c:v>40.423000000000009</c:v>
                </c:pt>
                <c:pt idx="162">
                  <c:v>40.617000000000004</c:v>
                </c:pt>
                <c:pt idx="163">
                  <c:v>39.975000000000001</c:v>
                </c:pt>
                <c:pt idx="164">
                  <c:v>37.840999999999994</c:v>
                </c:pt>
                <c:pt idx="165">
                  <c:v>35.011999999999993</c:v>
                </c:pt>
                <c:pt idx="166">
                  <c:v>34.613000000000007</c:v>
                </c:pt>
                <c:pt idx="167">
                  <c:v>34.660000000000011</c:v>
                </c:pt>
                <c:pt idx="168">
                  <c:v>34.759</c:v>
                </c:pt>
                <c:pt idx="169">
                  <c:v>33.998000000000012</c:v>
                </c:pt>
                <c:pt idx="170">
                  <c:v>34.31</c:v>
                </c:pt>
                <c:pt idx="171">
                  <c:v>34.903000000000006</c:v>
                </c:pt>
                <c:pt idx="172">
                  <c:v>34.820000000000007</c:v>
                </c:pt>
                <c:pt idx="173">
                  <c:v>35.594000000000008</c:v>
                </c:pt>
                <c:pt idx="174">
                  <c:v>35.454000000000001</c:v>
                </c:pt>
                <c:pt idx="175">
                  <c:v>35.343000000000004</c:v>
                </c:pt>
                <c:pt idx="176">
                  <c:v>36.081000000000003</c:v>
                </c:pt>
                <c:pt idx="177">
                  <c:v>36.688000000000002</c:v>
                </c:pt>
                <c:pt idx="178">
                  <c:v>36.453999999999994</c:v>
                </c:pt>
                <c:pt idx="179">
                  <c:v>36.809000000000005</c:v>
                </c:pt>
                <c:pt idx="180">
                  <c:v>36.623000000000012</c:v>
                </c:pt>
                <c:pt idx="181">
                  <c:v>36.114000000000004</c:v>
                </c:pt>
                <c:pt idx="182">
                  <c:v>35.646000000000001</c:v>
                </c:pt>
                <c:pt idx="183">
                  <c:v>35.656000000000006</c:v>
                </c:pt>
                <c:pt idx="184">
                  <c:v>36.823</c:v>
                </c:pt>
                <c:pt idx="185">
                  <c:v>36.653999999999996</c:v>
                </c:pt>
                <c:pt idx="186">
                  <c:v>36.443999999999996</c:v>
                </c:pt>
                <c:pt idx="187">
                  <c:v>36.059000000000005</c:v>
                </c:pt>
                <c:pt idx="188">
                  <c:v>36.177</c:v>
                </c:pt>
                <c:pt idx="189">
                  <c:v>36.366</c:v>
                </c:pt>
                <c:pt idx="190">
                  <c:v>36.637</c:v>
                </c:pt>
                <c:pt idx="191">
                  <c:v>36.541000000000004</c:v>
                </c:pt>
                <c:pt idx="192">
                  <c:v>36.291000000000011</c:v>
                </c:pt>
                <c:pt idx="193">
                  <c:v>36.176000000000002</c:v>
                </c:pt>
                <c:pt idx="194">
                  <c:v>34.513000000000005</c:v>
                </c:pt>
                <c:pt idx="195">
                  <c:v>33.433000000000007</c:v>
                </c:pt>
                <c:pt idx="196">
                  <c:v>33.318000000000005</c:v>
                </c:pt>
                <c:pt idx="197">
                  <c:v>32.781000000000006</c:v>
                </c:pt>
                <c:pt idx="198">
                  <c:v>32.46</c:v>
                </c:pt>
                <c:pt idx="199">
                  <c:v>32.168000000000013</c:v>
                </c:pt>
                <c:pt idx="200">
                  <c:v>31.391000000000005</c:v>
                </c:pt>
                <c:pt idx="201">
                  <c:v>30.937999999999999</c:v>
                </c:pt>
                <c:pt idx="202">
                  <c:v>31.47999999999999</c:v>
                </c:pt>
                <c:pt idx="203">
                  <c:v>31.184999999999992</c:v>
                </c:pt>
                <c:pt idx="204">
                  <c:v>30.660000000000004</c:v>
                </c:pt>
                <c:pt idx="205">
                  <c:v>31.098000000000003</c:v>
                </c:pt>
                <c:pt idx="206">
                  <c:v>30.763999999999989</c:v>
                </c:pt>
                <c:pt idx="207">
                  <c:v>31.350999999999992</c:v>
                </c:pt>
                <c:pt idx="208">
                  <c:v>31.672999999999988</c:v>
                </c:pt>
                <c:pt idx="209">
                  <c:v>31.784999999999997</c:v>
                </c:pt>
                <c:pt idx="210">
                  <c:v>32.486999999999995</c:v>
                </c:pt>
                <c:pt idx="211">
                  <c:v>32.968000000000011</c:v>
                </c:pt>
                <c:pt idx="212">
                  <c:v>32.777000000000001</c:v>
                </c:pt>
                <c:pt idx="213">
                  <c:v>33.199000000000012</c:v>
                </c:pt>
                <c:pt idx="214">
                  <c:v>34.078000000000003</c:v>
                </c:pt>
                <c:pt idx="215">
                  <c:v>36.319000000000003</c:v>
                </c:pt>
                <c:pt idx="216">
                  <c:v>38.980000000000004</c:v>
                </c:pt>
                <c:pt idx="217">
                  <c:v>37.686</c:v>
                </c:pt>
                <c:pt idx="218">
                  <c:v>37.734000000000002</c:v>
                </c:pt>
                <c:pt idx="219">
                  <c:v>37.123000000000012</c:v>
                </c:pt>
                <c:pt idx="220">
                  <c:v>38.464000000000006</c:v>
                </c:pt>
                <c:pt idx="221">
                  <c:v>38.152000000000001</c:v>
                </c:pt>
                <c:pt idx="222">
                  <c:v>37.794000000000011</c:v>
                </c:pt>
                <c:pt idx="223">
                  <c:v>37.393000000000008</c:v>
                </c:pt>
                <c:pt idx="224">
                  <c:v>36.469000000000008</c:v>
                </c:pt>
                <c:pt idx="225">
                  <c:v>34.338000000000008</c:v>
                </c:pt>
                <c:pt idx="226">
                  <c:v>31.961999999999993</c:v>
                </c:pt>
                <c:pt idx="227">
                  <c:v>32.954000000000001</c:v>
                </c:pt>
                <c:pt idx="228">
                  <c:v>32.869000000000007</c:v>
                </c:pt>
                <c:pt idx="229">
                  <c:v>33.50500000000001</c:v>
                </c:pt>
                <c:pt idx="230">
                  <c:v>30.714999999999996</c:v>
                </c:pt>
                <c:pt idx="231">
                  <c:v>31.388999999999992</c:v>
                </c:pt>
                <c:pt idx="232">
                  <c:v>31.826000000000001</c:v>
                </c:pt>
                <c:pt idx="233">
                  <c:v>32.352999999999994</c:v>
                </c:pt>
                <c:pt idx="234">
                  <c:v>32.916999999999994</c:v>
                </c:pt>
                <c:pt idx="235">
                  <c:v>33.339999999999996</c:v>
                </c:pt>
                <c:pt idx="236">
                  <c:v>33.363</c:v>
                </c:pt>
                <c:pt idx="237">
                  <c:v>33.948</c:v>
                </c:pt>
                <c:pt idx="238">
                  <c:v>34.410000000000004</c:v>
                </c:pt>
                <c:pt idx="239">
                  <c:v>34.925000000000011</c:v>
                </c:pt>
                <c:pt idx="240">
                  <c:v>36.571000000000005</c:v>
                </c:pt>
                <c:pt idx="241">
                  <c:v>36.417999999999999</c:v>
                </c:pt>
                <c:pt idx="242">
                  <c:v>37.621000000000009</c:v>
                </c:pt>
                <c:pt idx="243">
                  <c:v>38.327000000000005</c:v>
                </c:pt>
                <c:pt idx="244">
                  <c:v>39.205000000000013</c:v>
                </c:pt>
                <c:pt idx="245">
                  <c:v>40.003</c:v>
                </c:pt>
                <c:pt idx="246">
                  <c:v>40.087000000000003</c:v>
                </c:pt>
                <c:pt idx="247">
                  <c:v>42.422000000000011</c:v>
                </c:pt>
                <c:pt idx="248">
                  <c:v>41.658000000000001</c:v>
                </c:pt>
                <c:pt idx="249">
                  <c:v>40.660000000000011</c:v>
                </c:pt>
                <c:pt idx="250">
                  <c:v>40.078000000000003</c:v>
                </c:pt>
                <c:pt idx="251">
                  <c:v>39.476000000000006</c:v>
                </c:pt>
                <c:pt idx="252">
                  <c:v>37.911999999999999</c:v>
                </c:pt>
                <c:pt idx="253">
                  <c:v>36.771000000000001</c:v>
                </c:pt>
                <c:pt idx="254">
                  <c:v>35.506</c:v>
                </c:pt>
                <c:pt idx="255">
                  <c:v>34.352000000000004</c:v>
                </c:pt>
                <c:pt idx="256">
                  <c:v>34.006000000000007</c:v>
                </c:pt>
                <c:pt idx="257">
                  <c:v>30.910000000000004</c:v>
                </c:pt>
                <c:pt idx="258">
                  <c:v>31.11600000000001</c:v>
                </c:pt>
                <c:pt idx="259">
                  <c:v>30.848000000000003</c:v>
                </c:pt>
                <c:pt idx="260">
                  <c:v>30.042999999999992</c:v>
                </c:pt>
                <c:pt idx="261">
                  <c:v>29.513999999999999</c:v>
                </c:pt>
                <c:pt idx="262">
                  <c:v>28.682000000000006</c:v>
                </c:pt>
                <c:pt idx="263">
                  <c:v>27.704999999999988</c:v>
                </c:pt>
                <c:pt idx="264">
                  <c:v>26.817000000000007</c:v>
                </c:pt>
                <c:pt idx="265">
                  <c:v>26.044999999999987</c:v>
                </c:pt>
                <c:pt idx="266">
                  <c:v>25.439</c:v>
                </c:pt>
                <c:pt idx="267">
                  <c:v>24.885000000000002</c:v>
                </c:pt>
                <c:pt idx="268">
                  <c:v>24.145</c:v>
                </c:pt>
                <c:pt idx="269">
                  <c:v>23.712</c:v>
                </c:pt>
                <c:pt idx="270">
                  <c:v>23.518000000000001</c:v>
                </c:pt>
                <c:pt idx="271">
                  <c:v>23.592000000000002</c:v>
                </c:pt>
                <c:pt idx="272">
                  <c:v>23.189</c:v>
                </c:pt>
                <c:pt idx="273">
                  <c:v>23.22699999999999</c:v>
                </c:pt>
                <c:pt idx="274">
                  <c:v>23.759999999999991</c:v>
                </c:pt>
                <c:pt idx="275">
                  <c:v>24.187000000000001</c:v>
                </c:pt>
                <c:pt idx="276">
                  <c:v>26.635000000000005</c:v>
                </c:pt>
                <c:pt idx="277">
                  <c:v>28.694000000000013</c:v>
                </c:pt>
                <c:pt idx="278">
                  <c:v>30.774000000000008</c:v>
                </c:pt>
                <c:pt idx="279">
                  <c:v>32.618000000000002</c:v>
                </c:pt>
                <c:pt idx="280">
                  <c:v>34.435000000000002</c:v>
                </c:pt>
                <c:pt idx="281">
                  <c:v>35.76100000000001</c:v>
                </c:pt>
                <c:pt idx="282">
                  <c:v>37.541000000000004</c:v>
                </c:pt>
                <c:pt idx="283">
                  <c:v>38.965000000000003</c:v>
                </c:pt>
                <c:pt idx="284">
                  <c:v>39.831000000000003</c:v>
                </c:pt>
                <c:pt idx="285">
                  <c:v>39.659000000000006</c:v>
                </c:pt>
                <c:pt idx="286">
                  <c:v>37.299000000000021</c:v>
                </c:pt>
                <c:pt idx="287">
                  <c:v>35.311999999999998</c:v>
                </c:pt>
                <c:pt idx="288">
                  <c:v>33.263000000000012</c:v>
                </c:pt>
                <c:pt idx="289">
                  <c:v>31.591000000000001</c:v>
                </c:pt>
                <c:pt idx="290">
                  <c:v>30.190999999999992</c:v>
                </c:pt>
                <c:pt idx="291">
                  <c:v>30.333000000000013</c:v>
                </c:pt>
                <c:pt idx="292">
                  <c:v>30.675000000000001</c:v>
                </c:pt>
                <c:pt idx="293">
                  <c:v>29.988999999999983</c:v>
                </c:pt>
                <c:pt idx="294">
                  <c:v>30.667999999999996</c:v>
                </c:pt>
                <c:pt idx="295">
                  <c:v>32.434000000000005</c:v>
                </c:pt>
                <c:pt idx="296">
                  <c:v>34.263000000000012</c:v>
                </c:pt>
                <c:pt idx="297">
                  <c:v>36.20600000000001</c:v>
                </c:pt>
                <c:pt idx="298">
                  <c:v>38.093000000000011</c:v>
                </c:pt>
                <c:pt idx="299">
                  <c:v>39.89</c:v>
                </c:pt>
                <c:pt idx="300">
                  <c:v>41.415000000000006</c:v>
                </c:pt>
                <c:pt idx="301">
                  <c:v>41.833000000000006</c:v>
                </c:pt>
                <c:pt idx="302">
                  <c:v>42.271000000000001</c:v>
                </c:pt>
                <c:pt idx="303">
                  <c:v>43.391000000000005</c:v>
                </c:pt>
                <c:pt idx="304">
                  <c:v>43.634</c:v>
                </c:pt>
                <c:pt idx="305">
                  <c:v>43.782000000000011</c:v>
                </c:pt>
                <c:pt idx="306">
                  <c:v>43.083000000000006</c:v>
                </c:pt>
                <c:pt idx="307">
                  <c:v>43.465000000000003</c:v>
                </c:pt>
                <c:pt idx="308">
                  <c:v>43.642000000000003</c:v>
                </c:pt>
                <c:pt idx="309">
                  <c:v>44.111000000000004</c:v>
                </c:pt>
                <c:pt idx="310">
                  <c:v>44.2</c:v>
                </c:pt>
                <c:pt idx="311">
                  <c:v>44.146000000000001</c:v>
                </c:pt>
                <c:pt idx="312">
                  <c:v>44.072000000000003</c:v>
                </c:pt>
                <c:pt idx="313">
                  <c:v>44.100000000000009</c:v>
                </c:pt>
                <c:pt idx="314">
                  <c:v>43.645000000000003</c:v>
                </c:pt>
                <c:pt idx="315">
                  <c:v>43.883000000000003</c:v>
                </c:pt>
                <c:pt idx="316">
                  <c:v>43.457000000000001</c:v>
                </c:pt>
                <c:pt idx="317">
                  <c:v>41.685000000000002</c:v>
                </c:pt>
                <c:pt idx="318">
                  <c:v>40.832000000000008</c:v>
                </c:pt>
                <c:pt idx="319">
                  <c:v>39.050999999999995</c:v>
                </c:pt>
                <c:pt idx="320">
                  <c:v>38.359000000000002</c:v>
                </c:pt>
                <c:pt idx="321">
                  <c:v>36.870000000000005</c:v>
                </c:pt>
                <c:pt idx="322">
                  <c:v>35.869000000000007</c:v>
                </c:pt>
                <c:pt idx="323">
                  <c:v>35.635000000000012</c:v>
                </c:pt>
                <c:pt idx="324">
                  <c:v>35.917999999999992</c:v>
                </c:pt>
                <c:pt idx="325">
                  <c:v>35.869</c:v>
                </c:pt>
                <c:pt idx="326">
                  <c:v>37.350999999999999</c:v>
                </c:pt>
                <c:pt idx="327">
                  <c:v>38.407000000000004</c:v>
                </c:pt>
                <c:pt idx="328">
                  <c:v>39.163000000000011</c:v>
                </c:pt>
                <c:pt idx="329">
                  <c:v>40.83</c:v>
                </c:pt>
                <c:pt idx="330">
                  <c:v>41.743000000000002</c:v>
                </c:pt>
                <c:pt idx="331">
                  <c:v>43.27600000000001</c:v>
                </c:pt>
                <c:pt idx="332">
                  <c:v>44.575000000000003</c:v>
                </c:pt>
                <c:pt idx="333">
                  <c:v>44.465000000000003</c:v>
                </c:pt>
                <c:pt idx="334">
                  <c:v>45.099000000000011</c:v>
                </c:pt>
                <c:pt idx="335">
                  <c:v>45.653000000000006</c:v>
                </c:pt>
                <c:pt idx="336">
                  <c:v>46.402000000000001</c:v>
                </c:pt>
                <c:pt idx="337">
                  <c:v>47.474000000000004</c:v>
                </c:pt>
                <c:pt idx="338">
                  <c:v>47.568000000000012</c:v>
                </c:pt>
                <c:pt idx="339">
                  <c:v>47.505000000000003</c:v>
                </c:pt>
                <c:pt idx="340">
                  <c:v>47.846000000000004</c:v>
                </c:pt>
                <c:pt idx="341">
                  <c:v>48.529000000000003</c:v>
                </c:pt>
                <c:pt idx="342">
                  <c:v>48.682000000000002</c:v>
                </c:pt>
                <c:pt idx="343">
                  <c:v>49.820000000000007</c:v>
                </c:pt>
                <c:pt idx="344">
                  <c:v>49.768000000000015</c:v>
                </c:pt>
                <c:pt idx="345">
                  <c:v>49.143000000000001</c:v>
                </c:pt>
                <c:pt idx="346">
                  <c:v>48.657000000000004</c:v>
                </c:pt>
                <c:pt idx="347">
                  <c:v>48.278000000000013</c:v>
                </c:pt>
                <c:pt idx="348">
                  <c:v>48.063000000000002</c:v>
                </c:pt>
                <c:pt idx="349">
                  <c:v>48.049000000000007</c:v>
                </c:pt>
                <c:pt idx="350">
                  <c:v>47.731000000000009</c:v>
                </c:pt>
                <c:pt idx="351">
                  <c:v>47.392000000000003</c:v>
                </c:pt>
                <c:pt idx="352">
                  <c:v>47.586000000000006</c:v>
                </c:pt>
                <c:pt idx="353">
                  <c:v>47.689</c:v>
                </c:pt>
                <c:pt idx="354">
                  <c:v>45.695000000000022</c:v>
                </c:pt>
                <c:pt idx="355">
                  <c:v>45.976000000000006</c:v>
                </c:pt>
                <c:pt idx="356">
                  <c:v>46.04</c:v>
                </c:pt>
                <c:pt idx="357">
                  <c:v>44.879000000000005</c:v>
                </c:pt>
                <c:pt idx="358">
                  <c:v>45.573</c:v>
                </c:pt>
                <c:pt idx="359">
                  <c:v>45.845999999999989</c:v>
                </c:pt>
                <c:pt idx="360">
                  <c:v>45.839999999999996</c:v>
                </c:pt>
                <c:pt idx="361">
                  <c:v>45.822000000000003</c:v>
                </c:pt>
                <c:pt idx="362">
                  <c:v>46.085000000000001</c:v>
                </c:pt>
                <c:pt idx="363">
                  <c:v>45.872</c:v>
                </c:pt>
                <c:pt idx="364">
                  <c:v>47.677</c:v>
                </c:pt>
                <c:pt idx="365">
                  <c:v>48.124000000000009</c:v>
                </c:pt>
                <c:pt idx="366">
                  <c:v>48.395000000000003</c:v>
                </c:pt>
                <c:pt idx="367">
                  <c:v>50.228000000000016</c:v>
                </c:pt>
                <c:pt idx="368">
                  <c:v>50.597000000000008</c:v>
                </c:pt>
                <c:pt idx="369">
                  <c:v>49.719000000000001</c:v>
                </c:pt>
                <c:pt idx="370">
                  <c:v>50.118000000000002</c:v>
                </c:pt>
                <c:pt idx="371">
                  <c:v>51.571999999999989</c:v>
                </c:pt>
                <c:pt idx="372">
                  <c:v>51.223000000000013</c:v>
                </c:pt>
                <c:pt idx="373">
                  <c:v>51.045000000000002</c:v>
                </c:pt>
                <c:pt idx="374">
                  <c:v>54.602000000000011</c:v>
                </c:pt>
                <c:pt idx="375">
                  <c:v>54.355000000000004</c:v>
                </c:pt>
                <c:pt idx="376">
                  <c:v>54.007000000000005</c:v>
                </c:pt>
                <c:pt idx="377">
                  <c:v>52.840999999999994</c:v>
                </c:pt>
                <c:pt idx="378">
                  <c:v>52.211000000000006</c:v>
                </c:pt>
                <c:pt idx="379">
                  <c:v>52.864000000000004</c:v>
                </c:pt>
                <c:pt idx="380">
                  <c:v>52.423000000000009</c:v>
                </c:pt>
                <c:pt idx="381">
                  <c:v>51.20600000000001</c:v>
                </c:pt>
                <c:pt idx="382">
                  <c:v>50.897000000000006</c:v>
                </c:pt>
                <c:pt idx="383">
                  <c:v>51.196000000000012</c:v>
                </c:pt>
                <c:pt idx="384">
                  <c:v>47.621000000000002</c:v>
                </c:pt>
                <c:pt idx="385">
                  <c:v>45.872</c:v>
                </c:pt>
                <c:pt idx="386">
                  <c:v>45.994000000000007</c:v>
                </c:pt>
                <c:pt idx="387">
                  <c:v>46.975000000000009</c:v>
                </c:pt>
                <c:pt idx="388">
                  <c:v>47.225000000000016</c:v>
                </c:pt>
                <c:pt idx="389">
                  <c:v>48.117000000000004</c:v>
                </c:pt>
                <c:pt idx="390">
                  <c:v>49.023000000000003</c:v>
                </c:pt>
                <c:pt idx="391">
                  <c:v>49.380999999999993</c:v>
                </c:pt>
                <c:pt idx="392">
                  <c:v>50.058</c:v>
                </c:pt>
                <c:pt idx="393">
                  <c:v>50.120000000000012</c:v>
                </c:pt>
                <c:pt idx="394">
                  <c:v>50.417999999999992</c:v>
                </c:pt>
                <c:pt idx="395">
                  <c:v>52.631000000000007</c:v>
                </c:pt>
                <c:pt idx="396">
                  <c:v>52.665000000000013</c:v>
                </c:pt>
                <c:pt idx="397">
                  <c:v>53.124000000000009</c:v>
                </c:pt>
                <c:pt idx="398">
                  <c:v>53.064</c:v>
                </c:pt>
                <c:pt idx="399">
                  <c:v>52.484999999999999</c:v>
                </c:pt>
                <c:pt idx="400">
                  <c:v>52.193000000000012</c:v>
                </c:pt>
                <c:pt idx="401">
                  <c:v>51.875</c:v>
                </c:pt>
                <c:pt idx="402">
                  <c:v>51.916000000000004</c:v>
                </c:pt>
                <c:pt idx="403">
                  <c:v>51.937000000000005</c:v>
                </c:pt>
                <c:pt idx="404">
                  <c:v>52.198000000000015</c:v>
                </c:pt>
                <c:pt idx="405">
                  <c:v>51.817999999999998</c:v>
                </c:pt>
                <c:pt idx="406">
                  <c:v>51.403999999999996</c:v>
                </c:pt>
                <c:pt idx="407">
                  <c:v>50.288000000000011</c:v>
                </c:pt>
                <c:pt idx="408">
                  <c:v>50.120000000000012</c:v>
                </c:pt>
                <c:pt idx="409">
                  <c:v>49.659000000000006</c:v>
                </c:pt>
                <c:pt idx="410">
                  <c:v>49.323</c:v>
                </c:pt>
                <c:pt idx="411">
                  <c:v>49.012</c:v>
                </c:pt>
                <c:pt idx="412">
                  <c:v>48.156000000000006</c:v>
                </c:pt>
                <c:pt idx="413">
                  <c:v>47.798000000000023</c:v>
                </c:pt>
                <c:pt idx="414">
                  <c:v>47.140000000000008</c:v>
                </c:pt>
                <c:pt idx="415">
                  <c:v>46.845000000000006</c:v>
                </c:pt>
                <c:pt idx="416">
                  <c:v>46.873999999999995</c:v>
                </c:pt>
                <c:pt idx="417">
                  <c:v>47.150000000000006</c:v>
                </c:pt>
                <c:pt idx="418">
                  <c:v>47.035000000000011</c:v>
                </c:pt>
                <c:pt idx="419">
                  <c:v>47.409000000000006</c:v>
                </c:pt>
                <c:pt idx="420">
                  <c:v>47.481999999999999</c:v>
                </c:pt>
                <c:pt idx="421">
                  <c:v>47.86</c:v>
                </c:pt>
                <c:pt idx="422">
                  <c:v>48.456000000000003</c:v>
                </c:pt>
                <c:pt idx="423">
                  <c:v>49.129000000000012</c:v>
                </c:pt>
                <c:pt idx="424">
                  <c:v>50.003</c:v>
                </c:pt>
                <c:pt idx="425">
                  <c:v>50.9</c:v>
                </c:pt>
                <c:pt idx="426">
                  <c:v>52.20600000000001</c:v>
                </c:pt>
                <c:pt idx="427">
                  <c:v>53.723000000000013</c:v>
                </c:pt>
                <c:pt idx="428">
                  <c:v>55.547000000000004</c:v>
                </c:pt>
                <c:pt idx="429">
                  <c:v>56.875</c:v>
                </c:pt>
                <c:pt idx="430">
                  <c:v>58.679000000000009</c:v>
                </c:pt>
                <c:pt idx="431">
                  <c:v>60.00500000000001</c:v>
                </c:pt>
                <c:pt idx="432">
                  <c:v>61.868000000000009</c:v>
                </c:pt>
                <c:pt idx="433">
                  <c:v>63.854999999999997</c:v>
                </c:pt>
                <c:pt idx="434">
                  <c:v>64.992000000000004</c:v>
                </c:pt>
                <c:pt idx="435">
                  <c:v>65.962000000000003</c:v>
                </c:pt>
                <c:pt idx="436">
                  <c:v>67.009999999999991</c:v>
                </c:pt>
                <c:pt idx="437">
                  <c:v>67.656999999999982</c:v>
                </c:pt>
                <c:pt idx="438">
                  <c:v>67.961000000000013</c:v>
                </c:pt>
                <c:pt idx="439">
                  <c:v>68.593000000000004</c:v>
                </c:pt>
                <c:pt idx="440">
                  <c:v>68.775999999999982</c:v>
                </c:pt>
                <c:pt idx="441">
                  <c:v>65.704000000000022</c:v>
                </c:pt>
                <c:pt idx="442">
                  <c:v>67.078000000000003</c:v>
                </c:pt>
                <c:pt idx="443">
                  <c:v>67.730999999999995</c:v>
                </c:pt>
                <c:pt idx="444">
                  <c:v>67.948000000000022</c:v>
                </c:pt>
                <c:pt idx="445">
                  <c:v>69.923000000000002</c:v>
                </c:pt>
                <c:pt idx="446">
                  <c:v>69.92</c:v>
                </c:pt>
                <c:pt idx="447">
                  <c:v>71.719000000000023</c:v>
                </c:pt>
                <c:pt idx="448">
                  <c:v>73.801000000000002</c:v>
                </c:pt>
                <c:pt idx="449">
                  <c:v>75.912000000000006</c:v>
                </c:pt>
                <c:pt idx="450">
                  <c:v>77.650999999999982</c:v>
                </c:pt>
                <c:pt idx="451">
                  <c:v>83.449000000000026</c:v>
                </c:pt>
                <c:pt idx="452">
                  <c:v>83.890000000000015</c:v>
                </c:pt>
                <c:pt idx="453">
                  <c:v>85.518000000000001</c:v>
                </c:pt>
                <c:pt idx="454">
                  <c:v>87.631999999999991</c:v>
                </c:pt>
                <c:pt idx="455">
                  <c:v>87.945000000000007</c:v>
                </c:pt>
                <c:pt idx="456">
                  <c:v>89.348000000000013</c:v>
                </c:pt>
                <c:pt idx="457">
                  <c:v>89.557000000000002</c:v>
                </c:pt>
                <c:pt idx="458">
                  <c:v>89.345999999999975</c:v>
                </c:pt>
                <c:pt idx="459">
                  <c:v>88.633999999999986</c:v>
                </c:pt>
                <c:pt idx="460">
                  <c:v>87.168999999999983</c:v>
                </c:pt>
                <c:pt idx="461">
                  <c:v>86.052999999999983</c:v>
                </c:pt>
                <c:pt idx="462">
                  <c:v>85.07</c:v>
                </c:pt>
                <c:pt idx="463">
                  <c:v>83.265000000000001</c:v>
                </c:pt>
                <c:pt idx="464">
                  <c:v>82.624999999999986</c:v>
                </c:pt>
                <c:pt idx="465">
                  <c:v>80.582000000000008</c:v>
                </c:pt>
                <c:pt idx="466">
                  <c:v>79.83</c:v>
                </c:pt>
                <c:pt idx="467">
                  <c:v>78.869</c:v>
                </c:pt>
                <c:pt idx="468">
                  <c:v>78.200999999999993</c:v>
                </c:pt>
                <c:pt idx="469">
                  <c:v>77.801000000000002</c:v>
                </c:pt>
                <c:pt idx="470">
                  <c:v>77.739000000000004</c:v>
                </c:pt>
                <c:pt idx="471">
                  <c:v>77.592000000000013</c:v>
                </c:pt>
                <c:pt idx="472">
                  <c:v>77.413000000000025</c:v>
                </c:pt>
                <c:pt idx="473">
                  <c:v>77.27600000000001</c:v>
                </c:pt>
                <c:pt idx="474">
                  <c:v>76.89200000000001</c:v>
                </c:pt>
                <c:pt idx="475">
                  <c:v>77.986999999999995</c:v>
                </c:pt>
                <c:pt idx="476">
                  <c:v>78.448000000000022</c:v>
                </c:pt>
                <c:pt idx="477">
                  <c:v>78.664999999999992</c:v>
                </c:pt>
                <c:pt idx="478">
                  <c:v>79.015999999999991</c:v>
                </c:pt>
                <c:pt idx="479">
                  <c:v>79.672999999999988</c:v>
                </c:pt>
                <c:pt idx="480">
                  <c:v>81.054999999999993</c:v>
                </c:pt>
                <c:pt idx="481">
                  <c:v>81.742000000000004</c:v>
                </c:pt>
                <c:pt idx="482">
                  <c:v>82.783999999999992</c:v>
                </c:pt>
                <c:pt idx="483">
                  <c:v>83.712999999999994</c:v>
                </c:pt>
                <c:pt idx="484">
                  <c:v>84.504999999999995</c:v>
                </c:pt>
                <c:pt idx="485">
                  <c:v>85.383999999999986</c:v>
                </c:pt>
                <c:pt idx="486">
                  <c:v>85.92</c:v>
                </c:pt>
                <c:pt idx="487">
                  <c:v>86.796999999999997</c:v>
                </c:pt>
                <c:pt idx="488">
                  <c:v>87.055999999999983</c:v>
                </c:pt>
                <c:pt idx="489">
                  <c:v>86.903000000000006</c:v>
                </c:pt>
                <c:pt idx="490">
                  <c:v>86.779999999999987</c:v>
                </c:pt>
                <c:pt idx="491">
                  <c:v>86.881999999999991</c:v>
                </c:pt>
                <c:pt idx="492">
                  <c:v>86.756</c:v>
                </c:pt>
                <c:pt idx="493">
                  <c:v>86.652999999999963</c:v>
                </c:pt>
                <c:pt idx="494">
                  <c:v>86.722999999999999</c:v>
                </c:pt>
                <c:pt idx="495">
                  <c:v>83.41700000000003</c:v>
                </c:pt>
                <c:pt idx="496">
                  <c:v>82.006999999999991</c:v>
                </c:pt>
                <c:pt idx="497">
                  <c:v>81.492000000000004</c:v>
                </c:pt>
                <c:pt idx="498">
                  <c:v>81.972999999999999</c:v>
                </c:pt>
                <c:pt idx="499">
                  <c:v>82.320999999999998</c:v>
                </c:pt>
                <c:pt idx="500">
                  <c:v>82.587000000000032</c:v>
                </c:pt>
                <c:pt idx="501">
                  <c:v>82.69</c:v>
                </c:pt>
                <c:pt idx="502">
                  <c:v>82.861999999999995</c:v>
                </c:pt>
                <c:pt idx="503">
                  <c:v>83.306000000000012</c:v>
                </c:pt>
                <c:pt idx="504">
                  <c:v>83.354000000000013</c:v>
                </c:pt>
                <c:pt idx="505">
                  <c:v>86.381999999999991</c:v>
                </c:pt>
                <c:pt idx="506">
                  <c:v>88.098000000000013</c:v>
                </c:pt>
                <c:pt idx="507">
                  <c:v>88.259000000000015</c:v>
                </c:pt>
                <c:pt idx="508">
                  <c:v>87.446000000000026</c:v>
                </c:pt>
                <c:pt idx="509">
                  <c:v>87.703000000000003</c:v>
                </c:pt>
                <c:pt idx="510">
                  <c:v>88.11999999999999</c:v>
                </c:pt>
                <c:pt idx="511">
                  <c:v>88.381</c:v>
                </c:pt>
                <c:pt idx="512">
                  <c:v>88.641000000000005</c:v>
                </c:pt>
                <c:pt idx="513">
                  <c:v>88.616000000000014</c:v>
                </c:pt>
                <c:pt idx="514">
                  <c:v>88.561000000000007</c:v>
                </c:pt>
                <c:pt idx="515">
                  <c:v>89.076000000000008</c:v>
                </c:pt>
                <c:pt idx="516">
                  <c:v>89.057999999999993</c:v>
                </c:pt>
                <c:pt idx="517">
                  <c:v>89.332999999999998</c:v>
                </c:pt>
                <c:pt idx="518">
                  <c:v>89.800000000000011</c:v>
                </c:pt>
                <c:pt idx="519">
                  <c:v>89.34</c:v>
                </c:pt>
                <c:pt idx="520">
                  <c:v>89.114999999999995</c:v>
                </c:pt>
                <c:pt idx="521">
                  <c:v>89.001999999999995</c:v>
                </c:pt>
                <c:pt idx="522">
                  <c:v>88.909000000000006</c:v>
                </c:pt>
                <c:pt idx="523">
                  <c:v>88.634</c:v>
                </c:pt>
                <c:pt idx="524">
                  <c:v>88.268000000000001</c:v>
                </c:pt>
                <c:pt idx="525">
                  <c:v>86.837999999999994</c:v>
                </c:pt>
                <c:pt idx="526">
                  <c:v>85.180999999999983</c:v>
                </c:pt>
                <c:pt idx="527">
                  <c:v>83.524000000000001</c:v>
                </c:pt>
                <c:pt idx="528">
                  <c:v>81.998999999999995</c:v>
                </c:pt>
                <c:pt idx="529">
                  <c:v>80.42</c:v>
                </c:pt>
                <c:pt idx="530">
                  <c:v>78.698000000000008</c:v>
                </c:pt>
                <c:pt idx="531">
                  <c:v>77.111999999999995</c:v>
                </c:pt>
                <c:pt idx="532">
                  <c:v>75.194000000000003</c:v>
                </c:pt>
                <c:pt idx="533">
                  <c:v>73.039000000000016</c:v>
                </c:pt>
                <c:pt idx="534">
                  <c:v>70.28</c:v>
                </c:pt>
                <c:pt idx="535">
                  <c:v>68.942000000000007</c:v>
                </c:pt>
                <c:pt idx="536">
                  <c:v>67.884</c:v>
                </c:pt>
                <c:pt idx="537">
                  <c:v>67.054999999999993</c:v>
                </c:pt>
                <c:pt idx="538">
                  <c:v>66.099000000000004</c:v>
                </c:pt>
                <c:pt idx="539">
                  <c:v>65.393000000000001</c:v>
                </c:pt>
                <c:pt idx="540">
                  <c:v>64.348000000000013</c:v>
                </c:pt>
                <c:pt idx="541">
                  <c:v>63.681000000000004</c:v>
                </c:pt>
                <c:pt idx="542">
                  <c:v>68.390000000000015</c:v>
                </c:pt>
                <c:pt idx="543">
                  <c:v>68.14500000000001</c:v>
                </c:pt>
                <c:pt idx="544">
                  <c:v>68.768999999999991</c:v>
                </c:pt>
                <c:pt idx="545">
                  <c:v>68.974999999999994</c:v>
                </c:pt>
                <c:pt idx="546">
                  <c:v>69.472000000000008</c:v>
                </c:pt>
                <c:pt idx="547">
                  <c:v>69.567000000000007</c:v>
                </c:pt>
                <c:pt idx="548">
                  <c:v>69.573999999999984</c:v>
                </c:pt>
                <c:pt idx="549">
                  <c:v>69.531999999999996</c:v>
                </c:pt>
                <c:pt idx="550">
                  <c:v>68.959000000000003</c:v>
                </c:pt>
                <c:pt idx="551">
                  <c:v>68.332000000000008</c:v>
                </c:pt>
                <c:pt idx="552">
                  <c:v>62.65</c:v>
                </c:pt>
                <c:pt idx="553">
                  <c:v>62.426000000000002</c:v>
                </c:pt>
                <c:pt idx="554">
                  <c:v>62.146000000000001</c:v>
                </c:pt>
                <c:pt idx="555">
                  <c:v>61.454999999999998</c:v>
                </c:pt>
                <c:pt idx="556">
                  <c:v>60.586000000000006</c:v>
                </c:pt>
                <c:pt idx="557">
                  <c:v>59.878000000000007</c:v>
                </c:pt>
                <c:pt idx="558">
                  <c:v>59.294000000000011</c:v>
                </c:pt>
                <c:pt idx="559">
                  <c:v>58.835000000000015</c:v>
                </c:pt>
                <c:pt idx="560">
                  <c:v>59.312000000000005</c:v>
                </c:pt>
                <c:pt idx="561">
                  <c:v>59.297000000000011</c:v>
                </c:pt>
                <c:pt idx="562">
                  <c:v>59.358999999999995</c:v>
                </c:pt>
                <c:pt idx="563">
                  <c:v>59.426000000000009</c:v>
                </c:pt>
                <c:pt idx="564">
                  <c:v>59.772000000000006</c:v>
                </c:pt>
                <c:pt idx="565">
                  <c:v>60.571999999999989</c:v>
                </c:pt>
                <c:pt idx="566">
                  <c:v>59.350999999999999</c:v>
                </c:pt>
                <c:pt idx="567">
                  <c:v>59.895000000000003</c:v>
                </c:pt>
                <c:pt idx="568">
                  <c:v>60.323</c:v>
                </c:pt>
                <c:pt idx="569">
                  <c:v>61.190000000000012</c:v>
                </c:pt>
                <c:pt idx="570">
                  <c:v>61.946999999999989</c:v>
                </c:pt>
                <c:pt idx="571">
                  <c:v>62.552</c:v>
                </c:pt>
                <c:pt idx="572">
                  <c:v>62.999000000000009</c:v>
                </c:pt>
                <c:pt idx="573">
                  <c:v>63.640000000000008</c:v>
                </c:pt>
                <c:pt idx="574">
                  <c:v>64.088999999999999</c:v>
                </c:pt>
                <c:pt idx="575">
                  <c:v>64.262</c:v>
                </c:pt>
                <c:pt idx="576">
                  <c:v>66.295999999999992</c:v>
                </c:pt>
                <c:pt idx="577">
                  <c:v>66.514000000000024</c:v>
                </c:pt>
                <c:pt idx="578">
                  <c:v>66.840999999999994</c:v>
                </c:pt>
                <c:pt idx="579">
                  <c:v>66.872999999999976</c:v>
                </c:pt>
                <c:pt idx="580">
                  <c:v>65.553000000000011</c:v>
                </c:pt>
                <c:pt idx="581">
                  <c:v>65.546000000000006</c:v>
                </c:pt>
                <c:pt idx="582">
                  <c:v>65.165999999999983</c:v>
                </c:pt>
                <c:pt idx="583">
                  <c:v>64.672999999999988</c:v>
                </c:pt>
                <c:pt idx="584">
                  <c:v>64.334999999999994</c:v>
                </c:pt>
                <c:pt idx="585">
                  <c:v>63.301000000000002</c:v>
                </c:pt>
                <c:pt idx="586">
                  <c:v>62.527999999999999</c:v>
                </c:pt>
                <c:pt idx="587">
                  <c:v>61.478000000000009</c:v>
                </c:pt>
                <c:pt idx="588">
                  <c:v>60.724000000000011</c:v>
                </c:pt>
                <c:pt idx="589">
                  <c:v>59.623000000000012</c:v>
                </c:pt>
                <c:pt idx="590">
                  <c:v>59.843000000000004</c:v>
                </c:pt>
                <c:pt idx="591">
                  <c:v>59.217000000000006</c:v>
                </c:pt>
                <c:pt idx="592">
                  <c:v>58.914000000000001</c:v>
                </c:pt>
                <c:pt idx="593">
                  <c:v>58.288000000000011</c:v>
                </c:pt>
                <c:pt idx="594">
                  <c:v>57.338000000000001</c:v>
                </c:pt>
                <c:pt idx="595">
                  <c:v>57.284000000000006</c:v>
                </c:pt>
                <c:pt idx="596">
                  <c:v>55.530000000000008</c:v>
                </c:pt>
                <c:pt idx="597">
                  <c:v>55.938000000000002</c:v>
                </c:pt>
                <c:pt idx="598">
                  <c:v>56.742000000000012</c:v>
                </c:pt>
                <c:pt idx="599">
                  <c:v>57.492000000000012</c:v>
                </c:pt>
                <c:pt idx="600">
                  <c:v>57.955999999999996</c:v>
                </c:pt>
                <c:pt idx="601">
                  <c:v>58.106000000000009</c:v>
                </c:pt>
                <c:pt idx="602">
                  <c:v>58.237000000000009</c:v>
                </c:pt>
                <c:pt idx="603">
                  <c:v>58.252000000000002</c:v>
                </c:pt>
                <c:pt idx="604">
                  <c:v>58.565000000000012</c:v>
                </c:pt>
                <c:pt idx="605">
                  <c:v>58.516000000000005</c:v>
                </c:pt>
                <c:pt idx="606">
                  <c:v>60.258000000000003</c:v>
                </c:pt>
                <c:pt idx="607">
                  <c:v>59.815999999999995</c:v>
                </c:pt>
                <c:pt idx="608">
                  <c:v>59.183</c:v>
                </c:pt>
                <c:pt idx="609">
                  <c:v>58.792000000000023</c:v>
                </c:pt>
                <c:pt idx="610">
                  <c:v>58.347000000000001</c:v>
                </c:pt>
                <c:pt idx="611">
                  <c:v>57.820000000000007</c:v>
                </c:pt>
                <c:pt idx="612">
                  <c:v>57.287000000000006</c:v>
                </c:pt>
                <c:pt idx="613">
                  <c:v>57.166000000000011</c:v>
                </c:pt>
                <c:pt idx="614">
                  <c:v>56.968000000000011</c:v>
                </c:pt>
                <c:pt idx="615">
                  <c:v>56.746000000000002</c:v>
                </c:pt>
                <c:pt idx="616">
                  <c:v>56.256</c:v>
                </c:pt>
                <c:pt idx="617">
                  <c:v>56.27000000000001</c:v>
                </c:pt>
                <c:pt idx="618">
                  <c:v>56.035000000000011</c:v>
                </c:pt>
                <c:pt idx="619">
                  <c:v>55.607000000000006</c:v>
                </c:pt>
                <c:pt idx="620">
                  <c:v>55.135000000000012</c:v>
                </c:pt>
                <c:pt idx="621">
                  <c:v>55.074000000000005</c:v>
                </c:pt>
                <c:pt idx="622">
                  <c:v>55.244</c:v>
                </c:pt>
                <c:pt idx="623">
                  <c:v>55.447000000000003</c:v>
                </c:pt>
                <c:pt idx="624">
                  <c:v>55.394000000000005</c:v>
                </c:pt>
                <c:pt idx="625">
                  <c:v>55.962000000000003</c:v>
                </c:pt>
                <c:pt idx="626">
                  <c:v>56.361000000000004</c:v>
                </c:pt>
                <c:pt idx="627">
                  <c:v>56.271000000000001</c:v>
                </c:pt>
                <c:pt idx="628">
                  <c:v>56.508000000000017</c:v>
                </c:pt>
                <c:pt idx="629">
                  <c:v>56.676000000000002</c:v>
                </c:pt>
                <c:pt idx="630">
                  <c:v>56.979000000000006</c:v>
                </c:pt>
                <c:pt idx="631">
                  <c:v>57.205000000000013</c:v>
                </c:pt>
                <c:pt idx="632">
                  <c:v>57.213000000000008</c:v>
                </c:pt>
                <c:pt idx="633">
                  <c:v>57.205000000000013</c:v>
                </c:pt>
                <c:pt idx="634">
                  <c:v>57.318999999999996</c:v>
                </c:pt>
                <c:pt idx="635">
                  <c:v>57.105000000000011</c:v>
                </c:pt>
                <c:pt idx="636">
                  <c:v>56.961999999999989</c:v>
                </c:pt>
                <c:pt idx="637">
                  <c:v>56.454999999999998</c:v>
                </c:pt>
                <c:pt idx="638">
                  <c:v>55.717000000000006</c:v>
                </c:pt>
                <c:pt idx="639">
                  <c:v>55.015000000000001</c:v>
                </c:pt>
                <c:pt idx="640">
                  <c:v>54.39</c:v>
                </c:pt>
                <c:pt idx="641">
                  <c:v>53.446999999999989</c:v>
                </c:pt>
                <c:pt idx="642">
                  <c:v>52.765000000000015</c:v>
                </c:pt>
                <c:pt idx="643">
                  <c:v>51.772000000000013</c:v>
                </c:pt>
                <c:pt idx="644">
                  <c:v>50.49</c:v>
                </c:pt>
                <c:pt idx="645">
                  <c:v>49.446999999999996</c:v>
                </c:pt>
                <c:pt idx="646">
                  <c:v>48.596000000000011</c:v>
                </c:pt>
                <c:pt idx="647">
                  <c:v>48.352999999999994</c:v>
                </c:pt>
                <c:pt idx="648">
                  <c:v>49.178000000000011</c:v>
                </c:pt>
                <c:pt idx="649">
                  <c:v>49.266000000000012</c:v>
                </c:pt>
                <c:pt idx="650">
                  <c:v>48.964000000000006</c:v>
                </c:pt>
                <c:pt idx="651">
                  <c:v>48.655000000000008</c:v>
                </c:pt>
                <c:pt idx="652">
                  <c:v>48.414000000000001</c:v>
                </c:pt>
                <c:pt idx="653">
                  <c:v>47.886999999999993</c:v>
                </c:pt>
                <c:pt idx="654">
                  <c:v>47.996000000000002</c:v>
                </c:pt>
                <c:pt idx="655">
                  <c:v>47.262000000000008</c:v>
                </c:pt>
                <c:pt idx="656">
                  <c:v>48.614000000000004</c:v>
                </c:pt>
                <c:pt idx="657">
                  <c:v>50.132000000000005</c:v>
                </c:pt>
                <c:pt idx="658">
                  <c:v>50.502000000000002</c:v>
                </c:pt>
                <c:pt idx="659">
                  <c:v>51.661000000000008</c:v>
                </c:pt>
                <c:pt idx="660">
                  <c:v>53.116</c:v>
                </c:pt>
                <c:pt idx="661">
                  <c:v>54.661000000000008</c:v>
                </c:pt>
                <c:pt idx="662">
                  <c:v>54.52</c:v>
                </c:pt>
                <c:pt idx="663">
                  <c:v>55.443000000000005</c:v>
                </c:pt>
                <c:pt idx="664">
                  <c:v>55.397000000000006</c:v>
                </c:pt>
                <c:pt idx="665">
                  <c:v>56.220000000000013</c:v>
                </c:pt>
                <c:pt idx="666">
                  <c:v>54.624000000000002</c:v>
                </c:pt>
                <c:pt idx="667">
                  <c:v>63.423000000000002</c:v>
                </c:pt>
                <c:pt idx="668">
                  <c:v>71.618000000000009</c:v>
                </c:pt>
                <c:pt idx="669">
                  <c:v>76.224999999999994</c:v>
                </c:pt>
                <c:pt idx="670">
                  <c:v>80.768000000000001</c:v>
                </c:pt>
                <c:pt idx="671">
                  <c:v>85.259</c:v>
                </c:pt>
                <c:pt idx="672">
                  <c:v>91.456999999999994</c:v>
                </c:pt>
                <c:pt idx="673">
                  <c:v>96.527000000000001</c:v>
                </c:pt>
                <c:pt idx="674">
                  <c:v>101.893</c:v>
                </c:pt>
                <c:pt idx="675">
                  <c:v>107.10899999999998</c:v>
                </c:pt>
                <c:pt idx="676">
                  <c:v>103.91000000000003</c:v>
                </c:pt>
                <c:pt idx="677">
                  <c:v>103.15199999999999</c:v>
                </c:pt>
                <c:pt idx="678">
                  <c:v>101.68499999999999</c:v>
                </c:pt>
                <c:pt idx="679">
                  <c:v>105.28900000000002</c:v>
                </c:pt>
                <c:pt idx="680">
                  <c:v>109.18400000000001</c:v>
                </c:pt>
                <c:pt idx="681">
                  <c:v>113.41000000000004</c:v>
                </c:pt>
                <c:pt idx="682">
                  <c:v>117.28399999999999</c:v>
                </c:pt>
                <c:pt idx="683">
                  <c:v>116.97500000000001</c:v>
                </c:pt>
                <c:pt idx="684">
                  <c:v>116.82199999999999</c:v>
                </c:pt>
                <c:pt idx="685">
                  <c:v>116.80100000000002</c:v>
                </c:pt>
                <c:pt idx="686">
                  <c:v>123.41700000000006</c:v>
                </c:pt>
                <c:pt idx="687">
                  <c:v>119.15199999999999</c:v>
                </c:pt>
                <c:pt idx="688">
                  <c:v>116.40400000000002</c:v>
                </c:pt>
                <c:pt idx="689">
                  <c:v>111.977</c:v>
                </c:pt>
                <c:pt idx="690">
                  <c:v>112.14400000000002</c:v>
                </c:pt>
                <c:pt idx="691">
                  <c:v>112.553</c:v>
                </c:pt>
                <c:pt idx="692">
                  <c:v>113.20399999999999</c:v>
                </c:pt>
                <c:pt idx="693">
                  <c:v>119.008</c:v>
                </c:pt>
                <c:pt idx="694">
                  <c:v>121.702</c:v>
                </c:pt>
                <c:pt idx="695">
                  <c:v>124.34699999999999</c:v>
                </c:pt>
                <c:pt idx="696">
                  <c:v>129.05500000000001</c:v>
                </c:pt>
                <c:pt idx="697">
                  <c:v>132.03100000000001</c:v>
                </c:pt>
                <c:pt idx="698">
                  <c:v>134.57499999999999</c:v>
                </c:pt>
                <c:pt idx="699">
                  <c:v>137.87100000000001</c:v>
                </c:pt>
                <c:pt idx="700">
                  <c:v>136.00600000000003</c:v>
                </c:pt>
                <c:pt idx="701">
                  <c:v>140.15700000000001</c:v>
                </c:pt>
                <c:pt idx="702">
                  <c:v>141.96700000000001</c:v>
                </c:pt>
                <c:pt idx="703">
                  <c:v>143.41300000000001</c:v>
                </c:pt>
                <c:pt idx="704">
                  <c:v>148.32600000000008</c:v>
                </c:pt>
                <c:pt idx="705">
                  <c:v>153.108</c:v>
                </c:pt>
                <c:pt idx="706">
                  <c:v>153.06200000000001</c:v>
                </c:pt>
                <c:pt idx="707">
                  <c:v>152.696</c:v>
                </c:pt>
                <c:pt idx="708">
                  <c:v>152.66200000000001</c:v>
                </c:pt>
                <c:pt idx="709">
                  <c:v>152.45600000000005</c:v>
                </c:pt>
                <c:pt idx="710">
                  <c:v>152.58000000000001</c:v>
                </c:pt>
                <c:pt idx="711">
                  <c:v>144.90100000000001</c:v>
                </c:pt>
                <c:pt idx="712">
                  <c:v>140.72200000000004</c:v>
                </c:pt>
                <c:pt idx="713">
                  <c:v>141.83700000000007</c:v>
                </c:pt>
                <c:pt idx="714">
                  <c:v>142.94300000000001</c:v>
                </c:pt>
                <c:pt idx="715">
                  <c:v>143.85900000000004</c:v>
                </c:pt>
                <c:pt idx="716">
                  <c:v>150.07900000000001</c:v>
                </c:pt>
                <c:pt idx="717">
                  <c:v>156.25</c:v>
                </c:pt>
                <c:pt idx="718">
                  <c:v>162.50800000000001</c:v>
                </c:pt>
                <c:pt idx="719">
                  <c:v>167.48800000000006</c:v>
                </c:pt>
                <c:pt idx="720">
                  <c:v>167.17800000000003</c:v>
                </c:pt>
                <c:pt idx="721">
                  <c:v>168.06300000000002</c:v>
                </c:pt>
                <c:pt idx="722">
                  <c:v>167.78900000000002</c:v>
                </c:pt>
                <c:pt idx="723">
                  <c:v>162.05100000000004</c:v>
                </c:pt>
                <c:pt idx="724">
                  <c:v>156.11099999999999</c:v>
                </c:pt>
                <c:pt idx="725">
                  <c:v>145.12300000000002</c:v>
                </c:pt>
                <c:pt idx="726">
                  <c:v>134.22899999999998</c:v>
                </c:pt>
                <c:pt idx="727">
                  <c:v>131.548</c:v>
                </c:pt>
                <c:pt idx="728">
                  <c:v>129.04899999999998</c:v>
                </c:pt>
                <c:pt idx="729">
                  <c:v>127.69099999999999</c:v>
                </c:pt>
                <c:pt idx="730">
                  <c:v>131.762</c:v>
                </c:pt>
                <c:pt idx="731">
                  <c:v>136.078</c:v>
                </c:pt>
                <c:pt idx="732">
                  <c:v>140.28000000000003</c:v>
                </c:pt>
                <c:pt idx="733">
                  <c:v>144.42200000000005</c:v>
                </c:pt>
                <c:pt idx="734">
                  <c:v>140.20899999999997</c:v>
                </c:pt>
                <c:pt idx="735">
                  <c:v>144.48900000000003</c:v>
                </c:pt>
                <c:pt idx="736">
                  <c:v>145.46700000000001</c:v>
                </c:pt>
                <c:pt idx="737">
                  <c:v>138.52700000000004</c:v>
                </c:pt>
                <c:pt idx="738">
                  <c:v>131.14599999999999</c:v>
                </c:pt>
                <c:pt idx="739">
                  <c:v>125.735</c:v>
                </c:pt>
                <c:pt idx="740">
                  <c:v>119.66199999999999</c:v>
                </c:pt>
                <c:pt idx="741">
                  <c:v>122.19000000000001</c:v>
                </c:pt>
                <c:pt idx="742">
                  <c:v>124.50900000000001</c:v>
                </c:pt>
                <c:pt idx="743">
                  <c:v>127.48699999999999</c:v>
                </c:pt>
                <c:pt idx="744">
                  <c:v>136.51900000000001</c:v>
                </c:pt>
                <c:pt idx="745">
                  <c:v>141.13800000000001</c:v>
                </c:pt>
                <c:pt idx="746">
                  <c:v>151.97899999999998</c:v>
                </c:pt>
                <c:pt idx="747">
                  <c:v>160.47100000000003</c:v>
                </c:pt>
                <c:pt idx="748">
                  <c:v>162.798</c:v>
                </c:pt>
                <c:pt idx="749">
                  <c:v>163.767</c:v>
                </c:pt>
                <c:pt idx="750">
                  <c:v>171.74800000000002</c:v>
                </c:pt>
                <c:pt idx="751">
                  <c:v>163.72400000000002</c:v>
                </c:pt>
                <c:pt idx="752">
                  <c:v>156.03800000000001</c:v>
                </c:pt>
                <c:pt idx="753">
                  <c:v>147.17499999999998</c:v>
                </c:pt>
                <c:pt idx="754">
                  <c:v>146.33200000000002</c:v>
                </c:pt>
                <c:pt idx="755">
                  <c:v>147.09100000000001</c:v>
                </c:pt>
                <c:pt idx="756">
                  <c:v>142.38800000000006</c:v>
                </c:pt>
                <c:pt idx="757">
                  <c:v>142.45600000000005</c:v>
                </c:pt>
                <c:pt idx="758">
                  <c:v>147.22999999999999</c:v>
                </c:pt>
                <c:pt idx="759">
                  <c:v>153.37200000000001</c:v>
                </c:pt>
                <c:pt idx="760">
                  <c:v>153.404</c:v>
                </c:pt>
                <c:pt idx="761">
                  <c:v>153.56200000000001</c:v>
                </c:pt>
                <c:pt idx="762">
                  <c:v>153.82800000000006</c:v>
                </c:pt>
                <c:pt idx="763">
                  <c:v>154.49900000000002</c:v>
                </c:pt>
                <c:pt idx="764">
                  <c:v>149.57600000000002</c:v>
                </c:pt>
                <c:pt idx="765">
                  <c:v>147.92800000000008</c:v>
                </c:pt>
                <c:pt idx="766">
                  <c:v>148.46300000000002</c:v>
                </c:pt>
                <c:pt idx="767">
                  <c:v>146.26300000000001</c:v>
                </c:pt>
                <c:pt idx="768">
                  <c:v>152.46900000000002</c:v>
                </c:pt>
                <c:pt idx="769">
                  <c:v>164.80600000000001</c:v>
                </c:pt>
                <c:pt idx="770">
                  <c:v>165.89100000000008</c:v>
                </c:pt>
                <c:pt idx="771">
                  <c:v>162.85600000000005</c:v>
                </c:pt>
                <c:pt idx="772">
                  <c:v>172.87800000000001</c:v>
                </c:pt>
                <c:pt idx="773">
                  <c:v>182.916</c:v>
                </c:pt>
                <c:pt idx="774">
                  <c:v>193.042</c:v>
                </c:pt>
                <c:pt idx="775">
                  <c:v>190.29000000000002</c:v>
                </c:pt>
                <c:pt idx="776">
                  <c:v>187.34800000000001</c:v>
                </c:pt>
                <c:pt idx="777">
                  <c:v>184.77599999999998</c:v>
                </c:pt>
                <c:pt idx="778">
                  <c:v>175.82800000000003</c:v>
                </c:pt>
                <c:pt idx="779">
                  <c:v>158.32200000000003</c:v>
                </c:pt>
                <c:pt idx="780">
                  <c:v>151.971</c:v>
                </c:pt>
                <c:pt idx="781">
                  <c:v>156.90200000000004</c:v>
                </c:pt>
                <c:pt idx="782">
                  <c:v>155.38100000000006</c:v>
                </c:pt>
                <c:pt idx="783">
                  <c:v>153.99100000000001</c:v>
                </c:pt>
                <c:pt idx="784">
                  <c:v>152.43200000000004</c:v>
                </c:pt>
                <c:pt idx="785">
                  <c:v>159.21799999999999</c:v>
                </c:pt>
                <c:pt idx="786">
                  <c:v>169.006</c:v>
                </c:pt>
                <c:pt idx="787">
                  <c:v>176.876</c:v>
                </c:pt>
                <c:pt idx="788">
                  <c:v>184.24499999999998</c:v>
                </c:pt>
                <c:pt idx="789">
                  <c:v>186.541</c:v>
                </c:pt>
                <c:pt idx="790">
                  <c:v>188.52600000000001</c:v>
                </c:pt>
                <c:pt idx="791">
                  <c:v>190.072</c:v>
                </c:pt>
                <c:pt idx="792">
                  <c:v>184.869</c:v>
                </c:pt>
                <c:pt idx="793">
                  <c:v>180.024</c:v>
                </c:pt>
                <c:pt idx="794">
                  <c:v>175.09700000000004</c:v>
                </c:pt>
                <c:pt idx="795">
                  <c:v>170.93200000000004</c:v>
                </c:pt>
                <c:pt idx="796">
                  <c:v>169.40100000000001</c:v>
                </c:pt>
                <c:pt idx="797">
                  <c:v>169.62100000000001</c:v>
                </c:pt>
                <c:pt idx="798">
                  <c:v>169.34300000000002</c:v>
                </c:pt>
                <c:pt idx="799">
                  <c:v>174.87100000000001</c:v>
                </c:pt>
                <c:pt idx="800">
                  <c:v>186.12300000000002</c:v>
                </c:pt>
                <c:pt idx="801">
                  <c:v>197.541</c:v>
                </c:pt>
                <c:pt idx="802">
                  <c:v>209.94</c:v>
                </c:pt>
                <c:pt idx="803">
                  <c:v>202.05600000000004</c:v>
                </c:pt>
                <c:pt idx="804">
                  <c:v>206.59100000000001</c:v>
                </c:pt>
                <c:pt idx="805">
                  <c:v>211.36600000000004</c:v>
                </c:pt>
                <c:pt idx="806">
                  <c:v>210.85800000000009</c:v>
                </c:pt>
                <c:pt idx="807">
                  <c:v>208.82100000000011</c:v>
                </c:pt>
                <c:pt idx="808">
                  <c:v>206.375</c:v>
                </c:pt>
                <c:pt idx="809">
                  <c:v>205.07499999999999</c:v>
                </c:pt>
                <c:pt idx="810">
                  <c:v>207.26499999999999</c:v>
                </c:pt>
                <c:pt idx="811">
                  <c:v>208.89200000000005</c:v>
                </c:pt>
                <c:pt idx="812">
                  <c:v>210.31000000000003</c:v>
                </c:pt>
                <c:pt idx="813">
                  <c:v>230.95600000000005</c:v>
                </c:pt>
                <c:pt idx="814">
                  <c:v>243.91300000000001</c:v>
                </c:pt>
                <c:pt idx="815">
                  <c:v>256.45999999999987</c:v>
                </c:pt>
                <c:pt idx="816">
                  <c:v>268.65600000000001</c:v>
                </c:pt>
                <c:pt idx="817">
                  <c:v>275.04599999999999</c:v>
                </c:pt>
                <c:pt idx="818">
                  <c:v>283.23200000000003</c:v>
                </c:pt>
                <c:pt idx="819">
                  <c:v>289.51099999999991</c:v>
                </c:pt>
                <c:pt idx="820">
                  <c:v>287.06700000000001</c:v>
                </c:pt>
                <c:pt idx="821">
                  <c:v>284.93799999999987</c:v>
                </c:pt>
                <c:pt idx="822">
                  <c:v>282.42599999999987</c:v>
                </c:pt>
                <c:pt idx="823">
                  <c:v>279.47099999999989</c:v>
                </c:pt>
                <c:pt idx="824">
                  <c:v>279.64200000000011</c:v>
                </c:pt>
                <c:pt idx="825">
                  <c:v>281.041</c:v>
                </c:pt>
                <c:pt idx="826">
                  <c:v>281.72599999999989</c:v>
                </c:pt>
                <c:pt idx="827">
                  <c:v>290.43199999999985</c:v>
                </c:pt>
                <c:pt idx="828">
                  <c:v>298.12400000000002</c:v>
                </c:pt>
                <c:pt idx="829">
                  <c:v>306.39400000000001</c:v>
                </c:pt>
                <c:pt idx="830">
                  <c:v>314.392</c:v>
                </c:pt>
                <c:pt idx="831">
                  <c:v>315.81</c:v>
                </c:pt>
                <c:pt idx="832">
                  <c:v>318.75100000000003</c:v>
                </c:pt>
                <c:pt idx="833">
                  <c:v>321.82100000000003</c:v>
                </c:pt>
                <c:pt idx="834">
                  <c:v>316.87799999999999</c:v>
                </c:pt>
                <c:pt idx="835">
                  <c:v>310.98699999999974</c:v>
                </c:pt>
                <c:pt idx="836">
                  <c:v>306.33699999999988</c:v>
                </c:pt>
                <c:pt idx="837">
                  <c:v>300.67500000000001</c:v>
                </c:pt>
                <c:pt idx="838">
                  <c:v>304.11400000000015</c:v>
                </c:pt>
                <c:pt idx="839">
                  <c:v>307.24900000000008</c:v>
                </c:pt>
                <c:pt idx="840">
                  <c:v>310.30499999999995</c:v>
                </c:pt>
                <c:pt idx="841">
                  <c:v>320.14500000000015</c:v>
                </c:pt>
                <c:pt idx="842">
                  <c:v>328.15099999999995</c:v>
                </c:pt>
                <c:pt idx="843">
                  <c:v>336.96499999999986</c:v>
                </c:pt>
                <c:pt idx="844">
                  <c:v>345.91599999999988</c:v>
                </c:pt>
                <c:pt idx="845">
                  <c:v>346.49299999999994</c:v>
                </c:pt>
                <c:pt idx="846">
                  <c:v>346.21699999999976</c:v>
                </c:pt>
                <c:pt idx="847">
                  <c:v>345.80700000000002</c:v>
                </c:pt>
                <c:pt idx="848">
                  <c:v>336.74799999999999</c:v>
                </c:pt>
                <c:pt idx="849">
                  <c:v>327.74799999999993</c:v>
                </c:pt>
                <c:pt idx="850">
                  <c:v>318.00499999999994</c:v>
                </c:pt>
                <c:pt idx="851">
                  <c:v>309.12400000000002</c:v>
                </c:pt>
                <c:pt idx="852">
                  <c:v>307.24</c:v>
                </c:pt>
                <c:pt idx="853">
                  <c:v>307.09500000000003</c:v>
                </c:pt>
                <c:pt idx="854">
                  <c:v>307.18500000000006</c:v>
                </c:pt>
                <c:pt idx="855">
                  <c:v>314.5859999999999</c:v>
                </c:pt>
                <c:pt idx="856">
                  <c:v>332.65400000000011</c:v>
                </c:pt>
                <c:pt idx="857">
                  <c:v>338.767</c:v>
                </c:pt>
                <c:pt idx="858">
                  <c:v>345.15899999999999</c:v>
                </c:pt>
                <c:pt idx="859">
                  <c:v>344.21199999999988</c:v>
                </c:pt>
                <c:pt idx="860">
                  <c:v>344.72899999999976</c:v>
                </c:pt>
                <c:pt idx="861">
                  <c:v>344.55200000000002</c:v>
                </c:pt>
                <c:pt idx="862">
                  <c:v>337.23899999999975</c:v>
                </c:pt>
                <c:pt idx="863">
                  <c:v>328.26400000000001</c:v>
                </c:pt>
                <c:pt idx="864">
                  <c:v>319.53599999999983</c:v>
                </c:pt>
                <c:pt idx="865">
                  <c:v>311.24699999999984</c:v>
                </c:pt>
                <c:pt idx="866">
                  <c:v>300.65100000000001</c:v>
                </c:pt>
                <c:pt idx="867">
                  <c:v>302.89700000000005</c:v>
                </c:pt>
                <c:pt idx="868">
                  <c:v>304.4849999999999</c:v>
                </c:pt>
                <c:pt idx="869">
                  <c:v>313.12400000000002</c:v>
                </c:pt>
                <c:pt idx="870">
                  <c:v>321.899</c:v>
                </c:pt>
                <c:pt idx="871">
                  <c:v>331.04699999999985</c:v>
                </c:pt>
                <c:pt idx="872">
                  <c:v>339.78599999999983</c:v>
                </c:pt>
                <c:pt idx="873">
                  <c:v>340.55399999999986</c:v>
                </c:pt>
                <c:pt idx="874">
                  <c:v>341.13900000000001</c:v>
                </c:pt>
                <c:pt idx="875">
                  <c:v>342.25599999999986</c:v>
                </c:pt>
                <c:pt idx="876">
                  <c:v>335.08399999999983</c:v>
                </c:pt>
                <c:pt idx="877">
                  <c:v>327.58299999999986</c:v>
                </c:pt>
                <c:pt idx="878">
                  <c:v>320.34299999999996</c:v>
                </c:pt>
                <c:pt idx="879">
                  <c:v>313.26299999999986</c:v>
                </c:pt>
                <c:pt idx="880">
                  <c:v>312.21599999999989</c:v>
                </c:pt>
                <c:pt idx="881">
                  <c:v>311.904</c:v>
                </c:pt>
                <c:pt idx="882">
                  <c:v>312.28200000000004</c:v>
                </c:pt>
                <c:pt idx="883">
                  <c:v>319.702</c:v>
                </c:pt>
                <c:pt idx="884">
                  <c:v>327.4129999999999</c:v>
                </c:pt>
                <c:pt idx="885">
                  <c:v>335.08299999999986</c:v>
                </c:pt>
                <c:pt idx="886">
                  <c:v>343.02200000000005</c:v>
                </c:pt>
                <c:pt idx="887">
                  <c:v>342.40599999999989</c:v>
                </c:pt>
                <c:pt idx="888">
                  <c:v>341.19200000000001</c:v>
                </c:pt>
                <c:pt idx="889">
                  <c:v>339.65199999999999</c:v>
                </c:pt>
                <c:pt idx="890">
                  <c:v>331.30200000000002</c:v>
                </c:pt>
                <c:pt idx="891">
                  <c:v>321.69600000000003</c:v>
                </c:pt>
                <c:pt idx="892">
                  <c:v>310.63900000000001</c:v>
                </c:pt>
                <c:pt idx="893">
                  <c:v>300.02599999999984</c:v>
                </c:pt>
                <c:pt idx="894">
                  <c:v>305.7709999999999</c:v>
                </c:pt>
                <c:pt idx="895">
                  <c:v>303.26300000000003</c:v>
                </c:pt>
                <c:pt idx="896">
                  <c:v>300.98400000000004</c:v>
                </c:pt>
                <c:pt idx="897">
                  <c:v>306.392</c:v>
                </c:pt>
                <c:pt idx="898">
                  <c:v>312.02799999999991</c:v>
                </c:pt>
                <c:pt idx="899">
                  <c:v>318.31700000000001</c:v>
                </c:pt>
                <c:pt idx="900">
                  <c:v>323.32400000000001</c:v>
                </c:pt>
                <c:pt idx="901">
                  <c:v>321.94600000000003</c:v>
                </c:pt>
                <c:pt idx="902">
                  <c:v>321.35000000000002</c:v>
                </c:pt>
                <c:pt idx="903">
                  <c:v>321.38199999999983</c:v>
                </c:pt>
                <c:pt idx="904">
                  <c:v>304.35900000000015</c:v>
                </c:pt>
                <c:pt idx="905">
                  <c:v>295.58499999999987</c:v>
                </c:pt>
                <c:pt idx="906">
                  <c:v>287.12899999999985</c:v>
                </c:pt>
                <c:pt idx="907">
                  <c:v>278.82399999999984</c:v>
                </c:pt>
                <c:pt idx="908">
                  <c:v>276.39300000000003</c:v>
                </c:pt>
                <c:pt idx="909">
                  <c:v>275.96900000000005</c:v>
                </c:pt>
                <c:pt idx="910">
                  <c:v>276.774</c:v>
                </c:pt>
                <c:pt idx="911">
                  <c:v>283.80099999999999</c:v>
                </c:pt>
                <c:pt idx="912">
                  <c:v>291.14699999999999</c:v>
                </c:pt>
                <c:pt idx="913">
                  <c:v>297.27299999999985</c:v>
                </c:pt>
                <c:pt idx="914">
                  <c:v>303.57499999999999</c:v>
                </c:pt>
                <c:pt idx="915">
                  <c:v>300.67299999999994</c:v>
                </c:pt>
                <c:pt idx="916">
                  <c:v>297.041</c:v>
                </c:pt>
                <c:pt idx="917">
                  <c:v>294.00199999999984</c:v>
                </c:pt>
                <c:pt idx="918">
                  <c:v>285.37299999999993</c:v>
                </c:pt>
                <c:pt idx="919">
                  <c:v>274.83299999999986</c:v>
                </c:pt>
                <c:pt idx="920">
                  <c:v>264.47700000000003</c:v>
                </c:pt>
                <c:pt idx="921">
                  <c:v>253.958</c:v>
                </c:pt>
                <c:pt idx="922">
                  <c:v>252.20599999999999</c:v>
                </c:pt>
                <c:pt idx="923">
                  <c:v>251.88200000000006</c:v>
                </c:pt>
                <c:pt idx="924">
                  <c:v>253.465</c:v>
                </c:pt>
                <c:pt idx="925">
                  <c:v>263.76400000000001</c:v>
                </c:pt>
                <c:pt idx="926">
                  <c:v>274.21999999999986</c:v>
                </c:pt>
                <c:pt idx="927">
                  <c:v>284.32499999999999</c:v>
                </c:pt>
                <c:pt idx="928">
                  <c:v>292.70400000000001</c:v>
                </c:pt>
                <c:pt idx="929">
                  <c:v>295.77299999999991</c:v>
                </c:pt>
                <c:pt idx="930">
                  <c:v>298.5379999999999</c:v>
                </c:pt>
                <c:pt idx="931">
                  <c:v>302.17599999999999</c:v>
                </c:pt>
                <c:pt idx="932">
                  <c:v>297.20499999999993</c:v>
                </c:pt>
                <c:pt idx="933">
                  <c:v>292.29699999999974</c:v>
                </c:pt>
                <c:pt idx="934">
                  <c:v>285.67700000000002</c:v>
                </c:pt>
                <c:pt idx="935">
                  <c:v>279.42699999999985</c:v>
                </c:pt>
                <c:pt idx="936">
                  <c:v>279.84100000000001</c:v>
                </c:pt>
                <c:pt idx="937">
                  <c:v>279.02799999999985</c:v>
                </c:pt>
                <c:pt idx="938">
                  <c:v>280.75</c:v>
                </c:pt>
                <c:pt idx="939">
                  <c:v>293.75299999999999</c:v>
                </c:pt>
                <c:pt idx="940">
                  <c:v>306.85299999999995</c:v>
                </c:pt>
                <c:pt idx="941">
                  <c:v>314.15099999999995</c:v>
                </c:pt>
                <c:pt idx="942">
                  <c:v>321.17299999999994</c:v>
                </c:pt>
                <c:pt idx="943">
                  <c:v>322.2829999999999</c:v>
                </c:pt>
                <c:pt idx="944">
                  <c:v>316.06200000000001</c:v>
                </c:pt>
                <c:pt idx="945">
                  <c:v>318.55800000000005</c:v>
                </c:pt>
                <c:pt idx="946">
                  <c:v>312.904</c:v>
                </c:pt>
                <c:pt idx="947">
                  <c:v>308.36199999999985</c:v>
                </c:pt>
                <c:pt idx="948">
                  <c:v>302.68400000000008</c:v>
                </c:pt>
                <c:pt idx="949">
                  <c:v>290.81699999999978</c:v>
                </c:pt>
                <c:pt idx="950">
                  <c:v>284.84800000000007</c:v>
                </c:pt>
                <c:pt idx="951">
                  <c:v>284.30700000000007</c:v>
                </c:pt>
                <c:pt idx="952">
                  <c:v>283.20300000000009</c:v>
                </c:pt>
                <c:pt idx="953">
                  <c:v>287.19400000000007</c:v>
                </c:pt>
                <c:pt idx="954">
                  <c:v>298.161</c:v>
                </c:pt>
                <c:pt idx="955">
                  <c:v>300.14600000000007</c:v>
                </c:pt>
                <c:pt idx="956">
                  <c:v>303.17200000000008</c:v>
                </c:pt>
                <c:pt idx="957">
                  <c:v>300.3309999999999</c:v>
                </c:pt>
                <c:pt idx="958">
                  <c:v>299.17700000000002</c:v>
                </c:pt>
                <c:pt idx="959">
                  <c:v>296.21699999999976</c:v>
                </c:pt>
                <c:pt idx="960">
                  <c:v>287.07299999999987</c:v>
                </c:pt>
                <c:pt idx="961">
                  <c:v>277.94600000000003</c:v>
                </c:pt>
                <c:pt idx="962">
                  <c:v>269.65500000000014</c:v>
                </c:pt>
                <c:pt idx="963">
                  <c:v>260.96599999999989</c:v>
                </c:pt>
                <c:pt idx="964">
                  <c:v>257.73099999999988</c:v>
                </c:pt>
                <c:pt idx="965">
                  <c:v>254.41399999999999</c:v>
                </c:pt>
                <c:pt idx="966">
                  <c:v>248.01599999999999</c:v>
                </c:pt>
                <c:pt idx="967">
                  <c:v>250.56800000000001</c:v>
                </c:pt>
                <c:pt idx="968">
                  <c:v>253.01399999999998</c:v>
                </c:pt>
                <c:pt idx="969">
                  <c:v>256.8959999999999</c:v>
                </c:pt>
                <c:pt idx="970">
                  <c:v>260.71199999999988</c:v>
                </c:pt>
                <c:pt idx="971">
                  <c:v>258.38</c:v>
                </c:pt>
                <c:pt idx="972">
                  <c:v>249.83399999999997</c:v>
                </c:pt>
                <c:pt idx="973">
                  <c:v>248.42200000000003</c:v>
                </c:pt>
                <c:pt idx="974">
                  <c:v>241.92500000000001</c:v>
                </c:pt>
                <c:pt idx="975">
                  <c:v>236.77200000000002</c:v>
                </c:pt>
                <c:pt idx="976">
                  <c:v>233.82100000000005</c:v>
                </c:pt>
                <c:pt idx="977">
                  <c:v>228.26999999999998</c:v>
                </c:pt>
                <c:pt idx="978">
                  <c:v>227.29299999999998</c:v>
                </c:pt>
                <c:pt idx="979">
                  <c:v>226.96700000000001</c:v>
                </c:pt>
                <c:pt idx="980">
                  <c:v>234.56599999999997</c:v>
                </c:pt>
                <c:pt idx="981">
                  <c:v>241.43600000000001</c:v>
                </c:pt>
                <c:pt idx="982">
                  <c:v>253.98800000000006</c:v>
                </c:pt>
                <c:pt idx="983">
                  <c:v>260.09199999999976</c:v>
                </c:pt>
                <c:pt idx="984">
                  <c:v>265.69799999999987</c:v>
                </c:pt>
                <c:pt idx="985">
                  <c:v>264.44600000000003</c:v>
                </c:pt>
                <c:pt idx="986">
                  <c:v>262.2</c:v>
                </c:pt>
                <c:pt idx="987">
                  <c:v>259.86900000000014</c:v>
                </c:pt>
                <c:pt idx="988">
                  <c:v>242.667</c:v>
                </c:pt>
                <c:pt idx="989">
                  <c:v>233.71299999999997</c:v>
                </c:pt>
                <c:pt idx="990">
                  <c:v>216.68900000000002</c:v>
                </c:pt>
                <c:pt idx="991">
                  <c:v>206.74799999999999</c:v>
                </c:pt>
                <c:pt idx="992">
                  <c:v>207.82400000000001</c:v>
                </c:pt>
                <c:pt idx="993">
                  <c:v>206.19700000000003</c:v>
                </c:pt>
                <c:pt idx="994">
                  <c:v>204.45800000000008</c:v>
                </c:pt>
                <c:pt idx="995">
                  <c:v>208.60399999999998</c:v>
                </c:pt>
                <c:pt idx="996">
                  <c:v>215.51300000000001</c:v>
                </c:pt>
                <c:pt idx="997">
                  <c:v>221.79399999999998</c:v>
                </c:pt>
                <c:pt idx="998">
                  <c:v>236.98700000000005</c:v>
                </c:pt>
                <c:pt idx="999">
                  <c:v>235.47499999999999</c:v>
                </c:pt>
                <c:pt idx="1000">
                  <c:v>234.37300000000002</c:v>
                </c:pt>
                <c:pt idx="1001">
                  <c:v>232.56600000000003</c:v>
                </c:pt>
                <c:pt idx="1002">
                  <c:v>220.17699999999999</c:v>
                </c:pt>
                <c:pt idx="1003">
                  <c:v>214.16300000000001</c:v>
                </c:pt>
              </c:numCache>
            </c:numRef>
          </c:val>
        </c:ser>
        <c:marker val="1"/>
        <c:axId val="86499712"/>
        <c:axId val="86501248"/>
      </c:lineChart>
      <c:dateAx>
        <c:axId val="86499712"/>
        <c:scaling>
          <c:orientation val="minMax"/>
        </c:scaling>
        <c:axPos val="b"/>
        <c:numFmt formatCode="yyyy\-mm\-dd;@" sourceLinked="1"/>
        <c:majorTickMark val="none"/>
        <c:tickLblPos val="nextTo"/>
        <c:crossAx val="86501248"/>
        <c:crosses val="autoZero"/>
        <c:auto val="1"/>
        <c:lblOffset val="100"/>
        <c:baseTimeUnit val="days"/>
      </c:dateAx>
      <c:valAx>
        <c:axId val="86501248"/>
        <c:scaling>
          <c:orientation val="minMax"/>
        </c:scaling>
        <c:axPos val="l"/>
        <c:majorGridlines/>
        <c:numFmt formatCode="#,##0;[Red]\-#,##0" sourceLinked="0"/>
        <c:majorTickMark val="none"/>
        <c:tickLblPos val="nextTo"/>
        <c:spPr>
          <a:ln w="9525">
            <a:noFill/>
          </a:ln>
        </c:spPr>
        <c:crossAx val="86499712"/>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areaChart>
        <c:grouping val="standard"/>
        <c:ser>
          <c:idx val="2"/>
          <c:order val="2"/>
          <c:tx>
            <c:strRef>
              <c:f>焦煤内外价差!$D$2</c:f>
              <c:strCache>
                <c:ptCount val="1"/>
                <c:pt idx="0">
                  <c:v>内外焦煤价差(右轴）</c:v>
                </c:pt>
              </c:strCache>
            </c:strRef>
          </c:tx>
          <c:cat>
            <c:numRef>
              <c:f>焦煤内外价差!$A$3:$A$1080</c:f>
              <c:numCache>
                <c:formatCode>yyyy\-mm\-dd;@</c:formatCode>
                <c:ptCount val="1078"/>
                <c:pt idx="0">
                  <c:v>40772</c:v>
                </c:pt>
                <c:pt idx="1">
                  <c:v>40773</c:v>
                </c:pt>
                <c:pt idx="2">
                  <c:v>40774</c:v>
                </c:pt>
                <c:pt idx="3">
                  <c:v>40775</c:v>
                </c:pt>
                <c:pt idx="4">
                  <c:v>40776</c:v>
                </c:pt>
                <c:pt idx="5">
                  <c:v>40777</c:v>
                </c:pt>
                <c:pt idx="6">
                  <c:v>40778</c:v>
                </c:pt>
                <c:pt idx="7">
                  <c:v>40779</c:v>
                </c:pt>
                <c:pt idx="8">
                  <c:v>40780</c:v>
                </c:pt>
                <c:pt idx="9">
                  <c:v>40781</c:v>
                </c:pt>
                <c:pt idx="10">
                  <c:v>40782</c:v>
                </c:pt>
                <c:pt idx="11">
                  <c:v>40783</c:v>
                </c:pt>
                <c:pt idx="12">
                  <c:v>40784</c:v>
                </c:pt>
                <c:pt idx="13">
                  <c:v>40785</c:v>
                </c:pt>
                <c:pt idx="14">
                  <c:v>40786</c:v>
                </c:pt>
                <c:pt idx="15">
                  <c:v>40787</c:v>
                </c:pt>
                <c:pt idx="16">
                  <c:v>40788</c:v>
                </c:pt>
                <c:pt idx="17">
                  <c:v>40789</c:v>
                </c:pt>
                <c:pt idx="18">
                  <c:v>40790</c:v>
                </c:pt>
                <c:pt idx="19">
                  <c:v>40791</c:v>
                </c:pt>
                <c:pt idx="20">
                  <c:v>40792</c:v>
                </c:pt>
                <c:pt idx="21">
                  <c:v>40793</c:v>
                </c:pt>
                <c:pt idx="22">
                  <c:v>40794</c:v>
                </c:pt>
                <c:pt idx="23">
                  <c:v>40795</c:v>
                </c:pt>
                <c:pt idx="24">
                  <c:v>40796</c:v>
                </c:pt>
                <c:pt idx="25">
                  <c:v>40797</c:v>
                </c:pt>
                <c:pt idx="26">
                  <c:v>40798</c:v>
                </c:pt>
                <c:pt idx="27">
                  <c:v>40799</c:v>
                </c:pt>
                <c:pt idx="28">
                  <c:v>40800</c:v>
                </c:pt>
                <c:pt idx="29">
                  <c:v>40801</c:v>
                </c:pt>
                <c:pt idx="30">
                  <c:v>40802</c:v>
                </c:pt>
                <c:pt idx="31">
                  <c:v>40803</c:v>
                </c:pt>
                <c:pt idx="32">
                  <c:v>40804</c:v>
                </c:pt>
                <c:pt idx="33">
                  <c:v>40805</c:v>
                </c:pt>
                <c:pt idx="34">
                  <c:v>40806</c:v>
                </c:pt>
                <c:pt idx="35">
                  <c:v>40807</c:v>
                </c:pt>
                <c:pt idx="36">
                  <c:v>40808</c:v>
                </c:pt>
                <c:pt idx="37">
                  <c:v>40809</c:v>
                </c:pt>
                <c:pt idx="38">
                  <c:v>40810</c:v>
                </c:pt>
                <c:pt idx="39">
                  <c:v>40811</c:v>
                </c:pt>
                <c:pt idx="40">
                  <c:v>40812</c:v>
                </c:pt>
                <c:pt idx="41">
                  <c:v>40813</c:v>
                </c:pt>
                <c:pt idx="42">
                  <c:v>40814</c:v>
                </c:pt>
                <c:pt idx="43">
                  <c:v>40815</c:v>
                </c:pt>
                <c:pt idx="44">
                  <c:v>40816</c:v>
                </c:pt>
                <c:pt idx="45">
                  <c:v>40817</c:v>
                </c:pt>
                <c:pt idx="46">
                  <c:v>40818</c:v>
                </c:pt>
                <c:pt idx="47">
                  <c:v>40819</c:v>
                </c:pt>
                <c:pt idx="48">
                  <c:v>40820</c:v>
                </c:pt>
                <c:pt idx="49">
                  <c:v>40821</c:v>
                </c:pt>
                <c:pt idx="50">
                  <c:v>40822</c:v>
                </c:pt>
                <c:pt idx="51">
                  <c:v>40823</c:v>
                </c:pt>
                <c:pt idx="52">
                  <c:v>40824</c:v>
                </c:pt>
                <c:pt idx="53">
                  <c:v>40825</c:v>
                </c:pt>
                <c:pt idx="54">
                  <c:v>40826</c:v>
                </c:pt>
                <c:pt idx="55">
                  <c:v>40827</c:v>
                </c:pt>
                <c:pt idx="56">
                  <c:v>40828</c:v>
                </c:pt>
                <c:pt idx="57">
                  <c:v>40829</c:v>
                </c:pt>
                <c:pt idx="58">
                  <c:v>40830</c:v>
                </c:pt>
                <c:pt idx="59">
                  <c:v>40831</c:v>
                </c:pt>
                <c:pt idx="60">
                  <c:v>40832</c:v>
                </c:pt>
                <c:pt idx="61">
                  <c:v>40833</c:v>
                </c:pt>
                <c:pt idx="62">
                  <c:v>40834</c:v>
                </c:pt>
                <c:pt idx="63">
                  <c:v>40835</c:v>
                </c:pt>
                <c:pt idx="64">
                  <c:v>40836</c:v>
                </c:pt>
                <c:pt idx="65">
                  <c:v>40837</c:v>
                </c:pt>
                <c:pt idx="66">
                  <c:v>40838</c:v>
                </c:pt>
                <c:pt idx="67">
                  <c:v>40839</c:v>
                </c:pt>
                <c:pt idx="68">
                  <c:v>40840</c:v>
                </c:pt>
                <c:pt idx="69">
                  <c:v>40841</c:v>
                </c:pt>
                <c:pt idx="70">
                  <c:v>40842</c:v>
                </c:pt>
                <c:pt idx="71">
                  <c:v>40843</c:v>
                </c:pt>
                <c:pt idx="72">
                  <c:v>40844</c:v>
                </c:pt>
                <c:pt idx="73">
                  <c:v>40845</c:v>
                </c:pt>
                <c:pt idx="74">
                  <c:v>40846</c:v>
                </c:pt>
                <c:pt idx="75">
                  <c:v>40847</c:v>
                </c:pt>
                <c:pt idx="76">
                  <c:v>40848</c:v>
                </c:pt>
                <c:pt idx="77">
                  <c:v>40849</c:v>
                </c:pt>
                <c:pt idx="78">
                  <c:v>40850</c:v>
                </c:pt>
                <c:pt idx="79">
                  <c:v>40851</c:v>
                </c:pt>
                <c:pt idx="80">
                  <c:v>40852</c:v>
                </c:pt>
                <c:pt idx="81">
                  <c:v>40853</c:v>
                </c:pt>
                <c:pt idx="82">
                  <c:v>40854</c:v>
                </c:pt>
                <c:pt idx="83">
                  <c:v>40855</c:v>
                </c:pt>
                <c:pt idx="84">
                  <c:v>40856</c:v>
                </c:pt>
                <c:pt idx="85">
                  <c:v>40857</c:v>
                </c:pt>
                <c:pt idx="86">
                  <c:v>40858</c:v>
                </c:pt>
                <c:pt idx="87">
                  <c:v>40859</c:v>
                </c:pt>
                <c:pt idx="88">
                  <c:v>40860</c:v>
                </c:pt>
                <c:pt idx="89">
                  <c:v>40861</c:v>
                </c:pt>
                <c:pt idx="90">
                  <c:v>40862</c:v>
                </c:pt>
                <c:pt idx="91">
                  <c:v>40863</c:v>
                </c:pt>
                <c:pt idx="92">
                  <c:v>40864</c:v>
                </c:pt>
                <c:pt idx="93">
                  <c:v>40865</c:v>
                </c:pt>
                <c:pt idx="94">
                  <c:v>40866</c:v>
                </c:pt>
                <c:pt idx="95">
                  <c:v>40867</c:v>
                </c:pt>
                <c:pt idx="96">
                  <c:v>40868</c:v>
                </c:pt>
                <c:pt idx="97">
                  <c:v>40869</c:v>
                </c:pt>
                <c:pt idx="98">
                  <c:v>40870</c:v>
                </c:pt>
                <c:pt idx="99">
                  <c:v>40871</c:v>
                </c:pt>
                <c:pt idx="100">
                  <c:v>40872</c:v>
                </c:pt>
                <c:pt idx="101">
                  <c:v>40873</c:v>
                </c:pt>
                <c:pt idx="102">
                  <c:v>40874</c:v>
                </c:pt>
                <c:pt idx="103">
                  <c:v>40875</c:v>
                </c:pt>
                <c:pt idx="104">
                  <c:v>40876</c:v>
                </c:pt>
                <c:pt idx="105">
                  <c:v>40877</c:v>
                </c:pt>
                <c:pt idx="106">
                  <c:v>40878</c:v>
                </c:pt>
                <c:pt idx="107">
                  <c:v>40879</c:v>
                </c:pt>
                <c:pt idx="108">
                  <c:v>40880</c:v>
                </c:pt>
                <c:pt idx="109">
                  <c:v>40881</c:v>
                </c:pt>
                <c:pt idx="110">
                  <c:v>40882</c:v>
                </c:pt>
                <c:pt idx="111">
                  <c:v>40883</c:v>
                </c:pt>
                <c:pt idx="112">
                  <c:v>40884</c:v>
                </c:pt>
                <c:pt idx="113">
                  <c:v>40885</c:v>
                </c:pt>
                <c:pt idx="114">
                  <c:v>40886</c:v>
                </c:pt>
                <c:pt idx="115">
                  <c:v>40887</c:v>
                </c:pt>
                <c:pt idx="116">
                  <c:v>40888</c:v>
                </c:pt>
                <c:pt idx="117">
                  <c:v>40889</c:v>
                </c:pt>
                <c:pt idx="118">
                  <c:v>40890</c:v>
                </c:pt>
                <c:pt idx="119">
                  <c:v>40891</c:v>
                </c:pt>
                <c:pt idx="120">
                  <c:v>40892</c:v>
                </c:pt>
                <c:pt idx="121">
                  <c:v>40893</c:v>
                </c:pt>
                <c:pt idx="122">
                  <c:v>40894</c:v>
                </c:pt>
                <c:pt idx="123">
                  <c:v>40895</c:v>
                </c:pt>
                <c:pt idx="124">
                  <c:v>40896</c:v>
                </c:pt>
                <c:pt idx="125">
                  <c:v>40897</c:v>
                </c:pt>
                <c:pt idx="126">
                  <c:v>40898</c:v>
                </c:pt>
                <c:pt idx="127">
                  <c:v>40899</c:v>
                </c:pt>
                <c:pt idx="128">
                  <c:v>40900</c:v>
                </c:pt>
                <c:pt idx="129">
                  <c:v>40901</c:v>
                </c:pt>
                <c:pt idx="130">
                  <c:v>40902</c:v>
                </c:pt>
                <c:pt idx="131">
                  <c:v>40903</c:v>
                </c:pt>
                <c:pt idx="132">
                  <c:v>40904</c:v>
                </c:pt>
                <c:pt idx="133">
                  <c:v>40905</c:v>
                </c:pt>
                <c:pt idx="134">
                  <c:v>40906</c:v>
                </c:pt>
                <c:pt idx="135">
                  <c:v>40907</c:v>
                </c:pt>
                <c:pt idx="136">
                  <c:v>40908</c:v>
                </c:pt>
                <c:pt idx="137">
                  <c:v>40909</c:v>
                </c:pt>
                <c:pt idx="138">
                  <c:v>40910</c:v>
                </c:pt>
                <c:pt idx="139">
                  <c:v>40911</c:v>
                </c:pt>
                <c:pt idx="140">
                  <c:v>40912</c:v>
                </c:pt>
                <c:pt idx="141">
                  <c:v>40913</c:v>
                </c:pt>
                <c:pt idx="142">
                  <c:v>40914</c:v>
                </c:pt>
                <c:pt idx="143">
                  <c:v>40915</c:v>
                </c:pt>
                <c:pt idx="144">
                  <c:v>40916</c:v>
                </c:pt>
                <c:pt idx="145">
                  <c:v>40917</c:v>
                </c:pt>
                <c:pt idx="146">
                  <c:v>40918</c:v>
                </c:pt>
                <c:pt idx="147">
                  <c:v>40919</c:v>
                </c:pt>
                <c:pt idx="148">
                  <c:v>40920</c:v>
                </c:pt>
                <c:pt idx="149">
                  <c:v>40921</c:v>
                </c:pt>
                <c:pt idx="150">
                  <c:v>40922</c:v>
                </c:pt>
                <c:pt idx="151">
                  <c:v>40923</c:v>
                </c:pt>
                <c:pt idx="152">
                  <c:v>40924</c:v>
                </c:pt>
                <c:pt idx="153">
                  <c:v>40925</c:v>
                </c:pt>
                <c:pt idx="154">
                  <c:v>40926</c:v>
                </c:pt>
                <c:pt idx="155">
                  <c:v>40927</c:v>
                </c:pt>
                <c:pt idx="156">
                  <c:v>40928</c:v>
                </c:pt>
                <c:pt idx="157">
                  <c:v>40929</c:v>
                </c:pt>
                <c:pt idx="158">
                  <c:v>40930</c:v>
                </c:pt>
                <c:pt idx="159">
                  <c:v>40931</c:v>
                </c:pt>
                <c:pt idx="160">
                  <c:v>40932</c:v>
                </c:pt>
                <c:pt idx="161">
                  <c:v>40933</c:v>
                </c:pt>
                <c:pt idx="162">
                  <c:v>40934</c:v>
                </c:pt>
                <c:pt idx="163">
                  <c:v>40935</c:v>
                </c:pt>
                <c:pt idx="164">
                  <c:v>40936</c:v>
                </c:pt>
                <c:pt idx="165">
                  <c:v>40937</c:v>
                </c:pt>
                <c:pt idx="166">
                  <c:v>40938</c:v>
                </c:pt>
                <c:pt idx="167">
                  <c:v>40939</c:v>
                </c:pt>
                <c:pt idx="168">
                  <c:v>40940</c:v>
                </c:pt>
                <c:pt idx="169">
                  <c:v>40941</c:v>
                </c:pt>
                <c:pt idx="170">
                  <c:v>40942</c:v>
                </c:pt>
                <c:pt idx="171">
                  <c:v>40943</c:v>
                </c:pt>
                <c:pt idx="172">
                  <c:v>40944</c:v>
                </c:pt>
                <c:pt idx="173">
                  <c:v>40945</c:v>
                </c:pt>
                <c:pt idx="174">
                  <c:v>40946</c:v>
                </c:pt>
                <c:pt idx="175">
                  <c:v>40947</c:v>
                </c:pt>
                <c:pt idx="176">
                  <c:v>40948</c:v>
                </c:pt>
                <c:pt idx="177">
                  <c:v>40949</c:v>
                </c:pt>
                <c:pt idx="178">
                  <c:v>40950</c:v>
                </c:pt>
                <c:pt idx="179">
                  <c:v>40951</c:v>
                </c:pt>
                <c:pt idx="180">
                  <c:v>40952</c:v>
                </c:pt>
                <c:pt idx="181">
                  <c:v>40953</c:v>
                </c:pt>
                <c:pt idx="182">
                  <c:v>40954</c:v>
                </c:pt>
                <c:pt idx="183">
                  <c:v>40955</c:v>
                </c:pt>
                <c:pt idx="184">
                  <c:v>40956</c:v>
                </c:pt>
                <c:pt idx="185">
                  <c:v>40957</c:v>
                </c:pt>
                <c:pt idx="186">
                  <c:v>40958</c:v>
                </c:pt>
                <c:pt idx="187">
                  <c:v>40959</c:v>
                </c:pt>
                <c:pt idx="188">
                  <c:v>40960</c:v>
                </c:pt>
                <c:pt idx="189">
                  <c:v>40961</c:v>
                </c:pt>
                <c:pt idx="190">
                  <c:v>40962</c:v>
                </c:pt>
                <c:pt idx="191">
                  <c:v>40963</c:v>
                </c:pt>
                <c:pt idx="192">
                  <c:v>40964</c:v>
                </c:pt>
                <c:pt idx="193">
                  <c:v>40965</c:v>
                </c:pt>
                <c:pt idx="194">
                  <c:v>40966</c:v>
                </c:pt>
                <c:pt idx="195">
                  <c:v>40967</c:v>
                </c:pt>
                <c:pt idx="196">
                  <c:v>40968</c:v>
                </c:pt>
                <c:pt idx="197">
                  <c:v>40969</c:v>
                </c:pt>
                <c:pt idx="198">
                  <c:v>40970</c:v>
                </c:pt>
                <c:pt idx="199">
                  <c:v>40971</c:v>
                </c:pt>
                <c:pt idx="200">
                  <c:v>40972</c:v>
                </c:pt>
                <c:pt idx="201">
                  <c:v>40973</c:v>
                </c:pt>
                <c:pt idx="202">
                  <c:v>40974</c:v>
                </c:pt>
                <c:pt idx="203">
                  <c:v>40975</c:v>
                </c:pt>
                <c:pt idx="204">
                  <c:v>40976</c:v>
                </c:pt>
                <c:pt idx="205">
                  <c:v>40977</c:v>
                </c:pt>
                <c:pt idx="206">
                  <c:v>40978</c:v>
                </c:pt>
                <c:pt idx="207">
                  <c:v>40979</c:v>
                </c:pt>
                <c:pt idx="208">
                  <c:v>40980</c:v>
                </c:pt>
                <c:pt idx="209">
                  <c:v>40981</c:v>
                </c:pt>
                <c:pt idx="210">
                  <c:v>40982</c:v>
                </c:pt>
                <c:pt idx="211">
                  <c:v>40983</c:v>
                </c:pt>
                <c:pt idx="212">
                  <c:v>40984</c:v>
                </c:pt>
                <c:pt idx="213">
                  <c:v>40985</c:v>
                </c:pt>
                <c:pt idx="214">
                  <c:v>40986</c:v>
                </c:pt>
                <c:pt idx="215">
                  <c:v>40987</c:v>
                </c:pt>
                <c:pt idx="216">
                  <c:v>40988</c:v>
                </c:pt>
                <c:pt idx="217">
                  <c:v>40989</c:v>
                </c:pt>
                <c:pt idx="218">
                  <c:v>40990</c:v>
                </c:pt>
                <c:pt idx="219">
                  <c:v>40991</c:v>
                </c:pt>
                <c:pt idx="220">
                  <c:v>40992</c:v>
                </c:pt>
                <c:pt idx="221">
                  <c:v>40993</c:v>
                </c:pt>
                <c:pt idx="222">
                  <c:v>40994</c:v>
                </c:pt>
                <c:pt idx="223">
                  <c:v>40995</c:v>
                </c:pt>
                <c:pt idx="224">
                  <c:v>40996</c:v>
                </c:pt>
                <c:pt idx="225">
                  <c:v>40997</c:v>
                </c:pt>
                <c:pt idx="226">
                  <c:v>40998</c:v>
                </c:pt>
                <c:pt idx="227">
                  <c:v>40999</c:v>
                </c:pt>
                <c:pt idx="228">
                  <c:v>41000</c:v>
                </c:pt>
                <c:pt idx="229">
                  <c:v>41001</c:v>
                </c:pt>
                <c:pt idx="230">
                  <c:v>41002</c:v>
                </c:pt>
                <c:pt idx="231">
                  <c:v>41003</c:v>
                </c:pt>
                <c:pt idx="232">
                  <c:v>41004</c:v>
                </c:pt>
                <c:pt idx="233">
                  <c:v>41005</c:v>
                </c:pt>
                <c:pt idx="234">
                  <c:v>41006</c:v>
                </c:pt>
                <c:pt idx="235">
                  <c:v>41007</c:v>
                </c:pt>
                <c:pt idx="236">
                  <c:v>41008</c:v>
                </c:pt>
                <c:pt idx="237">
                  <c:v>41009</c:v>
                </c:pt>
                <c:pt idx="238">
                  <c:v>41010</c:v>
                </c:pt>
                <c:pt idx="239">
                  <c:v>41011</c:v>
                </c:pt>
                <c:pt idx="240">
                  <c:v>41012</c:v>
                </c:pt>
                <c:pt idx="241">
                  <c:v>41013</c:v>
                </c:pt>
                <c:pt idx="242">
                  <c:v>41014</c:v>
                </c:pt>
                <c:pt idx="243">
                  <c:v>41015</c:v>
                </c:pt>
                <c:pt idx="244">
                  <c:v>41016</c:v>
                </c:pt>
                <c:pt idx="245">
                  <c:v>41017</c:v>
                </c:pt>
                <c:pt idx="246">
                  <c:v>41018</c:v>
                </c:pt>
                <c:pt idx="247">
                  <c:v>41019</c:v>
                </c:pt>
                <c:pt idx="248">
                  <c:v>41020</c:v>
                </c:pt>
                <c:pt idx="249">
                  <c:v>41021</c:v>
                </c:pt>
                <c:pt idx="250">
                  <c:v>41022</c:v>
                </c:pt>
                <c:pt idx="251">
                  <c:v>41023</c:v>
                </c:pt>
                <c:pt idx="252">
                  <c:v>41024</c:v>
                </c:pt>
                <c:pt idx="253">
                  <c:v>41025</c:v>
                </c:pt>
                <c:pt idx="254">
                  <c:v>41026</c:v>
                </c:pt>
                <c:pt idx="255">
                  <c:v>41027</c:v>
                </c:pt>
                <c:pt idx="256">
                  <c:v>41028</c:v>
                </c:pt>
                <c:pt idx="257">
                  <c:v>41029</c:v>
                </c:pt>
                <c:pt idx="258">
                  <c:v>41030</c:v>
                </c:pt>
                <c:pt idx="259">
                  <c:v>41031</c:v>
                </c:pt>
                <c:pt idx="260">
                  <c:v>41032</c:v>
                </c:pt>
                <c:pt idx="261">
                  <c:v>41033</c:v>
                </c:pt>
                <c:pt idx="262">
                  <c:v>41034</c:v>
                </c:pt>
                <c:pt idx="263">
                  <c:v>41035</c:v>
                </c:pt>
                <c:pt idx="264">
                  <c:v>41036</c:v>
                </c:pt>
                <c:pt idx="265">
                  <c:v>41037</c:v>
                </c:pt>
                <c:pt idx="266">
                  <c:v>41038</c:v>
                </c:pt>
                <c:pt idx="267">
                  <c:v>41039</c:v>
                </c:pt>
                <c:pt idx="268">
                  <c:v>41040</c:v>
                </c:pt>
                <c:pt idx="269">
                  <c:v>41041</c:v>
                </c:pt>
                <c:pt idx="270">
                  <c:v>41042</c:v>
                </c:pt>
                <c:pt idx="271">
                  <c:v>41043</c:v>
                </c:pt>
                <c:pt idx="272">
                  <c:v>41044</c:v>
                </c:pt>
                <c:pt idx="273">
                  <c:v>41045</c:v>
                </c:pt>
                <c:pt idx="274">
                  <c:v>41046</c:v>
                </c:pt>
                <c:pt idx="275">
                  <c:v>41047</c:v>
                </c:pt>
                <c:pt idx="276">
                  <c:v>41048</c:v>
                </c:pt>
                <c:pt idx="277">
                  <c:v>41049</c:v>
                </c:pt>
                <c:pt idx="278">
                  <c:v>41050</c:v>
                </c:pt>
                <c:pt idx="279">
                  <c:v>41051</c:v>
                </c:pt>
                <c:pt idx="280">
                  <c:v>41052</c:v>
                </c:pt>
                <c:pt idx="281">
                  <c:v>41053</c:v>
                </c:pt>
                <c:pt idx="282">
                  <c:v>41054</c:v>
                </c:pt>
                <c:pt idx="283">
                  <c:v>41055</c:v>
                </c:pt>
                <c:pt idx="284">
                  <c:v>41056</c:v>
                </c:pt>
                <c:pt idx="285">
                  <c:v>41057</c:v>
                </c:pt>
                <c:pt idx="286">
                  <c:v>41058</c:v>
                </c:pt>
                <c:pt idx="287">
                  <c:v>41059</c:v>
                </c:pt>
                <c:pt idx="288">
                  <c:v>41060</c:v>
                </c:pt>
                <c:pt idx="289">
                  <c:v>41061</c:v>
                </c:pt>
                <c:pt idx="290">
                  <c:v>41062</c:v>
                </c:pt>
                <c:pt idx="291">
                  <c:v>41063</c:v>
                </c:pt>
                <c:pt idx="292">
                  <c:v>41064</c:v>
                </c:pt>
                <c:pt idx="293">
                  <c:v>41065</c:v>
                </c:pt>
                <c:pt idx="294">
                  <c:v>41066</c:v>
                </c:pt>
                <c:pt idx="295">
                  <c:v>41067</c:v>
                </c:pt>
                <c:pt idx="296">
                  <c:v>41068</c:v>
                </c:pt>
                <c:pt idx="297">
                  <c:v>41069</c:v>
                </c:pt>
                <c:pt idx="298">
                  <c:v>41070</c:v>
                </c:pt>
                <c:pt idx="299">
                  <c:v>41071</c:v>
                </c:pt>
                <c:pt idx="300">
                  <c:v>41072</c:v>
                </c:pt>
                <c:pt idx="301">
                  <c:v>41073</c:v>
                </c:pt>
                <c:pt idx="302">
                  <c:v>41074</c:v>
                </c:pt>
                <c:pt idx="303">
                  <c:v>41075</c:v>
                </c:pt>
                <c:pt idx="304">
                  <c:v>41076</c:v>
                </c:pt>
                <c:pt idx="305">
                  <c:v>41077</c:v>
                </c:pt>
                <c:pt idx="306">
                  <c:v>41078</c:v>
                </c:pt>
                <c:pt idx="307">
                  <c:v>41079</c:v>
                </c:pt>
                <c:pt idx="308">
                  <c:v>41080</c:v>
                </c:pt>
                <c:pt idx="309">
                  <c:v>41081</c:v>
                </c:pt>
                <c:pt idx="310">
                  <c:v>41082</c:v>
                </c:pt>
                <c:pt idx="311">
                  <c:v>41083</c:v>
                </c:pt>
                <c:pt idx="312">
                  <c:v>41084</c:v>
                </c:pt>
                <c:pt idx="313">
                  <c:v>41085</c:v>
                </c:pt>
                <c:pt idx="314">
                  <c:v>41086</c:v>
                </c:pt>
                <c:pt idx="315">
                  <c:v>41087</c:v>
                </c:pt>
                <c:pt idx="316">
                  <c:v>41088</c:v>
                </c:pt>
                <c:pt idx="317">
                  <c:v>41089</c:v>
                </c:pt>
                <c:pt idx="318">
                  <c:v>41090</c:v>
                </c:pt>
                <c:pt idx="319">
                  <c:v>41091</c:v>
                </c:pt>
                <c:pt idx="320">
                  <c:v>41092</c:v>
                </c:pt>
                <c:pt idx="321">
                  <c:v>41093</c:v>
                </c:pt>
                <c:pt idx="322">
                  <c:v>41094</c:v>
                </c:pt>
                <c:pt idx="323">
                  <c:v>41095</c:v>
                </c:pt>
                <c:pt idx="324">
                  <c:v>41096</c:v>
                </c:pt>
                <c:pt idx="325">
                  <c:v>41097</c:v>
                </c:pt>
                <c:pt idx="326">
                  <c:v>41098</c:v>
                </c:pt>
                <c:pt idx="327">
                  <c:v>41099</c:v>
                </c:pt>
                <c:pt idx="328">
                  <c:v>41100</c:v>
                </c:pt>
                <c:pt idx="329">
                  <c:v>41101</c:v>
                </c:pt>
                <c:pt idx="330">
                  <c:v>41102</c:v>
                </c:pt>
                <c:pt idx="331">
                  <c:v>41103</c:v>
                </c:pt>
                <c:pt idx="332">
                  <c:v>41104</c:v>
                </c:pt>
                <c:pt idx="333">
                  <c:v>41105</c:v>
                </c:pt>
                <c:pt idx="334">
                  <c:v>41106</c:v>
                </c:pt>
                <c:pt idx="335">
                  <c:v>41107</c:v>
                </c:pt>
                <c:pt idx="336">
                  <c:v>41108</c:v>
                </c:pt>
                <c:pt idx="337">
                  <c:v>41109</c:v>
                </c:pt>
                <c:pt idx="338">
                  <c:v>41110</c:v>
                </c:pt>
                <c:pt idx="339">
                  <c:v>41111</c:v>
                </c:pt>
                <c:pt idx="340">
                  <c:v>41112</c:v>
                </c:pt>
                <c:pt idx="341">
                  <c:v>41113</c:v>
                </c:pt>
                <c:pt idx="342">
                  <c:v>41114</c:v>
                </c:pt>
                <c:pt idx="343">
                  <c:v>41115</c:v>
                </c:pt>
                <c:pt idx="344">
                  <c:v>41116</c:v>
                </c:pt>
                <c:pt idx="345">
                  <c:v>41117</c:v>
                </c:pt>
                <c:pt idx="346">
                  <c:v>41118</c:v>
                </c:pt>
                <c:pt idx="347">
                  <c:v>41119</c:v>
                </c:pt>
                <c:pt idx="348">
                  <c:v>41120</c:v>
                </c:pt>
                <c:pt idx="349">
                  <c:v>41121</c:v>
                </c:pt>
                <c:pt idx="350">
                  <c:v>41122</c:v>
                </c:pt>
                <c:pt idx="351">
                  <c:v>41123</c:v>
                </c:pt>
                <c:pt idx="352">
                  <c:v>41124</c:v>
                </c:pt>
                <c:pt idx="353">
                  <c:v>41125</c:v>
                </c:pt>
                <c:pt idx="354">
                  <c:v>41126</c:v>
                </c:pt>
                <c:pt idx="355">
                  <c:v>41127</c:v>
                </c:pt>
                <c:pt idx="356">
                  <c:v>41128</c:v>
                </c:pt>
                <c:pt idx="357">
                  <c:v>41129</c:v>
                </c:pt>
                <c:pt idx="358">
                  <c:v>41130</c:v>
                </c:pt>
                <c:pt idx="359">
                  <c:v>41131</c:v>
                </c:pt>
                <c:pt idx="360">
                  <c:v>41132</c:v>
                </c:pt>
                <c:pt idx="361">
                  <c:v>41133</c:v>
                </c:pt>
                <c:pt idx="362">
                  <c:v>41134</c:v>
                </c:pt>
                <c:pt idx="363">
                  <c:v>41135</c:v>
                </c:pt>
                <c:pt idx="364">
                  <c:v>41136</c:v>
                </c:pt>
                <c:pt idx="365">
                  <c:v>41137</c:v>
                </c:pt>
                <c:pt idx="366">
                  <c:v>41138</c:v>
                </c:pt>
                <c:pt idx="367">
                  <c:v>41139</c:v>
                </c:pt>
                <c:pt idx="368">
                  <c:v>41140</c:v>
                </c:pt>
                <c:pt idx="369">
                  <c:v>41141</c:v>
                </c:pt>
                <c:pt idx="370">
                  <c:v>41142</c:v>
                </c:pt>
                <c:pt idx="371">
                  <c:v>41143</c:v>
                </c:pt>
                <c:pt idx="372">
                  <c:v>41144</c:v>
                </c:pt>
                <c:pt idx="373">
                  <c:v>41145</c:v>
                </c:pt>
                <c:pt idx="374">
                  <c:v>41146</c:v>
                </c:pt>
                <c:pt idx="375">
                  <c:v>41147</c:v>
                </c:pt>
                <c:pt idx="376">
                  <c:v>41148</c:v>
                </c:pt>
                <c:pt idx="377">
                  <c:v>41149</c:v>
                </c:pt>
                <c:pt idx="378">
                  <c:v>41150</c:v>
                </c:pt>
                <c:pt idx="379">
                  <c:v>41151</c:v>
                </c:pt>
                <c:pt idx="380">
                  <c:v>41152</c:v>
                </c:pt>
                <c:pt idx="381">
                  <c:v>41153</c:v>
                </c:pt>
                <c:pt idx="382">
                  <c:v>41154</c:v>
                </c:pt>
                <c:pt idx="383">
                  <c:v>41155</c:v>
                </c:pt>
                <c:pt idx="384">
                  <c:v>41156</c:v>
                </c:pt>
                <c:pt idx="385">
                  <c:v>41157</c:v>
                </c:pt>
                <c:pt idx="386">
                  <c:v>41158</c:v>
                </c:pt>
                <c:pt idx="387">
                  <c:v>41159</c:v>
                </c:pt>
                <c:pt idx="388">
                  <c:v>41160</c:v>
                </c:pt>
                <c:pt idx="389">
                  <c:v>41161</c:v>
                </c:pt>
                <c:pt idx="390">
                  <c:v>41162</c:v>
                </c:pt>
                <c:pt idx="391">
                  <c:v>41163</c:v>
                </c:pt>
                <c:pt idx="392">
                  <c:v>41164</c:v>
                </c:pt>
                <c:pt idx="393">
                  <c:v>41165</c:v>
                </c:pt>
                <c:pt idx="394">
                  <c:v>41166</c:v>
                </c:pt>
                <c:pt idx="395">
                  <c:v>41167</c:v>
                </c:pt>
                <c:pt idx="396">
                  <c:v>41168</c:v>
                </c:pt>
                <c:pt idx="397">
                  <c:v>41169</c:v>
                </c:pt>
                <c:pt idx="398">
                  <c:v>41170</c:v>
                </c:pt>
                <c:pt idx="399">
                  <c:v>41171</c:v>
                </c:pt>
                <c:pt idx="400">
                  <c:v>41172</c:v>
                </c:pt>
                <c:pt idx="401">
                  <c:v>41173</c:v>
                </c:pt>
                <c:pt idx="402">
                  <c:v>41174</c:v>
                </c:pt>
                <c:pt idx="403">
                  <c:v>41175</c:v>
                </c:pt>
                <c:pt idx="404">
                  <c:v>41176</c:v>
                </c:pt>
                <c:pt idx="405">
                  <c:v>41177</c:v>
                </c:pt>
                <c:pt idx="406">
                  <c:v>41178</c:v>
                </c:pt>
                <c:pt idx="407">
                  <c:v>41179</c:v>
                </c:pt>
                <c:pt idx="408">
                  <c:v>41180</c:v>
                </c:pt>
                <c:pt idx="409">
                  <c:v>41181</c:v>
                </c:pt>
                <c:pt idx="410">
                  <c:v>41182</c:v>
                </c:pt>
                <c:pt idx="411">
                  <c:v>41183</c:v>
                </c:pt>
                <c:pt idx="412">
                  <c:v>41184</c:v>
                </c:pt>
                <c:pt idx="413">
                  <c:v>41185</c:v>
                </c:pt>
                <c:pt idx="414">
                  <c:v>41186</c:v>
                </c:pt>
                <c:pt idx="415">
                  <c:v>41187</c:v>
                </c:pt>
                <c:pt idx="416">
                  <c:v>41188</c:v>
                </c:pt>
                <c:pt idx="417">
                  <c:v>41189</c:v>
                </c:pt>
                <c:pt idx="418">
                  <c:v>41190</c:v>
                </c:pt>
                <c:pt idx="419">
                  <c:v>41191</c:v>
                </c:pt>
                <c:pt idx="420">
                  <c:v>41192</c:v>
                </c:pt>
                <c:pt idx="421">
                  <c:v>41193</c:v>
                </c:pt>
                <c:pt idx="422">
                  <c:v>41194</c:v>
                </c:pt>
                <c:pt idx="423">
                  <c:v>41195</c:v>
                </c:pt>
                <c:pt idx="424">
                  <c:v>41196</c:v>
                </c:pt>
                <c:pt idx="425">
                  <c:v>41197</c:v>
                </c:pt>
                <c:pt idx="426">
                  <c:v>41198</c:v>
                </c:pt>
                <c:pt idx="427">
                  <c:v>41199</c:v>
                </c:pt>
                <c:pt idx="428">
                  <c:v>41200</c:v>
                </c:pt>
                <c:pt idx="429">
                  <c:v>41201</c:v>
                </c:pt>
                <c:pt idx="430">
                  <c:v>41202</c:v>
                </c:pt>
                <c:pt idx="431">
                  <c:v>41203</c:v>
                </c:pt>
                <c:pt idx="432">
                  <c:v>41204</c:v>
                </c:pt>
                <c:pt idx="433">
                  <c:v>41205</c:v>
                </c:pt>
                <c:pt idx="434">
                  <c:v>41206</c:v>
                </c:pt>
                <c:pt idx="435">
                  <c:v>41207</c:v>
                </c:pt>
                <c:pt idx="436">
                  <c:v>41208</c:v>
                </c:pt>
                <c:pt idx="437">
                  <c:v>41209</c:v>
                </c:pt>
                <c:pt idx="438">
                  <c:v>41210</c:v>
                </c:pt>
                <c:pt idx="439">
                  <c:v>41211</c:v>
                </c:pt>
                <c:pt idx="440">
                  <c:v>41212</c:v>
                </c:pt>
                <c:pt idx="441">
                  <c:v>41213</c:v>
                </c:pt>
                <c:pt idx="442">
                  <c:v>41214</c:v>
                </c:pt>
                <c:pt idx="443">
                  <c:v>41215</c:v>
                </c:pt>
                <c:pt idx="444">
                  <c:v>41216</c:v>
                </c:pt>
                <c:pt idx="445">
                  <c:v>41217</c:v>
                </c:pt>
                <c:pt idx="446">
                  <c:v>41218</c:v>
                </c:pt>
                <c:pt idx="447">
                  <c:v>41219</c:v>
                </c:pt>
                <c:pt idx="448">
                  <c:v>41220</c:v>
                </c:pt>
                <c:pt idx="449">
                  <c:v>41221</c:v>
                </c:pt>
                <c:pt idx="450">
                  <c:v>41222</c:v>
                </c:pt>
                <c:pt idx="451">
                  <c:v>41223</c:v>
                </c:pt>
                <c:pt idx="452">
                  <c:v>41224</c:v>
                </c:pt>
                <c:pt idx="453">
                  <c:v>41225</c:v>
                </c:pt>
                <c:pt idx="454">
                  <c:v>41226</c:v>
                </c:pt>
                <c:pt idx="455">
                  <c:v>41227</c:v>
                </c:pt>
                <c:pt idx="456">
                  <c:v>41228</c:v>
                </c:pt>
                <c:pt idx="457">
                  <c:v>41229</c:v>
                </c:pt>
                <c:pt idx="458">
                  <c:v>41230</c:v>
                </c:pt>
                <c:pt idx="459">
                  <c:v>41231</c:v>
                </c:pt>
                <c:pt idx="460">
                  <c:v>41232</c:v>
                </c:pt>
                <c:pt idx="461">
                  <c:v>41233</c:v>
                </c:pt>
                <c:pt idx="462">
                  <c:v>41234</c:v>
                </c:pt>
                <c:pt idx="463">
                  <c:v>41235</c:v>
                </c:pt>
                <c:pt idx="464">
                  <c:v>41236</c:v>
                </c:pt>
                <c:pt idx="465">
                  <c:v>41237</c:v>
                </c:pt>
                <c:pt idx="466">
                  <c:v>41238</c:v>
                </c:pt>
                <c:pt idx="467">
                  <c:v>41239</c:v>
                </c:pt>
                <c:pt idx="468">
                  <c:v>41240</c:v>
                </c:pt>
                <c:pt idx="469">
                  <c:v>41241</c:v>
                </c:pt>
                <c:pt idx="470">
                  <c:v>41242</c:v>
                </c:pt>
                <c:pt idx="471">
                  <c:v>41243</c:v>
                </c:pt>
                <c:pt idx="472">
                  <c:v>41244</c:v>
                </c:pt>
                <c:pt idx="473">
                  <c:v>41245</c:v>
                </c:pt>
                <c:pt idx="474">
                  <c:v>41246</c:v>
                </c:pt>
                <c:pt idx="475">
                  <c:v>41247</c:v>
                </c:pt>
                <c:pt idx="476">
                  <c:v>41248</c:v>
                </c:pt>
                <c:pt idx="477">
                  <c:v>41249</c:v>
                </c:pt>
                <c:pt idx="478">
                  <c:v>41250</c:v>
                </c:pt>
                <c:pt idx="479">
                  <c:v>41251</c:v>
                </c:pt>
                <c:pt idx="480">
                  <c:v>41252</c:v>
                </c:pt>
                <c:pt idx="481">
                  <c:v>41253</c:v>
                </c:pt>
                <c:pt idx="482">
                  <c:v>41254</c:v>
                </c:pt>
                <c:pt idx="483">
                  <c:v>41255</c:v>
                </c:pt>
                <c:pt idx="484">
                  <c:v>41256</c:v>
                </c:pt>
                <c:pt idx="485">
                  <c:v>41257</c:v>
                </c:pt>
                <c:pt idx="486">
                  <c:v>41258</c:v>
                </c:pt>
                <c:pt idx="487">
                  <c:v>41259</c:v>
                </c:pt>
                <c:pt idx="488">
                  <c:v>41260</c:v>
                </c:pt>
                <c:pt idx="489">
                  <c:v>41261</c:v>
                </c:pt>
                <c:pt idx="490">
                  <c:v>41262</c:v>
                </c:pt>
                <c:pt idx="491">
                  <c:v>41263</c:v>
                </c:pt>
                <c:pt idx="492">
                  <c:v>41264</c:v>
                </c:pt>
                <c:pt idx="493">
                  <c:v>41265</c:v>
                </c:pt>
                <c:pt idx="494">
                  <c:v>41266</c:v>
                </c:pt>
                <c:pt idx="495">
                  <c:v>41267</c:v>
                </c:pt>
                <c:pt idx="496">
                  <c:v>41268</c:v>
                </c:pt>
                <c:pt idx="497">
                  <c:v>41269</c:v>
                </c:pt>
                <c:pt idx="498">
                  <c:v>41270</c:v>
                </c:pt>
                <c:pt idx="499">
                  <c:v>41271</c:v>
                </c:pt>
                <c:pt idx="500">
                  <c:v>41272</c:v>
                </c:pt>
                <c:pt idx="501">
                  <c:v>41273</c:v>
                </c:pt>
                <c:pt idx="502">
                  <c:v>41274</c:v>
                </c:pt>
                <c:pt idx="503">
                  <c:v>41275</c:v>
                </c:pt>
                <c:pt idx="504">
                  <c:v>41276</c:v>
                </c:pt>
                <c:pt idx="505">
                  <c:v>41277</c:v>
                </c:pt>
                <c:pt idx="506">
                  <c:v>41278</c:v>
                </c:pt>
                <c:pt idx="507">
                  <c:v>41279</c:v>
                </c:pt>
                <c:pt idx="508">
                  <c:v>41280</c:v>
                </c:pt>
                <c:pt idx="509">
                  <c:v>41281</c:v>
                </c:pt>
                <c:pt idx="510">
                  <c:v>41282</c:v>
                </c:pt>
                <c:pt idx="511">
                  <c:v>41283</c:v>
                </c:pt>
                <c:pt idx="512">
                  <c:v>41284</c:v>
                </c:pt>
                <c:pt idx="513">
                  <c:v>41285</c:v>
                </c:pt>
                <c:pt idx="514">
                  <c:v>41286</c:v>
                </c:pt>
                <c:pt idx="515">
                  <c:v>41287</c:v>
                </c:pt>
                <c:pt idx="516">
                  <c:v>41288</c:v>
                </c:pt>
                <c:pt idx="517">
                  <c:v>41289</c:v>
                </c:pt>
                <c:pt idx="518">
                  <c:v>41290</c:v>
                </c:pt>
                <c:pt idx="519">
                  <c:v>41291</c:v>
                </c:pt>
                <c:pt idx="520">
                  <c:v>41292</c:v>
                </c:pt>
                <c:pt idx="521">
                  <c:v>41293</c:v>
                </c:pt>
                <c:pt idx="522">
                  <c:v>41294</c:v>
                </c:pt>
                <c:pt idx="523">
                  <c:v>41295</c:v>
                </c:pt>
                <c:pt idx="524">
                  <c:v>41296</c:v>
                </c:pt>
                <c:pt idx="525">
                  <c:v>41297</c:v>
                </c:pt>
                <c:pt idx="526">
                  <c:v>41298</c:v>
                </c:pt>
                <c:pt idx="527">
                  <c:v>41299</c:v>
                </c:pt>
                <c:pt idx="528">
                  <c:v>41300</c:v>
                </c:pt>
                <c:pt idx="529">
                  <c:v>41301</c:v>
                </c:pt>
                <c:pt idx="530">
                  <c:v>41302</c:v>
                </c:pt>
                <c:pt idx="531">
                  <c:v>41303</c:v>
                </c:pt>
                <c:pt idx="532">
                  <c:v>41304</c:v>
                </c:pt>
                <c:pt idx="533">
                  <c:v>41305</c:v>
                </c:pt>
                <c:pt idx="534">
                  <c:v>41306</c:v>
                </c:pt>
                <c:pt idx="535">
                  <c:v>41307</c:v>
                </c:pt>
                <c:pt idx="536">
                  <c:v>41308</c:v>
                </c:pt>
                <c:pt idx="537">
                  <c:v>41309</c:v>
                </c:pt>
                <c:pt idx="538">
                  <c:v>41310</c:v>
                </c:pt>
                <c:pt idx="539">
                  <c:v>41311</c:v>
                </c:pt>
                <c:pt idx="540">
                  <c:v>41312</c:v>
                </c:pt>
                <c:pt idx="541">
                  <c:v>41313</c:v>
                </c:pt>
                <c:pt idx="542">
                  <c:v>41314</c:v>
                </c:pt>
                <c:pt idx="543">
                  <c:v>41315</c:v>
                </c:pt>
                <c:pt idx="544">
                  <c:v>41316</c:v>
                </c:pt>
                <c:pt idx="545">
                  <c:v>41317</c:v>
                </c:pt>
                <c:pt idx="546">
                  <c:v>41318</c:v>
                </c:pt>
                <c:pt idx="547">
                  <c:v>41319</c:v>
                </c:pt>
                <c:pt idx="548">
                  <c:v>41320</c:v>
                </c:pt>
                <c:pt idx="549">
                  <c:v>41321</c:v>
                </c:pt>
                <c:pt idx="550">
                  <c:v>41322</c:v>
                </c:pt>
                <c:pt idx="551">
                  <c:v>41323</c:v>
                </c:pt>
                <c:pt idx="552">
                  <c:v>41324</c:v>
                </c:pt>
                <c:pt idx="553">
                  <c:v>41325</c:v>
                </c:pt>
                <c:pt idx="554">
                  <c:v>41326</c:v>
                </c:pt>
                <c:pt idx="555">
                  <c:v>41327</c:v>
                </c:pt>
                <c:pt idx="556">
                  <c:v>41328</c:v>
                </c:pt>
                <c:pt idx="557">
                  <c:v>41329</c:v>
                </c:pt>
                <c:pt idx="558">
                  <c:v>41330</c:v>
                </c:pt>
                <c:pt idx="559">
                  <c:v>41331</c:v>
                </c:pt>
                <c:pt idx="560">
                  <c:v>41332</c:v>
                </c:pt>
                <c:pt idx="561">
                  <c:v>41333</c:v>
                </c:pt>
                <c:pt idx="562">
                  <c:v>41334</c:v>
                </c:pt>
                <c:pt idx="563">
                  <c:v>41335</c:v>
                </c:pt>
                <c:pt idx="564">
                  <c:v>41336</c:v>
                </c:pt>
                <c:pt idx="565">
                  <c:v>41337</c:v>
                </c:pt>
                <c:pt idx="566">
                  <c:v>41338</c:v>
                </c:pt>
                <c:pt idx="567">
                  <c:v>41339</c:v>
                </c:pt>
                <c:pt idx="568">
                  <c:v>41340</c:v>
                </c:pt>
                <c:pt idx="569">
                  <c:v>41341</c:v>
                </c:pt>
                <c:pt idx="570">
                  <c:v>41342</c:v>
                </c:pt>
                <c:pt idx="571">
                  <c:v>41343</c:v>
                </c:pt>
                <c:pt idx="572">
                  <c:v>41344</c:v>
                </c:pt>
                <c:pt idx="573">
                  <c:v>41345</c:v>
                </c:pt>
                <c:pt idx="574">
                  <c:v>41346</c:v>
                </c:pt>
                <c:pt idx="575">
                  <c:v>41347</c:v>
                </c:pt>
                <c:pt idx="576">
                  <c:v>41348</c:v>
                </c:pt>
                <c:pt idx="577">
                  <c:v>41349</c:v>
                </c:pt>
                <c:pt idx="578">
                  <c:v>41350</c:v>
                </c:pt>
                <c:pt idx="579">
                  <c:v>41351</c:v>
                </c:pt>
                <c:pt idx="580">
                  <c:v>41352</c:v>
                </c:pt>
                <c:pt idx="581">
                  <c:v>41353</c:v>
                </c:pt>
                <c:pt idx="582">
                  <c:v>41354</c:v>
                </c:pt>
                <c:pt idx="583">
                  <c:v>41355</c:v>
                </c:pt>
                <c:pt idx="584">
                  <c:v>41356</c:v>
                </c:pt>
                <c:pt idx="585">
                  <c:v>41357</c:v>
                </c:pt>
                <c:pt idx="586">
                  <c:v>41358</c:v>
                </c:pt>
                <c:pt idx="587">
                  <c:v>41359</c:v>
                </c:pt>
                <c:pt idx="588">
                  <c:v>41360</c:v>
                </c:pt>
                <c:pt idx="589">
                  <c:v>41361</c:v>
                </c:pt>
                <c:pt idx="590">
                  <c:v>41362</c:v>
                </c:pt>
                <c:pt idx="591">
                  <c:v>41363</c:v>
                </c:pt>
                <c:pt idx="592">
                  <c:v>41364</c:v>
                </c:pt>
                <c:pt idx="593">
                  <c:v>41365</c:v>
                </c:pt>
                <c:pt idx="594">
                  <c:v>41366</c:v>
                </c:pt>
                <c:pt idx="595">
                  <c:v>41367</c:v>
                </c:pt>
                <c:pt idx="596">
                  <c:v>41368</c:v>
                </c:pt>
                <c:pt idx="597">
                  <c:v>41369</c:v>
                </c:pt>
                <c:pt idx="598">
                  <c:v>41370</c:v>
                </c:pt>
                <c:pt idx="599">
                  <c:v>41371</c:v>
                </c:pt>
                <c:pt idx="600">
                  <c:v>41372</c:v>
                </c:pt>
                <c:pt idx="601">
                  <c:v>41373</c:v>
                </c:pt>
                <c:pt idx="602">
                  <c:v>41374</c:v>
                </c:pt>
                <c:pt idx="603">
                  <c:v>41375</c:v>
                </c:pt>
                <c:pt idx="604">
                  <c:v>41376</c:v>
                </c:pt>
                <c:pt idx="605">
                  <c:v>41377</c:v>
                </c:pt>
                <c:pt idx="606">
                  <c:v>41378</c:v>
                </c:pt>
                <c:pt idx="607">
                  <c:v>41379</c:v>
                </c:pt>
                <c:pt idx="608">
                  <c:v>41380</c:v>
                </c:pt>
                <c:pt idx="609">
                  <c:v>41381</c:v>
                </c:pt>
                <c:pt idx="610">
                  <c:v>41382</c:v>
                </c:pt>
                <c:pt idx="611">
                  <c:v>41383</c:v>
                </c:pt>
                <c:pt idx="612">
                  <c:v>41384</c:v>
                </c:pt>
                <c:pt idx="613">
                  <c:v>41385</c:v>
                </c:pt>
                <c:pt idx="614">
                  <c:v>41386</c:v>
                </c:pt>
                <c:pt idx="615">
                  <c:v>41387</c:v>
                </c:pt>
                <c:pt idx="616">
                  <c:v>41388</c:v>
                </c:pt>
                <c:pt idx="617">
                  <c:v>41389</c:v>
                </c:pt>
                <c:pt idx="618">
                  <c:v>41390</c:v>
                </c:pt>
                <c:pt idx="619">
                  <c:v>41391</c:v>
                </c:pt>
                <c:pt idx="620">
                  <c:v>41392</c:v>
                </c:pt>
                <c:pt idx="621">
                  <c:v>41393</c:v>
                </c:pt>
                <c:pt idx="622">
                  <c:v>41394</c:v>
                </c:pt>
                <c:pt idx="623">
                  <c:v>41395</c:v>
                </c:pt>
                <c:pt idx="624">
                  <c:v>41396</c:v>
                </c:pt>
                <c:pt idx="625">
                  <c:v>41397</c:v>
                </c:pt>
                <c:pt idx="626">
                  <c:v>41398</c:v>
                </c:pt>
                <c:pt idx="627">
                  <c:v>41399</c:v>
                </c:pt>
                <c:pt idx="628">
                  <c:v>41400</c:v>
                </c:pt>
                <c:pt idx="629">
                  <c:v>41401</c:v>
                </c:pt>
                <c:pt idx="630">
                  <c:v>41402</c:v>
                </c:pt>
                <c:pt idx="631">
                  <c:v>41403</c:v>
                </c:pt>
                <c:pt idx="632">
                  <c:v>41404</c:v>
                </c:pt>
                <c:pt idx="633">
                  <c:v>41405</c:v>
                </c:pt>
                <c:pt idx="634">
                  <c:v>41406</c:v>
                </c:pt>
                <c:pt idx="635">
                  <c:v>41407</c:v>
                </c:pt>
                <c:pt idx="636">
                  <c:v>41408</c:v>
                </c:pt>
                <c:pt idx="637">
                  <c:v>41409</c:v>
                </c:pt>
                <c:pt idx="638">
                  <c:v>41410</c:v>
                </c:pt>
                <c:pt idx="639">
                  <c:v>41411</c:v>
                </c:pt>
                <c:pt idx="640">
                  <c:v>41412</c:v>
                </c:pt>
                <c:pt idx="641">
                  <c:v>41413</c:v>
                </c:pt>
                <c:pt idx="642">
                  <c:v>41414</c:v>
                </c:pt>
                <c:pt idx="643">
                  <c:v>41415</c:v>
                </c:pt>
                <c:pt idx="644">
                  <c:v>41416</c:v>
                </c:pt>
                <c:pt idx="645">
                  <c:v>41417</c:v>
                </c:pt>
                <c:pt idx="646">
                  <c:v>41418</c:v>
                </c:pt>
                <c:pt idx="647">
                  <c:v>41419</c:v>
                </c:pt>
                <c:pt idx="648">
                  <c:v>41420</c:v>
                </c:pt>
                <c:pt idx="649">
                  <c:v>41421</c:v>
                </c:pt>
                <c:pt idx="650">
                  <c:v>41422</c:v>
                </c:pt>
                <c:pt idx="651">
                  <c:v>41423</c:v>
                </c:pt>
                <c:pt idx="652">
                  <c:v>41424</c:v>
                </c:pt>
                <c:pt idx="653">
                  <c:v>41425</c:v>
                </c:pt>
                <c:pt idx="654">
                  <c:v>41426</c:v>
                </c:pt>
                <c:pt idx="655">
                  <c:v>41427</c:v>
                </c:pt>
                <c:pt idx="656">
                  <c:v>41428</c:v>
                </c:pt>
                <c:pt idx="657">
                  <c:v>41429</c:v>
                </c:pt>
                <c:pt idx="658">
                  <c:v>41430</c:v>
                </c:pt>
                <c:pt idx="659">
                  <c:v>41431</c:v>
                </c:pt>
                <c:pt idx="660">
                  <c:v>41432</c:v>
                </c:pt>
                <c:pt idx="661">
                  <c:v>41433</c:v>
                </c:pt>
                <c:pt idx="662">
                  <c:v>41434</c:v>
                </c:pt>
                <c:pt idx="663">
                  <c:v>41435</c:v>
                </c:pt>
                <c:pt idx="664">
                  <c:v>41436</c:v>
                </c:pt>
                <c:pt idx="665">
                  <c:v>41437</c:v>
                </c:pt>
                <c:pt idx="666">
                  <c:v>41438</c:v>
                </c:pt>
                <c:pt idx="667">
                  <c:v>41439</c:v>
                </c:pt>
                <c:pt idx="668">
                  <c:v>41440</c:v>
                </c:pt>
                <c:pt idx="669">
                  <c:v>41441</c:v>
                </c:pt>
                <c:pt idx="670">
                  <c:v>41442</c:v>
                </c:pt>
                <c:pt idx="671">
                  <c:v>41443</c:v>
                </c:pt>
                <c:pt idx="672">
                  <c:v>41444</c:v>
                </c:pt>
                <c:pt idx="673">
                  <c:v>41445</c:v>
                </c:pt>
                <c:pt idx="674">
                  <c:v>41446</c:v>
                </c:pt>
                <c:pt idx="675">
                  <c:v>41447</c:v>
                </c:pt>
                <c:pt idx="676">
                  <c:v>41448</c:v>
                </c:pt>
                <c:pt idx="677">
                  <c:v>41449</c:v>
                </c:pt>
                <c:pt idx="678">
                  <c:v>41450</c:v>
                </c:pt>
                <c:pt idx="679">
                  <c:v>41451</c:v>
                </c:pt>
                <c:pt idx="680">
                  <c:v>41452</c:v>
                </c:pt>
                <c:pt idx="681">
                  <c:v>41453</c:v>
                </c:pt>
                <c:pt idx="682">
                  <c:v>41454</c:v>
                </c:pt>
                <c:pt idx="683">
                  <c:v>41455</c:v>
                </c:pt>
                <c:pt idx="684">
                  <c:v>41456</c:v>
                </c:pt>
                <c:pt idx="685">
                  <c:v>41457</c:v>
                </c:pt>
                <c:pt idx="686">
                  <c:v>41458</c:v>
                </c:pt>
                <c:pt idx="687">
                  <c:v>41459</c:v>
                </c:pt>
                <c:pt idx="688">
                  <c:v>41460</c:v>
                </c:pt>
                <c:pt idx="689">
                  <c:v>41461</c:v>
                </c:pt>
                <c:pt idx="690">
                  <c:v>41462</c:v>
                </c:pt>
                <c:pt idx="691">
                  <c:v>41463</c:v>
                </c:pt>
                <c:pt idx="692">
                  <c:v>41464</c:v>
                </c:pt>
                <c:pt idx="693">
                  <c:v>41465</c:v>
                </c:pt>
                <c:pt idx="694">
                  <c:v>41466</c:v>
                </c:pt>
                <c:pt idx="695">
                  <c:v>41467</c:v>
                </c:pt>
                <c:pt idx="696">
                  <c:v>41468</c:v>
                </c:pt>
                <c:pt idx="697">
                  <c:v>41469</c:v>
                </c:pt>
                <c:pt idx="698">
                  <c:v>41470</c:v>
                </c:pt>
                <c:pt idx="699">
                  <c:v>41471</c:v>
                </c:pt>
                <c:pt idx="700">
                  <c:v>41472</c:v>
                </c:pt>
                <c:pt idx="701">
                  <c:v>41473</c:v>
                </c:pt>
                <c:pt idx="702">
                  <c:v>41474</c:v>
                </c:pt>
                <c:pt idx="703">
                  <c:v>41475</c:v>
                </c:pt>
                <c:pt idx="704">
                  <c:v>41476</c:v>
                </c:pt>
                <c:pt idx="705">
                  <c:v>41477</c:v>
                </c:pt>
                <c:pt idx="706">
                  <c:v>41478</c:v>
                </c:pt>
                <c:pt idx="707">
                  <c:v>41479</c:v>
                </c:pt>
                <c:pt idx="708">
                  <c:v>41480</c:v>
                </c:pt>
                <c:pt idx="709">
                  <c:v>41481</c:v>
                </c:pt>
                <c:pt idx="710">
                  <c:v>41482</c:v>
                </c:pt>
                <c:pt idx="711">
                  <c:v>41483</c:v>
                </c:pt>
                <c:pt idx="712">
                  <c:v>41484</c:v>
                </c:pt>
                <c:pt idx="713">
                  <c:v>41485</c:v>
                </c:pt>
                <c:pt idx="714">
                  <c:v>41486</c:v>
                </c:pt>
                <c:pt idx="715">
                  <c:v>41487</c:v>
                </c:pt>
                <c:pt idx="716">
                  <c:v>41488</c:v>
                </c:pt>
                <c:pt idx="717">
                  <c:v>41489</c:v>
                </c:pt>
                <c:pt idx="718">
                  <c:v>41490</c:v>
                </c:pt>
                <c:pt idx="719">
                  <c:v>41491</c:v>
                </c:pt>
                <c:pt idx="720">
                  <c:v>41492</c:v>
                </c:pt>
                <c:pt idx="721">
                  <c:v>41493</c:v>
                </c:pt>
                <c:pt idx="722">
                  <c:v>41494</c:v>
                </c:pt>
                <c:pt idx="723">
                  <c:v>41495</c:v>
                </c:pt>
                <c:pt idx="724">
                  <c:v>41496</c:v>
                </c:pt>
                <c:pt idx="725">
                  <c:v>41497</c:v>
                </c:pt>
                <c:pt idx="726">
                  <c:v>41498</c:v>
                </c:pt>
                <c:pt idx="727">
                  <c:v>41499</c:v>
                </c:pt>
                <c:pt idx="728">
                  <c:v>41500</c:v>
                </c:pt>
                <c:pt idx="729">
                  <c:v>41501</c:v>
                </c:pt>
                <c:pt idx="730">
                  <c:v>41502</c:v>
                </c:pt>
                <c:pt idx="731">
                  <c:v>41503</c:v>
                </c:pt>
                <c:pt idx="732">
                  <c:v>41504</c:v>
                </c:pt>
                <c:pt idx="733">
                  <c:v>41505</c:v>
                </c:pt>
                <c:pt idx="734">
                  <c:v>41506</c:v>
                </c:pt>
                <c:pt idx="735">
                  <c:v>41507</c:v>
                </c:pt>
                <c:pt idx="736">
                  <c:v>41508</c:v>
                </c:pt>
                <c:pt idx="737">
                  <c:v>41509</c:v>
                </c:pt>
                <c:pt idx="738">
                  <c:v>41510</c:v>
                </c:pt>
                <c:pt idx="739">
                  <c:v>41511</c:v>
                </c:pt>
                <c:pt idx="740">
                  <c:v>41512</c:v>
                </c:pt>
                <c:pt idx="741">
                  <c:v>41513</c:v>
                </c:pt>
                <c:pt idx="742">
                  <c:v>41514</c:v>
                </c:pt>
                <c:pt idx="743">
                  <c:v>41515</c:v>
                </c:pt>
                <c:pt idx="744">
                  <c:v>41516</c:v>
                </c:pt>
                <c:pt idx="745">
                  <c:v>41517</c:v>
                </c:pt>
                <c:pt idx="746">
                  <c:v>41518</c:v>
                </c:pt>
                <c:pt idx="747">
                  <c:v>41519</c:v>
                </c:pt>
                <c:pt idx="748">
                  <c:v>41520</c:v>
                </c:pt>
                <c:pt idx="749">
                  <c:v>41521</c:v>
                </c:pt>
                <c:pt idx="750">
                  <c:v>41522</c:v>
                </c:pt>
                <c:pt idx="751">
                  <c:v>41523</c:v>
                </c:pt>
                <c:pt idx="752">
                  <c:v>41524</c:v>
                </c:pt>
                <c:pt idx="753">
                  <c:v>41525</c:v>
                </c:pt>
                <c:pt idx="754">
                  <c:v>41526</c:v>
                </c:pt>
                <c:pt idx="755">
                  <c:v>41527</c:v>
                </c:pt>
                <c:pt idx="756">
                  <c:v>41528</c:v>
                </c:pt>
                <c:pt idx="757">
                  <c:v>41529</c:v>
                </c:pt>
                <c:pt idx="758">
                  <c:v>41530</c:v>
                </c:pt>
                <c:pt idx="759">
                  <c:v>41531</c:v>
                </c:pt>
                <c:pt idx="760">
                  <c:v>41532</c:v>
                </c:pt>
                <c:pt idx="761">
                  <c:v>41533</c:v>
                </c:pt>
                <c:pt idx="762">
                  <c:v>41534</c:v>
                </c:pt>
                <c:pt idx="763">
                  <c:v>41535</c:v>
                </c:pt>
                <c:pt idx="764">
                  <c:v>41536</c:v>
                </c:pt>
                <c:pt idx="765">
                  <c:v>41537</c:v>
                </c:pt>
                <c:pt idx="766">
                  <c:v>41538</c:v>
                </c:pt>
                <c:pt idx="767">
                  <c:v>41539</c:v>
                </c:pt>
                <c:pt idx="768">
                  <c:v>41540</c:v>
                </c:pt>
                <c:pt idx="769">
                  <c:v>41541</c:v>
                </c:pt>
                <c:pt idx="770">
                  <c:v>41542</c:v>
                </c:pt>
                <c:pt idx="771">
                  <c:v>41543</c:v>
                </c:pt>
                <c:pt idx="772">
                  <c:v>41544</c:v>
                </c:pt>
                <c:pt idx="773">
                  <c:v>41545</c:v>
                </c:pt>
                <c:pt idx="774">
                  <c:v>41546</c:v>
                </c:pt>
                <c:pt idx="775">
                  <c:v>41547</c:v>
                </c:pt>
                <c:pt idx="776">
                  <c:v>41548</c:v>
                </c:pt>
                <c:pt idx="777">
                  <c:v>41549</c:v>
                </c:pt>
                <c:pt idx="778">
                  <c:v>41550</c:v>
                </c:pt>
                <c:pt idx="779">
                  <c:v>41551</c:v>
                </c:pt>
                <c:pt idx="780">
                  <c:v>41552</c:v>
                </c:pt>
                <c:pt idx="781">
                  <c:v>41553</c:v>
                </c:pt>
                <c:pt idx="782">
                  <c:v>41554</c:v>
                </c:pt>
                <c:pt idx="783">
                  <c:v>41555</c:v>
                </c:pt>
                <c:pt idx="784">
                  <c:v>41556</c:v>
                </c:pt>
                <c:pt idx="785">
                  <c:v>41557</c:v>
                </c:pt>
                <c:pt idx="786">
                  <c:v>41558</c:v>
                </c:pt>
                <c:pt idx="787">
                  <c:v>41559</c:v>
                </c:pt>
                <c:pt idx="788">
                  <c:v>41560</c:v>
                </c:pt>
                <c:pt idx="789">
                  <c:v>41561</c:v>
                </c:pt>
                <c:pt idx="790">
                  <c:v>41562</c:v>
                </c:pt>
                <c:pt idx="791">
                  <c:v>41563</c:v>
                </c:pt>
                <c:pt idx="792">
                  <c:v>41564</c:v>
                </c:pt>
                <c:pt idx="793">
                  <c:v>41565</c:v>
                </c:pt>
                <c:pt idx="794">
                  <c:v>41566</c:v>
                </c:pt>
                <c:pt idx="795">
                  <c:v>41567</c:v>
                </c:pt>
                <c:pt idx="796">
                  <c:v>41568</c:v>
                </c:pt>
                <c:pt idx="797">
                  <c:v>41569</c:v>
                </c:pt>
                <c:pt idx="798">
                  <c:v>41570</c:v>
                </c:pt>
                <c:pt idx="799">
                  <c:v>41571</c:v>
                </c:pt>
                <c:pt idx="800">
                  <c:v>41572</c:v>
                </c:pt>
                <c:pt idx="801">
                  <c:v>41573</c:v>
                </c:pt>
                <c:pt idx="802">
                  <c:v>41574</c:v>
                </c:pt>
                <c:pt idx="803">
                  <c:v>41575</c:v>
                </c:pt>
                <c:pt idx="804">
                  <c:v>41576</c:v>
                </c:pt>
                <c:pt idx="805">
                  <c:v>41577</c:v>
                </c:pt>
                <c:pt idx="806">
                  <c:v>41578</c:v>
                </c:pt>
                <c:pt idx="807">
                  <c:v>41579</c:v>
                </c:pt>
                <c:pt idx="808">
                  <c:v>41580</c:v>
                </c:pt>
                <c:pt idx="809">
                  <c:v>41581</c:v>
                </c:pt>
                <c:pt idx="810">
                  <c:v>41582</c:v>
                </c:pt>
                <c:pt idx="811">
                  <c:v>41583</c:v>
                </c:pt>
                <c:pt idx="812">
                  <c:v>41584</c:v>
                </c:pt>
                <c:pt idx="813">
                  <c:v>41585</c:v>
                </c:pt>
                <c:pt idx="814">
                  <c:v>41586</c:v>
                </c:pt>
                <c:pt idx="815">
                  <c:v>41587</c:v>
                </c:pt>
                <c:pt idx="816">
                  <c:v>41588</c:v>
                </c:pt>
                <c:pt idx="817">
                  <c:v>41589</c:v>
                </c:pt>
                <c:pt idx="818">
                  <c:v>41590</c:v>
                </c:pt>
                <c:pt idx="819">
                  <c:v>41591</c:v>
                </c:pt>
                <c:pt idx="820">
                  <c:v>41592</c:v>
                </c:pt>
                <c:pt idx="821">
                  <c:v>41593</c:v>
                </c:pt>
                <c:pt idx="822">
                  <c:v>41594</c:v>
                </c:pt>
                <c:pt idx="823">
                  <c:v>41595</c:v>
                </c:pt>
                <c:pt idx="824">
                  <c:v>41596</c:v>
                </c:pt>
                <c:pt idx="825">
                  <c:v>41597</c:v>
                </c:pt>
                <c:pt idx="826">
                  <c:v>41598</c:v>
                </c:pt>
                <c:pt idx="827">
                  <c:v>41599</c:v>
                </c:pt>
                <c:pt idx="828">
                  <c:v>41600</c:v>
                </c:pt>
                <c:pt idx="829">
                  <c:v>41601</c:v>
                </c:pt>
                <c:pt idx="830">
                  <c:v>41602</c:v>
                </c:pt>
                <c:pt idx="831">
                  <c:v>41603</c:v>
                </c:pt>
                <c:pt idx="832">
                  <c:v>41604</c:v>
                </c:pt>
                <c:pt idx="833">
                  <c:v>41605</c:v>
                </c:pt>
                <c:pt idx="834">
                  <c:v>41606</c:v>
                </c:pt>
                <c:pt idx="835">
                  <c:v>41607</c:v>
                </c:pt>
                <c:pt idx="836">
                  <c:v>41608</c:v>
                </c:pt>
                <c:pt idx="837">
                  <c:v>41609</c:v>
                </c:pt>
                <c:pt idx="838">
                  <c:v>41610</c:v>
                </c:pt>
                <c:pt idx="839">
                  <c:v>41611</c:v>
                </c:pt>
                <c:pt idx="840">
                  <c:v>41612</c:v>
                </c:pt>
                <c:pt idx="841">
                  <c:v>41613</c:v>
                </c:pt>
                <c:pt idx="842">
                  <c:v>41614</c:v>
                </c:pt>
                <c:pt idx="843">
                  <c:v>41615</c:v>
                </c:pt>
                <c:pt idx="844">
                  <c:v>41616</c:v>
                </c:pt>
                <c:pt idx="845">
                  <c:v>41617</c:v>
                </c:pt>
                <c:pt idx="846">
                  <c:v>41618</c:v>
                </c:pt>
                <c:pt idx="847">
                  <c:v>41619</c:v>
                </c:pt>
                <c:pt idx="848">
                  <c:v>41620</c:v>
                </c:pt>
                <c:pt idx="849">
                  <c:v>41621</c:v>
                </c:pt>
                <c:pt idx="850">
                  <c:v>41622</c:v>
                </c:pt>
                <c:pt idx="851">
                  <c:v>41623</c:v>
                </c:pt>
                <c:pt idx="852">
                  <c:v>41624</c:v>
                </c:pt>
                <c:pt idx="853">
                  <c:v>41625</c:v>
                </c:pt>
                <c:pt idx="854">
                  <c:v>41626</c:v>
                </c:pt>
                <c:pt idx="855">
                  <c:v>41627</c:v>
                </c:pt>
                <c:pt idx="856">
                  <c:v>41628</c:v>
                </c:pt>
                <c:pt idx="857">
                  <c:v>41629</c:v>
                </c:pt>
                <c:pt idx="858">
                  <c:v>41630</c:v>
                </c:pt>
                <c:pt idx="859">
                  <c:v>41631</c:v>
                </c:pt>
                <c:pt idx="860">
                  <c:v>41632</c:v>
                </c:pt>
                <c:pt idx="861">
                  <c:v>41633</c:v>
                </c:pt>
                <c:pt idx="862">
                  <c:v>41634</c:v>
                </c:pt>
                <c:pt idx="863">
                  <c:v>41635</c:v>
                </c:pt>
                <c:pt idx="864">
                  <c:v>41636</c:v>
                </c:pt>
                <c:pt idx="865">
                  <c:v>41637</c:v>
                </c:pt>
                <c:pt idx="866">
                  <c:v>41638</c:v>
                </c:pt>
                <c:pt idx="867">
                  <c:v>41639</c:v>
                </c:pt>
                <c:pt idx="868">
                  <c:v>41640</c:v>
                </c:pt>
                <c:pt idx="869">
                  <c:v>41641</c:v>
                </c:pt>
                <c:pt idx="870">
                  <c:v>41642</c:v>
                </c:pt>
                <c:pt idx="871">
                  <c:v>41643</c:v>
                </c:pt>
                <c:pt idx="872">
                  <c:v>41644</c:v>
                </c:pt>
                <c:pt idx="873">
                  <c:v>41645</c:v>
                </c:pt>
                <c:pt idx="874">
                  <c:v>41646</c:v>
                </c:pt>
                <c:pt idx="875">
                  <c:v>41647</c:v>
                </c:pt>
                <c:pt idx="876">
                  <c:v>41648</c:v>
                </c:pt>
                <c:pt idx="877">
                  <c:v>41649</c:v>
                </c:pt>
                <c:pt idx="878">
                  <c:v>41650</c:v>
                </c:pt>
                <c:pt idx="879">
                  <c:v>41651</c:v>
                </c:pt>
                <c:pt idx="880">
                  <c:v>41652</c:v>
                </c:pt>
                <c:pt idx="881">
                  <c:v>41653</c:v>
                </c:pt>
                <c:pt idx="882">
                  <c:v>41654</c:v>
                </c:pt>
                <c:pt idx="883">
                  <c:v>41655</c:v>
                </c:pt>
                <c:pt idx="884">
                  <c:v>41656</c:v>
                </c:pt>
                <c:pt idx="885">
                  <c:v>41657</c:v>
                </c:pt>
                <c:pt idx="886">
                  <c:v>41658</c:v>
                </c:pt>
                <c:pt idx="887">
                  <c:v>41659</c:v>
                </c:pt>
                <c:pt idx="888">
                  <c:v>41660</c:v>
                </c:pt>
                <c:pt idx="889">
                  <c:v>41661</c:v>
                </c:pt>
                <c:pt idx="890">
                  <c:v>41662</c:v>
                </c:pt>
                <c:pt idx="891">
                  <c:v>41663</c:v>
                </c:pt>
                <c:pt idx="892">
                  <c:v>41664</c:v>
                </c:pt>
                <c:pt idx="893">
                  <c:v>41665</c:v>
                </c:pt>
                <c:pt idx="894">
                  <c:v>41666</c:v>
                </c:pt>
                <c:pt idx="895">
                  <c:v>41667</c:v>
                </c:pt>
                <c:pt idx="896">
                  <c:v>41668</c:v>
                </c:pt>
                <c:pt idx="897">
                  <c:v>41669</c:v>
                </c:pt>
                <c:pt idx="898">
                  <c:v>41670</c:v>
                </c:pt>
                <c:pt idx="899">
                  <c:v>41671</c:v>
                </c:pt>
                <c:pt idx="900">
                  <c:v>41672</c:v>
                </c:pt>
                <c:pt idx="901">
                  <c:v>41673</c:v>
                </c:pt>
                <c:pt idx="902">
                  <c:v>41674</c:v>
                </c:pt>
                <c:pt idx="903">
                  <c:v>41675</c:v>
                </c:pt>
                <c:pt idx="904">
                  <c:v>41676</c:v>
                </c:pt>
                <c:pt idx="905">
                  <c:v>41677</c:v>
                </c:pt>
                <c:pt idx="906">
                  <c:v>41678</c:v>
                </c:pt>
                <c:pt idx="907">
                  <c:v>41679</c:v>
                </c:pt>
                <c:pt idx="908">
                  <c:v>41680</c:v>
                </c:pt>
                <c:pt idx="909">
                  <c:v>41681</c:v>
                </c:pt>
                <c:pt idx="910">
                  <c:v>41682</c:v>
                </c:pt>
                <c:pt idx="911">
                  <c:v>41683</c:v>
                </c:pt>
                <c:pt idx="912">
                  <c:v>41684</c:v>
                </c:pt>
                <c:pt idx="913">
                  <c:v>41685</c:v>
                </c:pt>
                <c:pt idx="914">
                  <c:v>41686</c:v>
                </c:pt>
                <c:pt idx="915">
                  <c:v>41687</c:v>
                </c:pt>
                <c:pt idx="916">
                  <c:v>41688</c:v>
                </c:pt>
                <c:pt idx="917">
                  <c:v>41689</c:v>
                </c:pt>
                <c:pt idx="918">
                  <c:v>41690</c:v>
                </c:pt>
                <c:pt idx="919">
                  <c:v>41691</c:v>
                </c:pt>
                <c:pt idx="920">
                  <c:v>41692</c:v>
                </c:pt>
                <c:pt idx="921">
                  <c:v>41693</c:v>
                </c:pt>
                <c:pt idx="922">
                  <c:v>41694</c:v>
                </c:pt>
                <c:pt idx="923">
                  <c:v>41695</c:v>
                </c:pt>
                <c:pt idx="924">
                  <c:v>41696</c:v>
                </c:pt>
                <c:pt idx="925">
                  <c:v>41697</c:v>
                </c:pt>
                <c:pt idx="926">
                  <c:v>41698</c:v>
                </c:pt>
                <c:pt idx="927">
                  <c:v>41699</c:v>
                </c:pt>
                <c:pt idx="928">
                  <c:v>41700</c:v>
                </c:pt>
                <c:pt idx="929">
                  <c:v>41701</c:v>
                </c:pt>
                <c:pt idx="930">
                  <c:v>41702</c:v>
                </c:pt>
                <c:pt idx="931">
                  <c:v>41703</c:v>
                </c:pt>
                <c:pt idx="932">
                  <c:v>41704</c:v>
                </c:pt>
                <c:pt idx="933">
                  <c:v>41705</c:v>
                </c:pt>
                <c:pt idx="934">
                  <c:v>41706</c:v>
                </c:pt>
                <c:pt idx="935">
                  <c:v>41707</c:v>
                </c:pt>
                <c:pt idx="936">
                  <c:v>41708</c:v>
                </c:pt>
                <c:pt idx="937">
                  <c:v>41709</c:v>
                </c:pt>
                <c:pt idx="938">
                  <c:v>41710</c:v>
                </c:pt>
                <c:pt idx="939">
                  <c:v>41711</c:v>
                </c:pt>
                <c:pt idx="940">
                  <c:v>41712</c:v>
                </c:pt>
                <c:pt idx="941">
                  <c:v>41713</c:v>
                </c:pt>
                <c:pt idx="942">
                  <c:v>41714</c:v>
                </c:pt>
                <c:pt idx="943">
                  <c:v>41715</c:v>
                </c:pt>
                <c:pt idx="944">
                  <c:v>41716</c:v>
                </c:pt>
                <c:pt idx="945">
                  <c:v>41717</c:v>
                </c:pt>
                <c:pt idx="946">
                  <c:v>41718</c:v>
                </c:pt>
                <c:pt idx="947">
                  <c:v>41719</c:v>
                </c:pt>
                <c:pt idx="948">
                  <c:v>41720</c:v>
                </c:pt>
                <c:pt idx="949">
                  <c:v>41721</c:v>
                </c:pt>
                <c:pt idx="950">
                  <c:v>41722</c:v>
                </c:pt>
                <c:pt idx="951">
                  <c:v>41723</c:v>
                </c:pt>
                <c:pt idx="952">
                  <c:v>41724</c:v>
                </c:pt>
                <c:pt idx="953">
                  <c:v>41725</c:v>
                </c:pt>
                <c:pt idx="954">
                  <c:v>41726</c:v>
                </c:pt>
                <c:pt idx="955">
                  <c:v>41727</c:v>
                </c:pt>
                <c:pt idx="956">
                  <c:v>41728</c:v>
                </c:pt>
                <c:pt idx="957">
                  <c:v>41729</c:v>
                </c:pt>
                <c:pt idx="958">
                  <c:v>41730</c:v>
                </c:pt>
                <c:pt idx="959">
                  <c:v>41731</c:v>
                </c:pt>
                <c:pt idx="960">
                  <c:v>41732</c:v>
                </c:pt>
                <c:pt idx="961">
                  <c:v>41733</c:v>
                </c:pt>
                <c:pt idx="962">
                  <c:v>41734</c:v>
                </c:pt>
                <c:pt idx="963">
                  <c:v>41735</c:v>
                </c:pt>
                <c:pt idx="964">
                  <c:v>41736</c:v>
                </c:pt>
                <c:pt idx="965">
                  <c:v>41737</c:v>
                </c:pt>
                <c:pt idx="966">
                  <c:v>41738</c:v>
                </c:pt>
                <c:pt idx="967">
                  <c:v>41739</c:v>
                </c:pt>
                <c:pt idx="968">
                  <c:v>41740</c:v>
                </c:pt>
                <c:pt idx="969">
                  <c:v>41741</c:v>
                </c:pt>
                <c:pt idx="970">
                  <c:v>41742</c:v>
                </c:pt>
                <c:pt idx="971">
                  <c:v>41743</c:v>
                </c:pt>
                <c:pt idx="972">
                  <c:v>41744</c:v>
                </c:pt>
                <c:pt idx="973">
                  <c:v>41745</c:v>
                </c:pt>
                <c:pt idx="974">
                  <c:v>41746</c:v>
                </c:pt>
                <c:pt idx="975">
                  <c:v>41747</c:v>
                </c:pt>
                <c:pt idx="976">
                  <c:v>41748</c:v>
                </c:pt>
                <c:pt idx="977">
                  <c:v>41749</c:v>
                </c:pt>
                <c:pt idx="978">
                  <c:v>41750</c:v>
                </c:pt>
                <c:pt idx="979">
                  <c:v>41751</c:v>
                </c:pt>
                <c:pt idx="980">
                  <c:v>41752</c:v>
                </c:pt>
                <c:pt idx="981">
                  <c:v>41753</c:v>
                </c:pt>
                <c:pt idx="982">
                  <c:v>41754</c:v>
                </c:pt>
                <c:pt idx="983">
                  <c:v>41755</c:v>
                </c:pt>
                <c:pt idx="984">
                  <c:v>41756</c:v>
                </c:pt>
                <c:pt idx="985">
                  <c:v>41757</c:v>
                </c:pt>
                <c:pt idx="986">
                  <c:v>41758</c:v>
                </c:pt>
                <c:pt idx="987">
                  <c:v>41759</c:v>
                </c:pt>
                <c:pt idx="988">
                  <c:v>41760</c:v>
                </c:pt>
                <c:pt idx="989">
                  <c:v>41761</c:v>
                </c:pt>
                <c:pt idx="990">
                  <c:v>41762</c:v>
                </c:pt>
                <c:pt idx="991">
                  <c:v>41763</c:v>
                </c:pt>
                <c:pt idx="992">
                  <c:v>41764</c:v>
                </c:pt>
                <c:pt idx="993">
                  <c:v>41765</c:v>
                </c:pt>
                <c:pt idx="994">
                  <c:v>41766</c:v>
                </c:pt>
                <c:pt idx="995">
                  <c:v>41767</c:v>
                </c:pt>
                <c:pt idx="996">
                  <c:v>41768</c:v>
                </c:pt>
                <c:pt idx="997">
                  <c:v>41769</c:v>
                </c:pt>
                <c:pt idx="998">
                  <c:v>41770</c:v>
                </c:pt>
                <c:pt idx="999">
                  <c:v>41771</c:v>
                </c:pt>
                <c:pt idx="1000">
                  <c:v>41772</c:v>
                </c:pt>
                <c:pt idx="1001">
                  <c:v>41773</c:v>
                </c:pt>
                <c:pt idx="1002">
                  <c:v>41774</c:v>
                </c:pt>
                <c:pt idx="1003">
                  <c:v>41775</c:v>
                </c:pt>
                <c:pt idx="1004">
                  <c:v>41776</c:v>
                </c:pt>
                <c:pt idx="1005">
                  <c:v>41777</c:v>
                </c:pt>
                <c:pt idx="1006">
                  <c:v>41778</c:v>
                </c:pt>
                <c:pt idx="1007">
                  <c:v>41779</c:v>
                </c:pt>
                <c:pt idx="1008">
                  <c:v>41780</c:v>
                </c:pt>
                <c:pt idx="1009">
                  <c:v>41781</c:v>
                </c:pt>
                <c:pt idx="1010">
                  <c:v>41782</c:v>
                </c:pt>
                <c:pt idx="1011">
                  <c:v>41783</c:v>
                </c:pt>
                <c:pt idx="1012">
                  <c:v>41784</c:v>
                </c:pt>
                <c:pt idx="1013">
                  <c:v>41785</c:v>
                </c:pt>
                <c:pt idx="1014">
                  <c:v>41786</c:v>
                </c:pt>
                <c:pt idx="1015">
                  <c:v>41787</c:v>
                </c:pt>
                <c:pt idx="1016">
                  <c:v>41788</c:v>
                </c:pt>
                <c:pt idx="1017">
                  <c:v>41789</c:v>
                </c:pt>
                <c:pt idx="1018">
                  <c:v>41790</c:v>
                </c:pt>
                <c:pt idx="1019">
                  <c:v>41791</c:v>
                </c:pt>
                <c:pt idx="1020">
                  <c:v>41792</c:v>
                </c:pt>
                <c:pt idx="1021">
                  <c:v>41793</c:v>
                </c:pt>
                <c:pt idx="1022">
                  <c:v>41794</c:v>
                </c:pt>
                <c:pt idx="1023">
                  <c:v>41795</c:v>
                </c:pt>
                <c:pt idx="1024">
                  <c:v>41796</c:v>
                </c:pt>
                <c:pt idx="1025">
                  <c:v>41797</c:v>
                </c:pt>
                <c:pt idx="1026">
                  <c:v>41798</c:v>
                </c:pt>
                <c:pt idx="1027">
                  <c:v>41799</c:v>
                </c:pt>
                <c:pt idx="1028">
                  <c:v>41800</c:v>
                </c:pt>
                <c:pt idx="1029">
                  <c:v>41801</c:v>
                </c:pt>
                <c:pt idx="1030">
                  <c:v>41802</c:v>
                </c:pt>
                <c:pt idx="1031">
                  <c:v>41803</c:v>
                </c:pt>
                <c:pt idx="1032">
                  <c:v>41804</c:v>
                </c:pt>
                <c:pt idx="1033">
                  <c:v>41805</c:v>
                </c:pt>
                <c:pt idx="1034">
                  <c:v>41806</c:v>
                </c:pt>
                <c:pt idx="1035">
                  <c:v>41807</c:v>
                </c:pt>
                <c:pt idx="1036">
                  <c:v>41808</c:v>
                </c:pt>
                <c:pt idx="1037">
                  <c:v>41809</c:v>
                </c:pt>
                <c:pt idx="1038">
                  <c:v>41810</c:v>
                </c:pt>
                <c:pt idx="1039">
                  <c:v>41811</c:v>
                </c:pt>
                <c:pt idx="1040">
                  <c:v>41812</c:v>
                </c:pt>
                <c:pt idx="1041">
                  <c:v>41813</c:v>
                </c:pt>
                <c:pt idx="1042">
                  <c:v>41814</c:v>
                </c:pt>
                <c:pt idx="1043">
                  <c:v>41815</c:v>
                </c:pt>
                <c:pt idx="1044">
                  <c:v>41816</c:v>
                </c:pt>
                <c:pt idx="1045">
                  <c:v>41817</c:v>
                </c:pt>
                <c:pt idx="1046">
                  <c:v>41818</c:v>
                </c:pt>
                <c:pt idx="1047">
                  <c:v>41819</c:v>
                </c:pt>
                <c:pt idx="1048">
                  <c:v>41820</c:v>
                </c:pt>
                <c:pt idx="1049">
                  <c:v>41821</c:v>
                </c:pt>
                <c:pt idx="1050">
                  <c:v>41822</c:v>
                </c:pt>
                <c:pt idx="1051">
                  <c:v>41823</c:v>
                </c:pt>
                <c:pt idx="1052">
                  <c:v>41824</c:v>
                </c:pt>
                <c:pt idx="1053">
                  <c:v>41825</c:v>
                </c:pt>
                <c:pt idx="1054">
                  <c:v>41826</c:v>
                </c:pt>
                <c:pt idx="1055">
                  <c:v>41827</c:v>
                </c:pt>
                <c:pt idx="1056">
                  <c:v>41828</c:v>
                </c:pt>
                <c:pt idx="1057">
                  <c:v>41829</c:v>
                </c:pt>
                <c:pt idx="1058">
                  <c:v>41830</c:v>
                </c:pt>
                <c:pt idx="1059">
                  <c:v>41831</c:v>
                </c:pt>
                <c:pt idx="1060">
                  <c:v>41832</c:v>
                </c:pt>
                <c:pt idx="1061">
                  <c:v>41833</c:v>
                </c:pt>
                <c:pt idx="1062">
                  <c:v>41834</c:v>
                </c:pt>
                <c:pt idx="1063">
                  <c:v>41835</c:v>
                </c:pt>
                <c:pt idx="1064">
                  <c:v>41836</c:v>
                </c:pt>
                <c:pt idx="1065">
                  <c:v>41837</c:v>
                </c:pt>
                <c:pt idx="1066">
                  <c:v>41838</c:v>
                </c:pt>
                <c:pt idx="1067">
                  <c:v>41839</c:v>
                </c:pt>
                <c:pt idx="1068">
                  <c:v>41840</c:v>
                </c:pt>
                <c:pt idx="1069">
                  <c:v>41841</c:v>
                </c:pt>
                <c:pt idx="1070">
                  <c:v>41842</c:v>
                </c:pt>
                <c:pt idx="1071">
                  <c:v>41843</c:v>
                </c:pt>
                <c:pt idx="1072">
                  <c:v>41844</c:v>
                </c:pt>
                <c:pt idx="1073">
                  <c:v>41845</c:v>
                </c:pt>
                <c:pt idx="1074">
                  <c:v>41846</c:v>
                </c:pt>
                <c:pt idx="1075">
                  <c:v>41847</c:v>
                </c:pt>
                <c:pt idx="1076">
                  <c:v>41848</c:v>
                </c:pt>
                <c:pt idx="1077">
                  <c:v>41849</c:v>
                </c:pt>
              </c:numCache>
            </c:numRef>
          </c:cat>
          <c:val>
            <c:numRef>
              <c:f>焦煤内外价差!$D$3:$D$1080</c:f>
              <c:numCache>
                <c:formatCode>#,##0.00_ </c:formatCode>
                <c:ptCount val="1078"/>
                <c:pt idx="0">
                  <c:v>10</c:v>
                </c:pt>
                <c:pt idx="1">
                  <c:v>10</c:v>
                </c:pt>
                <c:pt idx="2">
                  <c:v>10</c:v>
                </c:pt>
                <c:pt idx="3">
                  <c:v>10</c:v>
                </c:pt>
                <c:pt idx="4">
                  <c:v>10</c:v>
                </c:pt>
                <c:pt idx="5">
                  <c:v>10</c:v>
                </c:pt>
                <c:pt idx="6">
                  <c:v>10</c:v>
                </c:pt>
                <c:pt idx="7">
                  <c:v>10</c:v>
                </c:pt>
                <c:pt idx="8">
                  <c:v>10</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8</c:v>
                </c:pt>
                <c:pt idx="24">
                  <c:v>8</c:v>
                </c:pt>
                <c:pt idx="25">
                  <c:v>8</c:v>
                </c:pt>
                <c:pt idx="26">
                  <c:v>8</c:v>
                </c:pt>
                <c:pt idx="27">
                  <c:v>8</c:v>
                </c:pt>
                <c:pt idx="28">
                  <c:v>8</c:v>
                </c:pt>
                <c:pt idx="29">
                  <c:v>0</c:v>
                </c:pt>
                <c:pt idx="30">
                  <c:v>0</c:v>
                </c:pt>
                <c:pt idx="31">
                  <c:v>0</c:v>
                </c:pt>
                <c:pt idx="32">
                  <c:v>0</c:v>
                </c:pt>
                <c:pt idx="33">
                  <c:v>0</c:v>
                </c:pt>
                <c:pt idx="34">
                  <c:v>0</c:v>
                </c:pt>
                <c:pt idx="35">
                  <c:v>15</c:v>
                </c:pt>
                <c:pt idx="36">
                  <c:v>15</c:v>
                </c:pt>
                <c:pt idx="37">
                  <c:v>15</c:v>
                </c:pt>
                <c:pt idx="38">
                  <c:v>15</c:v>
                </c:pt>
                <c:pt idx="39">
                  <c:v>15</c:v>
                </c:pt>
                <c:pt idx="40">
                  <c:v>65</c:v>
                </c:pt>
                <c:pt idx="41">
                  <c:v>65</c:v>
                </c:pt>
                <c:pt idx="42">
                  <c:v>65</c:v>
                </c:pt>
                <c:pt idx="43">
                  <c:v>65</c:v>
                </c:pt>
                <c:pt idx="44">
                  <c:v>60</c:v>
                </c:pt>
                <c:pt idx="45">
                  <c:v>60</c:v>
                </c:pt>
                <c:pt idx="46">
                  <c:v>60</c:v>
                </c:pt>
                <c:pt idx="47">
                  <c:v>60</c:v>
                </c:pt>
                <c:pt idx="48">
                  <c:v>60</c:v>
                </c:pt>
                <c:pt idx="49">
                  <c:v>60</c:v>
                </c:pt>
                <c:pt idx="50">
                  <c:v>60</c:v>
                </c:pt>
                <c:pt idx="51">
                  <c:v>60</c:v>
                </c:pt>
                <c:pt idx="52">
                  <c:v>60</c:v>
                </c:pt>
                <c:pt idx="53">
                  <c:v>110</c:v>
                </c:pt>
                <c:pt idx="54">
                  <c:v>112</c:v>
                </c:pt>
                <c:pt idx="55">
                  <c:v>112</c:v>
                </c:pt>
                <c:pt idx="56">
                  <c:v>112</c:v>
                </c:pt>
                <c:pt idx="57">
                  <c:v>110</c:v>
                </c:pt>
                <c:pt idx="58">
                  <c:v>110</c:v>
                </c:pt>
                <c:pt idx="59">
                  <c:v>110</c:v>
                </c:pt>
                <c:pt idx="60">
                  <c:v>110</c:v>
                </c:pt>
                <c:pt idx="61">
                  <c:v>110</c:v>
                </c:pt>
                <c:pt idx="62">
                  <c:v>110</c:v>
                </c:pt>
                <c:pt idx="63">
                  <c:v>110</c:v>
                </c:pt>
                <c:pt idx="64">
                  <c:v>110</c:v>
                </c:pt>
                <c:pt idx="65">
                  <c:v>115</c:v>
                </c:pt>
                <c:pt idx="66">
                  <c:v>115</c:v>
                </c:pt>
                <c:pt idx="67">
                  <c:v>115</c:v>
                </c:pt>
                <c:pt idx="68">
                  <c:v>115</c:v>
                </c:pt>
                <c:pt idx="69">
                  <c:v>115</c:v>
                </c:pt>
                <c:pt idx="70">
                  <c:v>115</c:v>
                </c:pt>
                <c:pt idx="71">
                  <c:v>115</c:v>
                </c:pt>
                <c:pt idx="72">
                  <c:v>115</c:v>
                </c:pt>
                <c:pt idx="73">
                  <c:v>115</c:v>
                </c:pt>
                <c:pt idx="74">
                  <c:v>115</c:v>
                </c:pt>
                <c:pt idx="75">
                  <c:v>115</c:v>
                </c:pt>
                <c:pt idx="76">
                  <c:v>115</c:v>
                </c:pt>
                <c:pt idx="77">
                  <c:v>115</c:v>
                </c:pt>
                <c:pt idx="78">
                  <c:v>115</c:v>
                </c:pt>
                <c:pt idx="79">
                  <c:v>115</c:v>
                </c:pt>
                <c:pt idx="80">
                  <c:v>115</c:v>
                </c:pt>
                <c:pt idx="81">
                  <c:v>115</c:v>
                </c:pt>
                <c:pt idx="82">
                  <c:v>115</c:v>
                </c:pt>
                <c:pt idx="83">
                  <c:v>115</c:v>
                </c:pt>
                <c:pt idx="84">
                  <c:v>115</c:v>
                </c:pt>
                <c:pt idx="85">
                  <c:v>115</c:v>
                </c:pt>
                <c:pt idx="86">
                  <c:v>115</c:v>
                </c:pt>
                <c:pt idx="87">
                  <c:v>115</c:v>
                </c:pt>
                <c:pt idx="88">
                  <c:v>115</c:v>
                </c:pt>
                <c:pt idx="89">
                  <c:v>115</c:v>
                </c:pt>
                <c:pt idx="90">
                  <c:v>115</c:v>
                </c:pt>
                <c:pt idx="91">
                  <c:v>115</c:v>
                </c:pt>
                <c:pt idx="92">
                  <c:v>115</c:v>
                </c:pt>
                <c:pt idx="93">
                  <c:v>115</c:v>
                </c:pt>
                <c:pt idx="94">
                  <c:v>115</c:v>
                </c:pt>
                <c:pt idx="95">
                  <c:v>115</c:v>
                </c:pt>
                <c:pt idx="96">
                  <c:v>115</c:v>
                </c:pt>
                <c:pt idx="97">
                  <c:v>115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5</c:v>
                </c:pt>
                <c:pt idx="147">
                  <c:v>5</c:v>
                </c:pt>
                <c:pt idx="148">
                  <c:v>5</c:v>
                </c:pt>
                <c:pt idx="149">
                  <c:v>5</c:v>
                </c:pt>
                <c:pt idx="150">
                  <c:v>5</c:v>
                </c:pt>
                <c:pt idx="151">
                  <c:v>5</c:v>
                </c:pt>
                <c:pt idx="152">
                  <c:v>5</c:v>
                </c:pt>
                <c:pt idx="153">
                  <c:v>5</c:v>
                </c:pt>
                <c:pt idx="154">
                  <c:v>5</c:v>
                </c:pt>
                <c:pt idx="155">
                  <c:v>5</c:v>
                </c:pt>
                <c:pt idx="156">
                  <c:v>5</c:v>
                </c:pt>
                <c:pt idx="157">
                  <c:v>5</c:v>
                </c:pt>
                <c:pt idx="158">
                  <c:v>5</c:v>
                </c:pt>
                <c:pt idx="159">
                  <c:v>5</c:v>
                </c:pt>
                <c:pt idx="160">
                  <c:v>5</c:v>
                </c:pt>
                <c:pt idx="161">
                  <c:v>5</c:v>
                </c:pt>
                <c:pt idx="162">
                  <c:v>5</c:v>
                </c:pt>
                <c:pt idx="163">
                  <c:v>5</c:v>
                </c:pt>
                <c:pt idx="164">
                  <c:v>5</c:v>
                </c:pt>
                <c:pt idx="165">
                  <c:v>5</c:v>
                </c:pt>
                <c:pt idx="166">
                  <c:v>5</c:v>
                </c:pt>
                <c:pt idx="167">
                  <c:v>5</c:v>
                </c:pt>
                <c:pt idx="168">
                  <c:v>5</c:v>
                </c:pt>
                <c:pt idx="169">
                  <c:v>5</c:v>
                </c:pt>
                <c:pt idx="170">
                  <c:v>5</c:v>
                </c:pt>
                <c:pt idx="171">
                  <c:v>5</c:v>
                </c:pt>
                <c:pt idx="172">
                  <c:v>5</c:v>
                </c:pt>
                <c:pt idx="173">
                  <c:v>5</c:v>
                </c:pt>
                <c:pt idx="174">
                  <c:v>5</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20</c:v>
                </c:pt>
                <c:pt idx="188">
                  <c:v>235</c:v>
                </c:pt>
                <c:pt idx="189">
                  <c:v>235</c:v>
                </c:pt>
                <c:pt idx="190">
                  <c:v>185</c:v>
                </c:pt>
                <c:pt idx="191">
                  <c:v>190</c:v>
                </c:pt>
                <c:pt idx="192">
                  <c:v>190</c:v>
                </c:pt>
                <c:pt idx="193">
                  <c:v>190</c:v>
                </c:pt>
                <c:pt idx="194">
                  <c:v>190</c:v>
                </c:pt>
                <c:pt idx="195">
                  <c:v>190</c:v>
                </c:pt>
                <c:pt idx="196">
                  <c:v>190</c:v>
                </c:pt>
                <c:pt idx="197">
                  <c:v>190</c:v>
                </c:pt>
                <c:pt idx="198">
                  <c:v>190</c:v>
                </c:pt>
                <c:pt idx="199">
                  <c:v>190</c:v>
                </c:pt>
                <c:pt idx="200">
                  <c:v>190</c:v>
                </c:pt>
                <c:pt idx="201">
                  <c:v>190</c:v>
                </c:pt>
                <c:pt idx="202">
                  <c:v>190</c:v>
                </c:pt>
                <c:pt idx="203">
                  <c:v>190</c:v>
                </c:pt>
                <c:pt idx="204">
                  <c:v>190</c:v>
                </c:pt>
                <c:pt idx="205">
                  <c:v>190</c:v>
                </c:pt>
                <c:pt idx="206">
                  <c:v>190</c:v>
                </c:pt>
                <c:pt idx="207">
                  <c:v>190</c:v>
                </c:pt>
                <c:pt idx="208">
                  <c:v>190</c:v>
                </c:pt>
                <c:pt idx="209">
                  <c:v>190</c:v>
                </c:pt>
                <c:pt idx="210">
                  <c:v>190</c:v>
                </c:pt>
                <c:pt idx="211">
                  <c:v>190</c:v>
                </c:pt>
                <c:pt idx="212">
                  <c:v>190</c:v>
                </c:pt>
                <c:pt idx="213">
                  <c:v>190</c:v>
                </c:pt>
                <c:pt idx="214">
                  <c:v>190</c:v>
                </c:pt>
                <c:pt idx="215">
                  <c:v>190</c:v>
                </c:pt>
                <c:pt idx="216">
                  <c:v>190</c:v>
                </c:pt>
                <c:pt idx="217">
                  <c:v>190</c:v>
                </c:pt>
                <c:pt idx="218">
                  <c:v>190</c:v>
                </c:pt>
                <c:pt idx="219">
                  <c:v>190</c:v>
                </c:pt>
                <c:pt idx="220">
                  <c:v>190</c:v>
                </c:pt>
                <c:pt idx="221">
                  <c:v>190</c:v>
                </c:pt>
                <c:pt idx="222">
                  <c:v>190</c:v>
                </c:pt>
                <c:pt idx="223">
                  <c:v>190</c:v>
                </c:pt>
                <c:pt idx="224">
                  <c:v>190</c:v>
                </c:pt>
                <c:pt idx="225">
                  <c:v>190</c:v>
                </c:pt>
                <c:pt idx="226">
                  <c:v>190</c:v>
                </c:pt>
                <c:pt idx="227">
                  <c:v>190</c:v>
                </c:pt>
                <c:pt idx="228">
                  <c:v>190</c:v>
                </c:pt>
                <c:pt idx="229">
                  <c:v>190</c:v>
                </c:pt>
                <c:pt idx="230">
                  <c:v>190</c:v>
                </c:pt>
                <c:pt idx="231">
                  <c:v>190</c:v>
                </c:pt>
                <c:pt idx="232">
                  <c:v>190</c:v>
                </c:pt>
                <c:pt idx="233">
                  <c:v>190</c:v>
                </c:pt>
                <c:pt idx="234">
                  <c:v>190</c:v>
                </c:pt>
                <c:pt idx="235">
                  <c:v>190</c:v>
                </c:pt>
                <c:pt idx="236">
                  <c:v>190</c:v>
                </c:pt>
                <c:pt idx="237">
                  <c:v>190</c:v>
                </c:pt>
                <c:pt idx="238">
                  <c:v>190</c:v>
                </c:pt>
                <c:pt idx="239">
                  <c:v>190</c:v>
                </c:pt>
                <c:pt idx="240">
                  <c:v>190</c:v>
                </c:pt>
                <c:pt idx="241">
                  <c:v>190</c:v>
                </c:pt>
                <c:pt idx="242">
                  <c:v>190</c:v>
                </c:pt>
                <c:pt idx="243">
                  <c:v>190</c:v>
                </c:pt>
                <c:pt idx="244">
                  <c:v>190</c:v>
                </c:pt>
                <c:pt idx="245">
                  <c:v>190</c:v>
                </c:pt>
                <c:pt idx="246">
                  <c:v>190</c:v>
                </c:pt>
                <c:pt idx="247">
                  <c:v>190</c:v>
                </c:pt>
                <c:pt idx="248">
                  <c:v>190</c:v>
                </c:pt>
                <c:pt idx="249">
                  <c:v>190</c:v>
                </c:pt>
                <c:pt idx="250">
                  <c:v>190</c:v>
                </c:pt>
                <c:pt idx="251">
                  <c:v>190</c:v>
                </c:pt>
                <c:pt idx="252">
                  <c:v>190</c:v>
                </c:pt>
                <c:pt idx="253">
                  <c:v>190</c:v>
                </c:pt>
                <c:pt idx="254">
                  <c:v>190</c:v>
                </c:pt>
                <c:pt idx="255">
                  <c:v>190</c:v>
                </c:pt>
                <c:pt idx="256">
                  <c:v>190</c:v>
                </c:pt>
                <c:pt idx="257">
                  <c:v>190</c:v>
                </c:pt>
                <c:pt idx="258">
                  <c:v>190</c:v>
                </c:pt>
                <c:pt idx="259">
                  <c:v>190</c:v>
                </c:pt>
                <c:pt idx="260">
                  <c:v>190</c:v>
                </c:pt>
                <c:pt idx="261">
                  <c:v>190</c:v>
                </c:pt>
                <c:pt idx="262">
                  <c:v>190</c:v>
                </c:pt>
                <c:pt idx="263">
                  <c:v>190</c:v>
                </c:pt>
                <c:pt idx="264">
                  <c:v>190</c:v>
                </c:pt>
                <c:pt idx="265">
                  <c:v>190</c:v>
                </c:pt>
                <c:pt idx="266">
                  <c:v>190</c:v>
                </c:pt>
                <c:pt idx="267">
                  <c:v>190</c:v>
                </c:pt>
                <c:pt idx="268">
                  <c:v>190</c:v>
                </c:pt>
                <c:pt idx="269">
                  <c:v>190</c:v>
                </c:pt>
                <c:pt idx="270">
                  <c:v>190</c:v>
                </c:pt>
                <c:pt idx="271">
                  <c:v>190</c:v>
                </c:pt>
                <c:pt idx="272">
                  <c:v>190</c:v>
                </c:pt>
                <c:pt idx="273">
                  <c:v>190</c:v>
                </c:pt>
                <c:pt idx="274">
                  <c:v>190</c:v>
                </c:pt>
                <c:pt idx="275">
                  <c:v>190</c:v>
                </c:pt>
                <c:pt idx="276">
                  <c:v>190</c:v>
                </c:pt>
                <c:pt idx="277">
                  <c:v>190</c:v>
                </c:pt>
                <c:pt idx="278">
                  <c:v>190</c:v>
                </c:pt>
                <c:pt idx="279">
                  <c:v>190</c:v>
                </c:pt>
                <c:pt idx="280">
                  <c:v>190</c:v>
                </c:pt>
                <c:pt idx="281">
                  <c:v>190</c:v>
                </c:pt>
                <c:pt idx="282">
                  <c:v>190</c:v>
                </c:pt>
                <c:pt idx="283">
                  <c:v>190</c:v>
                </c:pt>
                <c:pt idx="284">
                  <c:v>190</c:v>
                </c:pt>
                <c:pt idx="285">
                  <c:v>190</c:v>
                </c:pt>
                <c:pt idx="286">
                  <c:v>170</c:v>
                </c:pt>
                <c:pt idx="287">
                  <c:v>170</c:v>
                </c:pt>
                <c:pt idx="288">
                  <c:v>170</c:v>
                </c:pt>
                <c:pt idx="289">
                  <c:v>170</c:v>
                </c:pt>
                <c:pt idx="290">
                  <c:v>170</c:v>
                </c:pt>
                <c:pt idx="291">
                  <c:v>170</c:v>
                </c:pt>
                <c:pt idx="292">
                  <c:v>170</c:v>
                </c:pt>
                <c:pt idx="293">
                  <c:v>170</c:v>
                </c:pt>
                <c:pt idx="294">
                  <c:v>90</c:v>
                </c:pt>
                <c:pt idx="295">
                  <c:v>90</c:v>
                </c:pt>
                <c:pt idx="296">
                  <c:v>90</c:v>
                </c:pt>
                <c:pt idx="297">
                  <c:v>90</c:v>
                </c:pt>
                <c:pt idx="298">
                  <c:v>90</c:v>
                </c:pt>
                <c:pt idx="299">
                  <c:v>90</c:v>
                </c:pt>
                <c:pt idx="300">
                  <c:v>90</c:v>
                </c:pt>
                <c:pt idx="301">
                  <c:v>90</c:v>
                </c:pt>
                <c:pt idx="302">
                  <c:v>90</c:v>
                </c:pt>
                <c:pt idx="303">
                  <c:v>90</c:v>
                </c:pt>
                <c:pt idx="304">
                  <c:v>90</c:v>
                </c:pt>
                <c:pt idx="305">
                  <c:v>90</c:v>
                </c:pt>
                <c:pt idx="306">
                  <c:v>90</c:v>
                </c:pt>
                <c:pt idx="307">
                  <c:v>90</c:v>
                </c:pt>
                <c:pt idx="308">
                  <c:v>90</c:v>
                </c:pt>
                <c:pt idx="309">
                  <c:v>90</c:v>
                </c:pt>
                <c:pt idx="310">
                  <c:v>90</c:v>
                </c:pt>
                <c:pt idx="311">
                  <c:v>90</c:v>
                </c:pt>
                <c:pt idx="312">
                  <c:v>90</c:v>
                </c:pt>
                <c:pt idx="313">
                  <c:v>90</c:v>
                </c:pt>
                <c:pt idx="314">
                  <c:v>90</c:v>
                </c:pt>
                <c:pt idx="315">
                  <c:v>90</c:v>
                </c:pt>
                <c:pt idx="316">
                  <c:v>90</c:v>
                </c:pt>
                <c:pt idx="317">
                  <c:v>90</c:v>
                </c:pt>
                <c:pt idx="318">
                  <c:v>90</c:v>
                </c:pt>
                <c:pt idx="319">
                  <c:v>90</c:v>
                </c:pt>
                <c:pt idx="320">
                  <c:v>90</c:v>
                </c:pt>
                <c:pt idx="321">
                  <c:v>-10</c:v>
                </c:pt>
                <c:pt idx="322">
                  <c:v>-60</c:v>
                </c:pt>
                <c:pt idx="323">
                  <c:v>-60</c:v>
                </c:pt>
                <c:pt idx="324">
                  <c:v>-60</c:v>
                </c:pt>
                <c:pt idx="325">
                  <c:v>-60</c:v>
                </c:pt>
                <c:pt idx="326">
                  <c:v>-60</c:v>
                </c:pt>
                <c:pt idx="327">
                  <c:v>-60</c:v>
                </c:pt>
                <c:pt idx="328">
                  <c:v>-60</c:v>
                </c:pt>
                <c:pt idx="329">
                  <c:v>-60</c:v>
                </c:pt>
                <c:pt idx="330">
                  <c:v>-60</c:v>
                </c:pt>
                <c:pt idx="331">
                  <c:v>-60</c:v>
                </c:pt>
                <c:pt idx="332">
                  <c:v>-60</c:v>
                </c:pt>
                <c:pt idx="333">
                  <c:v>-60</c:v>
                </c:pt>
                <c:pt idx="334">
                  <c:v>-60</c:v>
                </c:pt>
                <c:pt idx="335">
                  <c:v>-60</c:v>
                </c:pt>
                <c:pt idx="336">
                  <c:v>-60</c:v>
                </c:pt>
                <c:pt idx="337">
                  <c:v>-60</c:v>
                </c:pt>
                <c:pt idx="338">
                  <c:v>-60</c:v>
                </c:pt>
                <c:pt idx="339">
                  <c:v>-60</c:v>
                </c:pt>
                <c:pt idx="340">
                  <c:v>-60</c:v>
                </c:pt>
                <c:pt idx="341">
                  <c:v>-60</c:v>
                </c:pt>
                <c:pt idx="342">
                  <c:v>-60</c:v>
                </c:pt>
                <c:pt idx="343">
                  <c:v>-60</c:v>
                </c:pt>
                <c:pt idx="344">
                  <c:v>-60</c:v>
                </c:pt>
                <c:pt idx="345">
                  <c:v>-60</c:v>
                </c:pt>
                <c:pt idx="346">
                  <c:v>-60</c:v>
                </c:pt>
                <c:pt idx="347">
                  <c:v>-60</c:v>
                </c:pt>
                <c:pt idx="348">
                  <c:v>-60</c:v>
                </c:pt>
                <c:pt idx="349">
                  <c:v>-210</c:v>
                </c:pt>
                <c:pt idx="350">
                  <c:v>-210</c:v>
                </c:pt>
                <c:pt idx="351">
                  <c:v>-210</c:v>
                </c:pt>
                <c:pt idx="352">
                  <c:v>-210</c:v>
                </c:pt>
                <c:pt idx="353">
                  <c:v>-210</c:v>
                </c:pt>
                <c:pt idx="354">
                  <c:v>-210</c:v>
                </c:pt>
                <c:pt idx="355">
                  <c:v>-210</c:v>
                </c:pt>
                <c:pt idx="356">
                  <c:v>-310</c:v>
                </c:pt>
                <c:pt idx="357">
                  <c:v>-310</c:v>
                </c:pt>
                <c:pt idx="358">
                  <c:v>-310</c:v>
                </c:pt>
                <c:pt idx="359">
                  <c:v>-310</c:v>
                </c:pt>
                <c:pt idx="360">
                  <c:v>-310</c:v>
                </c:pt>
                <c:pt idx="361">
                  <c:v>-310</c:v>
                </c:pt>
                <c:pt idx="362">
                  <c:v>-310</c:v>
                </c:pt>
                <c:pt idx="363">
                  <c:v>-310</c:v>
                </c:pt>
                <c:pt idx="364">
                  <c:v>-310</c:v>
                </c:pt>
                <c:pt idx="365">
                  <c:v>-310</c:v>
                </c:pt>
                <c:pt idx="366">
                  <c:v>-310</c:v>
                </c:pt>
                <c:pt idx="367">
                  <c:v>-310</c:v>
                </c:pt>
                <c:pt idx="368">
                  <c:v>-310</c:v>
                </c:pt>
                <c:pt idx="369">
                  <c:v>-310</c:v>
                </c:pt>
                <c:pt idx="370">
                  <c:v>-310</c:v>
                </c:pt>
                <c:pt idx="371">
                  <c:v>-310</c:v>
                </c:pt>
                <c:pt idx="372">
                  <c:v>-310</c:v>
                </c:pt>
                <c:pt idx="373">
                  <c:v>-250</c:v>
                </c:pt>
                <c:pt idx="374">
                  <c:v>-250</c:v>
                </c:pt>
                <c:pt idx="375">
                  <c:v>-250</c:v>
                </c:pt>
                <c:pt idx="376">
                  <c:v>-250</c:v>
                </c:pt>
                <c:pt idx="377">
                  <c:v>-250</c:v>
                </c:pt>
                <c:pt idx="378">
                  <c:v>-250</c:v>
                </c:pt>
                <c:pt idx="379">
                  <c:v>-250</c:v>
                </c:pt>
                <c:pt idx="380">
                  <c:v>-280</c:v>
                </c:pt>
                <c:pt idx="381">
                  <c:v>-280</c:v>
                </c:pt>
                <c:pt idx="382">
                  <c:v>-280</c:v>
                </c:pt>
                <c:pt idx="383">
                  <c:v>-280</c:v>
                </c:pt>
                <c:pt idx="384">
                  <c:v>-280</c:v>
                </c:pt>
                <c:pt idx="385">
                  <c:v>-280</c:v>
                </c:pt>
                <c:pt idx="386">
                  <c:v>-280</c:v>
                </c:pt>
                <c:pt idx="387">
                  <c:v>-280</c:v>
                </c:pt>
                <c:pt idx="388">
                  <c:v>-280</c:v>
                </c:pt>
                <c:pt idx="389">
                  <c:v>-280</c:v>
                </c:pt>
                <c:pt idx="390">
                  <c:v>-280</c:v>
                </c:pt>
                <c:pt idx="391">
                  <c:v>-280</c:v>
                </c:pt>
                <c:pt idx="392">
                  <c:v>-280</c:v>
                </c:pt>
                <c:pt idx="393">
                  <c:v>-280</c:v>
                </c:pt>
                <c:pt idx="394">
                  <c:v>-280</c:v>
                </c:pt>
                <c:pt idx="395">
                  <c:v>-280</c:v>
                </c:pt>
                <c:pt idx="396">
                  <c:v>-280</c:v>
                </c:pt>
                <c:pt idx="397">
                  <c:v>-280</c:v>
                </c:pt>
                <c:pt idx="398">
                  <c:v>-280</c:v>
                </c:pt>
                <c:pt idx="399">
                  <c:v>-230</c:v>
                </c:pt>
                <c:pt idx="400">
                  <c:v>-230</c:v>
                </c:pt>
                <c:pt idx="401">
                  <c:v>-230</c:v>
                </c:pt>
                <c:pt idx="402">
                  <c:v>-230</c:v>
                </c:pt>
                <c:pt idx="403">
                  <c:v>-230</c:v>
                </c:pt>
                <c:pt idx="404">
                  <c:v>-230</c:v>
                </c:pt>
                <c:pt idx="405">
                  <c:v>-230</c:v>
                </c:pt>
                <c:pt idx="406">
                  <c:v>-230</c:v>
                </c:pt>
                <c:pt idx="407">
                  <c:v>-230</c:v>
                </c:pt>
                <c:pt idx="408">
                  <c:v>-230</c:v>
                </c:pt>
                <c:pt idx="409">
                  <c:v>-230</c:v>
                </c:pt>
                <c:pt idx="410">
                  <c:v>-230</c:v>
                </c:pt>
                <c:pt idx="411">
                  <c:v>-230</c:v>
                </c:pt>
                <c:pt idx="412">
                  <c:v>-230</c:v>
                </c:pt>
                <c:pt idx="413">
                  <c:v>-230</c:v>
                </c:pt>
                <c:pt idx="414">
                  <c:v>-230</c:v>
                </c:pt>
                <c:pt idx="415">
                  <c:v>-230</c:v>
                </c:pt>
                <c:pt idx="416">
                  <c:v>-230</c:v>
                </c:pt>
                <c:pt idx="417">
                  <c:v>-230</c:v>
                </c:pt>
                <c:pt idx="418">
                  <c:v>-230</c:v>
                </c:pt>
                <c:pt idx="419">
                  <c:v>-230</c:v>
                </c:pt>
                <c:pt idx="420">
                  <c:v>-230</c:v>
                </c:pt>
                <c:pt idx="421">
                  <c:v>-230</c:v>
                </c:pt>
                <c:pt idx="422">
                  <c:v>-230</c:v>
                </c:pt>
                <c:pt idx="423">
                  <c:v>-230</c:v>
                </c:pt>
                <c:pt idx="424">
                  <c:v>-230</c:v>
                </c:pt>
                <c:pt idx="425">
                  <c:v>-230</c:v>
                </c:pt>
                <c:pt idx="426">
                  <c:v>-230</c:v>
                </c:pt>
                <c:pt idx="427">
                  <c:v>-230</c:v>
                </c:pt>
                <c:pt idx="428">
                  <c:v>-230</c:v>
                </c:pt>
                <c:pt idx="429">
                  <c:v>-150</c:v>
                </c:pt>
                <c:pt idx="430">
                  <c:v>-150</c:v>
                </c:pt>
                <c:pt idx="431">
                  <c:v>-150</c:v>
                </c:pt>
                <c:pt idx="432">
                  <c:v>-150</c:v>
                </c:pt>
                <c:pt idx="433">
                  <c:v>-150</c:v>
                </c:pt>
                <c:pt idx="434">
                  <c:v>-150</c:v>
                </c:pt>
                <c:pt idx="435">
                  <c:v>-150</c:v>
                </c:pt>
                <c:pt idx="436">
                  <c:v>-150</c:v>
                </c:pt>
                <c:pt idx="437">
                  <c:v>-150</c:v>
                </c:pt>
                <c:pt idx="438">
                  <c:v>-150</c:v>
                </c:pt>
                <c:pt idx="439">
                  <c:v>-150</c:v>
                </c:pt>
                <c:pt idx="440">
                  <c:v>-50</c:v>
                </c:pt>
                <c:pt idx="441">
                  <c:v>-50</c:v>
                </c:pt>
                <c:pt idx="442">
                  <c:v>-50</c:v>
                </c:pt>
                <c:pt idx="443">
                  <c:v>-50</c:v>
                </c:pt>
                <c:pt idx="444">
                  <c:v>-50</c:v>
                </c:pt>
                <c:pt idx="445">
                  <c:v>-50</c:v>
                </c:pt>
                <c:pt idx="446">
                  <c:v>-50</c:v>
                </c:pt>
                <c:pt idx="447">
                  <c:v>-50</c:v>
                </c:pt>
                <c:pt idx="448">
                  <c:v>-50</c:v>
                </c:pt>
                <c:pt idx="449">
                  <c:v>-50</c:v>
                </c:pt>
                <c:pt idx="450">
                  <c:v>-50</c:v>
                </c:pt>
                <c:pt idx="451">
                  <c:v>-50</c:v>
                </c:pt>
                <c:pt idx="452">
                  <c:v>-50</c:v>
                </c:pt>
                <c:pt idx="453">
                  <c:v>-50</c:v>
                </c:pt>
                <c:pt idx="454">
                  <c:v>-50</c:v>
                </c:pt>
                <c:pt idx="455">
                  <c:v>-50</c:v>
                </c:pt>
                <c:pt idx="456">
                  <c:v>-50</c:v>
                </c:pt>
                <c:pt idx="457">
                  <c:v>-50</c:v>
                </c:pt>
                <c:pt idx="458">
                  <c:v>-50</c:v>
                </c:pt>
                <c:pt idx="459">
                  <c:v>-50</c:v>
                </c:pt>
                <c:pt idx="460">
                  <c:v>-50</c:v>
                </c:pt>
                <c:pt idx="461">
                  <c:v>-50</c:v>
                </c:pt>
                <c:pt idx="462">
                  <c:v>-50</c:v>
                </c:pt>
                <c:pt idx="463">
                  <c:v>0</c:v>
                </c:pt>
                <c:pt idx="464">
                  <c:v>0</c:v>
                </c:pt>
                <c:pt idx="465">
                  <c:v>0</c:v>
                </c:pt>
                <c:pt idx="466">
                  <c:v>0</c:v>
                </c:pt>
                <c:pt idx="467">
                  <c:v>-10</c:v>
                </c:pt>
                <c:pt idx="468">
                  <c:v>-10</c:v>
                </c:pt>
                <c:pt idx="469">
                  <c:v>-10</c:v>
                </c:pt>
                <c:pt idx="470">
                  <c:v>-10</c:v>
                </c:pt>
                <c:pt idx="471">
                  <c:v>-10</c:v>
                </c:pt>
                <c:pt idx="472">
                  <c:v>-10</c:v>
                </c:pt>
                <c:pt idx="473">
                  <c:v>-10</c:v>
                </c:pt>
                <c:pt idx="474">
                  <c:v>-10</c:v>
                </c:pt>
                <c:pt idx="475">
                  <c:v>-10</c:v>
                </c:pt>
                <c:pt idx="476">
                  <c:v>-10</c:v>
                </c:pt>
                <c:pt idx="477">
                  <c:v>-10</c:v>
                </c:pt>
                <c:pt idx="478">
                  <c:v>-10</c:v>
                </c:pt>
                <c:pt idx="479">
                  <c:v>-10</c:v>
                </c:pt>
                <c:pt idx="480">
                  <c:v>-10</c:v>
                </c:pt>
                <c:pt idx="481">
                  <c:v>-10</c:v>
                </c:pt>
                <c:pt idx="482">
                  <c:v>-10</c:v>
                </c:pt>
                <c:pt idx="483">
                  <c:v>90</c:v>
                </c:pt>
                <c:pt idx="484">
                  <c:v>90</c:v>
                </c:pt>
                <c:pt idx="485">
                  <c:v>90</c:v>
                </c:pt>
                <c:pt idx="486">
                  <c:v>90</c:v>
                </c:pt>
                <c:pt idx="487">
                  <c:v>90</c:v>
                </c:pt>
                <c:pt idx="488">
                  <c:v>90</c:v>
                </c:pt>
                <c:pt idx="489">
                  <c:v>90</c:v>
                </c:pt>
                <c:pt idx="490">
                  <c:v>90</c:v>
                </c:pt>
                <c:pt idx="491">
                  <c:v>90</c:v>
                </c:pt>
                <c:pt idx="492">
                  <c:v>90</c:v>
                </c:pt>
                <c:pt idx="493">
                  <c:v>90</c:v>
                </c:pt>
                <c:pt idx="494">
                  <c:v>90</c:v>
                </c:pt>
                <c:pt idx="495">
                  <c:v>90</c:v>
                </c:pt>
                <c:pt idx="496">
                  <c:v>90</c:v>
                </c:pt>
                <c:pt idx="497">
                  <c:v>90</c:v>
                </c:pt>
                <c:pt idx="498">
                  <c:v>90</c:v>
                </c:pt>
                <c:pt idx="499">
                  <c:v>90</c:v>
                </c:pt>
                <c:pt idx="500">
                  <c:v>90</c:v>
                </c:pt>
                <c:pt idx="501">
                  <c:v>90</c:v>
                </c:pt>
                <c:pt idx="502">
                  <c:v>90</c:v>
                </c:pt>
                <c:pt idx="503">
                  <c:v>90</c:v>
                </c:pt>
                <c:pt idx="504">
                  <c:v>90</c:v>
                </c:pt>
                <c:pt idx="505">
                  <c:v>90</c:v>
                </c:pt>
                <c:pt idx="506">
                  <c:v>90</c:v>
                </c:pt>
                <c:pt idx="507">
                  <c:v>90</c:v>
                </c:pt>
                <c:pt idx="508">
                  <c:v>90</c:v>
                </c:pt>
                <c:pt idx="509">
                  <c:v>90</c:v>
                </c:pt>
                <c:pt idx="510">
                  <c:v>90</c:v>
                </c:pt>
                <c:pt idx="511">
                  <c:v>90</c:v>
                </c:pt>
                <c:pt idx="512">
                  <c:v>120</c:v>
                </c:pt>
                <c:pt idx="513">
                  <c:v>120</c:v>
                </c:pt>
                <c:pt idx="514">
                  <c:v>120</c:v>
                </c:pt>
                <c:pt idx="515">
                  <c:v>120</c:v>
                </c:pt>
                <c:pt idx="516">
                  <c:v>120</c:v>
                </c:pt>
                <c:pt idx="517">
                  <c:v>120</c:v>
                </c:pt>
                <c:pt idx="518">
                  <c:v>120</c:v>
                </c:pt>
                <c:pt idx="519">
                  <c:v>120</c:v>
                </c:pt>
                <c:pt idx="520">
                  <c:v>120</c:v>
                </c:pt>
                <c:pt idx="521">
                  <c:v>120</c:v>
                </c:pt>
                <c:pt idx="522">
                  <c:v>120</c:v>
                </c:pt>
                <c:pt idx="523">
                  <c:v>120</c:v>
                </c:pt>
                <c:pt idx="524">
                  <c:v>120</c:v>
                </c:pt>
                <c:pt idx="525">
                  <c:v>120</c:v>
                </c:pt>
                <c:pt idx="526">
                  <c:v>120</c:v>
                </c:pt>
                <c:pt idx="527">
                  <c:v>140</c:v>
                </c:pt>
                <c:pt idx="528">
                  <c:v>140</c:v>
                </c:pt>
                <c:pt idx="529">
                  <c:v>140</c:v>
                </c:pt>
                <c:pt idx="530">
                  <c:v>140</c:v>
                </c:pt>
                <c:pt idx="531">
                  <c:v>140</c:v>
                </c:pt>
                <c:pt idx="532">
                  <c:v>140</c:v>
                </c:pt>
                <c:pt idx="533">
                  <c:v>140</c:v>
                </c:pt>
                <c:pt idx="534">
                  <c:v>140</c:v>
                </c:pt>
                <c:pt idx="535">
                  <c:v>140</c:v>
                </c:pt>
                <c:pt idx="536">
                  <c:v>140</c:v>
                </c:pt>
                <c:pt idx="537">
                  <c:v>140</c:v>
                </c:pt>
                <c:pt idx="538">
                  <c:v>140</c:v>
                </c:pt>
                <c:pt idx="539">
                  <c:v>140</c:v>
                </c:pt>
                <c:pt idx="540">
                  <c:v>140</c:v>
                </c:pt>
                <c:pt idx="541">
                  <c:v>140</c:v>
                </c:pt>
                <c:pt idx="542">
                  <c:v>140</c:v>
                </c:pt>
                <c:pt idx="543">
                  <c:v>140</c:v>
                </c:pt>
                <c:pt idx="544">
                  <c:v>140</c:v>
                </c:pt>
                <c:pt idx="545">
                  <c:v>140</c:v>
                </c:pt>
                <c:pt idx="546">
                  <c:v>140</c:v>
                </c:pt>
                <c:pt idx="547">
                  <c:v>140</c:v>
                </c:pt>
                <c:pt idx="548">
                  <c:v>140</c:v>
                </c:pt>
                <c:pt idx="549">
                  <c:v>140</c:v>
                </c:pt>
                <c:pt idx="550">
                  <c:v>140</c:v>
                </c:pt>
                <c:pt idx="551">
                  <c:v>140</c:v>
                </c:pt>
                <c:pt idx="552">
                  <c:v>140</c:v>
                </c:pt>
                <c:pt idx="553">
                  <c:v>140</c:v>
                </c:pt>
                <c:pt idx="554">
                  <c:v>140</c:v>
                </c:pt>
                <c:pt idx="555">
                  <c:v>140</c:v>
                </c:pt>
                <c:pt idx="556">
                  <c:v>140</c:v>
                </c:pt>
                <c:pt idx="557">
                  <c:v>140</c:v>
                </c:pt>
                <c:pt idx="558">
                  <c:v>190</c:v>
                </c:pt>
                <c:pt idx="559">
                  <c:v>190</c:v>
                </c:pt>
                <c:pt idx="560">
                  <c:v>190</c:v>
                </c:pt>
                <c:pt idx="561">
                  <c:v>190</c:v>
                </c:pt>
                <c:pt idx="562">
                  <c:v>190</c:v>
                </c:pt>
                <c:pt idx="563">
                  <c:v>190</c:v>
                </c:pt>
                <c:pt idx="564">
                  <c:v>190</c:v>
                </c:pt>
                <c:pt idx="565">
                  <c:v>190</c:v>
                </c:pt>
                <c:pt idx="566">
                  <c:v>190</c:v>
                </c:pt>
                <c:pt idx="567">
                  <c:v>190</c:v>
                </c:pt>
                <c:pt idx="568">
                  <c:v>190</c:v>
                </c:pt>
                <c:pt idx="569">
                  <c:v>190</c:v>
                </c:pt>
                <c:pt idx="570">
                  <c:v>190</c:v>
                </c:pt>
                <c:pt idx="571">
                  <c:v>190</c:v>
                </c:pt>
                <c:pt idx="572">
                  <c:v>190</c:v>
                </c:pt>
                <c:pt idx="573">
                  <c:v>190</c:v>
                </c:pt>
                <c:pt idx="574">
                  <c:v>190</c:v>
                </c:pt>
                <c:pt idx="575">
                  <c:v>190</c:v>
                </c:pt>
                <c:pt idx="576">
                  <c:v>190</c:v>
                </c:pt>
                <c:pt idx="577">
                  <c:v>190</c:v>
                </c:pt>
                <c:pt idx="578">
                  <c:v>190</c:v>
                </c:pt>
                <c:pt idx="579">
                  <c:v>190</c:v>
                </c:pt>
                <c:pt idx="580">
                  <c:v>190</c:v>
                </c:pt>
                <c:pt idx="581">
                  <c:v>210</c:v>
                </c:pt>
                <c:pt idx="582">
                  <c:v>210</c:v>
                </c:pt>
                <c:pt idx="583">
                  <c:v>210</c:v>
                </c:pt>
                <c:pt idx="584">
                  <c:v>210</c:v>
                </c:pt>
                <c:pt idx="585">
                  <c:v>210</c:v>
                </c:pt>
                <c:pt idx="586">
                  <c:v>210</c:v>
                </c:pt>
                <c:pt idx="587">
                  <c:v>210</c:v>
                </c:pt>
                <c:pt idx="588">
                  <c:v>140</c:v>
                </c:pt>
                <c:pt idx="589">
                  <c:v>140</c:v>
                </c:pt>
                <c:pt idx="590">
                  <c:v>140</c:v>
                </c:pt>
                <c:pt idx="591">
                  <c:v>140</c:v>
                </c:pt>
                <c:pt idx="592">
                  <c:v>140</c:v>
                </c:pt>
                <c:pt idx="593">
                  <c:v>-10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-60</c:v>
                </c:pt>
                <c:pt idx="611">
                  <c:v>-60</c:v>
                </c:pt>
                <c:pt idx="612">
                  <c:v>-60</c:v>
                </c:pt>
                <c:pt idx="613">
                  <c:v>-60</c:v>
                </c:pt>
                <c:pt idx="614">
                  <c:v>-60</c:v>
                </c:pt>
                <c:pt idx="615">
                  <c:v>-60</c:v>
                </c:pt>
                <c:pt idx="616">
                  <c:v>-60</c:v>
                </c:pt>
                <c:pt idx="617">
                  <c:v>-60</c:v>
                </c:pt>
                <c:pt idx="618">
                  <c:v>-60</c:v>
                </c:pt>
                <c:pt idx="619">
                  <c:v>-60</c:v>
                </c:pt>
                <c:pt idx="620">
                  <c:v>-60</c:v>
                </c:pt>
                <c:pt idx="621">
                  <c:v>-60</c:v>
                </c:pt>
                <c:pt idx="622">
                  <c:v>-60</c:v>
                </c:pt>
                <c:pt idx="623">
                  <c:v>-60</c:v>
                </c:pt>
                <c:pt idx="624">
                  <c:v>-60</c:v>
                </c:pt>
                <c:pt idx="625">
                  <c:v>-60</c:v>
                </c:pt>
                <c:pt idx="626">
                  <c:v>-60</c:v>
                </c:pt>
                <c:pt idx="627">
                  <c:v>-60</c:v>
                </c:pt>
                <c:pt idx="628">
                  <c:v>-60</c:v>
                </c:pt>
                <c:pt idx="629">
                  <c:v>-60</c:v>
                </c:pt>
                <c:pt idx="630">
                  <c:v>-60</c:v>
                </c:pt>
                <c:pt idx="631">
                  <c:v>-80</c:v>
                </c:pt>
                <c:pt idx="632">
                  <c:v>-80</c:v>
                </c:pt>
                <c:pt idx="633">
                  <c:v>-80</c:v>
                </c:pt>
                <c:pt idx="634">
                  <c:v>-80</c:v>
                </c:pt>
                <c:pt idx="635">
                  <c:v>-80</c:v>
                </c:pt>
                <c:pt idx="636">
                  <c:v>-80</c:v>
                </c:pt>
                <c:pt idx="637">
                  <c:v>-50</c:v>
                </c:pt>
                <c:pt idx="638">
                  <c:v>-50</c:v>
                </c:pt>
                <c:pt idx="639">
                  <c:v>-30</c:v>
                </c:pt>
                <c:pt idx="640">
                  <c:v>-30</c:v>
                </c:pt>
                <c:pt idx="641">
                  <c:v>-30</c:v>
                </c:pt>
                <c:pt idx="642">
                  <c:v>-30</c:v>
                </c:pt>
                <c:pt idx="643">
                  <c:v>-30</c:v>
                </c:pt>
                <c:pt idx="644">
                  <c:v>-30</c:v>
                </c:pt>
                <c:pt idx="645">
                  <c:v>-30</c:v>
                </c:pt>
                <c:pt idx="646">
                  <c:v>-30</c:v>
                </c:pt>
                <c:pt idx="647">
                  <c:v>-30</c:v>
                </c:pt>
                <c:pt idx="648">
                  <c:v>-30</c:v>
                </c:pt>
                <c:pt idx="649">
                  <c:v>-60</c:v>
                </c:pt>
                <c:pt idx="650">
                  <c:v>-60</c:v>
                </c:pt>
                <c:pt idx="651">
                  <c:v>-60</c:v>
                </c:pt>
                <c:pt idx="652">
                  <c:v>-60</c:v>
                </c:pt>
                <c:pt idx="653">
                  <c:v>-60</c:v>
                </c:pt>
                <c:pt idx="654">
                  <c:v>-60</c:v>
                </c:pt>
                <c:pt idx="655">
                  <c:v>-60</c:v>
                </c:pt>
                <c:pt idx="656">
                  <c:v>-60</c:v>
                </c:pt>
                <c:pt idx="657">
                  <c:v>-60</c:v>
                </c:pt>
                <c:pt idx="658">
                  <c:v>-60</c:v>
                </c:pt>
                <c:pt idx="659">
                  <c:v>0</c:v>
                </c:pt>
                <c:pt idx="660">
                  <c:v>0</c:v>
                </c:pt>
                <c:pt idx="661">
                  <c:v>0</c:v>
                </c:pt>
                <c:pt idx="662">
                  <c:v>0</c:v>
                </c:pt>
                <c:pt idx="663">
                  <c:v>0</c:v>
                </c:pt>
                <c:pt idx="664">
                  <c:v>0</c:v>
                </c:pt>
                <c:pt idx="665">
                  <c:v>0</c:v>
                </c:pt>
                <c:pt idx="666">
                  <c:v>-70</c:v>
                </c:pt>
                <c:pt idx="667">
                  <c:v>-100</c:v>
                </c:pt>
                <c:pt idx="668">
                  <c:v>-100</c:v>
                </c:pt>
                <c:pt idx="669">
                  <c:v>-100</c:v>
                </c:pt>
                <c:pt idx="670">
                  <c:v>-100</c:v>
                </c:pt>
                <c:pt idx="671">
                  <c:v>-50</c:v>
                </c:pt>
                <c:pt idx="672">
                  <c:v>-50</c:v>
                </c:pt>
                <c:pt idx="673">
                  <c:v>-50</c:v>
                </c:pt>
                <c:pt idx="674">
                  <c:v>-50</c:v>
                </c:pt>
                <c:pt idx="675">
                  <c:v>-50</c:v>
                </c:pt>
                <c:pt idx="676">
                  <c:v>-50</c:v>
                </c:pt>
                <c:pt idx="677">
                  <c:v>-50</c:v>
                </c:pt>
                <c:pt idx="678">
                  <c:v>-50</c:v>
                </c:pt>
                <c:pt idx="679">
                  <c:v>-50</c:v>
                </c:pt>
                <c:pt idx="680">
                  <c:v>-50</c:v>
                </c:pt>
                <c:pt idx="681">
                  <c:v>-50</c:v>
                </c:pt>
                <c:pt idx="682">
                  <c:v>-50</c:v>
                </c:pt>
                <c:pt idx="683">
                  <c:v>-50</c:v>
                </c:pt>
                <c:pt idx="684">
                  <c:v>-50</c:v>
                </c:pt>
                <c:pt idx="685">
                  <c:v>-40</c:v>
                </c:pt>
                <c:pt idx="686">
                  <c:v>-40</c:v>
                </c:pt>
                <c:pt idx="687">
                  <c:v>-40</c:v>
                </c:pt>
                <c:pt idx="688">
                  <c:v>-40</c:v>
                </c:pt>
                <c:pt idx="689">
                  <c:v>-40</c:v>
                </c:pt>
                <c:pt idx="690">
                  <c:v>-40</c:v>
                </c:pt>
                <c:pt idx="691">
                  <c:v>-30</c:v>
                </c:pt>
                <c:pt idx="692">
                  <c:v>-30</c:v>
                </c:pt>
                <c:pt idx="693">
                  <c:v>-30</c:v>
                </c:pt>
                <c:pt idx="694">
                  <c:v>-30</c:v>
                </c:pt>
                <c:pt idx="695">
                  <c:v>-30</c:v>
                </c:pt>
                <c:pt idx="696">
                  <c:v>-30</c:v>
                </c:pt>
                <c:pt idx="697">
                  <c:v>-30</c:v>
                </c:pt>
                <c:pt idx="698">
                  <c:v>-30</c:v>
                </c:pt>
                <c:pt idx="699">
                  <c:v>-30</c:v>
                </c:pt>
                <c:pt idx="700">
                  <c:v>-30</c:v>
                </c:pt>
                <c:pt idx="701">
                  <c:v>-30</c:v>
                </c:pt>
                <c:pt idx="702">
                  <c:v>-30</c:v>
                </c:pt>
                <c:pt idx="703">
                  <c:v>-30</c:v>
                </c:pt>
                <c:pt idx="704">
                  <c:v>-30</c:v>
                </c:pt>
                <c:pt idx="705">
                  <c:v>-10</c:v>
                </c:pt>
                <c:pt idx="706">
                  <c:v>-10</c:v>
                </c:pt>
                <c:pt idx="707">
                  <c:v>-10</c:v>
                </c:pt>
                <c:pt idx="708">
                  <c:v>-10</c:v>
                </c:pt>
                <c:pt idx="709">
                  <c:v>-10</c:v>
                </c:pt>
                <c:pt idx="710">
                  <c:v>-10</c:v>
                </c:pt>
                <c:pt idx="711">
                  <c:v>-10</c:v>
                </c:pt>
                <c:pt idx="712">
                  <c:v>-40</c:v>
                </c:pt>
                <c:pt idx="713">
                  <c:v>-40</c:v>
                </c:pt>
                <c:pt idx="714">
                  <c:v>-40</c:v>
                </c:pt>
                <c:pt idx="715">
                  <c:v>-40</c:v>
                </c:pt>
                <c:pt idx="716">
                  <c:v>-40</c:v>
                </c:pt>
                <c:pt idx="717">
                  <c:v>-40</c:v>
                </c:pt>
                <c:pt idx="718">
                  <c:v>-40</c:v>
                </c:pt>
                <c:pt idx="719">
                  <c:v>-40</c:v>
                </c:pt>
                <c:pt idx="720">
                  <c:v>-40</c:v>
                </c:pt>
                <c:pt idx="721">
                  <c:v>-40</c:v>
                </c:pt>
                <c:pt idx="722">
                  <c:v>-40</c:v>
                </c:pt>
                <c:pt idx="723">
                  <c:v>-40</c:v>
                </c:pt>
                <c:pt idx="724">
                  <c:v>-40</c:v>
                </c:pt>
                <c:pt idx="725">
                  <c:v>-40</c:v>
                </c:pt>
                <c:pt idx="726">
                  <c:v>-40</c:v>
                </c:pt>
                <c:pt idx="727">
                  <c:v>-40</c:v>
                </c:pt>
                <c:pt idx="728">
                  <c:v>-40</c:v>
                </c:pt>
                <c:pt idx="729">
                  <c:v>-50</c:v>
                </c:pt>
                <c:pt idx="730">
                  <c:v>-50</c:v>
                </c:pt>
                <c:pt idx="731">
                  <c:v>-50</c:v>
                </c:pt>
                <c:pt idx="732">
                  <c:v>-50</c:v>
                </c:pt>
                <c:pt idx="733">
                  <c:v>-50</c:v>
                </c:pt>
                <c:pt idx="734">
                  <c:v>-50</c:v>
                </c:pt>
                <c:pt idx="735">
                  <c:v>-50</c:v>
                </c:pt>
                <c:pt idx="736">
                  <c:v>-50</c:v>
                </c:pt>
                <c:pt idx="737">
                  <c:v>-50</c:v>
                </c:pt>
                <c:pt idx="738">
                  <c:v>-50</c:v>
                </c:pt>
                <c:pt idx="739">
                  <c:v>-50</c:v>
                </c:pt>
                <c:pt idx="740">
                  <c:v>-50</c:v>
                </c:pt>
                <c:pt idx="741">
                  <c:v>-60</c:v>
                </c:pt>
                <c:pt idx="742">
                  <c:v>-60</c:v>
                </c:pt>
                <c:pt idx="743">
                  <c:v>-60</c:v>
                </c:pt>
                <c:pt idx="744">
                  <c:v>-10</c:v>
                </c:pt>
                <c:pt idx="745">
                  <c:v>-10</c:v>
                </c:pt>
                <c:pt idx="746">
                  <c:v>-10</c:v>
                </c:pt>
                <c:pt idx="747">
                  <c:v>-10</c:v>
                </c:pt>
                <c:pt idx="748">
                  <c:v>-10</c:v>
                </c:pt>
                <c:pt idx="749">
                  <c:v>-10</c:v>
                </c:pt>
                <c:pt idx="750">
                  <c:v>-10</c:v>
                </c:pt>
                <c:pt idx="751">
                  <c:v>-30</c:v>
                </c:pt>
                <c:pt idx="752">
                  <c:v>-30</c:v>
                </c:pt>
                <c:pt idx="753">
                  <c:v>-30</c:v>
                </c:pt>
                <c:pt idx="754">
                  <c:v>-30</c:v>
                </c:pt>
                <c:pt idx="755">
                  <c:v>-30</c:v>
                </c:pt>
                <c:pt idx="756">
                  <c:v>-30</c:v>
                </c:pt>
                <c:pt idx="757">
                  <c:v>-30</c:v>
                </c:pt>
                <c:pt idx="758">
                  <c:v>-30</c:v>
                </c:pt>
                <c:pt idx="759">
                  <c:v>-30</c:v>
                </c:pt>
                <c:pt idx="760">
                  <c:v>-30</c:v>
                </c:pt>
                <c:pt idx="761">
                  <c:v>-60</c:v>
                </c:pt>
                <c:pt idx="762">
                  <c:v>-30</c:v>
                </c:pt>
                <c:pt idx="763">
                  <c:v>-30</c:v>
                </c:pt>
                <c:pt idx="764">
                  <c:v>-30</c:v>
                </c:pt>
                <c:pt idx="765">
                  <c:v>-30</c:v>
                </c:pt>
                <c:pt idx="766">
                  <c:v>-30</c:v>
                </c:pt>
                <c:pt idx="767">
                  <c:v>-30</c:v>
                </c:pt>
                <c:pt idx="768">
                  <c:v>-30</c:v>
                </c:pt>
                <c:pt idx="769">
                  <c:v>-30</c:v>
                </c:pt>
                <c:pt idx="770">
                  <c:v>-30</c:v>
                </c:pt>
                <c:pt idx="771">
                  <c:v>-30</c:v>
                </c:pt>
                <c:pt idx="772">
                  <c:v>-30</c:v>
                </c:pt>
                <c:pt idx="773">
                  <c:v>-30</c:v>
                </c:pt>
                <c:pt idx="774">
                  <c:v>-30</c:v>
                </c:pt>
                <c:pt idx="775">
                  <c:v>-30</c:v>
                </c:pt>
                <c:pt idx="776">
                  <c:v>-30</c:v>
                </c:pt>
                <c:pt idx="777">
                  <c:v>-30</c:v>
                </c:pt>
                <c:pt idx="778">
                  <c:v>-30</c:v>
                </c:pt>
                <c:pt idx="779">
                  <c:v>-30</c:v>
                </c:pt>
                <c:pt idx="780">
                  <c:v>-30</c:v>
                </c:pt>
                <c:pt idx="781">
                  <c:v>-30</c:v>
                </c:pt>
                <c:pt idx="782">
                  <c:v>-30</c:v>
                </c:pt>
                <c:pt idx="783">
                  <c:v>-30</c:v>
                </c:pt>
                <c:pt idx="784">
                  <c:v>-30</c:v>
                </c:pt>
                <c:pt idx="785">
                  <c:v>50</c:v>
                </c:pt>
                <c:pt idx="786">
                  <c:v>50</c:v>
                </c:pt>
                <c:pt idx="787">
                  <c:v>50</c:v>
                </c:pt>
                <c:pt idx="788">
                  <c:v>50</c:v>
                </c:pt>
                <c:pt idx="789">
                  <c:v>50</c:v>
                </c:pt>
                <c:pt idx="790">
                  <c:v>50</c:v>
                </c:pt>
                <c:pt idx="791">
                  <c:v>50</c:v>
                </c:pt>
                <c:pt idx="792">
                  <c:v>50</c:v>
                </c:pt>
                <c:pt idx="793">
                  <c:v>50</c:v>
                </c:pt>
                <c:pt idx="794">
                  <c:v>50</c:v>
                </c:pt>
                <c:pt idx="795">
                  <c:v>50</c:v>
                </c:pt>
                <c:pt idx="796">
                  <c:v>70</c:v>
                </c:pt>
                <c:pt idx="797">
                  <c:v>70</c:v>
                </c:pt>
                <c:pt idx="798">
                  <c:v>70</c:v>
                </c:pt>
                <c:pt idx="799">
                  <c:v>70</c:v>
                </c:pt>
                <c:pt idx="800">
                  <c:v>70</c:v>
                </c:pt>
                <c:pt idx="801">
                  <c:v>70</c:v>
                </c:pt>
                <c:pt idx="802">
                  <c:v>70</c:v>
                </c:pt>
                <c:pt idx="803">
                  <c:v>70</c:v>
                </c:pt>
                <c:pt idx="804">
                  <c:v>70</c:v>
                </c:pt>
                <c:pt idx="805">
                  <c:v>70</c:v>
                </c:pt>
                <c:pt idx="806">
                  <c:v>70</c:v>
                </c:pt>
                <c:pt idx="807">
                  <c:v>50</c:v>
                </c:pt>
                <c:pt idx="808">
                  <c:v>50</c:v>
                </c:pt>
                <c:pt idx="809">
                  <c:v>50</c:v>
                </c:pt>
                <c:pt idx="810">
                  <c:v>50</c:v>
                </c:pt>
                <c:pt idx="811">
                  <c:v>50</c:v>
                </c:pt>
                <c:pt idx="812">
                  <c:v>50</c:v>
                </c:pt>
                <c:pt idx="813">
                  <c:v>50</c:v>
                </c:pt>
                <c:pt idx="814">
                  <c:v>50</c:v>
                </c:pt>
                <c:pt idx="815">
                  <c:v>50</c:v>
                </c:pt>
                <c:pt idx="816">
                  <c:v>50</c:v>
                </c:pt>
                <c:pt idx="817">
                  <c:v>50</c:v>
                </c:pt>
                <c:pt idx="818">
                  <c:v>50</c:v>
                </c:pt>
                <c:pt idx="819">
                  <c:v>70</c:v>
                </c:pt>
                <c:pt idx="820">
                  <c:v>70</c:v>
                </c:pt>
                <c:pt idx="821">
                  <c:v>70</c:v>
                </c:pt>
                <c:pt idx="822">
                  <c:v>70</c:v>
                </c:pt>
                <c:pt idx="823">
                  <c:v>70</c:v>
                </c:pt>
                <c:pt idx="824">
                  <c:v>70</c:v>
                </c:pt>
                <c:pt idx="825">
                  <c:v>70</c:v>
                </c:pt>
                <c:pt idx="826">
                  <c:v>70</c:v>
                </c:pt>
                <c:pt idx="827">
                  <c:v>70</c:v>
                </c:pt>
                <c:pt idx="828">
                  <c:v>70</c:v>
                </c:pt>
                <c:pt idx="829">
                  <c:v>70</c:v>
                </c:pt>
                <c:pt idx="830">
                  <c:v>70</c:v>
                </c:pt>
                <c:pt idx="831">
                  <c:v>70</c:v>
                </c:pt>
                <c:pt idx="832">
                  <c:v>70</c:v>
                </c:pt>
                <c:pt idx="833">
                  <c:v>70</c:v>
                </c:pt>
                <c:pt idx="834">
                  <c:v>70</c:v>
                </c:pt>
                <c:pt idx="835">
                  <c:v>70</c:v>
                </c:pt>
                <c:pt idx="836">
                  <c:v>70</c:v>
                </c:pt>
                <c:pt idx="837">
                  <c:v>70</c:v>
                </c:pt>
                <c:pt idx="838">
                  <c:v>70</c:v>
                </c:pt>
                <c:pt idx="839">
                  <c:v>70</c:v>
                </c:pt>
                <c:pt idx="840">
                  <c:v>70</c:v>
                </c:pt>
                <c:pt idx="841">
                  <c:v>70</c:v>
                </c:pt>
                <c:pt idx="842">
                  <c:v>70</c:v>
                </c:pt>
                <c:pt idx="843">
                  <c:v>70</c:v>
                </c:pt>
                <c:pt idx="844">
                  <c:v>70</c:v>
                </c:pt>
                <c:pt idx="845">
                  <c:v>70</c:v>
                </c:pt>
                <c:pt idx="846">
                  <c:v>70</c:v>
                </c:pt>
                <c:pt idx="847">
                  <c:v>70</c:v>
                </c:pt>
                <c:pt idx="848">
                  <c:v>70</c:v>
                </c:pt>
                <c:pt idx="849">
                  <c:v>70</c:v>
                </c:pt>
                <c:pt idx="850">
                  <c:v>70</c:v>
                </c:pt>
                <c:pt idx="851">
                  <c:v>70</c:v>
                </c:pt>
                <c:pt idx="852">
                  <c:v>70</c:v>
                </c:pt>
                <c:pt idx="853">
                  <c:v>70</c:v>
                </c:pt>
                <c:pt idx="854">
                  <c:v>70</c:v>
                </c:pt>
                <c:pt idx="855">
                  <c:v>80</c:v>
                </c:pt>
                <c:pt idx="856">
                  <c:v>80</c:v>
                </c:pt>
                <c:pt idx="857">
                  <c:v>80</c:v>
                </c:pt>
                <c:pt idx="858">
                  <c:v>80</c:v>
                </c:pt>
                <c:pt idx="859">
                  <c:v>80</c:v>
                </c:pt>
                <c:pt idx="860">
                  <c:v>80</c:v>
                </c:pt>
                <c:pt idx="861">
                  <c:v>80</c:v>
                </c:pt>
                <c:pt idx="862">
                  <c:v>80</c:v>
                </c:pt>
                <c:pt idx="863">
                  <c:v>100</c:v>
                </c:pt>
                <c:pt idx="864">
                  <c:v>100</c:v>
                </c:pt>
                <c:pt idx="865">
                  <c:v>100</c:v>
                </c:pt>
                <c:pt idx="866">
                  <c:v>20</c:v>
                </c:pt>
                <c:pt idx="867">
                  <c:v>20</c:v>
                </c:pt>
                <c:pt idx="868">
                  <c:v>20</c:v>
                </c:pt>
                <c:pt idx="869">
                  <c:v>20</c:v>
                </c:pt>
                <c:pt idx="870">
                  <c:v>20</c:v>
                </c:pt>
                <c:pt idx="871">
                  <c:v>20</c:v>
                </c:pt>
                <c:pt idx="872">
                  <c:v>20</c:v>
                </c:pt>
                <c:pt idx="873">
                  <c:v>40</c:v>
                </c:pt>
                <c:pt idx="874">
                  <c:v>40</c:v>
                </c:pt>
                <c:pt idx="875">
                  <c:v>40</c:v>
                </c:pt>
                <c:pt idx="876">
                  <c:v>40</c:v>
                </c:pt>
                <c:pt idx="877">
                  <c:v>40</c:v>
                </c:pt>
                <c:pt idx="878">
                  <c:v>40</c:v>
                </c:pt>
                <c:pt idx="879">
                  <c:v>40</c:v>
                </c:pt>
                <c:pt idx="880">
                  <c:v>40</c:v>
                </c:pt>
                <c:pt idx="881">
                  <c:v>40</c:v>
                </c:pt>
                <c:pt idx="882">
                  <c:v>40</c:v>
                </c:pt>
                <c:pt idx="883">
                  <c:v>40</c:v>
                </c:pt>
                <c:pt idx="884">
                  <c:v>40</c:v>
                </c:pt>
                <c:pt idx="885">
                  <c:v>40</c:v>
                </c:pt>
                <c:pt idx="886">
                  <c:v>40</c:v>
                </c:pt>
                <c:pt idx="887">
                  <c:v>80</c:v>
                </c:pt>
                <c:pt idx="888">
                  <c:v>80</c:v>
                </c:pt>
                <c:pt idx="889">
                  <c:v>80</c:v>
                </c:pt>
                <c:pt idx="890">
                  <c:v>80</c:v>
                </c:pt>
                <c:pt idx="891">
                  <c:v>80</c:v>
                </c:pt>
                <c:pt idx="892">
                  <c:v>80</c:v>
                </c:pt>
                <c:pt idx="893">
                  <c:v>80</c:v>
                </c:pt>
                <c:pt idx="894">
                  <c:v>80</c:v>
                </c:pt>
                <c:pt idx="895">
                  <c:v>80</c:v>
                </c:pt>
                <c:pt idx="896">
                  <c:v>80</c:v>
                </c:pt>
                <c:pt idx="897">
                  <c:v>80</c:v>
                </c:pt>
                <c:pt idx="898">
                  <c:v>80</c:v>
                </c:pt>
                <c:pt idx="899">
                  <c:v>80</c:v>
                </c:pt>
                <c:pt idx="900">
                  <c:v>80</c:v>
                </c:pt>
                <c:pt idx="901">
                  <c:v>80</c:v>
                </c:pt>
                <c:pt idx="902">
                  <c:v>80</c:v>
                </c:pt>
                <c:pt idx="903">
                  <c:v>80</c:v>
                </c:pt>
                <c:pt idx="904">
                  <c:v>80</c:v>
                </c:pt>
                <c:pt idx="905">
                  <c:v>80</c:v>
                </c:pt>
                <c:pt idx="906">
                  <c:v>30</c:v>
                </c:pt>
                <c:pt idx="907">
                  <c:v>30</c:v>
                </c:pt>
                <c:pt idx="908">
                  <c:v>30</c:v>
                </c:pt>
                <c:pt idx="909">
                  <c:v>50</c:v>
                </c:pt>
                <c:pt idx="910">
                  <c:v>50</c:v>
                </c:pt>
                <c:pt idx="911">
                  <c:v>50</c:v>
                </c:pt>
                <c:pt idx="912">
                  <c:v>50</c:v>
                </c:pt>
                <c:pt idx="913">
                  <c:v>50</c:v>
                </c:pt>
                <c:pt idx="914">
                  <c:v>50</c:v>
                </c:pt>
                <c:pt idx="915">
                  <c:v>50</c:v>
                </c:pt>
                <c:pt idx="916">
                  <c:v>20</c:v>
                </c:pt>
                <c:pt idx="917">
                  <c:v>30</c:v>
                </c:pt>
                <c:pt idx="918">
                  <c:v>30</c:v>
                </c:pt>
                <c:pt idx="919">
                  <c:v>30</c:v>
                </c:pt>
                <c:pt idx="920">
                  <c:v>30</c:v>
                </c:pt>
                <c:pt idx="921">
                  <c:v>30</c:v>
                </c:pt>
                <c:pt idx="922">
                  <c:v>10</c:v>
                </c:pt>
                <c:pt idx="923">
                  <c:v>10</c:v>
                </c:pt>
                <c:pt idx="924">
                  <c:v>10</c:v>
                </c:pt>
                <c:pt idx="925">
                  <c:v>10</c:v>
                </c:pt>
                <c:pt idx="926">
                  <c:v>10</c:v>
                </c:pt>
                <c:pt idx="927">
                  <c:v>10</c:v>
                </c:pt>
                <c:pt idx="928">
                  <c:v>10</c:v>
                </c:pt>
                <c:pt idx="929">
                  <c:v>-60</c:v>
                </c:pt>
                <c:pt idx="930">
                  <c:v>-60</c:v>
                </c:pt>
                <c:pt idx="931">
                  <c:v>-30</c:v>
                </c:pt>
                <c:pt idx="932">
                  <c:v>-30</c:v>
                </c:pt>
                <c:pt idx="933">
                  <c:v>-30</c:v>
                </c:pt>
                <c:pt idx="934">
                  <c:v>-30</c:v>
                </c:pt>
                <c:pt idx="935">
                  <c:v>-30</c:v>
                </c:pt>
                <c:pt idx="936">
                  <c:v>-80</c:v>
                </c:pt>
                <c:pt idx="937">
                  <c:v>-80</c:v>
                </c:pt>
                <c:pt idx="938">
                  <c:v>-80</c:v>
                </c:pt>
                <c:pt idx="939">
                  <c:v>-80</c:v>
                </c:pt>
                <c:pt idx="940">
                  <c:v>-80</c:v>
                </c:pt>
                <c:pt idx="941">
                  <c:v>-80</c:v>
                </c:pt>
                <c:pt idx="942">
                  <c:v>-80</c:v>
                </c:pt>
                <c:pt idx="943">
                  <c:v>-80</c:v>
                </c:pt>
                <c:pt idx="944">
                  <c:v>-100</c:v>
                </c:pt>
                <c:pt idx="945">
                  <c:v>-100</c:v>
                </c:pt>
                <c:pt idx="946">
                  <c:v>-100</c:v>
                </c:pt>
                <c:pt idx="947">
                  <c:v>-100</c:v>
                </c:pt>
                <c:pt idx="948">
                  <c:v>-100</c:v>
                </c:pt>
                <c:pt idx="949">
                  <c:v>-100</c:v>
                </c:pt>
                <c:pt idx="950">
                  <c:v>-100</c:v>
                </c:pt>
                <c:pt idx="951">
                  <c:v>-130</c:v>
                </c:pt>
                <c:pt idx="952">
                  <c:v>-130</c:v>
                </c:pt>
                <c:pt idx="953">
                  <c:v>-130</c:v>
                </c:pt>
                <c:pt idx="954">
                  <c:v>-70</c:v>
                </c:pt>
                <c:pt idx="955">
                  <c:v>-70</c:v>
                </c:pt>
                <c:pt idx="956">
                  <c:v>-70</c:v>
                </c:pt>
                <c:pt idx="957">
                  <c:v>-70</c:v>
                </c:pt>
                <c:pt idx="958">
                  <c:v>-70</c:v>
                </c:pt>
                <c:pt idx="959">
                  <c:v>-70</c:v>
                </c:pt>
                <c:pt idx="960">
                  <c:v>-70</c:v>
                </c:pt>
                <c:pt idx="961">
                  <c:v>-70</c:v>
                </c:pt>
                <c:pt idx="962">
                  <c:v>-70</c:v>
                </c:pt>
                <c:pt idx="963">
                  <c:v>-70</c:v>
                </c:pt>
                <c:pt idx="964">
                  <c:v>-70</c:v>
                </c:pt>
                <c:pt idx="965">
                  <c:v>-100</c:v>
                </c:pt>
                <c:pt idx="966">
                  <c:v>-100</c:v>
                </c:pt>
                <c:pt idx="967">
                  <c:v>-100</c:v>
                </c:pt>
                <c:pt idx="968">
                  <c:v>-100</c:v>
                </c:pt>
                <c:pt idx="969">
                  <c:v>-100</c:v>
                </c:pt>
                <c:pt idx="970">
                  <c:v>-100</c:v>
                </c:pt>
                <c:pt idx="971">
                  <c:v>-110</c:v>
                </c:pt>
                <c:pt idx="972">
                  <c:v>-110</c:v>
                </c:pt>
                <c:pt idx="973">
                  <c:v>-110</c:v>
                </c:pt>
                <c:pt idx="974">
                  <c:v>-110</c:v>
                </c:pt>
                <c:pt idx="975">
                  <c:v>-110</c:v>
                </c:pt>
                <c:pt idx="976">
                  <c:v>-110</c:v>
                </c:pt>
                <c:pt idx="977">
                  <c:v>-110</c:v>
                </c:pt>
                <c:pt idx="978">
                  <c:v>-120</c:v>
                </c:pt>
                <c:pt idx="979">
                  <c:v>-120</c:v>
                </c:pt>
                <c:pt idx="980">
                  <c:v>-120</c:v>
                </c:pt>
                <c:pt idx="981">
                  <c:v>-120</c:v>
                </c:pt>
                <c:pt idx="982">
                  <c:v>-120</c:v>
                </c:pt>
                <c:pt idx="983">
                  <c:v>-120</c:v>
                </c:pt>
                <c:pt idx="984">
                  <c:v>-120</c:v>
                </c:pt>
                <c:pt idx="985">
                  <c:v>-120</c:v>
                </c:pt>
                <c:pt idx="986">
                  <c:v>-120</c:v>
                </c:pt>
                <c:pt idx="987">
                  <c:v>-120</c:v>
                </c:pt>
                <c:pt idx="988">
                  <c:v>-120</c:v>
                </c:pt>
                <c:pt idx="989">
                  <c:v>-120</c:v>
                </c:pt>
                <c:pt idx="990">
                  <c:v>-120</c:v>
                </c:pt>
                <c:pt idx="991">
                  <c:v>-120</c:v>
                </c:pt>
                <c:pt idx="992">
                  <c:v>-120</c:v>
                </c:pt>
                <c:pt idx="993">
                  <c:v>-120</c:v>
                </c:pt>
                <c:pt idx="994">
                  <c:v>-120</c:v>
                </c:pt>
                <c:pt idx="995">
                  <c:v>-120</c:v>
                </c:pt>
                <c:pt idx="996">
                  <c:v>-120</c:v>
                </c:pt>
                <c:pt idx="997">
                  <c:v>-120</c:v>
                </c:pt>
                <c:pt idx="998">
                  <c:v>-120</c:v>
                </c:pt>
                <c:pt idx="999">
                  <c:v>-120</c:v>
                </c:pt>
                <c:pt idx="1000">
                  <c:v>-120</c:v>
                </c:pt>
                <c:pt idx="1001">
                  <c:v>-120</c:v>
                </c:pt>
                <c:pt idx="1002">
                  <c:v>-120</c:v>
                </c:pt>
                <c:pt idx="1003">
                  <c:v>-120</c:v>
                </c:pt>
                <c:pt idx="1004">
                  <c:v>-120</c:v>
                </c:pt>
                <c:pt idx="1005">
                  <c:v>-120</c:v>
                </c:pt>
                <c:pt idx="1006">
                  <c:v>-130</c:v>
                </c:pt>
                <c:pt idx="1007">
                  <c:v>-130</c:v>
                </c:pt>
                <c:pt idx="1008">
                  <c:v>-130</c:v>
                </c:pt>
                <c:pt idx="1009">
                  <c:v>-110</c:v>
                </c:pt>
                <c:pt idx="1010">
                  <c:v>-110</c:v>
                </c:pt>
                <c:pt idx="1011">
                  <c:v>-110</c:v>
                </c:pt>
                <c:pt idx="1012">
                  <c:v>-110</c:v>
                </c:pt>
                <c:pt idx="1013">
                  <c:v>-110</c:v>
                </c:pt>
                <c:pt idx="1014">
                  <c:v>-110</c:v>
                </c:pt>
                <c:pt idx="1015">
                  <c:v>-110</c:v>
                </c:pt>
                <c:pt idx="1016">
                  <c:v>-110</c:v>
                </c:pt>
                <c:pt idx="1017">
                  <c:v>-110</c:v>
                </c:pt>
                <c:pt idx="1018">
                  <c:v>-110</c:v>
                </c:pt>
                <c:pt idx="1019">
                  <c:v>-110</c:v>
                </c:pt>
                <c:pt idx="1020">
                  <c:v>-110</c:v>
                </c:pt>
                <c:pt idx="1021">
                  <c:v>-110</c:v>
                </c:pt>
                <c:pt idx="1022">
                  <c:v>-110</c:v>
                </c:pt>
                <c:pt idx="1023">
                  <c:v>-105</c:v>
                </c:pt>
                <c:pt idx="1024">
                  <c:v>-105</c:v>
                </c:pt>
                <c:pt idx="1025">
                  <c:v>-105</c:v>
                </c:pt>
                <c:pt idx="1026">
                  <c:v>-105</c:v>
                </c:pt>
                <c:pt idx="1027">
                  <c:v>-105</c:v>
                </c:pt>
                <c:pt idx="1028">
                  <c:v>-105</c:v>
                </c:pt>
                <c:pt idx="1029">
                  <c:v>-105</c:v>
                </c:pt>
                <c:pt idx="1030">
                  <c:v>-105</c:v>
                </c:pt>
                <c:pt idx="1031">
                  <c:v>-105</c:v>
                </c:pt>
                <c:pt idx="1032">
                  <c:v>-105</c:v>
                </c:pt>
                <c:pt idx="1033">
                  <c:v>-105</c:v>
                </c:pt>
                <c:pt idx="1034">
                  <c:v>-105</c:v>
                </c:pt>
                <c:pt idx="1035">
                  <c:v>-105</c:v>
                </c:pt>
                <c:pt idx="1036">
                  <c:v>-105</c:v>
                </c:pt>
                <c:pt idx="1037">
                  <c:v>-105</c:v>
                </c:pt>
                <c:pt idx="1038">
                  <c:v>-105</c:v>
                </c:pt>
                <c:pt idx="1039">
                  <c:v>-105</c:v>
                </c:pt>
                <c:pt idx="1040">
                  <c:v>-105</c:v>
                </c:pt>
                <c:pt idx="1041">
                  <c:v>-105</c:v>
                </c:pt>
                <c:pt idx="1042">
                  <c:v>-105</c:v>
                </c:pt>
                <c:pt idx="1043">
                  <c:v>-105</c:v>
                </c:pt>
                <c:pt idx="1044">
                  <c:v>-105</c:v>
                </c:pt>
                <c:pt idx="1045">
                  <c:v>-105</c:v>
                </c:pt>
                <c:pt idx="1046">
                  <c:v>-105</c:v>
                </c:pt>
                <c:pt idx="1047">
                  <c:v>-105</c:v>
                </c:pt>
                <c:pt idx="1048">
                  <c:v>-100</c:v>
                </c:pt>
                <c:pt idx="1049">
                  <c:v>-100</c:v>
                </c:pt>
                <c:pt idx="1050">
                  <c:v>-100</c:v>
                </c:pt>
                <c:pt idx="1051">
                  <c:v>-100</c:v>
                </c:pt>
                <c:pt idx="1052">
                  <c:v>-90</c:v>
                </c:pt>
                <c:pt idx="1053">
                  <c:v>-90</c:v>
                </c:pt>
                <c:pt idx="1054">
                  <c:v>-90</c:v>
                </c:pt>
                <c:pt idx="1055">
                  <c:v>-90</c:v>
                </c:pt>
                <c:pt idx="1056">
                  <c:v>-90</c:v>
                </c:pt>
                <c:pt idx="1057">
                  <c:v>-90</c:v>
                </c:pt>
                <c:pt idx="1058">
                  <c:v>-90</c:v>
                </c:pt>
                <c:pt idx="1059">
                  <c:v>-90</c:v>
                </c:pt>
                <c:pt idx="1060">
                  <c:v>-90</c:v>
                </c:pt>
                <c:pt idx="1061">
                  <c:v>-90</c:v>
                </c:pt>
                <c:pt idx="1062">
                  <c:v>-90</c:v>
                </c:pt>
                <c:pt idx="1063">
                  <c:v>-85</c:v>
                </c:pt>
                <c:pt idx="1064">
                  <c:v>-85</c:v>
                </c:pt>
                <c:pt idx="1065">
                  <c:v>-85</c:v>
                </c:pt>
                <c:pt idx="1066">
                  <c:v>-85</c:v>
                </c:pt>
                <c:pt idx="1067">
                  <c:v>-85</c:v>
                </c:pt>
                <c:pt idx="1068">
                  <c:v>-85</c:v>
                </c:pt>
                <c:pt idx="1069">
                  <c:v>-85</c:v>
                </c:pt>
                <c:pt idx="1070">
                  <c:v>-85</c:v>
                </c:pt>
                <c:pt idx="1071">
                  <c:v>-85</c:v>
                </c:pt>
                <c:pt idx="1072">
                  <c:v>-85</c:v>
                </c:pt>
                <c:pt idx="1073">
                  <c:v>-85</c:v>
                </c:pt>
                <c:pt idx="1074">
                  <c:v>-85</c:v>
                </c:pt>
                <c:pt idx="1075">
                  <c:v>-85</c:v>
                </c:pt>
                <c:pt idx="1076">
                  <c:v>-85</c:v>
                </c:pt>
                <c:pt idx="1077">
                  <c:v>-905</c:v>
                </c:pt>
              </c:numCache>
            </c:numRef>
          </c:val>
        </c:ser>
        <c:axId val="218961792"/>
        <c:axId val="218960256"/>
      </c:areaChart>
      <c:lineChart>
        <c:grouping val="standard"/>
        <c:ser>
          <c:idx val="0"/>
          <c:order val="0"/>
          <c:tx>
            <c:strRef>
              <c:f>焦煤内外价差!$B$2</c:f>
              <c:strCache>
                <c:ptCount val="1"/>
                <c:pt idx="0">
                  <c:v>澳大利亚产主焦煤库提价</c:v>
                </c:pt>
              </c:strCache>
            </c:strRef>
          </c:tx>
          <c:marker>
            <c:symbol val="none"/>
          </c:marker>
          <c:cat>
            <c:numRef>
              <c:f>焦煤内外价差!$A$3:$A$1080</c:f>
              <c:numCache>
                <c:formatCode>yyyy\-mm\-dd;@</c:formatCode>
                <c:ptCount val="1078"/>
                <c:pt idx="0">
                  <c:v>40772</c:v>
                </c:pt>
                <c:pt idx="1">
                  <c:v>40773</c:v>
                </c:pt>
                <c:pt idx="2">
                  <c:v>40774</c:v>
                </c:pt>
                <c:pt idx="3">
                  <c:v>40775</c:v>
                </c:pt>
                <c:pt idx="4">
                  <c:v>40776</c:v>
                </c:pt>
                <c:pt idx="5">
                  <c:v>40777</c:v>
                </c:pt>
                <c:pt idx="6">
                  <c:v>40778</c:v>
                </c:pt>
                <c:pt idx="7">
                  <c:v>40779</c:v>
                </c:pt>
                <c:pt idx="8">
                  <c:v>40780</c:v>
                </c:pt>
                <c:pt idx="9">
                  <c:v>40781</c:v>
                </c:pt>
                <c:pt idx="10">
                  <c:v>40782</c:v>
                </c:pt>
                <c:pt idx="11">
                  <c:v>40783</c:v>
                </c:pt>
                <c:pt idx="12">
                  <c:v>40784</c:v>
                </c:pt>
                <c:pt idx="13">
                  <c:v>40785</c:v>
                </c:pt>
                <c:pt idx="14">
                  <c:v>40786</c:v>
                </c:pt>
                <c:pt idx="15">
                  <c:v>40787</c:v>
                </c:pt>
                <c:pt idx="16">
                  <c:v>40788</c:v>
                </c:pt>
                <c:pt idx="17">
                  <c:v>40789</c:v>
                </c:pt>
                <c:pt idx="18">
                  <c:v>40790</c:v>
                </c:pt>
                <c:pt idx="19">
                  <c:v>40791</c:v>
                </c:pt>
                <c:pt idx="20">
                  <c:v>40792</c:v>
                </c:pt>
                <c:pt idx="21">
                  <c:v>40793</c:v>
                </c:pt>
                <c:pt idx="22">
                  <c:v>40794</c:v>
                </c:pt>
                <c:pt idx="23">
                  <c:v>40795</c:v>
                </c:pt>
                <c:pt idx="24">
                  <c:v>40796</c:v>
                </c:pt>
                <c:pt idx="25">
                  <c:v>40797</c:v>
                </c:pt>
                <c:pt idx="26">
                  <c:v>40798</c:v>
                </c:pt>
                <c:pt idx="27">
                  <c:v>40799</c:v>
                </c:pt>
                <c:pt idx="28">
                  <c:v>40800</c:v>
                </c:pt>
                <c:pt idx="29">
                  <c:v>40801</c:v>
                </c:pt>
                <c:pt idx="30">
                  <c:v>40802</c:v>
                </c:pt>
                <c:pt idx="31">
                  <c:v>40803</c:v>
                </c:pt>
                <c:pt idx="32">
                  <c:v>40804</c:v>
                </c:pt>
                <c:pt idx="33">
                  <c:v>40805</c:v>
                </c:pt>
                <c:pt idx="34">
                  <c:v>40806</c:v>
                </c:pt>
                <c:pt idx="35">
                  <c:v>40807</c:v>
                </c:pt>
                <c:pt idx="36">
                  <c:v>40808</c:v>
                </c:pt>
                <c:pt idx="37">
                  <c:v>40809</c:v>
                </c:pt>
                <c:pt idx="38">
                  <c:v>40810</c:v>
                </c:pt>
                <c:pt idx="39">
                  <c:v>40811</c:v>
                </c:pt>
                <c:pt idx="40">
                  <c:v>40812</c:v>
                </c:pt>
                <c:pt idx="41">
                  <c:v>40813</c:v>
                </c:pt>
                <c:pt idx="42">
                  <c:v>40814</c:v>
                </c:pt>
                <c:pt idx="43">
                  <c:v>40815</c:v>
                </c:pt>
                <c:pt idx="44">
                  <c:v>40816</c:v>
                </c:pt>
                <c:pt idx="45">
                  <c:v>40817</c:v>
                </c:pt>
                <c:pt idx="46">
                  <c:v>40818</c:v>
                </c:pt>
                <c:pt idx="47">
                  <c:v>40819</c:v>
                </c:pt>
                <c:pt idx="48">
                  <c:v>40820</c:v>
                </c:pt>
                <c:pt idx="49">
                  <c:v>40821</c:v>
                </c:pt>
                <c:pt idx="50">
                  <c:v>40822</c:v>
                </c:pt>
                <c:pt idx="51">
                  <c:v>40823</c:v>
                </c:pt>
                <c:pt idx="52">
                  <c:v>40824</c:v>
                </c:pt>
                <c:pt idx="53">
                  <c:v>40825</c:v>
                </c:pt>
                <c:pt idx="54">
                  <c:v>40826</c:v>
                </c:pt>
                <c:pt idx="55">
                  <c:v>40827</c:v>
                </c:pt>
                <c:pt idx="56">
                  <c:v>40828</c:v>
                </c:pt>
                <c:pt idx="57">
                  <c:v>40829</c:v>
                </c:pt>
                <c:pt idx="58">
                  <c:v>40830</c:v>
                </c:pt>
                <c:pt idx="59">
                  <c:v>40831</c:v>
                </c:pt>
                <c:pt idx="60">
                  <c:v>40832</c:v>
                </c:pt>
                <c:pt idx="61">
                  <c:v>40833</c:v>
                </c:pt>
                <c:pt idx="62">
                  <c:v>40834</c:v>
                </c:pt>
                <c:pt idx="63">
                  <c:v>40835</c:v>
                </c:pt>
                <c:pt idx="64">
                  <c:v>40836</c:v>
                </c:pt>
                <c:pt idx="65">
                  <c:v>40837</c:v>
                </c:pt>
                <c:pt idx="66">
                  <c:v>40838</c:v>
                </c:pt>
                <c:pt idx="67">
                  <c:v>40839</c:v>
                </c:pt>
                <c:pt idx="68">
                  <c:v>40840</c:v>
                </c:pt>
                <c:pt idx="69">
                  <c:v>40841</c:v>
                </c:pt>
                <c:pt idx="70">
                  <c:v>40842</c:v>
                </c:pt>
                <c:pt idx="71">
                  <c:v>40843</c:v>
                </c:pt>
                <c:pt idx="72">
                  <c:v>40844</c:v>
                </c:pt>
                <c:pt idx="73">
                  <c:v>40845</c:v>
                </c:pt>
                <c:pt idx="74">
                  <c:v>40846</c:v>
                </c:pt>
                <c:pt idx="75">
                  <c:v>40847</c:v>
                </c:pt>
                <c:pt idx="76">
                  <c:v>40848</c:v>
                </c:pt>
                <c:pt idx="77">
                  <c:v>40849</c:v>
                </c:pt>
                <c:pt idx="78">
                  <c:v>40850</c:v>
                </c:pt>
                <c:pt idx="79">
                  <c:v>40851</c:v>
                </c:pt>
                <c:pt idx="80">
                  <c:v>40852</c:v>
                </c:pt>
                <c:pt idx="81">
                  <c:v>40853</c:v>
                </c:pt>
                <c:pt idx="82">
                  <c:v>40854</c:v>
                </c:pt>
                <c:pt idx="83">
                  <c:v>40855</c:v>
                </c:pt>
                <c:pt idx="84">
                  <c:v>40856</c:v>
                </c:pt>
                <c:pt idx="85">
                  <c:v>40857</c:v>
                </c:pt>
                <c:pt idx="86">
                  <c:v>40858</c:v>
                </c:pt>
                <c:pt idx="87">
                  <c:v>40859</c:v>
                </c:pt>
                <c:pt idx="88">
                  <c:v>40860</c:v>
                </c:pt>
                <c:pt idx="89">
                  <c:v>40861</c:v>
                </c:pt>
                <c:pt idx="90">
                  <c:v>40862</c:v>
                </c:pt>
                <c:pt idx="91">
                  <c:v>40863</c:v>
                </c:pt>
                <c:pt idx="92">
                  <c:v>40864</c:v>
                </c:pt>
                <c:pt idx="93">
                  <c:v>40865</c:v>
                </c:pt>
                <c:pt idx="94">
                  <c:v>40866</c:v>
                </c:pt>
                <c:pt idx="95">
                  <c:v>40867</c:v>
                </c:pt>
                <c:pt idx="96">
                  <c:v>40868</c:v>
                </c:pt>
                <c:pt idx="97">
                  <c:v>40869</c:v>
                </c:pt>
                <c:pt idx="98">
                  <c:v>40870</c:v>
                </c:pt>
                <c:pt idx="99">
                  <c:v>40871</c:v>
                </c:pt>
                <c:pt idx="100">
                  <c:v>40872</c:v>
                </c:pt>
                <c:pt idx="101">
                  <c:v>40873</c:v>
                </c:pt>
                <c:pt idx="102">
                  <c:v>40874</c:v>
                </c:pt>
                <c:pt idx="103">
                  <c:v>40875</c:v>
                </c:pt>
                <c:pt idx="104">
                  <c:v>40876</c:v>
                </c:pt>
                <c:pt idx="105">
                  <c:v>40877</c:v>
                </c:pt>
                <c:pt idx="106">
                  <c:v>40878</c:v>
                </c:pt>
                <c:pt idx="107">
                  <c:v>40879</c:v>
                </c:pt>
                <c:pt idx="108">
                  <c:v>40880</c:v>
                </c:pt>
                <c:pt idx="109">
                  <c:v>40881</c:v>
                </c:pt>
                <c:pt idx="110">
                  <c:v>40882</c:v>
                </c:pt>
                <c:pt idx="111">
                  <c:v>40883</c:v>
                </c:pt>
                <c:pt idx="112">
                  <c:v>40884</c:v>
                </c:pt>
                <c:pt idx="113">
                  <c:v>40885</c:v>
                </c:pt>
                <c:pt idx="114">
                  <c:v>40886</c:v>
                </c:pt>
                <c:pt idx="115">
                  <c:v>40887</c:v>
                </c:pt>
                <c:pt idx="116">
                  <c:v>40888</c:v>
                </c:pt>
                <c:pt idx="117">
                  <c:v>40889</c:v>
                </c:pt>
                <c:pt idx="118">
                  <c:v>40890</c:v>
                </c:pt>
                <c:pt idx="119">
                  <c:v>40891</c:v>
                </c:pt>
                <c:pt idx="120">
                  <c:v>40892</c:v>
                </c:pt>
                <c:pt idx="121">
                  <c:v>40893</c:v>
                </c:pt>
                <c:pt idx="122">
                  <c:v>40894</c:v>
                </c:pt>
                <c:pt idx="123">
                  <c:v>40895</c:v>
                </c:pt>
                <c:pt idx="124">
                  <c:v>40896</c:v>
                </c:pt>
                <c:pt idx="125">
                  <c:v>40897</c:v>
                </c:pt>
                <c:pt idx="126">
                  <c:v>40898</c:v>
                </c:pt>
                <c:pt idx="127">
                  <c:v>40899</c:v>
                </c:pt>
                <c:pt idx="128">
                  <c:v>40900</c:v>
                </c:pt>
                <c:pt idx="129">
                  <c:v>40901</c:v>
                </c:pt>
                <c:pt idx="130">
                  <c:v>40902</c:v>
                </c:pt>
                <c:pt idx="131">
                  <c:v>40903</c:v>
                </c:pt>
                <c:pt idx="132">
                  <c:v>40904</c:v>
                </c:pt>
                <c:pt idx="133">
                  <c:v>40905</c:v>
                </c:pt>
                <c:pt idx="134">
                  <c:v>40906</c:v>
                </c:pt>
                <c:pt idx="135">
                  <c:v>40907</c:v>
                </c:pt>
                <c:pt idx="136">
                  <c:v>40908</c:v>
                </c:pt>
                <c:pt idx="137">
                  <c:v>40909</c:v>
                </c:pt>
                <c:pt idx="138">
                  <c:v>40910</c:v>
                </c:pt>
                <c:pt idx="139">
                  <c:v>40911</c:v>
                </c:pt>
                <c:pt idx="140">
                  <c:v>40912</c:v>
                </c:pt>
                <c:pt idx="141">
                  <c:v>40913</c:v>
                </c:pt>
                <c:pt idx="142">
                  <c:v>40914</c:v>
                </c:pt>
                <c:pt idx="143">
                  <c:v>40915</c:v>
                </c:pt>
                <c:pt idx="144">
                  <c:v>40916</c:v>
                </c:pt>
                <c:pt idx="145">
                  <c:v>40917</c:v>
                </c:pt>
                <c:pt idx="146">
                  <c:v>40918</c:v>
                </c:pt>
                <c:pt idx="147">
                  <c:v>40919</c:v>
                </c:pt>
                <c:pt idx="148">
                  <c:v>40920</c:v>
                </c:pt>
                <c:pt idx="149">
                  <c:v>40921</c:v>
                </c:pt>
                <c:pt idx="150">
                  <c:v>40922</c:v>
                </c:pt>
                <c:pt idx="151">
                  <c:v>40923</c:v>
                </c:pt>
                <c:pt idx="152">
                  <c:v>40924</c:v>
                </c:pt>
                <c:pt idx="153">
                  <c:v>40925</c:v>
                </c:pt>
                <c:pt idx="154">
                  <c:v>40926</c:v>
                </c:pt>
                <c:pt idx="155">
                  <c:v>40927</c:v>
                </c:pt>
                <c:pt idx="156">
                  <c:v>40928</c:v>
                </c:pt>
                <c:pt idx="157">
                  <c:v>40929</c:v>
                </c:pt>
                <c:pt idx="158">
                  <c:v>40930</c:v>
                </c:pt>
                <c:pt idx="159">
                  <c:v>40931</c:v>
                </c:pt>
                <c:pt idx="160">
                  <c:v>40932</c:v>
                </c:pt>
                <c:pt idx="161">
                  <c:v>40933</c:v>
                </c:pt>
                <c:pt idx="162">
                  <c:v>40934</c:v>
                </c:pt>
                <c:pt idx="163">
                  <c:v>40935</c:v>
                </c:pt>
                <c:pt idx="164">
                  <c:v>40936</c:v>
                </c:pt>
                <c:pt idx="165">
                  <c:v>40937</c:v>
                </c:pt>
                <c:pt idx="166">
                  <c:v>40938</c:v>
                </c:pt>
                <c:pt idx="167">
                  <c:v>40939</c:v>
                </c:pt>
                <c:pt idx="168">
                  <c:v>40940</c:v>
                </c:pt>
                <c:pt idx="169">
                  <c:v>40941</c:v>
                </c:pt>
                <c:pt idx="170">
                  <c:v>40942</c:v>
                </c:pt>
                <c:pt idx="171">
                  <c:v>40943</c:v>
                </c:pt>
                <c:pt idx="172">
                  <c:v>40944</c:v>
                </c:pt>
                <c:pt idx="173">
                  <c:v>40945</c:v>
                </c:pt>
                <c:pt idx="174">
                  <c:v>40946</c:v>
                </c:pt>
                <c:pt idx="175">
                  <c:v>40947</c:v>
                </c:pt>
                <c:pt idx="176">
                  <c:v>40948</c:v>
                </c:pt>
                <c:pt idx="177">
                  <c:v>40949</c:v>
                </c:pt>
                <c:pt idx="178">
                  <c:v>40950</c:v>
                </c:pt>
                <c:pt idx="179">
                  <c:v>40951</c:v>
                </c:pt>
                <c:pt idx="180">
                  <c:v>40952</c:v>
                </c:pt>
                <c:pt idx="181">
                  <c:v>40953</c:v>
                </c:pt>
                <c:pt idx="182">
                  <c:v>40954</c:v>
                </c:pt>
                <c:pt idx="183">
                  <c:v>40955</c:v>
                </c:pt>
                <c:pt idx="184">
                  <c:v>40956</c:v>
                </c:pt>
                <c:pt idx="185">
                  <c:v>40957</c:v>
                </c:pt>
                <c:pt idx="186">
                  <c:v>40958</c:v>
                </c:pt>
                <c:pt idx="187">
                  <c:v>40959</c:v>
                </c:pt>
                <c:pt idx="188">
                  <c:v>40960</c:v>
                </c:pt>
                <c:pt idx="189">
                  <c:v>40961</c:v>
                </c:pt>
                <c:pt idx="190">
                  <c:v>40962</c:v>
                </c:pt>
                <c:pt idx="191">
                  <c:v>40963</c:v>
                </c:pt>
                <c:pt idx="192">
                  <c:v>40964</c:v>
                </c:pt>
                <c:pt idx="193">
                  <c:v>40965</c:v>
                </c:pt>
                <c:pt idx="194">
                  <c:v>40966</c:v>
                </c:pt>
                <c:pt idx="195">
                  <c:v>40967</c:v>
                </c:pt>
                <c:pt idx="196">
                  <c:v>40968</c:v>
                </c:pt>
                <c:pt idx="197">
                  <c:v>40969</c:v>
                </c:pt>
                <c:pt idx="198">
                  <c:v>40970</c:v>
                </c:pt>
                <c:pt idx="199">
                  <c:v>40971</c:v>
                </c:pt>
                <c:pt idx="200">
                  <c:v>40972</c:v>
                </c:pt>
                <c:pt idx="201">
                  <c:v>40973</c:v>
                </c:pt>
                <c:pt idx="202">
                  <c:v>40974</c:v>
                </c:pt>
                <c:pt idx="203">
                  <c:v>40975</c:v>
                </c:pt>
                <c:pt idx="204">
                  <c:v>40976</c:v>
                </c:pt>
                <c:pt idx="205">
                  <c:v>40977</c:v>
                </c:pt>
                <c:pt idx="206">
                  <c:v>40978</c:v>
                </c:pt>
                <c:pt idx="207">
                  <c:v>40979</c:v>
                </c:pt>
                <c:pt idx="208">
                  <c:v>40980</c:v>
                </c:pt>
                <c:pt idx="209">
                  <c:v>40981</c:v>
                </c:pt>
                <c:pt idx="210">
                  <c:v>40982</c:v>
                </c:pt>
                <c:pt idx="211">
                  <c:v>40983</c:v>
                </c:pt>
                <c:pt idx="212">
                  <c:v>40984</c:v>
                </c:pt>
                <c:pt idx="213">
                  <c:v>40985</c:v>
                </c:pt>
                <c:pt idx="214">
                  <c:v>40986</c:v>
                </c:pt>
                <c:pt idx="215">
                  <c:v>40987</c:v>
                </c:pt>
                <c:pt idx="216">
                  <c:v>40988</c:v>
                </c:pt>
                <c:pt idx="217">
                  <c:v>40989</c:v>
                </c:pt>
                <c:pt idx="218">
                  <c:v>40990</c:v>
                </c:pt>
                <c:pt idx="219">
                  <c:v>40991</c:v>
                </c:pt>
                <c:pt idx="220">
                  <c:v>40992</c:v>
                </c:pt>
                <c:pt idx="221">
                  <c:v>40993</c:v>
                </c:pt>
                <c:pt idx="222">
                  <c:v>40994</c:v>
                </c:pt>
                <c:pt idx="223">
                  <c:v>40995</c:v>
                </c:pt>
                <c:pt idx="224">
                  <c:v>40996</c:v>
                </c:pt>
                <c:pt idx="225">
                  <c:v>40997</c:v>
                </c:pt>
                <c:pt idx="226">
                  <c:v>40998</c:v>
                </c:pt>
                <c:pt idx="227">
                  <c:v>40999</c:v>
                </c:pt>
                <c:pt idx="228">
                  <c:v>41000</c:v>
                </c:pt>
                <c:pt idx="229">
                  <c:v>41001</c:v>
                </c:pt>
                <c:pt idx="230">
                  <c:v>41002</c:v>
                </c:pt>
                <c:pt idx="231">
                  <c:v>41003</c:v>
                </c:pt>
                <c:pt idx="232">
                  <c:v>41004</c:v>
                </c:pt>
                <c:pt idx="233">
                  <c:v>41005</c:v>
                </c:pt>
                <c:pt idx="234">
                  <c:v>41006</c:v>
                </c:pt>
                <c:pt idx="235">
                  <c:v>41007</c:v>
                </c:pt>
                <c:pt idx="236">
                  <c:v>41008</c:v>
                </c:pt>
                <c:pt idx="237">
                  <c:v>41009</c:v>
                </c:pt>
                <c:pt idx="238">
                  <c:v>41010</c:v>
                </c:pt>
                <c:pt idx="239">
                  <c:v>41011</c:v>
                </c:pt>
                <c:pt idx="240">
                  <c:v>41012</c:v>
                </c:pt>
                <c:pt idx="241">
                  <c:v>41013</c:v>
                </c:pt>
                <c:pt idx="242">
                  <c:v>41014</c:v>
                </c:pt>
                <c:pt idx="243">
                  <c:v>41015</c:v>
                </c:pt>
                <c:pt idx="244">
                  <c:v>41016</c:v>
                </c:pt>
                <c:pt idx="245">
                  <c:v>41017</c:v>
                </c:pt>
                <c:pt idx="246">
                  <c:v>41018</c:v>
                </c:pt>
                <c:pt idx="247">
                  <c:v>41019</c:v>
                </c:pt>
                <c:pt idx="248">
                  <c:v>41020</c:v>
                </c:pt>
                <c:pt idx="249">
                  <c:v>41021</c:v>
                </c:pt>
                <c:pt idx="250">
                  <c:v>41022</c:v>
                </c:pt>
                <c:pt idx="251">
                  <c:v>41023</c:v>
                </c:pt>
                <c:pt idx="252">
                  <c:v>41024</c:v>
                </c:pt>
                <c:pt idx="253">
                  <c:v>41025</c:v>
                </c:pt>
                <c:pt idx="254">
                  <c:v>41026</c:v>
                </c:pt>
                <c:pt idx="255">
                  <c:v>41027</c:v>
                </c:pt>
                <c:pt idx="256">
                  <c:v>41028</c:v>
                </c:pt>
                <c:pt idx="257">
                  <c:v>41029</c:v>
                </c:pt>
                <c:pt idx="258">
                  <c:v>41030</c:v>
                </c:pt>
                <c:pt idx="259">
                  <c:v>41031</c:v>
                </c:pt>
                <c:pt idx="260">
                  <c:v>41032</c:v>
                </c:pt>
                <c:pt idx="261">
                  <c:v>41033</c:v>
                </c:pt>
                <c:pt idx="262">
                  <c:v>41034</c:v>
                </c:pt>
                <c:pt idx="263">
                  <c:v>41035</c:v>
                </c:pt>
                <c:pt idx="264">
                  <c:v>41036</c:v>
                </c:pt>
                <c:pt idx="265">
                  <c:v>41037</c:v>
                </c:pt>
                <c:pt idx="266">
                  <c:v>41038</c:v>
                </c:pt>
                <c:pt idx="267">
                  <c:v>41039</c:v>
                </c:pt>
                <c:pt idx="268">
                  <c:v>41040</c:v>
                </c:pt>
                <c:pt idx="269">
                  <c:v>41041</c:v>
                </c:pt>
                <c:pt idx="270">
                  <c:v>41042</c:v>
                </c:pt>
                <c:pt idx="271">
                  <c:v>41043</c:v>
                </c:pt>
                <c:pt idx="272">
                  <c:v>41044</c:v>
                </c:pt>
                <c:pt idx="273">
                  <c:v>41045</c:v>
                </c:pt>
                <c:pt idx="274">
                  <c:v>41046</c:v>
                </c:pt>
                <c:pt idx="275">
                  <c:v>41047</c:v>
                </c:pt>
                <c:pt idx="276">
                  <c:v>41048</c:v>
                </c:pt>
                <c:pt idx="277">
                  <c:v>41049</c:v>
                </c:pt>
                <c:pt idx="278">
                  <c:v>41050</c:v>
                </c:pt>
                <c:pt idx="279">
                  <c:v>41051</c:v>
                </c:pt>
                <c:pt idx="280">
                  <c:v>41052</c:v>
                </c:pt>
                <c:pt idx="281">
                  <c:v>41053</c:v>
                </c:pt>
                <c:pt idx="282">
                  <c:v>41054</c:v>
                </c:pt>
                <c:pt idx="283">
                  <c:v>41055</c:v>
                </c:pt>
                <c:pt idx="284">
                  <c:v>41056</c:v>
                </c:pt>
                <c:pt idx="285">
                  <c:v>41057</c:v>
                </c:pt>
                <c:pt idx="286">
                  <c:v>41058</c:v>
                </c:pt>
                <c:pt idx="287">
                  <c:v>41059</c:v>
                </c:pt>
                <c:pt idx="288">
                  <c:v>41060</c:v>
                </c:pt>
                <c:pt idx="289">
                  <c:v>41061</c:v>
                </c:pt>
                <c:pt idx="290">
                  <c:v>41062</c:v>
                </c:pt>
                <c:pt idx="291">
                  <c:v>41063</c:v>
                </c:pt>
                <c:pt idx="292">
                  <c:v>41064</c:v>
                </c:pt>
                <c:pt idx="293">
                  <c:v>41065</c:v>
                </c:pt>
                <c:pt idx="294">
                  <c:v>41066</c:v>
                </c:pt>
                <c:pt idx="295">
                  <c:v>41067</c:v>
                </c:pt>
                <c:pt idx="296">
                  <c:v>41068</c:v>
                </c:pt>
                <c:pt idx="297">
                  <c:v>41069</c:v>
                </c:pt>
                <c:pt idx="298">
                  <c:v>41070</c:v>
                </c:pt>
                <c:pt idx="299">
                  <c:v>41071</c:v>
                </c:pt>
                <c:pt idx="300">
                  <c:v>41072</c:v>
                </c:pt>
                <c:pt idx="301">
                  <c:v>41073</c:v>
                </c:pt>
                <c:pt idx="302">
                  <c:v>41074</c:v>
                </c:pt>
                <c:pt idx="303">
                  <c:v>41075</c:v>
                </c:pt>
                <c:pt idx="304">
                  <c:v>41076</c:v>
                </c:pt>
                <c:pt idx="305">
                  <c:v>41077</c:v>
                </c:pt>
                <c:pt idx="306">
                  <c:v>41078</c:v>
                </c:pt>
                <c:pt idx="307">
                  <c:v>41079</c:v>
                </c:pt>
                <c:pt idx="308">
                  <c:v>41080</c:v>
                </c:pt>
                <c:pt idx="309">
                  <c:v>41081</c:v>
                </c:pt>
                <c:pt idx="310">
                  <c:v>41082</c:v>
                </c:pt>
                <c:pt idx="311">
                  <c:v>41083</c:v>
                </c:pt>
                <c:pt idx="312">
                  <c:v>41084</c:v>
                </c:pt>
                <c:pt idx="313">
                  <c:v>41085</c:v>
                </c:pt>
                <c:pt idx="314">
                  <c:v>41086</c:v>
                </c:pt>
                <c:pt idx="315">
                  <c:v>41087</c:v>
                </c:pt>
                <c:pt idx="316">
                  <c:v>41088</c:v>
                </c:pt>
                <c:pt idx="317">
                  <c:v>41089</c:v>
                </c:pt>
                <c:pt idx="318">
                  <c:v>41090</c:v>
                </c:pt>
                <c:pt idx="319">
                  <c:v>41091</c:v>
                </c:pt>
                <c:pt idx="320">
                  <c:v>41092</c:v>
                </c:pt>
                <c:pt idx="321">
                  <c:v>41093</c:v>
                </c:pt>
                <c:pt idx="322">
                  <c:v>41094</c:v>
                </c:pt>
                <c:pt idx="323">
                  <c:v>41095</c:v>
                </c:pt>
                <c:pt idx="324">
                  <c:v>41096</c:v>
                </c:pt>
                <c:pt idx="325">
                  <c:v>41097</c:v>
                </c:pt>
                <c:pt idx="326">
                  <c:v>41098</c:v>
                </c:pt>
                <c:pt idx="327">
                  <c:v>41099</c:v>
                </c:pt>
                <c:pt idx="328">
                  <c:v>41100</c:v>
                </c:pt>
                <c:pt idx="329">
                  <c:v>41101</c:v>
                </c:pt>
                <c:pt idx="330">
                  <c:v>41102</c:v>
                </c:pt>
                <c:pt idx="331">
                  <c:v>41103</c:v>
                </c:pt>
                <c:pt idx="332">
                  <c:v>41104</c:v>
                </c:pt>
                <c:pt idx="333">
                  <c:v>41105</c:v>
                </c:pt>
                <c:pt idx="334">
                  <c:v>41106</c:v>
                </c:pt>
                <c:pt idx="335">
                  <c:v>41107</c:v>
                </c:pt>
                <c:pt idx="336">
                  <c:v>41108</c:v>
                </c:pt>
                <c:pt idx="337">
                  <c:v>41109</c:v>
                </c:pt>
                <c:pt idx="338">
                  <c:v>41110</c:v>
                </c:pt>
                <c:pt idx="339">
                  <c:v>41111</c:v>
                </c:pt>
                <c:pt idx="340">
                  <c:v>41112</c:v>
                </c:pt>
                <c:pt idx="341">
                  <c:v>41113</c:v>
                </c:pt>
                <c:pt idx="342">
                  <c:v>41114</c:v>
                </c:pt>
                <c:pt idx="343">
                  <c:v>41115</c:v>
                </c:pt>
                <c:pt idx="344">
                  <c:v>41116</c:v>
                </c:pt>
                <c:pt idx="345">
                  <c:v>41117</c:v>
                </c:pt>
                <c:pt idx="346">
                  <c:v>41118</c:v>
                </c:pt>
                <c:pt idx="347">
                  <c:v>41119</c:v>
                </c:pt>
                <c:pt idx="348">
                  <c:v>41120</c:v>
                </c:pt>
                <c:pt idx="349">
                  <c:v>41121</c:v>
                </c:pt>
                <c:pt idx="350">
                  <c:v>41122</c:v>
                </c:pt>
                <c:pt idx="351">
                  <c:v>41123</c:v>
                </c:pt>
                <c:pt idx="352">
                  <c:v>41124</c:v>
                </c:pt>
                <c:pt idx="353">
                  <c:v>41125</c:v>
                </c:pt>
                <c:pt idx="354">
                  <c:v>41126</c:v>
                </c:pt>
                <c:pt idx="355">
                  <c:v>41127</c:v>
                </c:pt>
                <c:pt idx="356">
                  <c:v>41128</c:v>
                </c:pt>
                <c:pt idx="357">
                  <c:v>41129</c:v>
                </c:pt>
                <c:pt idx="358">
                  <c:v>41130</c:v>
                </c:pt>
                <c:pt idx="359">
                  <c:v>41131</c:v>
                </c:pt>
                <c:pt idx="360">
                  <c:v>41132</c:v>
                </c:pt>
                <c:pt idx="361">
                  <c:v>41133</c:v>
                </c:pt>
                <c:pt idx="362">
                  <c:v>41134</c:v>
                </c:pt>
                <c:pt idx="363">
                  <c:v>41135</c:v>
                </c:pt>
                <c:pt idx="364">
                  <c:v>41136</c:v>
                </c:pt>
                <c:pt idx="365">
                  <c:v>41137</c:v>
                </c:pt>
                <c:pt idx="366">
                  <c:v>41138</c:v>
                </c:pt>
                <c:pt idx="367">
                  <c:v>41139</c:v>
                </c:pt>
                <c:pt idx="368">
                  <c:v>41140</c:v>
                </c:pt>
                <c:pt idx="369">
                  <c:v>41141</c:v>
                </c:pt>
                <c:pt idx="370">
                  <c:v>41142</c:v>
                </c:pt>
                <c:pt idx="371">
                  <c:v>41143</c:v>
                </c:pt>
                <c:pt idx="372">
                  <c:v>41144</c:v>
                </c:pt>
                <c:pt idx="373">
                  <c:v>41145</c:v>
                </c:pt>
                <c:pt idx="374">
                  <c:v>41146</c:v>
                </c:pt>
                <c:pt idx="375">
                  <c:v>41147</c:v>
                </c:pt>
                <c:pt idx="376">
                  <c:v>41148</c:v>
                </c:pt>
                <c:pt idx="377">
                  <c:v>41149</c:v>
                </c:pt>
                <c:pt idx="378">
                  <c:v>41150</c:v>
                </c:pt>
                <c:pt idx="379">
                  <c:v>41151</c:v>
                </c:pt>
                <c:pt idx="380">
                  <c:v>41152</c:v>
                </c:pt>
                <c:pt idx="381">
                  <c:v>41153</c:v>
                </c:pt>
                <c:pt idx="382">
                  <c:v>41154</c:v>
                </c:pt>
                <c:pt idx="383">
                  <c:v>41155</c:v>
                </c:pt>
                <c:pt idx="384">
                  <c:v>41156</c:v>
                </c:pt>
                <c:pt idx="385">
                  <c:v>41157</c:v>
                </c:pt>
                <c:pt idx="386">
                  <c:v>41158</c:v>
                </c:pt>
                <c:pt idx="387">
                  <c:v>41159</c:v>
                </c:pt>
                <c:pt idx="388">
                  <c:v>41160</c:v>
                </c:pt>
                <c:pt idx="389">
                  <c:v>41161</c:v>
                </c:pt>
                <c:pt idx="390">
                  <c:v>41162</c:v>
                </c:pt>
                <c:pt idx="391">
                  <c:v>41163</c:v>
                </c:pt>
                <c:pt idx="392">
                  <c:v>41164</c:v>
                </c:pt>
                <c:pt idx="393">
                  <c:v>41165</c:v>
                </c:pt>
                <c:pt idx="394">
                  <c:v>41166</c:v>
                </c:pt>
                <c:pt idx="395">
                  <c:v>41167</c:v>
                </c:pt>
                <c:pt idx="396">
                  <c:v>41168</c:v>
                </c:pt>
                <c:pt idx="397">
                  <c:v>41169</c:v>
                </c:pt>
                <c:pt idx="398">
                  <c:v>41170</c:v>
                </c:pt>
                <c:pt idx="399">
                  <c:v>41171</c:v>
                </c:pt>
                <c:pt idx="400">
                  <c:v>41172</c:v>
                </c:pt>
                <c:pt idx="401">
                  <c:v>41173</c:v>
                </c:pt>
                <c:pt idx="402">
                  <c:v>41174</c:v>
                </c:pt>
                <c:pt idx="403">
                  <c:v>41175</c:v>
                </c:pt>
                <c:pt idx="404">
                  <c:v>41176</c:v>
                </c:pt>
                <c:pt idx="405">
                  <c:v>41177</c:v>
                </c:pt>
                <c:pt idx="406">
                  <c:v>41178</c:v>
                </c:pt>
                <c:pt idx="407">
                  <c:v>41179</c:v>
                </c:pt>
                <c:pt idx="408">
                  <c:v>41180</c:v>
                </c:pt>
                <c:pt idx="409">
                  <c:v>41181</c:v>
                </c:pt>
                <c:pt idx="410">
                  <c:v>41182</c:v>
                </c:pt>
                <c:pt idx="411">
                  <c:v>41183</c:v>
                </c:pt>
                <c:pt idx="412">
                  <c:v>41184</c:v>
                </c:pt>
                <c:pt idx="413">
                  <c:v>41185</c:v>
                </c:pt>
                <c:pt idx="414">
                  <c:v>41186</c:v>
                </c:pt>
                <c:pt idx="415">
                  <c:v>41187</c:v>
                </c:pt>
                <c:pt idx="416">
                  <c:v>41188</c:v>
                </c:pt>
                <c:pt idx="417">
                  <c:v>41189</c:v>
                </c:pt>
                <c:pt idx="418">
                  <c:v>41190</c:v>
                </c:pt>
                <c:pt idx="419">
                  <c:v>41191</c:v>
                </c:pt>
                <c:pt idx="420">
                  <c:v>41192</c:v>
                </c:pt>
                <c:pt idx="421">
                  <c:v>41193</c:v>
                </c:pt>
                <c:pt idx="422">
                  <c:v>41194</c:v>
                </c:pt>
                <c:pt idx="423">
                  <c:v>41195</c:v>
                </c:pt>
                <c:pt idx="424">
                  <c:v>41196</c:v>
                </c:pt>
                <c:pt idx="425">
                  <c:v>41197</c:v>
                </c:pt>
                <c:pt idx="426">
                  <c:v>41198</c:v>
                </c:pt>
                <c:pt idx="427">
                  <c:v>41199</c:v>
                </c:pt>
                <c:pt idx="428">
                  <c:v>41200</c:v>
                </c:pt>
                <c:pt idx="429">
                  <c:v>41201</c:v>
                </c:pt>
                <c:pt idx="430">
                  <c:v>41202</c:v>
                </c:pt>
                <c:pt idx="431">
                  <c:v>41203</c:v>
                </c:pt>
                <c:pt idx="432">
                  <c:v>41204</c:v>
                </c:pt>
                <c:pt idx="433">
                  <c:v>41205</c:v>
                </c:pt>
                <c:pt idx="434">
                  <c:v>41206</c:v>
                </c:pt>
                <c:pt idx="435">
                  <c:v>41207</c:v>
                </c:pt>
                <c:pt idx="436">
                  <c:v>41208</c:v>
                </c:pt>
                <c:pt idx="437">
                  <c:v>41209</c:v>
                </c:pt>
                <c:pt idx="438">
                  <c:v>41210</c:v>
                </c:pt>
                <c:pt idx="439">
                  <c:v>41211</c:v>
                </c:pt>
                <c:pt idx="440">
                  <c:v>41212</c:v>
                </c:pt>
                <c:pt idx="441">
                  <c:v>41213</c:v>
                </c:pt>
                <c:pt idx="442">
                  <c:v>41214</c:v>
                </c:pt>
                <c:pt idx="443">
                  <c:v>41215</c:v>
                </c:pt>
                <c:pt idx="444">
                  <c:v>41216</c:v>
                </c:pt>
                <c:pt idx="445">
                  <c:v>41217</c:v>
                </c:pt>
                <c:pt idx="446">
                  <c:v>41218</c:v>
                </c:pt>
                <c:pt idx="447">
                  <c:v>41219</c:v>
                </c:pt>
                <c:pt idx="448">
                  <c:v>41220</c:v>
                </c:pt>
                <c:pt idx="449">
                  <c:v>41221</c:v>
                </c:pt>
                <c:pt idx="450">
                  <c:v>41222</c:v>
                </c:pt>
                <c:pt idx="451">
                  <c:v>41223</c:v>
                </c:pt>
                <c:pt idx="452">
                  <c:v>41224</c:v>
                </c:pt>
                <c:pt idx="453">
                  <c:v>41225</c:v>
                </c:pt>
                <c:pt idx="454">
                  <c:v>41226</c:v>
                </c:pt>
                <c:pt idx="455">
                  <c:v>41227</c:v>
                </c:pt>
                <c:pt idx="456">
                  <c:v>41228</c:v>
                </c:pt>
                <c:pt idx="457">
                  <c:v>41229</c:v>
                </c:pt>
                <c:pt idx="458">
                  <c:v>41230</c:v>
                </c:pt>
                <c:pt idx="459">
                  <c:v>41231</c:v>
                </c:pt>
                <c:pt idx="460">
                  <c:v>41232</c:v>
                </c:pt>
                <c:pt idx="461">
                  <c:v>41233</c:v>
                </c:pt>
                <c:pt idx="462">
                  <c:v>41234</c:v>
                </c:pt>
                <c:pt idx="463">
                  <c:v>41235</c:v>
                </c:pt>
                <c:pt idx="464">
                  <c:v>41236</c:v>
                </c:pt>
                <c:pt idx="465">
                  <c:v>41237</c:v>
                </c:pt>
                <c:pt idx="466">
                  <c:v>41238</c:v>
                </c:pt>
                <c:pt idx="467">
                  <c:v>41239</c:v>
                </c:pt>
                <c:pt idx="468">
                  <c:v>41240</c:v>
                </c:pt>
                <c:pt idx="469">
                  <c:v>41241</c:v>
                </c:pt>
                <c:pt idx="470">
                  <c:v>41242</c:v>
                </c:pt>
                <c:pt idx="471">
                  <c:v>41243</c:v>
                </c:pt>
                <c:pt idx="472">
                  <c:v>41244</c:v>
                </c:pt>
                <c:pt idx="473">
                  <c:v>41245</c:v>
                </c:pt>
                <c:pt idx="474">
                  <c:v>41246</c:v>
                </c:pt>
                <c:pt idx="475">
                  <c:v>41247</c:v>
                </c:pt>
                <c:pt idx="476">
                  <c:v>41248</c:v>
                </c:pt>
                <c:pt idx="477">
                  <c:v>41249</c:v>
                </c:pt>
                <c:pt idx="478">
                  <c:v>41250</c:v>
                </c:pt>
                <c:pt idx="479">
                  <c:v>41251</c:v>
                </c:pt>
                <c:pt idx="480">
                  <c:v>41252</c:v>
                </c:pt>
                <c:pt idx="481">
                  <c:v>41253</c:v>
                </c:pt>
                <c:pt idx="482">
                  <c:v>41254</c:v>
                </c:pt>
                <c:pt idx="483">
                  <c:v>41255</c:v>
                </c:pt>
                <c:pt idx="484">
                  <c:v>41256</c:v>
                </c:pt>
                <c:pt idx="485">
                  <c:v>41257</c:v>
                </c:pt>
                <c:pt idx="486">
                  <c:v>41258</c:v>
                </c:pt>
                <c:pt idx="487">
                  <c:v>41259</c:v>
                </c:pt>
                <c:pt idx="488">
                  <c:v>41260</c:v>
                </c:pt>
                <c:pt idx="489">
                  <c:v>41261</c:v>
                </c:pt>
                <c:pt idx="490">
                  <c:v>41262</c:v>
                </c:pt>
                <c:pt idx="491">
                  <c:v>41263</c:v>
                </c:pt>
                <c:pt idx="492">
                  <c:v>41264</c:v>
                </c:pt>
                <c:pt idx="493">
                  <c:v>41265</c:v>
                </c:pt>
                <c:pt idx="494">
                  <c:v>41266</c:v>
                </c:pt>
                <c:pt idx="495">
                  <c:v>41267</c:v>
                </c:pt>
                <c:pt idx="496">
                  <c:v>41268</c:v>
                </c:pt>
                <c:pt idx="497">
                  <c:v>41269</c:v>
                </c:pt>
                <c:pt idx="498">
                  <c:v>41270</c:v>
                </c:pt>
                <c:pt idx="499">
                  <c:v>41271</c:v>
                </c:pt>
                <c:pt idx="500">
                  <c:v>41272</c:v>
                </c:pt>
                <c:pt idx="501">
                  <c:v>41273</c:v>
                </c:pt>
                <c:pt idx="502">
                  <c:v>41274</c:v>
                </c:pt>
                <c:pt idx="503">
                  <c:v>41275</c:v>
                </c:pt>
                <c:pt idx="504">
                  <c:v>41276</c:v>
                </c:pt>
                <c:pt idx="505">
                  <c:v>41277</c:v>
                </c:pt>
                <c:pt idx="506">
                  <c:v>41278</c:v>
                </c:pt>
                <c:pt idx="507">
                  <c:v>41279</c:v>
                </c:pt>
                <c:pt idx="508">
                  <c:v>41280</c:v>
                </c:pt>
                <c:pt idx="509">
                  <c:v>41281</c:v>
                </c:pt>
                <c:pt idx="510">
                  <c:v>41282</c:v>
                </c:pt>
                <c:pt idx="511">
                  <c:v>41283</c:v>
                </c:pt>
                <c:pt idx="512">
                  <c:v>41284</c:v>
                </c:pt>
                <c:pt idx="513">
                  <c:v>41285</c:v>
                </c:pt>
                <c:pt idx="514">
                  <c:v>41286</c:v>
                </c:pt>
                <c:pt idx="515">
                  <c:v>41287</c:v>
                </c:pt>
                <c:pt idx="516">
                  <c:v>41288</c:v>
                </c:pt>
                <c:pt idx="517">
                  <c:v>41289</c:v>
                </c:pt>
                <c:pt idx="518">
                  <c:v>41290</c:v>
                </c:pt>
                <c:pt idx="519">
                  <c:v>41291</c:v>
                </c:pt>
                <c:pt idx="520">
                  <c:v>41292</c:v>
                </c:pt>
                <c:pt idx="521">
                  <c:v>41293</c:v>
                </c:pt>
                <c:pt idx="522">
                  <c:v>41294</c:v>
                </c:pt>
                <c:pt idx="523">
                  <c:v>41295</c:v>
                </c:pt>
                <c:pt idx="524">
                  <c:v>41296</c:v>
                </c:pt>
                <c:pt idx="525">
                  <c:v>41297</c:v>
                </c:pt>
                <c:pt idx="526">
                  <c:v>41298</c:v>
                </c:pt>
                <c:pt idx="527">
                  <c:v>41299</c:v>
                </c:pt>
                <c:pt idx="528">
                  <c:v>41300</c:v>
                </c:pt>
                <c:pt idx="529">
                  <c:v>41301</c:v>
                </c:pt>
                <c:pt idx="530">
                  <c:v>41302</c:v>
                </c:pt>
                <c:pt idx="531">
                  <c:v>41303</c:v>
                </c:pt>
                <c:pt idx="532">
                  <c:v>41304</c:v>
                </c:pt>
                <c:pt idx="533">
                  <c:v>41305</c:v>
                </c:pt>
                <c:pt idx="534">
                  <c:v>41306</c:v>
                </c:pt>
                <c:pt idx="535">
                  <c:v>41307</c:v>
                </c:pt>
                <c:pt idx="536">
                  <c:v>41308</c:v>
                </c:pt>
                <c:pt idx="537">
                  <c:v>41309</c:v>
                </c:pt>
                <c:pt idx="538">
                  <c:v>41310</c:v>
                </c:pt>
                <c:pt idx="539">
                  <c:v>41311</c:v>
                </c:pt>
                <c:pt idx="540">
                  <c:v>41312</c:v>
                </c:pt>
                <c:pt idx="541">
                  <c:v>41313</c:v>
                </c:pt>
                <c:pt idx="542">
                  <c:v>41314</c:v>
                </c:pt>
                <c:pt idx="543">
                  <c:v>41315</c:v>
                </c:pt>
                <c:pt idx="544">
                  <c:v>41316</c:v>
                </c:pt>
                <c:pt idx="545">
                  <c:v>41317</c:v>
                </c:pt>
                <c:pt idx="546">
                  <c:v>41318</c:v>
                </c:pt>
                <c:pt idx="547">
                  <c:v>41319</c:v>
                </c:pt>
                <c:pt idx="548">
                  <c:v>41320</c:v>
                </c:pt>
                <c:pt idx="549">
                  <c:v>41321</c:v>
                </c:pt>
                <c:pt idx="550">
                  <c:v>41322</c:v>
                </c:pt>
                <c:pt idx="551">
                  <c:v>41323</c:v>
                </c:pt>
                <c:pt idx="552">
                  <c:v>41324</c:v>
                </c:pt>
                <c:pt idx="553">
                  <c:v>41325</c:v>
                </c:pt>
                <c:pt idx="554">
                  <c:v>41326</c:v>
                </c:pt>
                <c:pt idx="555">
                  <c:v>41327</c:v>
                </c:pt>
                <c:pt idx="556">
                  <c:v>41328</c:v>
                </c:pt>
                <c:pt idx="557">
                  <c:v>41329</c:v>
                </c:pt>
                <c:pt idx="558">
                  <c:v>41330</c:v>
                </c:pt>
                <c:pt idx="559">
                  <c:v>41331</c:v>
                </c:pt>
                <c:pt idx="560">
                  <c:v>41332</c:v>
                </c:pt>
                <c:pt idx="561">
                  <c:v>41333</c:v>
                </c:pt>
                <c:pt idx="562">
                  <c:v>41334</c:v>
                </c:pt>
                <c:pt idx="563">
                  <c:v>41335</c:v>
                </c:pt>
                <c:pt idx="564">
                  <c:v>41336</c:v>
                </c:pt>
                <c:pt idx="565">
                  <c:v>41337</c:v>
                </c:pt>
                <c:pt idx="566">
                  <c:v>41338</c:v>
                </c:pt>
                <c:pt idx="567">
                  <c:v>41339</c:v>
                </c:pt>
                <c:pt idx="568">
                  <c:v>41340</c:v>
                </c:pt>
                <c:pt idx="569">
                  <c:v>41341</c:v>
                </c:pt>
                <c:pt idx="570">
                  <c:v>41342</c:v>
                </c:pt>
                <c:pt idx="571">
                  <c:v>41343</c:v>
                </c:pt>
                <c:pt idx="572">
                  <c:v>41344</c:v>
                </c:pt>
                <c:pt idx="573">
                  <c:v>41345</c:v>
                </c:pt>
                <c:pt idx="574">
                  <c:v>41346</c:v>
                </c:pt>
                <c:pt idx="575">
                  <c:v>41347</c:v>
                </c:pt>
                <c:pt idx="576">
                  <c:v>41348</c:v>
                </c:pt>
                <c:pt idx="577">
                  <c:v>41349</c:v>
                </c:pt>
                <c:pt idx="578">
                  <c:v>41350</c:v>
                </c:pt>
                <c:pt idx="579">
                  <c:v>41351</c:v>
                </c:pt>
                <c:pt idx="580">
                  <c:v>41352</c:v>
                </c:pt>
                <c:pt idx="581">
                  <c:v>41353</c:v>
                </c:pt>
                <c:pt idx="582">
                  <c:v>41354</c:v>
                </c:pt>
                <c:pt idx="583">
                  <c:v>41355</c:v>
                </c:pt>
                <c:pt idx="584">
                  <c:v>41356</c:v>
                </c:pt>
                <c:pt idx="585">
                  <c:v>41357</c:v>
                </c:pt>
                <c:pt idx="586">
                  <c:v>41358</c:v>
                </c:pt>
                <c:pt idx="587">
                  <c:v>41359</c:v>
                </c:pt>
                <c:pt idx="588">
                  <c:v>41360</c:v>
                </c:pt>
                <c:pt idx="589">
                  <c:v>41361</c:v>
                </c:pt>
                <c:pt idx="590">
                  <c:v>41362</c:v>
                </c:pt>
                <c:pt idx="591">
                  <c:v>41363</c:v>
                </c:pt>
                <c:pt idx="592">
                  <c:v>41364</c:v>
                </c:pt>
                <c:pt idx="593">
                  <c:v>41365</c:v>
                </c:pt>
                <c:pt idx="594">
                  <c:v>41366</c:v>
                </c:pt>
                <c:pt idx="595">
                  <c:v>41367</c:v>
                </c:pt>
                <c:pt idx="596">
                  <c:v>41368</c:v>
                </c:pt>
                <c:pt idx="597">
                  <c:v>41369</c:v>
                </c:pt>
                <c:pt idx="598">
                  <c:v>41370</c:v>
                </c:pt>
                <c:pt idx="599">
                  <c:v>41371</c:v>
                </c:pt>
                <c:pt idx="600">
                  <c:v>41372</c:v>
                </c:pt>
                <c:pt idx="601">
                  <c:v>41373</c:v>
                </c:pt>
                <c:pt idx="602">
                  <c:v>41374</c:v>
                </c:pt>
                <c:pt idx="603">
                  <c:v>41375</c:v>
                </c:pt>
                <c:pt idx="604">
                  <c:v>41376</c:v>
                </c:pt>
                <c:pt idx="605">
                  <c:v>41377</c:v>
                </c:pt>
                <c:pt idx="606">
                  <c:v>41378</c:v>
                </c:pt>
                <c:pt idx="607">
                  <c:v>41379</c:v>
                </c:pt>
                <c:pt idx="608">
                  <c:v>41380</c:v>
                </c:pt>
                <c:pt idx="609">
                  <c:v>41381</c:v>
                </c:pt>
                <c:pt idx="610">
                  <c:v>41382</c:v>
                </c:pt>
                <c:pt idx="611">
                  <c:v>41383</c:v>
                </c:pt>
                <c:pt idx="612">
                  <c:v>41384</c:v>
                </c:pt>
                <c:pt idx="613">
                  <c:v>41385</c:v>
                </c:pt>
                <c:pt idx="614">
                  <c:v>41386</c:v>
                </c:pt>
                <c:pt idx="615">
                  <c:v>41387</c:v>
                </c:pt>
                <c:pt idx="616">
                  <c:v>41388</c:v>
                </c:pt>
                <c:pt idx="617">
                  <c:v>41389</c:v>
                </c:pt>
                <c:pt idx="618">
                  <c:v>41390</c:v>
                </c:pt>
                <c:pt idx="619">
                  <c:v>41391</c:v>
                </c:pt>
                <c:pt idx="620">
                  <c:v>41392</c:v>
                </c:pt>
                <c:pt idx="621">
                  <c:v>41393</c:v>
                </c:pt>
                <c:pt idx="622">
                  <c:v>41394</c:v>
                </c:pt>
                <c:pt idx="623">
                  <c:v>41395</c:v>
                </c:pt>
                <c:pt idx="624">
                  <c:v>41396</c:v>
                </c:pt>
                <c:pt idx="625">
                  <c:v>41397</c:v>
                </c:pt>
                <c:pt idx="626">
                  <c:v>41398</c:v>
                </c:pt>
                <c:pt idx="627">
                  <c:v>41399</c:v>
                </c:pt>
                <c:pt idx="628">
                  <c:v>41400</c:v>
                </c:pt>
                <c:pt idx="629">
                  <c:v>41401</c:v>
                </c:pt>
                <c:pt idx="630">
                  <c:v>41402</c:v>
                </c:pt>
                <c:pt idx="631">
                  <c:v>41403</c:v>
                </c:pt>
                <c:pt idx="632">
                  <c:v>41404</c:v>
                </c:pt>
                <c:pt idx="633">
                  <c:v>41405</c:v>
                </c:pt>
                <c:pt idx="634">
                  <c:v>41406</c:v>
                </c:pt>
                <c:pt idx="635">
                  <c:v>41407</c:v>
                </c:pt>
                <c:pt idx="636">
                  <c:v>41408</c:v>
                </c:pt>
                <c:pt idx="637">
                  <c:v>41409</c:v>
                </c:pt>
                <c:pt idx="638">
                  <c:v>41410</c:v>
                </c:pt>
                <c:pt idx="639">
                  <c:v>41411</c:v>
                </c:pt>
                <c:pt idx="640">
                  <c:v>41412</c:v>
                </c:pt>
                <c:pt idx="641">
                  <c:v>41413</c:v>
                </c:pt>
                <c:pt idx="642">
                  <c:v>41414</c:v>
                </c:pt>
                <c:pt idx="643">
                  <c:v>41415</c:v>
                </c:pt>
                <c:pt idx="644">
                  <c:v>41416</c:v>
                </c:pt>
                <c:pt idx="645">
                  <c:v>41417</c:v>
                </c:pt>
                <c:pt idx="646">
                  <c:v>41418</c:v>
                </c:pt>
                <c:pt idx="647">
                  <c:v>41419</c:v>
                </c:pt>
                <c:pt idx="648">
                  <c:v>41420</c:v>
                </c:pt>
                <c:pt idx="649">
                  <c:v>41421</c:v>
                </c:pt>
                <c:pt idx="650">
                  <c:v>41422</c:v>
                </c:pt>
                <c:pt idx="651">
                  <c:v>41423</c:v>
                </c:pt>
                <c:pt idx="652">
                  <c:v>41424</c:v>
                </c:pt>
                <c:pt idx="653">
                  <c:v>41425</c:v>
                </c:pt>
                <c:pt idx="654">
                  <c:v>41426</c:v>
                </c:pt>
                <c:pt idx="655">
                  <c:v>41427</c:v>
                </c:pt>
                <c:pt idx="656">
                  <c:v>41428</c:v>
                </c:pt>
                <c:pt idx="657">
                  <c:v>41429</c:v>
                </c:pt>
                <c:pt idx="658">
                  <c:v>41430</c:v>
                </c:pt>
                <c:pt idx="659">
                  <c:v>41431</c:v>
                </c:pt>
                <c:pt idx="660">
                  <c:v>41432</c:v>
                </c:pt>
                <c:pt idx="661">
                  <c:v>41433</c:v>
                </c:pt>
                <c:pt idx="662">
                  <c:v>41434</c:v>
                </c:pt>
                <c:pt idx="663">
                  <c:v>41435</c:v>
                </c:pt>
                <c:pt idx="664">
                  <c:v>41436</c:v>
                </c:pt>
                <c:pt idx="665">
                  <c:v>41437</c:v>
                </c:pt>
                <c:pt idx="666">
                  <c:v>41438</c:v>
                </c:pt>
                <c:pt idx="667">
                  <c:v>41439</c:v>
                </c:pt>
                <c:pt idx="668">
                  <c:v>41440</c:v>
                </c:pt>
                <c:pt idx="669">
                  <c:v>41441</c:v>
                </c:pt>
                <c:pt idx="670">
                  <c:v>41442</c:v>
                </c:pt>
                <c:pt idx="671">
                  <c:v>41443</c:v>
                </c:pt>
                <c:pt idx="672">
                  <c:v>41444</c:v>
                </c:pt>
                <c:pt idx="673">
                  <c:v>41445</c:v>
                </c:pt>
                <c:pt idx="674">
                  <c:v>41446</c:v>
                </c:pt>
                <c:pt idx="675">
                  <c:v>41447</c:v>
                </c:pt>
                <c:pt idx="676">
                  <c:v>41448</c:v>
                </c:pt>
                <c:pt idx="677">
                  <c:v>41449</c:v>
                </c:pt>
                <c:pt idx="678">
                  <c:v>41450</c:v>
                </c:pt>
                <c:pt idx="679">
                  <c:v>41451</c:v>
                </c:pt>
                <c:pt idx="680">
                  <c:v>41452</c:v>
                </c:pt>
                <c:pt idx="681">
                  <c:v>41453</c:v>
                </c:pt>
                <c:pt idx="682">
                  <c:v>41454</c:v>
                </c:pt>
                <c:pt idx="683">
                  <c:v>41455</c:v>
                </c:pt>
                <c:pt idx="684">
                  <c:v>41456</c:v>
                </c:pt>
                <c:pt idx="685">
                  <c:v>41457</c:v>
                </c:pt>
                <c:pt idx="686">
                  <c:v>41458</c:v>
                </c:pt>
                <c:pt idx="687">
                  <c:v>41459</c:v>
                </c:pt>
                <c:pt idx="688">
                  <c:v>41460</c:v>
                </c:pt>
                <c:pt idx="689">
                  <c:v>41461</c:v>
                </c:pt>
                <c:pt idx="690">
                  <c:v>41462</c:v>
                </c:pt>
                <c:pt idx="691">
                  <c:v>41463</c:v>
                </c:pt>
                <c:pt idx="692">
                  <c:v>41464</c:v>
                </c:pt>
                <c:pt idx="693">
                  <c:v>41465</c:v>
                </c:pt>
                <c:pt idx="694">
                  <c:v>41466</c:v>
                </c:pt>
                <c:pt idx="695">
                  <c:v>41467</c:v>
                </c:pt>
                <c:pt idx="696">
                  <c:v>41468</c:v>
                </c:pt>
                <c:pt idx="697">
                  <c:v>41469</c:v>
                </c:pt>
                <c:pt idx="698">
                  <c:v>41470</c:v>
                </c:pt>
                <c:pt idx="699">
                  <c:v>41471</c:v>
                </c:pt>
                <c:pt idx="700">
                  <c:v>41472</c:v>
                </c:pt>
                <c:pt idx="701">
                  <c:v>41473</c:v>
                </c:pt>
                <c:pt idx="702">
                  <c:v>41474</c:v>
                </c:pt>
                <c:pt idx="703">
                  <c:v>41475</c:v>
                </c:pt>
                <c:pt idx="704">
                  <c:v>41476</c:v>
                </c:pt>
                <c:pt idx="705">
                  <c:v>41477</c:v>
                </c:pt>
                <c:pt idx="706">
                  <c:v>41478</c:v>
                </c:pt>
                <c:pt idx="707">
                  <c:v>41479</c:v>
                </c:pt>
                <c:pt idx="708">
                  <c:v>41480</c:v>
                </c:pt>
                <c:pt idx="709">
                  <c:v>41481</c:v>
                </c:pt>
                <c:pt idx="710">
                  <c:v>41482</c:v>
                </c:pt>
                <c:pt idx="711">
                  <c:v>41483</c:v>
                </c:pt>
                <c:pt idx="712">
                  <c:v>41484</c:v>
                </c:pt>
                <c:pt idx="713">
                  <c:v>41485</c:v>
                </c:pt>
                <c:pt idx="714">
                  <c:v>41486</c:v>
                </c:pt>
                <c:pt idx="715">
                  <c:v>41487</c:v>
                </c:pt>
                <c:pt idx="716">
                  <c:v>41488</c:v>
                </c:pt>
                <c:pt idx="717">
                  <c:v>41489</c:v>
                </c:pt>
                <c:pt idx="718">
                  <c:v>41490</c:v>
                </c:pt>
                <c:pt idx="719">
                  <c:v>41491</c:v>
                </c:pt>
                <c:pt idx="720">
                  <c:v>41492</c:v>
                </c:pt>
                <c:pt idx="721">
                  <c:v>41493</c:v>
                </c:pt>
                <c:pt idx="722">
                  <c:v>41494</c:v>
                </c:pt>
                <c:pt idx="723">
                  <c:v>41495</c:v>
                </c:pt>
                <c:pt idx="724">
                  <c:v>41496</c:v>
                </c:pt>
                <c:pt idx="725">
                  <c:v>41497</c:v>
                </c:pt>
                <c:pt idx="726">
                  <c:v>41498</c:v>
                </c:pt>
                <c:pt idx="727">
                  <c:v>41499</c:v>
                </c:pt>
                <c:pt idx="728">
                  <c:v>41500</c:v>
                </c:pt>
                <c:pt idx="729">
                  <c:v>41501</c:v>
                </c:pt>
                <c:pt idx="730">
                  <c:v>41502</c:v>
                </c:pt>
                <c:pt idx="731">
                  <c:v>41503</c:v>
                </c:pt>
                <c:pt idx="732">
                  <c:v>41504</c:v>
                </c:pt>
                <c:pt idx="733">
                  <c:v>41505</c:v>
                </c:pt>
                <c:pt idx="734">
                  <c:v>41506</c:v>
                </c:pt>
                <c:pt idx="735">
                  <c:v>41507</c:v>
                </c:pt>
                <c:pt idx="736">
                  <c:v>41508</c:v>
                </c:pt>
                <c:pt idx="737">
                  <c:v>41509</c:v>
                </c:pt>
                <c:pt idx="738">
                  <c:v>41510</c:v>
                </c:pt>
                <c:pt idx="739">
                  <c:v>41511</c:v>
                </c:pt>
                <c:pt idx="740">
                  <c:v>41512</c:v>
                </c:pt>
                <c:pt idx="741">
                  <c:v>41513</c:v>
                </c:pt>
                <c:pt idx="742">
                  <c:v>41514</c:v>
                </c:pt>
                <c:pt idx="743">
                  <c:v>41515</c:v>
                </c:pt>
                <c:pt idx="744">
                  <c:v>41516</c:v>
                </c:pt>
                <c:pt idx="745">
                  <c:v>41517</c:v>
                </c:pt>
                <c:pt idx="746">
                  <c:v>41518</c:v>
                </c:pt>
                <c:pt idx="747">
                  <c:v>41519</c:v>
                </c:pt>
                <c:pt idx="748">
                  <c:v>41520</c:v>
                </c:pt>
                <c:pt idx="749">
                  <c:v>41521</c:v>
                </c:pt>
                <c:pt idx="750">
                  <c:v>41522</c:v>
                </c:pt>
                <c:pt idx="751">
                  <c:v>41523</c:v>
                </c:pt>
                <c:pt idx="752">
                  <c:v>41524</c:v>
                </c:pt>
                <c:pt idx="753">
                  <c:v>41525</c:v>
                </c:pt>
                <c:pt idx="754">
                  <c:v>41526</c:v>
                </c:pt>
                <c:pt idx="755">
                  <c:v>41527</c:v>
                </c:pt>
                <c:pt idx="756">
                  <c:v>41528</c:v>
                </c:pt>
                <c:pt idx="757">
                  <c:v>41529</c:v>
                </c:pt>
                <c:pt idx="758">
                  <c:v>41530</c:v>
                </c:pt>
                <c:pt idx="759">
                  <c:v>41531</c:v>
                </c:pt>
                <c:pt idx="760">
                  <c:v>41532</c:v>
                </c:pt>
                <c:pt idx="761">
                  <c:v>41533</c:v>
                </c:pt>
                <c:pt idx="762">
                  <c:v>41534</c:v>
                </c:pt>
                <c:pt idx="763">
                  <c:v>41535</c:v>
                </c:pt>
                <c:pt idx="764">
                  <c:v>41536</c:v>
                </c:pt>
                <c:pt idx="765">
                  <c:v>41537</c:v>
                </c:pt>
                <c:pt idx="766">
                  <c:v>41538</c:v>
                </c:pt>
                <c:pt idx="767">
                  <c:v>41539</c:v>
                </c:pt>
                <c:pt idx="768">
                  <c:v>41540</c:v>
                </c:pt>
                <c:pt idx="769">
                  <c:v>41541</c:v>
                </c:pt>
                <c:pt idx="770">
                  <c:v>41542</c:v>
                </c:pt>
                <c:pt idx="771">
                  <c:v>41543</c:v>
                </c:pt>
                <c:pt idx="772">
                  <c:v>41544</c:v>
                </c:pt>
                <c:pt idx="773">
                  <c:v>41545</c:v>
                </c:pt>
                <c:pt idx="774">
                  <c:v>41546</c:v>
                </c:pt>
                <c:pt idx="775">
                  <c:v>41547</c:v>
                </c:pt>
                <c:pt idx="776">
                  <c:v>41548</c:v>
                </c:pt>
                <c:pt idx="777">
                  <c:v>41549</c:v>
                </c:pt>
                <c:pt idx="778">
                  <c:v>41550</c:v>
                </c:pt>
                <c:pt idx="779">
                  <c:v>41551</c:v>
                </c:pt>
                <c:pt idx="780">
                  <c:v>41552</c:v>
                </c:pt>
                <c:pt idx="781">
                  <c:v>41553</c:v>
                </c:pt>
                <c:pt idx="782">
                  <c:v>41554</c:v>
                </c:pt>
                <c:pt idx="783">
                  <c:v>41555</c:v>
                </c:pt>
                <c:pt idx="784">
                  <c:v>41556</c:v>
                </c:pt>
                <c:pt idx="785">
                  <c:v>41557</c:v>
                </c:pt>
                <c:pt idx="786">
                  <c:v>41558</c:v>
                </c:pt>
                <c:pt idx="787">
                  <c:v>41559</c:v>
                </c:pt>
                <c:pt idx="788">
                  <c:v>41560</c:v>
                </c:pt>
                <c:pt idx="789">
                  <c:v>41561</c:v>
                </c:pt>
                <c:pt idx="790">
                  <c:v>41562</c:v>
                </c:pt>
                <c:pt idx="791">
                  <c:v>41563</c:v>
                </c:pt>
                <c:pt idx="792">
                  <c:v>41564</c:v>
                </c:pt>
                <c:pt idx="793">
                  <c:v>41565</c:v>
                </c:pt>
                <c:pt idx="794">
                  <c:v>41566</c:v>
                </c:pt>
                <c:pt idx="795">
                  <c:v>41567</c:v>
                </c:pt>
                <c:pt idx="796">
                  <c:v>41568</c:v>
                </c:pt>
                <c:pt idx="797">
                  <c:v>41569</c:v>
                </c:pt>
                <c:pt idx="798">
                  <c:v>41570</c:v>
                </c:pt>
                <c:pt idx="799">
                  <c:v>41571</c:v>
                </c:pt>
                <c:pt idx="800">
                  <c:v>41572</c:v>
                </c:pt>
                <c:pt idx="801">
                  <c:v>41573</c:v>
                </c:pt>
                <c:pt idx="802">
                  <c:v>41574</c:v>
                </c:pt>
                <c:pt idx="803">
                  <c:v>41575</c:v>
                </c:pt>
                <c:pt idx="804">
                  <c:v>41576</c:v>
                </c:pt>
                <c:pt idx="805">
                  <c:v>41577</c:v>
                </c:pt>
                <c:pt idx="806">
                  <c:v>41578</c:v>
                </c:pt>
                <c:pt idx="807">
                  <c:v>41579</c:v>
                </c:pt>
                <c:pt idx="808">
                  <c:v>41580</c:v>
                </c:pt>
                <c:pt idx="809">
                  <c:v>41581</c:v>
                </c:pt>
                <c:pt idx="810">
                  <c:v>41582</c:v>
                </c:pt>
                <c:pt idx="811">
                  <c:v>41583</c:v>
                </c:pt>
                <c:pt idx="812">
                  <c:v>41584</c:v>
                </c:pt>
                <c:pt idx="813">
                  <c:v>41585</c:v>
                </c:pt>
                <c:pt idx="814">
                  <c:v>41586</c:v>
                </c:pt>
                <c:pt idx="815">
                  <c:v>41587</c:v>
                </c:pt>
                <c:pt idx="816">
                  <c:v>41588</c:v>
                </c:pt>
                <c:pt idx="817">
                  <c:v>41589</c:v>
                </c:pt>
                <c:pt idx="818">
                  <c:v>41590</c:v>
                </c:pt>
                <c:pt idx="819">
                  <c:v>41591</c:v>
                </c:pt>
                <c:pt idx="820">
                  <c:v>41592</c:v>
                </c:pt>
                <c:pt idx="821">
                  <c:v>41593</c:v>
                </c:pt>
                <c:pt idx="822">
                  <c:v>41594</c:v>
                </c:pt>
                <c:pt idx="823">
                  <c:v>41595</c:v>
                </c:pt>
                <c:pt idx="824">
                  <c:v>41596</c:v>
                </c:pt>
                <c:pt idx="825">
                  <c:v>41597</c:v>
                </c:pt>
                <c:pt idx="826">
                  <c:v>41598</c:v>
                </c:pt>
                <c:pt idx="827">
                  <c:v>41599</c:v>
                </c:pt>
                <c:pt idx="828">
                  <c:v>41600</c:v>
                </c:pt>
                <c:pt idx="829">
                  <c:v>41601</c:v>
                </c:pt>
                <c:pt idx="830">
                  <c:v>41602</c:v>
                </c:pt>
                <c:pt idx="831">
                  <c:v>41603</c:v>
                </c:pt>
                <c:pt idx="832">
                  <c:v>41604</c:v>
                </c:pt>
                <c:pt idx="833">
                  <c:v>41605</c:v>
                </c:pt>
                <c:pt idx="834">
                  <c:v>41606</c:v>
                </c:pt>
                <c:pt idx="835">
                  <c:v>41607</c:v>
                </c:pt>
                <c:pt idx="836">
                  <c:v>41608</c:v>
                </c:pt>
                <c:pt idx="837">
                  <c:v>41609</c:v>
                </c:pt>
                <c:pt idx="838">
                  <c:v>41610</c:v>
                </c:pt>
                <c:pt idx="839">
                  <c:v>41611</c:v>
                </c:pt>
                <c:pt idx="840">
                  <c:v>41612</c:v>
                </c:pt>
                <c:pt idx="841">
                  <c:v>41613</c:v>
                </c:pt>
                <c:pt idx="842">
                  <c:v>41614</c:v>
                </c:pt>
                <c:pt idx="843">
                  <c:v>41615</c:v>
                </c:pt>
                <c:pt idx="844">
                  <c:v>41616</c:v>
                </c:pt>
                <c:pt idx="845">
                  <c:v>41617</c:v>
                </c:pt>
                <c:pt idx="846">
                  <c:v>41618</c:v>
                </c:pt>
                <c:pt idx="847">
                  <c:v>41619</c:v>
                </c:pt>
                <c:pt idx="848">
                  <c:v>41620</c:v>
                </c:pt>
                <c:pt idx="849">
                  <c:v>41621</c:v>
                </c:pt>
                <c:pt idx="850">
                  <c:v>41622</c:v>
                </c:pt>
                <c:pt idx="851">
                  <c:v>41623</c:v>
                </c:pt>
                <c:pt idx="852">
                  <c:v>41624</c:v>
                </c:pt>
                <c:pt idx="853">
                  <c:v>41625</c:v>
                </c:pt>
                <c:pt idx="854">
                  <c:v>41626</c:v>
                </c:pt>
                <c:pt idx="855">
                  <c:v>41627</c:v>
                </c:pt>
                <c:pt idx="856">
                  <c:v>41628</c:v>
                </c:pt>
                <c:pt idx="857">
                  <c:v>41629</c:v>
                </c:pt>
                <c:pt idx="858">
                  <c:v>41630</c:v>
                </c:pt>
                <c:pt idx="859">
                  <c:v>41631</c:v>
                </c:pt>
                <c:pt idx="860">
                  <c:v>41632</c:v>
                </c:pt>
                <c:pt idx="861">
                  <c:v>41633</c:v>
                </c:pt>
                <c:pt idx="862">
                  <c:v>41634</c:v>
                </c:pt>
                <c:pt idx="863">
                  <c:v>41635</c:v>
                </c:pt>
                <c:pt idx="864">
                  <c:v>41636</c:v>
                </c:pt>
                <c:pt idx="865">
                  <c:v>41637</c:v>
                </c:pt>
                <c:pt idx="866">
                  <c:v>41638</c:v>
                </c:pt>
                <c:pt idx="867">
                  <c:v>41639</c:v>
                </c:pt>
                <c:pt idx="868">
                  <c:v>41640</c:v>
                </c:pt>
                <c:pt idx="869">
                  <c:v>41641</c:v>
                </c:pt>
                <c:pt idx="870">
                  <c:v>41642</c:v>
                </c:pt>
                <c:pt idx="871">
                  <c:v>41643</c:v>
                </c:pt>
                <c:pt idx="872">
                  <c:v>41644</c:v>
                </c:pt>
                <c:pt idx="873">
                  <c:v>41645</c:v>
                </c:pt>
                <c:pt idx="874">
                  <c:v>41646</c:v>
                </c:pt>
                <c:pt idx="875">
                  <c:v>41647</c:v>
                </c:pt>
                <c:pt idx="876">
                  <c:v>41648</c:v>
                </c:pt>
                <c:pt idx="877">
                  <c:v>41649</c:v>
                </c:pt>
                <c:pt idx="878">
                  <c:v>41650</c:v>
                </c:pt>
                <c:pt idx="879">
                  <c:v>41651</c:v>
                </c:pt>
                <c:pt idx="880">
                  <c:v>41652</c:v>
                </c:pt>
                <c:pt idx="881">
                  <c:v>41653</c:v>
                </c:pt>
                <c:pt idx="882">
                  <c:v>41654</c:v>
                </c:pt>
                <c:pt idx="883">
                  <c:v>41655</c:v>
                </c:pt>
                <c:pt idx="884">
                  <c:v>41656</c:v>
                </c:pt>
                <c:pt idx="885">
                  <c:v>41657</c:v>
                </c:pt>
                <c:pt idx="886">
                  <c:v>41658</c:v>
                </c:pt>
                <c:pt idx="887">
                  <c:v>41659</c:v>
                </c:pt>
                <c:pt idx="888">
                  <c:v>41660</c:v>
                </c:pt>
                <c:pt idx="889">
                  <c:v>41661</c:v>
                </c:pt>
                <c:pt idx="890">
                  <c:v>41662</c:v>
                </c:pt>
                <c:pt idx="891">
                  <c:v>41663</c:v>
                </c:pt>
                <c:pt idx="892">
                  <c:v>41664</c:v>
                </c:pt>
                <c:pt idx="893">
                  <c:v>41665</c:v>
                </c:pt>
                <c:pt idx="894">
                  <c:v>41666</c:v>
                </c:pt>
                <c:pt idx="895">
                  <c:v>41667</c:v>
                </c:pt>
                <c:pt idx="896">
                  <c:v>41668</c:v>
                </c:pt>
                <c:pt idx="897">
                  <c:v>41669</c:v>
                </c:pt>
                <c:pt idx="898">
                  <c:v>41670</c:v>
                </c:pt>
                <c:pt idx="899">
                  <c:v>41671</c:v>
                </c:pt>
                <c:pt idx="900">
                  <c:v>41672</c:v>
                </c:pt>
                <c:pt idx="901">
                  <c:v>41673</c:v>
                </c:pt>
                <c:pt idx="902">
                  <c:v>41674</c:v>
                </c:pt>
                <c:pt idx="903">
                  <c:v>41675</c:v>
                </c:pt>
                <c:pt idx="904">
                  <c:v>41676</c:v>
                </c:pt>
                <c:pt idx="905">
                  <c:v>41677</c:v>
                </c:pt>
                <c:pt idx="906">
                  <c:v>41678</c:v>
                </c:pt>
                <c:pt idx="907">
                  <c:v>41679</c:v>
                </c:pt>
                <c:pt idx="908">
                  <c:v>41680</c:v>
                </c:pt>
                <c:pt idx="909">
                  <c:v>41681</c:v>
                </c:pt>
                <c:pt idx="910">
                  <c:v>41682</c:v>
                </c:pt>
                <c:pt idx="911">
                  <c:v>41683</c:v>
                </c:pt>
                <c:pt idx="912">
                  <c:v>41684</c:v>
                </c:pt>
                <c:pt idx="913">
                  <c:v>41685</c:v>
                </c:pt>
                <c:pt idx="914">
                  <c:v>41686</c:v>
                </c:pt>
                <c:pt idx="915">
                  <c:v>41687</c:v>
                </c:pt>
                <c:pt idx="916">
                  <c:v>41688</c:v>
                </c:pt>
                <c:pt idx="917">
                  <c:v>41689</c:v>
                </c:pt>
                <c:pt idx="918">
                  <c:v>41690</c:v>
                </c:pt>
                <c:pt idx="919">
                  <c:v>41691</c:v>
                </c:pt>
                <c:pt idx="920">
                  <c:v>41692</c:v>
                </c:pt>
                <c:pt idx="921">
                  <c:v>41693</c:v>
                </c:pt>
                <c:pt idx="922">
                  <c:v>41694</c:v>
                </c:pt>
                <c:pt idx="923">
                  <c:v>41695</c:v>
                </c:pt>
                <c:pt idx="924">
                  <c:v>41696</c:v>
                </c:pt>
                <c:pt idx="925">
                  <c:v>41697</c:v>
                </c:pt>
                <c:pt idx="926">
                  <c:v>41698</c:v>
                </c:pt>
                <c:pt idx="927">
                  <c:v>41699</c:v>
                </c:pt>
                <c:pt idx="928">
                  <c:v>41700</c:v>
                </c:pt>
                <c:pt idx="929">
                  <c:v>41701</c:v>
                </c:pt>
                <c:pt idx="930">
                  <c:v>41702</c:v>
                </c:pt>
                <c:pt idx="931">
                  <c:v>41703</c:v>
                </c:pt>
                <c:pt idx="932">
                  <c:v>41704</c:v>
                </c:pt>
                <c:pt idx="933">
                  <c:v>41705</c:v>
                </c:pt>
                <c:pt idx="934">
                  <c:v>41706</c:v>
                </c:pt>
                <c:pt idx="935">
                  <c:v>41707</c:v>
                </c:pt>
                <c:pt idx="936">
                  <c:v>41708</c:v>
                </c:pt>
                <c:pt idx="937">
                  <c:v>41709</c:v>
                </c:pt>
                <c:pt idx="938">
                  <c:v>41710</c:v>
                </c:pt>
                <c:pt idx="939">
                  <c:v>41711</c:v>
                </c:pt>
                <c:pt idx="940">
                  <c:v>41712</c:v>
                </c:pt>
                <c:pt idx="941">
                  <c:v>41713</c:v>
                </c:pt>
                <c:pt idx="942">
                  <c:v>41714</c:v>
                </c:pt>
                <c:pt idx="943">
                  <c:v>41715</c:v>
                </c:pt>
                <c:pt idx="944">
                  <c:v>41716</c:v>
                </c:pt>
                <c:pt idx="945">
                  <c:v>41717</c:v>
                </c:pt>
                <c:pt idx="946">
                  <c:v>41718</c:v>
                </c:pt>
                <c:pt idx="947">
                  <c:v>41719</c:v>
                </c:pt>
                <c:pt idx="948">
                  <c:v>41720</c:v>
                </c:pt>
                <c:pt idx="949">
                  <c:v>41721</c:v>
                </c:pt>
                <c:pt idx="950">
                  <c:v>41722</c:v>
                </c:pt>
                <c:pt idx="951">
                  <c:v>41723</c:v>
                </c:pt>
                <c:pt idx="952">
                  <c:v>41724</c:v>
                </c:pt>
                <c:pt idx="953">
                  <c:v>41725</c:v>
                </c:pt>
                <c:pt idx="954">
                  <c:v>41726</c:v>
                </c:pt>
                <c:pt idx="955">
                  <c:v>41727</c:v>
                </c:pt>
                <c:pt idx="956">
                  <c:v>41728</c:v>
                </c:pt>
                <c:pt idx="957">
                  <c:v>41729</c:v>
                </c:pt>
                <c:pt idx="958">
                  <c:v>41730</c:v>
                </c:pt>
                <c:pt idx="959">
                  <c:v>41731</c:v>
                </c:pt>
                <c:pt idx="960">
                  <c:v>41732</c:v>
                </c:pt>
                <c:pt idx="961">
                  <c:v>41733</c:v>
                </c:pt>
                <c:pt idx="962">
                  <c:v>41734</c:v>
                </c:pt>
                <c:pt idx="963">
                  <c:v>41735</c:v>
                </c:pt>
                <c:pt idx="964">
                  <c:v>41736</c:v>
                </c:pt>
                <c:pt idx="965">
                  <c:v>41737</c:v>
                </c:pt>
                <c:pt idx="966">
                  <c:v>41738</c:v>
                </c:pt>
                <c:pt idx="967">
                  <c:v>41739</c:v>
                </c:pt>
                <c:pt idx="968">
                  <c:v>41740</c:v>
                </c:pt>
                <c:pt idx="969">
                  <c:v>41741</c:v>
                </c:pt>
                <c:pt idx="970">
                  <c:v>41742</c:v>
                </c:pt>
                <c:pt idx="971">
                  <c:v>41743</c:v>
                </c:pt>
                <c:pt idx="972">
                  <c:v>41744</c:v>
                </c:pt>
                <c:pt idx="973">
                  <c:v>41745</c:v>
                </c:pt>
                <c:pt idx="974">
                  <c:v>41746</c:v>
                </c:pt>
                <c:pt idx="975">
                  <c:v>41747</c:v>
                </c:pt>
                <c:pt idx="976">
                  <c:v>41748</c:v>
                </c:pt>
                <c:pt idx="977">
                  <c:v>41749</c:v>
                </c:pt>
                <c:pt idx="978">
                  <c:v>41750</c:v>
                </c:pt>
                <c:pt idx="979">
                  <c:v>41751</c:v>
                </c:pt>
                <c:pt idx="980">
                  <c:v>41752</c:v>
                </c:pt>
                <c:pt idx="981">
                  <c:v>41753</c:v>
                </c:pt>
                <c:pt idx="982">
                  <c:v>41754</c:v>
                </c:pt>
                <c:pt idx="983">
                  <c:v>41755</c:v>
                </c:pt>
                <c:pt idx="984">
                  <c:v>41756</c:v>
                </c:pt>
                <c:pt idx="985">
                  <c:v>41757</c:v>
                </c:pt>
                <c:pt idx="986">
                  <c:v>41758</c:v>
                </c:pt>
                <c:pt idx="987">
                  <c:v>41759</c:v>
                </c:pt>
                <c:pt idx="988">
                  <c:v>41760</c:v>
                </c:pt>
                <c:pt idx="989">
                  <c:v>41761</c:v>
                </c:pt>
                <c:pt idx="990">
                  <c:v>41762</c:v>
                </c:pt>
                <c:pt idx="991">
                  <c:v>41763</c:v>
                </c:pt>
                <c:pt idx="992">
                  <c:v>41764</c:v>
                </c:pt>
                <c:pt idx="993">
                  <c:v>41765</c:v>
                </c:pt>
                <c:pt idx="994">
                  <c:v>41766</c:v>
                </c:pt>
                <c:pt idx="995">
                  <c:v>41767</c:v>
                </c:pt>
                <c:pt idx="996">
                  <c:v>41768</c:v>
                </c:pt>
                <c:pt idx="997">
                  <c:v>41769</c:v>
                </c:pt>
                <c:pt idx="998">
                  <c:v>41770</c:v>
                </c:pt>
                <c:pt idx="999">
                  <c:v>41771</c:v>
                </c:pt>
                <c:pt idx="1000">
                  <c:v>41772</c:v>
                </c:pt>
                <c:pt idx="1001">
                  <c:v>41773</c:v>
                </c:pt>
                <c:pt idx="1002">
                  <c:v>41774</c:v>
                </c:pt>
                <c:pt idx="1003">
                  <c:v>41775</c:v>
                </c:pt>
                <c:pt idx="1004">
                  <c:v>41776</c:v>
                </c:pt>
                <c:pt idx="1005">
                  <c:v>41777</c:v>
                </c:pt>
                <c:pt idx="1006">
                  <c:v>41778</c:v>
                </c:pt>
                <c:pt idx="1007">
                  <c:v>41779</c:v>
                </c:pt>
                <c:pt idx="1008">
                  <c:v>41780</c:v>
                </c:pt>
                <c:pt idx="1009">
                  <c:v>41781</c:v>
                </c:pt>
                <c:pt idx="1010">
                  <c:v>41782</c:v>
                </c:pt>
                <c:pt idx="1011">
                  <c:v>41783</c:v>
                </c:pt>
                <c:pt idx="1012">
                  <c:v>41784</c:v>
                </c:pt>
                <c:pt idx="1013">
                  <c:v>41785</c:v>
                </c:pt>
                <c:pt idx="1014">
                  <c:v>41786</c:v>
                </c:pt>
                <c:pt idx="1015">
                  <c:v>41787</c:v>
                </c:pt>
                <c:pt idx="1016">
                  <c:v>41788</c:v>
                </c:pt>
                <c:pt idx="1017">
                  <c:v>41789</c:v>
                </c:pt>
                <c:pt idx="1018">
                  <c:v>41790</c:v>
                </c:pt>
                <c:pt idx="1019">
                  <c:v>41791</c:v>
                </c:pt>
                <c:pt idx="1020">
                  <c:v>41792</c:v>
                </c:pt>
                <c:pt idx="1021">
                  <c:v>41793</c:v>
                </c:pt>
                <c:pt idx="1022">
                  <c:v>41794</c:v>
                </c:pt>
                <c:pt idx="1023">
                  <c:v>41795</c:v>
                </c:pt>
                <c:pt idx="1024">
                  <c:v>41796</c:v>
                </c:pt>
                <c:pt idx="1025">
                  <c:v>41797</c:v>
                </c:pt>
                <c:pt idx="1026">
                  <c:v>41798</c:v>
                </c:pt>
                <c:pt idx="1027">
                  <c:v>41799</c:v>
                </c:pt>
                <c:pt idx="1028">
                  <c:v>41800</c:v>
                </c:pt>
                <c:pt idx="1029">
                  <c:v>41801</c:v>
                </c:pt>
                <c:pt idx="1030">
                  <c:v>41802</c:v>
                </c:pt>
                <c:pt idx="1031">
                  <c:v>41803</c:v>
                </c:pt>
                <c:pt idx="1032">
                  <c:v>41804</c:v>
                </c:pt>
                <c:pt idx="1033">
                  <c:v>41805</c:v>
                </c:pt>
                <c:pt idx="1034">
                  <c:v>41806</c:v>
                </c:pt>
                <c:pt idx="1035">
                  <c:v>41807</c:v>
                </c:pt>
                <c:pt idx="1036">
                  <c:v>41808</c:v>
                </c:pt>
                <c:pt idx="1037">
                  <c:v>41809</c:v>
                </c:pt>
                <c:pt idx="1038">
                  <c:v>41810</c:v>
                </c:pt>
                <c:pt idx="1039">
                  <c:v>41811</c:v>
                </c:pt>
                <c:pt idx="1040">
                  <c:v>41812</c:v>
                </c:pt>
                <c:pt idx="1041">
                  <c:v>41813</c:v>
                </c:pt>
                <c:pt idx="1042">
                  <c:v>41814</c:v>
                </c:pt>
                <c:pt idx="1043">
                  <c:v>41815</c:v>
                </c:pt>
                <c:pt idx="1044">
                  <c:v>41816</c:v>
                </c:pt>
                <c:pt idx="1045">
                  <c:v>41817</c:v>
                </c:pt>
                <c:pt idx="1046">
                  <c:v>41818</c:v>
                </c:pt>
                <c:pt idx="1047">
                  <c:v>41819</c:v>
                </c:pt>
                <c:pt idx="1048">
                  <c:v>41820</c:v>
                </c:pt>
                <c:pt idx="1049">
                  <c:v>41821</c:v>
                </c:pt>
                <c:pt idx="1050">
                  <c:v>41822</c:v>
                </c:pt>
                <c:pt idx="1051">
                  <c:v>41823</c:v>
                </c:pt>
                <c:pt idx="1052">
                  <c:v>41824</c:v>
                </c:pt>
                <c:pt idx="1053">
                  <c:v>41825</c:v>
                </c:pt>
                <c:pt idx="1054">
                  <c:v>41826</c:v>
                </c:pt>
                <c:pt idx="1055">
                  <c:v>41827</c:v>
                </c:pt>
                <c:pt idx="1056">
                  <c:v>41828</c:v>
                </c:pt>
                <c:pt idx="1057">
                  <c:v>41829</c:v>
                </c:pt>
                <c:pt idx="1058">
                  <c:v>41830</c:v>
                </c:pt>
                <c:pt idx="1059">
                  <c:v>41831</c:v>
                </c:pt>
                <c:pt idx="1060">
                  <c:v>41832</c:v>
                </c:pt>
                <c:pt idx="1061">
                  <c:v>41833</c:v>
                </c:pt>
                <c:pt idx="1062">
                  <c:v>41834</c:v>
                </c:pt>
                <c:pt idx="1063">
                  <c:v>41835</c:v>
                </c:pt>
                <c:pt idx="1064">
                  <c:v>41836</c:v>
                </c:pt>
                <c:pt idx="1065">
                  <c:v>41837</c:v>
                </c:pt>
                <c:pt idx="1066">
                  <c:v>41838</c:v>
                </c:pt>
                <c:pt idx="1067">
                  <c:v>41839</c:v>
                </c:pt>
                <c:pt idx="1068">
                  <c:v>41840</c:v>
                </c:pt>
                <c:pt idx="1069">
                  <c:v>41841</c:v>
                </c:pt>
                <c:pt idx="1070">
                  <c:v>41842</c:v>
                </c:pt>
                <c:pt idx="1071">
                  <c:v>41843</c:v>
                </c:pt>
                <c:pt idx="1072">
                  <c:v>41844</c:v>
                </c:pt>
                <c:pt idx="1073">
                  <c:v>41845</c:v>
                </c:pt>
                <c:pt idx="1074">
                  <c:v>41846</c:v>
                </c:pt>
                <c:pt idx="1075">
                  <c:v>41847</c:v>
                </c:pt>
                <c:pt idx="1076">
                  <c:v>41848</c:v>
                </c:pt>
                <c:pt idx="1077">
                  <c:v>41849</c:v>
                </c:pt>
              </c:numCache>
            </c:numRef>
          </c:cat>
          <c:val>
            <c:numRef>
              <c:f>焦煤内外价差!$B$3:$B$1080</c:f>
              <c:numCache>
                <c:formatCode>###,###,###,###,##0.00</c:formatCode>
                <c:ptCount val="1078"/>
                <c:pt idx="0">
                  <c:v>1690</c:v>
                </c:pt>
                <c:pt idx="1">
                  <c:v>1690</c:v>
                </c:pt>
                <c:pt idx="2">
                  <c:v>1690</c:v>
                </c:pt>
                <c:pt idx="3">
                  <c:v>1690</c:v>
                </c:pt>
                <c:pt idx="4">
                  <c:v>1690</c:v>
                </c:pt>
                <c:pt idx="5">
                  <c:v>1690</c:v>
                </c:pt>
                <c:pt idx="6">
                  <c:v>1690</c:v>
                </c:pt>
                <c:pt idx="7">
                  <c:v>1690</c:v>
                </c:pt>
                <c:pt idx="8">
                  <c:v>1690</c:v>
                </c:pt>
                <c:pt idx="9">
                  <c:v>1692</c:v>
                </c:pt>
                <c:pt idx="10">
                  <c:v>1692</c:v>
                </c:pt>
                <c:pt idx="11">
                  <c:v>1692</c:v>
                </c:pt>
                <c:pt idx="12">
                  <c:v>1692</c:v>
                </c:pt>
                <c:pt idx="13">
                  <c:v>1692</c:v>
                </c:pt>
                <c:pt idx="14">
                  <c:v>1692</c:v>
                </c:pt>
                <c:pt idx="15">
                  <c:v>1692</c:v>
                </c:pt>
                <c:pt idx="16">
                  <c:v>1692</c:v>
                </c:pt>
                <c:pt idx="17">
                  <c:v>1692</c:v>
                </c:pt>
                <c:pt idx="18">
                  <c:v>1692</c:v>
                </c:pt>
                <c:pt idx="19">
                  <c:v>1692</c:v>
                </c:pt>
                <c:pt idx="20">
                  <c:v>1692</c:v>
                </c:pt>
                <c:pt idx="21">
                  <c:v>1692</c:v>
                </c:pt>
                <c:pt idx="22">
                  <c:v>1692</c:v>
                </c:pt>
                <c:pt idx="23">
                  <c:v>1692</c:v>
                </c:pt>
                <c:pt idx="24">
                  <c:v>1692</c:v>
                </c:pt>
                <c:pt idx="25">
                  <c:v>1692</c:v>
                </c:pt>
                <c:pt idx="26">
                  <c:v>1692</c:v>
                </c:pt>
                <c:pt idx="27">
                  <c:v>1692</c:v>
                </c:pt>
                <c:pt idx="28">
                  <c:v>1692</c:v>
                </c:pt>
                <c:pt idx="29">
                  <c:v>1700</c:v>
                </c:pt>
                <c:pt idx="30">
                  <c:v>1700</c:v>
                </c:pt>
                <c:pt idx="31">
                  <c:v>1700</c:v>
                </c:pt>
                <c:pt idx="32">
                  <c:v>1700</c:v>
                </c:pt>
                <c:pt idx="33">
                  <c:v>1700</c:v>
                </c:pt>
                <c:pt idx="34">
                  <c:v>1700</c:v>
                </c:pt>
                <c:pt idx="35">
                  <c:v>1685</c:v>
                </c:pt>
                <c:pt idx="36">
                  <c:v>1685</c:v>
                </c:pt>
                <c:pt idx="37">
                  <c:v>1685</c:v>
                </c:pt>
                <c:pt idx="38">
                  <c:v>1685</c:v>
                </c:pt>
                <c:pt idx="39">
                  <c:v>1685</c:v>
                </c:pt>
                <c:pt idx="40">
                  <c:v>1685</c:v>
                </c:pt>
                <c:pt idx="41">
                  <c:v>1685</c:v>
                </c:pt>
                <c:pt idx="42">
                  <c:v>1685</c:v>
                </c:pt>
                <c:pt idx="43">
                  <c:v>1685</c:v>
                </c:pt>
                <c:pt idx="44">
                  <c:v>1690</c:v>
                </c:pt>
                <c:pt idx="45">
                  <c:v>1690</c:v>
                </c:pt>
                <c:pt idx="46">
                  <c:v>1690</c:v>
                </c:pt>
                <c:pt idx="47">
                  <c:v>1690</c:v>
                </c:pt>
                <c:pt idx="48">
                  <c:v>1690</c:v>
                </c:pt>
                <c:pt idx="49">
                  <c:v>1690</c:v>
                </c:pt>
                <c:pt idx="50">
                  <c:v>1690</c:v>
                </c:pt>
                <c:pt idx="51">
                  <c:v>1690</c:v>
                </c:pt>
                <c:pt idx="52">
                  <c:v>1690</c:v>
                </c:pt>
                <c:pt idx="53">
                  <c:v>1690</c:v>
                </c:pt>
                <c:pt idx="54">
                  <c:v>1688</c:v>
                </c:pt>
                <c:pt idx="55">
                  <c:v>1688</c:v>
                </c:pt>
                <c:pt idx="56">
                  <c:v>1688</c:v>
                </c:pt>
                <c:pt idx="57">
                  <c:v>1690</c:v>
                </c:pt>
                <c:pt idx="58">
                  <c:v>1690</c:v>
                </c:pt>
                <c:pt idx="59">
                  <c:v>1690</c:v>
                </c:pt>
                <c:pt idx="60">
                  <c:v>1690</c:v>
                </c:pt>
                <c:pt idx="61">
                  <c:v>1690</c:v>
                </c:pt>
                <c:pt idx="62">
                  <c:v>1690</c:v>
                </c:pt>
                <c:pt idx="63">
                  <c:v>1690</c:v>
                </c:pt>
                <c:pt idx="64">
                  <c:v>1690</c:v>
                </c:pt>
                <c:pt idx="65">
                  <c:v>1685</c:v>
                </c:pt>
                <c:pt idx="66">
                  <c:v>1685</c:v>
                </c:pt>
                <c:pt idx="67">
                  <c:v>1685</c:v>
                </c:pt>
                <c:pt idx="68">
                  <c:v>1685</c:v>
                </c:pt>
                <c:pt idx="69">
                  <c:v>1685</c:v>
                </c:pt>
                <c:pt idx="70">
                  <c:v>1685</c:v>
                </c:pt>
                <c:pt idx="71">
                  <c:v>1685</c:v>
                </c:pt>
                <c:pt idx="72">
                  <c:v>1685</c:v>
                </c:pt>
                <c:pt idx="73">
                  <c:v>1685</c:v>
                </c:pt>
                <c:pt idx="74">
                  <c:v>1685</c:v>
                </c:pt>
                <c:pt idx="75">
                  <c:v>1685</c:v>
                </c:pt>
                <c:pt idx="76">
                  <c:v>1685</c:v>
                </c:pt>
                <c:pt idx="77">
                  <c:v>1685</c:v>
                </c:pt>
                <c:pt idx="78">
                  <c:v>1685</c:v>
                </c:pt>
                <c:pt idx="79">
                  <c:v>1685</c:v>
                </c:pt>
                <c:pt idx="80">
                  <c:v>1685</c:v>
                </c:pt>
                <c:pt idx="81">
                  <c:v>1685</c:v>
                </c:pt>
                <c:pt idx="82">
                  <c:v>1685</c:v>
                </c:pt>
                <c:pt idx="83">
                  <c:v>1685</c:v>
                </c:pt>
                <c:pt idx="84">
                  <c:v>1685</c:v>
                </c:pt>
                <c:pt idx="85">
                  <c:v>1685</c:v>
                </c:pt>
                <c:pt idx="86">
                  <c:v>1685</c:v>
                </c:pt>
                <c:pt idx="87">
                  <c:v>1685</c:v>
                </c:pt>
                <c:pt idx="88">
                  <c:v>1685</c:v>
                </c:pt>
                <c:pt idx="89">
                  <c:v>1685</c:v>
                </c:pt>
                <c:pt idx="90">
                  <c:v>1685</c:v>
                </c:pt>
                <c:pt idx="91">
                  <c:v>1685</c:v>
                </c:pt>
                <c:pt idx="92">
                  <c:v>1685</c:v>
                </c:pt>
                <c:pt idx="93">
                  <c:v>1685</c:v>
                </c:pt>
                <c:pt idx="94">
                  <c:v>1685</c:v>
                </c:pt>
                <c:pt idx="95">
                  <c:v>1685</c:v>
                </c:pt>
                <c:pt idx="96">
                  <c:v>1685</c:v>
                </c:pt>
                <c:pt idx="97">
                  <c:v>1685</c:v>
                </c:pt>
                <c:pt idx="98">
                  <c:v>1685</c:v>
                </c:pt>
                <c:pt idx="99">
                  <c:v>1685</c:v>
                </c:pt>
                <c:pt idx="100">
                  <c:v>1685</c:v>
                </c:pt>
                <c:pt idx="101">
                  <c:v>1685</c:v>
                </c:pt>
                <c:pt idx="102">
                  <c:v>1685</c:v>
                </c:pt>
                <c:pt idx="103">
                  <c:v>1685</c:v>
                </c:pt>
                <c:pt idx="104">
                  <c:v>1685</c:v>
                </c:pt>
                <c:pt idx="105">
                  <c:v>1685</c:v>
                </c:pt>
                <c:pt idx="106">
                  <c:v>1685</c:v>
                </c:pt>
                <c:pt idx="107">
                  <c:v>1685</c:v>
                </c:pt>
                <c:pt idx="108">
                  <c:v>1685</c:v>
                </c:pt>
                <c:pt idx="109">
                  <c:v>1685</c:v>
                </c:pt>
                <c:pt idx="110">
                  <c:v>1685</c:v>
                </c:pt>
                <c:pt idx="111">
                  <c:v>1685</c:v>
                </c:pt>
                <c:pt idx="112">
                  <c:v>1685</c:v>
                </c:pt>
                <c:pt idx="113">
                  <c:v>1685</c:v>
                </c:pt>
                <c:pt idx="114">
                  <c:v>1685</c:v>
                </c:pt>
                <c:pt idx="115">
                  <c:v>1685</c:v>
                </c:pt>
                <c:pt idx="116">
                  <c:v>1685</c:v>
                </c:pt>
                <c:pt idx="117">
                  <c:v>1685</c:v>
                </c:pt>
                <c:pt idx="118">
                  <c:v>1685</c:v>
                </c:pt>
                <c:pt idx="119">
                  <c:v>1685</c:v>
                </c:pt>
                <c:pt idx="120">
                  <c:v>1685</c:v>
                </c:pt>
                <c:pt idx="121">
                  <c:v>1685</c:v>
                </c:pt>
                <c:pt idx="122">
                  <c:v>1685</c:v>
                </c:pt>
                <c:pt idx="123">
                  <c:v>1685</c:v>
                </c:pt>
                <c:pt idx="124">
                  <c:v>1685</c:v>
                </c:pt>
                <c:pt idx="125">
                  <c:v>1685</c:v>
                </c:pt>
                <c:pt idx="126">
                  <c:v>1685</c:v>
                </c:pt>
                <c:pt idx="127">
                  <c:v>1685</c:v>
                </c:pt>
                <c:pt idx="128">
                  <c:v>1685</c:v>
                </c:pt>
                <c:pt idx="129">
                  <c:v>1685</c:v>
                </c:pt>
                <c:pt idx="130">
                  <c:v>1685</c:v>
                </c:pt>
                <c:pt idx="131">
                  <c:v>1685</c:v>
                </c:pt>
                <c:pt idx="132">
                  <c:v>1685</c:v>
                </c:pt>
                <c:pt idx="133">
                  <c:v>1685</c:v>
                </c:pt>
                <c:pt idx="134">
                  <c:v>1685</c:v>
                </c:pt>
                <c:pt idx="135">
                  <c:v>1685</c:v>
                </c:pt>
                <c:pt idx="136">
                  <c:v>1685</c:v>
                </c:pt>
                <c:pt idx="137">
                  <c:v>1685</c:v>
                </c:pt>
                <c:pt idx="138">
                  <c:v>1685</c:v>
                </c:pt>
                <c:pt idx="139">
                  <c:v>1685</c:v>
                </c:pt>
                <c:pt idx="140">
                  <c:v>1685</c:v>
                </c:pt>
                <c:pt idx="141">
                  <c:v>1685</c:v>
                </c:pt>
                <c:pt idx="142">
                  <c:v>1685</c:v>
                </c:pt>
                <c:pt idx="143">
                  <c:v>1685</c:v>
                </c:pt>
                <c:pt idx="144">
                  <c:v>1685</c:v>
                </c:pt>
                <c:pt idx="145">
                  <c:v>1685</c:v>
                </c:pt>
                <c:pt idx="146">
                  <c:v>1645</c:v>
                </c:pt>
                <c:pt idx="147">
                  <c:v>1645</c:v>
                </c:pt>
                <c:pt idx="148">
                  <c:v>1645</c:v>
                </c:pt>
                <c:pt idx="149">
                  <c:v>1645</c:v>
                </c:pt>
                <c:pt idx="150">
                  <c:v>1645</c:v>
                </c:pt>
                <c:pt idx="151">
                  <c:v>1645</c:v>
                </c:pt>
                <c:pt idx="152">
                  <c:v>1645</c:v>
                </c:pt>
                <c:pt idx="153">
                  <c:v>1645</c:v>
                </c:pt>
                <c:pt idx="154">
                  <c:v>1645</c:v>
                </c:pt>
                <c:pt idx="155">
                  <c:v>1645</c:v>
                </c:pt>
                <c:pt idx="156">
                  <c:v>1645</c:v>
                </c:pt>
                <c:pt idx="157">
                  <c:v>1645</c:v>
                </c:pt>
                <c:pt idx="158">
                  <c:v>1645</c:v>
                </c:pt>
                <c:pt idx="159">
                  <c:v>1645</c:v>
                </c:pt>
                <c:pt idx="160">
                  <c:v>1645</c:v>
                </c:pt>
                <c:pt idx="161">
                  <c:v>1645</c:v>
                </c:pt>
                <c:pt idx="162">
                  <c:v>1645</c:v>
                </c:pt>
                <c:pt idx="163">
                  <c:v>1645</c:v>
                </c:pt>
                <c:pt idx="164">
                  <c:v>1645</c:v>
                </c:pt>
                <c:pt idx="165">
                  <c:v>1645</c:v>
                </c:pt>
                <c:pt idx="166">
                  <c:v>1645</c:v>
                </c:pt>
                <c:pt idx="167">
                  <c:v>1645</c:v>
                </c:pt>
                <c:pt idx="168">
                  <c:v>1645</c:v>
                </c:pt>
                <c:pt idx="169">
                  <c:v>1645</c:v>
                </c:pt>
                <c:pt idx="170">
                  <c:v>1645</c:v>
                </c:pt>
                <c:pt idx="171">
                  <c:v>1645</c:v>
                </c:pt>
                <c:pt idx="172">
                  <c:v>1645</c:v>
                </c:pt>
                <c:pt idx="173">
                  <c:v>1645</c:v>
                </c:pt>
                <c:pt idx="174">
                  <c:v>1645</c:v>
                </c:pt>
                <c:pt idx="175">
                  <c:v>1640</c:v>
                </c:pt>
                <c:pt idx="176">
                  <c:v>1640</c:v>
                </c:pt>
                <c:pt idx="177">
                  <c:v>1640</c:v>
                </c:pt>
                <c:pt idx="178">
                  <c:v>1640</c:v>
                </c:pt>
                <c:pt idx="179">
                  <c:v>1640</c:v>
                </c:pt>
                <c:pt idx="180">
                  <c:v>1640</c:v>
                </c:pt>
                <c:pt idx="181">
                  <c:v>1640</c:v>
                </c:pt>
                <c:pt idx="182">
                  <c:v>1640</c:v>
                </c:pt>
                <c:pt idx="183">
                  <c:v>1640</c:v>
                </c:pt>
                <c:pt idx="184">
                  <c:v>1640</c:v>
                </c:pt>
                <c:pt idx="185">
                  <c:v>1640</c:v>
                </c:pt>
                <c:pt idx="186">
                  <c:v>1640</c:v>
                </c:pt>
                <c:pt idx="187">
                  <c:v>1630</c:v>
                </c:pt>
                <c:pt idx="188">
                  <c:v>1415</c:v>
                </c:pt>
                <c:pt idx="189">
                  <c:v>1415</c:v>
                </c:pt>
                <c:pt idx="190">
                  <c:v>1415</c:v>
                </c:pt>
                <c:pt idx="191">
                  <c:v>1410</c:v>
                </c:pt>
                <c:pt idx="192">
                  <c:v>1410</c:v>
                </c:pt>
                <c:pt idx="193">
                  <c:v>1410</c:v>
                </c:pt>
                <c:pt idx="194">
                  <c:v>1410</c:v>
                </c:pt>
                <c:pt idx="195">
                  <c:v>1410</c:v>
                </c:pt>
                <c:pt idx="196">
                  <c:v>1410</c:v>
                </c:pt>
                <c:pt idx="197">
                  <c:v>1410</c:v>
                </c:pt>
                <c:pt idx="198">
                  <c:v>1410</c:v>
                </c:pt>
                <c:pt idx="199">
                  <c:v>1410</c:v>
                </c:pt>
                <c:pt idx="200">
                  <c:v>1410</c:v>
                </c:pt>
                <c:pt idx="201">
                  <c:v>1410</c:v>
                </c:pt>
                <c:pt idx="202">
                  <c:v>1410</c:v>
                </c:pt>
                <c:pt idx="203">
                  <c:v>1410</c:v>
                </c:pt>
                <c:pt idx="204">
                  <c:v>1410</c:v>
                </c:pt>
                <c:pt idx="205">
                  <c:v>1410</c:v>
                </c:pt>
                <c:pt idx="206">
                  <c:v>1410</c:v>
                </c:pt>
                <c:pt idx="207">
                  <c:v>1410</c:v>
                </c:pt>
                <c:pt idx="208">
                  <c:v>1410</c:v>
                </c:pt>
                <c:pt idx="209">
                  <c:v>1410</c:v>
                </c:pt>
                <c:pt idx="210">
                  <c:v>1410</c:v>
                </c:pt>
                <c:pt idx="211">
                  <c:v>1410</c:v>
                </c:pt>
                <c:pt idx="212">
                  <c:v>1410</c:v>
                </c:pt>
                <c:pt idx="213">
                  <c:v>1410</c:v>
                </c:pt>
                <c:pt idx="214">
                  <c:v>1410</c:v>
                </c:pt>
                <c:pt idx="215">
                  <c:v>1410</c:v>
                </c:pt>
                <c:pt idx="216">
                  <c:v>1410</c:v>
                </c:pt>
                <c:pt idx="217">
                  <c:v>1410</c:v>
                </c:pt>
                <c:pt idx="218">
                  <c:v>1410</c:v>
                </c:pt>
                <c:pt idx="219">
                  <c:v>1410</c:v>
                </c:pt>
                <c:pt idx="220">
                  <c:v>1410</c:v>
                </c:pt>
                <c:pt idx="221">
                  <c:v>1410</c:v>
                </c:pt>
                <c:pt idx="222">
                  <c:v>1410</c:v>
                </c:pt>
                <c:pt idx="223">
                  <c:v>1410</c:v>
                </c:pt>
                <c:pt idx="224">
                  <c:v>1410</c:v>
                </c:pt>
                <c:pt idx="225">
                  <c:v>1410</c:v>
                </c:pt>
                <c:pt idx="226">
                  <c:v>1410</c:v>
                </c:pt>
                <c:pt idx="227">
                  <c:v>1410</c:v>
                </c:pt>
                <c:pt idx="228">
                  <c:v>1410</c:v>
                </c:pt>
                <c:pt idx="229">
                  <c:v>1410</c:v>
                </c:pt>
                <c:pt idx="230">
                  <c:v>1410</c:v>
                </c:pt>
                <c:pt idx="231">
                  <c:v>1410</c:v>
                </c:pt>
                <c:pt idx="232">
                  <c:v>1410</c:v>
                </c:pt>
                <c:pt idx="233">
                  <c:v>1410</c:v>
                </c:pt>
                <c:pt idx="234">
                  <c:v>1410</c:v>
                </c:pt>
                <c:pt idx="235">
                  <c:v>1410</c:v>
                </c:pt>
                <c:pt idx="236">
                  <c:v>1410</c:v>
                </c:pt>
                <c:pt idx="237">
                  <c:v>1410</c:v>
                </c:pt>
                <c:pt idx="238">
                  <c:v>1410</c:v>
                </c:pt>
                <c:pt idx="239">
                  <c:v>1410</c:v>
                </c:pt>
                <c:pt idx="240">
                  <c:v>1410</c:v>
                </c:pt>
                <c:pt idx="241">
                  <c:v>1410</c:v>
                </c:pt>
                <c:pt idx="242">
                  <c:v>1410</c:v>
                </c:pt>
                <c:pt idx="243">
                  <c:v>1410</c:v>
                </c:pt>
                <c:pt idx="244">
                  <c:v>1410</c:v>
                </c:pt>
                <c:pt idx="245">
                  <c:v>1410</c:v>
                </c:pt>
                <c:pt idx="246">
                  <c:v>1410</c:v>
                </c:pt>
                <c:pt idx="247">
                  <c:v>1410</c:v>
                </c:pt>
                <c:pt idx="248">
                  <c:v>1410</c:v>
                </c:pt>
                <c:pt idx="249">
                  <c:v>1410</c:v>
                </c:pt>
                <c:pt idx="250">
                  <c:v>1410</c:v>
                </c:pt>
                <c:pt idx="251">
                  <c:v>1410</c:v>
                </c:pt>
                <c:pt idx="252">
                  <c:v>1410</c:v>
                </c:pt>
                <c:pt idx="253">
                  <c:v>1410</c:v>
                </c:pt>
                <c:pt idx="254">
                  <c:v>1410</c:v>
                </c:pt>
                <c:pt idx="255">
                  <c:v>1410</c:v>
                </c:pt>
                <c:pt idx="256">
                  <c:v>1410</c:v>
                </c:pt>
                <c:pt idx="257">
                  <c:v>1410</c:v>
                </c:pt>
                <c:pt idx="258">
                  <c:v>1410</c:v>
                </c:pt>
                <c:pt idx="259">
                  <c:v>1410</c:v>
                </c:pt>
                <c:pt idx="260">
                  <c:v>1410</c:v>
                </c:pt>
                <c:pt idx="261">
                  <c:v>1410</c:v>
                </c:pt>
                <c:pt idx="262">
                  <c:v>1410</c:v>
                </c:pt>
                <c:pt idx="263">
                  <c:v>1410</c:v>
                </c:pt>
                <c:pt idx="264">
                  <c:v>1410</c:v>
                </c:pt>
                <c:pt idx="265">
                  <c:v>1410</c:v>
                </c:pt>
                <c:pt idx="266">
                  <c:v>1410</c:v>
                </c:pt>
                <c:pt idx="267">
                  <c:v>1410</c:v>
                </c:pt>
                <c:pt idx="268">
                  <c:v>1410</c:v>
                </c:pt>
                <c:pt idx="269">
                  <c:v>1410</c:v>
                </c:pt>
                <c:pt idx="270">
                  <c:v>1410</c:v>
                </c:pt>
                <c:pt idx="271">
                  <c:v>1410</c:v>
                </c:pt>
                <c:pt idx="272">
                  <c:v>1410</c:v>
                </c:pt>
                <c:pt idx="273">
                  <c:v>1410</c:v>
                </c:pt>
                <c:pt idx="274">
                  <c:v>1410</c:v>
                </c:pt>
                <c:pt idx="275">
                  <c:v>1410</c:v>
                </c:pt>
                <c:pt idx="276">
                  <c:v>1410</c:v>
                </c:pt>
                <c:pt idx="277">
                  <c:v>1410</c:v>
                </c:pt>
                <c:pt idx="278">
                  <c:v>1410</c:v>
                </c:pt>
                <c:pt idx="279">
                  <c:v>1410</c:v>
                </c:pt>
                <c:pt idx="280">
                  <c:v>1410</c:v>
                </c:pt>
                <c:pt idx="281">
                  <c:v>1410</c:v>
                </c:pt>
                <c:pt idx="282">
                  <c:v>1410</c:v>
                </c:pt>
                <c:pt idx="283">
                  <c:v>1410</c:v>
                </c:pt>
                <c:pt idx="284">
                  <c:v>1410</c:v>
                </c:pt>
                <c:pt idx="285">
                  <c:v>1410</c:v>
                </c:pt>
                <c:pt idx="286">
                  <c:v>1410</c:v>
                </c:pt>
                <c:pt idx="287">
                  <c:v>1410</c:v>
                </c:pt>
                <c:pt idx="288">
                  <c:v>1410</c:v>
                </c:pt>
                <c:pt idx="289">
                  <c:v>1410</c:v>
                </c:pt>
                <c:pt idx="290">
                  <c:v>1410</c:v>
                </c:pt>
                <c:pt idx="291">
                  <c:v>1410</c:v>
                </c:pt>
                <c:pt idx="292">
                  <c:v>1410</c:v>
                </c:pt>
                <c:pt idx="293">
                  <c:v>1410</c:v>
                </c:pt>
                <c:pt idx="294">
                  <c:v>1410</c:v>
                </c:pt>
                <c:pt idx="295">
                  <c:v>1410</c:v>
                </c:pt>
                <c:pt idx="296">
                  <c:v>1410</c:v>
                </c:pt>
                <c:pt idx="297">
                  <c:v>1410</c:v>
                </c:pt>
                <c:pt idx="298">
                  <c:v>1410</c:v>
                </c:pt>
                <c:pt idx="299">
                  <c:v>1410</c:v>
                </c:pt>
                <c:pt idx="300">
                  <c:v>1410</c:v>
                </c:pt>
                <c:pt idx="301">
                  <c:v>1410</c:v>
                </c:pt>
                <c:pt idx="302">
                  <c:v>1410</c:v>
                </c:pt>
                <c:pt idx="303">
                  <c:v>1410</c:v>
                </c:pt>
                <c:pt idx="304">
                  <c:v>1410</c:v>
                </c:pt>
                <c:pt idx="305">
                  <c:v>1410</c:v>
                </c:pt>
                <c:pt idx="306">
                  <c:v>1410</c:v>
                </c:pt>
                <c:pt idx="307">
                  <c:v>1410</c:v>
                </c:pt>
                <c:pt idx="308">
                  <c:v>1410</c:v>
                </c:pt>
                <c:pt idx="309">
                  <c:v>1410</c:v>
                </c:pt>
                <c:pt idx="310">
                  <c:v>1410</c:v>
                </c:pt>
                <c:pt idx="311">
                  <c:v>1410</c:v>
                </c:pt>
                <c:pt idx="312">
                  <c:v>1410</c:v>
                </c:pt>
                <c:pt idx="313">
                  <c:v>1410</c:v>
                </c:pt>
                <c:pt idx="314">
                  <c:v>1410</c:v>
                </c:pt>
                <c:pt idx="315">
                  <c:v>1410</c:v>
                </c:pt>
                <c:pt idx="316">
                  <c:v>1410</c:v>
                </c:pt>
                <c:pt idx="317">
                  <c:v>1410</c:v>
                </c:pt>
                <c:pt idx="318">
                  <c:v>1410</c:v>
                </c:pt>
                <c:pt idx="319">
                  <c:v>1410</c:v>
                </c:pt>
                <c:pt idx="320">
                  <c:v>1410</c:v>
                </c:pt>
                <c:pt idx="321">
                  <c:v>1410</c:v>
                </c:pt>
                <c:pt idx="322">
                  <c:v>1410</c:v>
                </c:pt>
                <c:pt idx="323">
                  <c:v>1410</c:v>
                </c:pt>
                <c:pt idx="324">
                  <c:v>1410</c:v>
                </c:pt>
                <c:pt idx="325">
                  <c:v>1410</c:v>
                </c:pt>
                <c:pt idx="326">
                  <c:v>1410</c:v>
                </c:pt>
                <c:pt idx="327">
                  <c:v>1410</c:v>
                </c:pt>
                <c:pt idx="328">
                  <c:v>1410</c:v>
                </c:pt>
                <c:pt idx="329">
                  <c:v>1410</c:v>
                </c:pt>
                <c:pt idx="330">
                  <c:v>1410</c:v>
                </c:pt>
                <c:pt idx="331">
                  <c:v>1410</c:v>
                </c:pt>
                <c:pt idx="332">
                  <c:v>1410</c:v>
                </c:pt>
                <c:pt idx="333">
                  <c:v>1410</c:v>
                </c:pt>
                <c:pt idx="334">
                  <c:v>1410</c:v>
                </c:pt>
                <c:pt idx="335">
                  <c:v>1410</c:v>
                </c:pt>
                <c:pt idx="336">
                  <c:v>1410</c:v>
                </c:pt>
                <c:pt idx="337">
                  <c:v>1410</c:v>
                </c:pt>
                <c:pt idx="338">
                  <c:v>1410</c:v>
                </c:pt>
                <c:pt idx="339">
                  <c:v>1410</c:v>
                </c:pt>
                <c:pt idx="340">
                  <c:v>1410</c:v>
                </c:pt>
                <c:pt idx="341">
                  <c:v>1410</c:v>
                </c:pt>
                <c:pt idx="342">
                  <c:v>1410</c:v>
                </c:pt>
                <c:pt idx="343">
                  <c:v>1410</c:v>
                </c:pt>
                <c:pt idx="344">
                  <c:v>1410</c:v>
                </c:pt>
                <c:pt idx="345">
                  <c:v>1410</c:v>
                </c:pt>
                <c:pt idx="346">
                  <c:v>1410</c:v>
                </c:pt>
                <c:pt idx="347">
                  <c:v>1410</c:v>
                </c:pt>
                <c:pt idx="348">
                  <c:v>1410</c:v>
                </c:pt>
                <c:pt idx="349">
                  <c:v>1410</c:v>
                </c:pt>
                <c:pt idx="350">
                  <c:v>1410</c:v>
                </c:pt>
                <c:pt idx="351">
                  <c:v>1410</c:v>
                </c:pt>
                <c:pt idx="352">
                  <c:v>1410</c:v>
                </c:pt>
                <c:pt idx="353">
                  <c:v>1410</c:v>
                </c:pt>
                <c:pt idx="354">
                  <c:v>1410</c:v>
                </c:pt>
                <c:pt idx="355">
                  <c:v>1410</c:v>
                </c:pt>
                <c:pt idx="356">
                  <c:v>1410</c:v>
                </c:pt>
                <c:pt idx="357">
                  <c:v>1410</c:v>
                </c:pt>
                <c:pt idx="358">
                  <c:v>1410</c:v>
                </c:pt>
                <c:pt idx="359">
                  <c:v>1410</c:v>
                </c:pt>
                <c:pt idx="360">
                  <c:v>1410</c:v>
                </c:pt>
                <c:pt idx="361">
                  <c:v>1410</c:v>
                </c:pt>
                <c:pt idx="362">
                  <c:v>1410</c:v>
                </c:pt>
                <c:pt idx="363">
                  <c:v>1410</c:v>
                </c:pt>
                <c:pt idx="364">
                  <c:v>1410</c:v>
                </c:pt>
                <c:pt idx="365">
                  <c:v>1410</c:v>
                </c:pt>
                <c:pt idx="366">
                  <c:v>1410</c:v>
                </c:pt>
                <c:pt idx="367">
                  <c:v>1410</c:v>
                </c:pt>
                <c:pt idx="368">
                  <c:v>1410</c:v>
                </c:pt>
                <c:pt idx="369">
                  <c:v>1410</c:v>
                </c:pt>
                <c:pt idx="370">
                  <c:v>1410</c:v>
                </c:pt>
                <c:pt idx="371">
                  <c:v>1410</c:v>
                </c:pt>
                <c:pt idx="372">
                  <c:v>1410</c:v>
                </c:pt>
                <c:pt idx="373">
                  <c:v>1350</c:v>
                </c:pt>
                <c:pt idx="374">
                  <c:v>1350</c:v>
                </c:pt>
                <c:pt idx="375">
                  <c:v>1350</c:v>
                </c:pt>
                <c:pt idx="376">
                  <c:v>1350</c:v>
                </c:pt>
                <c:pt idx="377">
                  <c:v>1350</c:v>
                </c:pt>
                <c:pt idx="378">
                  <c:v>1350</c:v>
                </c:pt>
                <c:pt idx="379">
                  <c:v>1350</c:v>
                </c:pt>
                <c:pt idx="380">
                  <c:v>1350</c:v>
                </c:pt>
                <c:pt idx="381">
                  <c:v>1350</c:v>
                </c:pt>
                <c:pt idx="382">
                  <c:v>1350</c:v>
                </c:pt>
                <c:pt idx="383">
                  <c:v>1350</c:v>
                </c:pt>
                <c:pt idx="384">
                  <c:v>1350</c:v>
                </c:pt>
                <c:pt idx="385">
                  <c:v>1350</c:v>
                </c:pt>
                <c:pt idx="386">
                  <c:v>1350</c:v>
                </c:pt>
                <c:pt idx="387">
                  <c:v>1350</c:v>
                </c:pt>
                <c:pt idx="388">
                  <c:v>1350</c:v>
                </c:pt>
                <c:pt idx="389">
                  <c:v>1350</c:v>
                </c:pt>
                <c:pt idx="390">
                  <c:v>1350</c:v>
                </c:pt>
                <c:pt idx="391">
                  <c:v>1350</c:v>
                </c:pt>
                <c:pt idx="392">
                  <c:v>1350</c:v>
                </c:pt>
                <c:pt idx="393">
                  <c:v>1350</c:v>
                </c:pt>
                <c:pt idx="394">
                  <c:v>1350</c:v>
                </c:pt>
                <c:pt idx="395">
                  <c:v>1350</c:v>
                </c:pt>
                <c:pt idx="396">
                  <c:v>1350</c:v>
                </c:pt>
                <c:pt idx="397">
                  <c:v>1350</c:v>
                </c:pt>
                <c:pt idx="398">
                  <c:v>1350</c:v>
                </c:pt>
                <c:pt idx="399">
                  <c:v>1350</c:v>
                </c:pt>
                <c:pt idx="400">
                  <c:v>1350</c:v>
                </c:pt>
                <c:pt idx="401">
                  <c:v>1350</c:v>
                </c:pt>
                <c:pt idx="402">
                  <c:v>1350</c:v>
                </c:pt>
                <c:pt idx="403">
                  <c:v>1350</c:v>
                </c:pt>
                <c:pt idx="404">
                  <c:v>1350</c:v>
                </c:pt>
                <c:pt idx="405">
                  <c:v>1350</c:v>
                </c:pt>
                <c:pt idx="406">
                  <c:v>1350</c:v>
                </c:pt>
                <c:pt idx="407">
                  <c:v>1350</c:v>
                </c:pt>
                <c:pt idx="408">
                  <c:v>1350</c:v>
                </c:pt>
                <c:pt idx="409">
                  <c:v>1350</c:v>
                </c:pt>
                <c:pt idx="410">
                  <c:v>1350</c:v>
                </c:pt>
                <c:pt idx="411">
                  <c:v>1350</c:v>
                </c:pt>
                <c:pt idx="412">
                  <c:v>1350</c:v>
                </c:pt>
                <c:pt idx="413">
                  <c:v>1350</c:v>
                </c:pt>
                <c:pt idx="414">
                  <c:v>1350</c:v>
                </c:pt>
                <c:pt idx="415">
                  <c:v>1350</c:v>
                </c:pt>
                <c:pt idx="416">
                  <c:v>1350</c:v>
                </c:pt>
                <c:pt idx="417">
                  <c:v>1350</c:v>
                </c:pt>
                <c:pt idx="418">
                  <c:v>1350</c:v>
                </c:pt>
                <c:pt idx="419">
                  <c:v>1350</c:v>
                </c:pt>
                <c:pt idx="420">
                  <c:v>1350</c:v>
                </c:pt>
                <c:pt idx="421">
                  <c:v>1350</c:v>
                </c:pt>
                <c:pt idx="422">
                  <c:v>1350</c:v>
                </c:pt>
                <c:pt idx="423">
                  <c:v>1350</c:v>
                </c:pt>
                <c:pt idx="424">
                  <c:v>1350</c:v>
                </c:pt>
                <c:pt idx="425">
                  <c:v>1350</c:v>
                </c:pt>
                <c:pt idx="426">
                  <c:v>1350</c:v>
                </c:pt>
                <c:pt idx="427">
                  <c:v>1350</c:v>
                </c:pt>
                <c:pt idx="428">
                  <c:v>1350</c:v>
                </c:pt>
                <c:pt idx="429">
                  <c:v>1350</c:v>
                </c:pt>
                <c:pt idx="430">
                  <c:v>1350</c:v>
                </c:pt>
                <c:pt idx="431">
                  <c:v>1350</c:v>
                </c:pt>
                <c:pt idx="432">
                  <c:v>1350</c:v>
                </c:pt>
                <c:pt idx="433">
                  <c:v>1350</c:v>
                </c:pt>
                <c:pt idx="434">
                  <c:v>1350</c:v>
                </c:pt>
                <c:pt idx="435">
                  <c:v>1350</c:v>
                </c:pt>
                <c:pt idx="436">
                  <c:v>1350</c:v>
                </c:pt>
                <c:pt idx="437">
                  <c:v>1350</c:v>
                </c:pt>
                <c:pt idx="438">
                  <c:v>1350</c:v>
                </c:pt>
                <c:pt idx="439">
                  <c:v>1350</c:v>
                </c:pt>
                <c:pt idx="440">
                  <c:v>1250</c:v>
                </c:pt>
                <c:pt idx="441">
                  <c:v>1250</c:v>
                </c:pt>
                <c:pt idx="442">
                  <c:v>1250</c:v>
                </c:pt>
                <c:pt idx="443">
                  <c:v>1250</c:v>
                </c:pt>
                <c:pt idx="444">
                  <c:v>1250</c:v>
                </c:pt>
                <c:pt idx="445">
                  <c:v>1250</c:v>
                </c:pt>
                <c:pt idx="446">
                  <c:v>1250</c:v>
                </c:pt>
                <c:pt idx="447">
                  <c:v>1250</c:v>
                </c:pt>
                <c:pt idx="448">
                  <c:v>1250</c:v>
                </c:pt>
                <c:pt idx="449">
                  <c:v>1250</c:v>
                </c:pt>
                <c:pt idx="450">
                  <c:v>1250</c:v>
                </c:pt>
                <c:pt idx="451">
                  <c:v>1250</c:v>
                </c:pt>
                <c:pt idx="452">
                  <c:v>1250</c:v>
                </c:pt>
                <c:pt idx="453">
                  <c:v>1250</c:v>
                </c:pt>
                <c:pt idx="454">
                  <c:v>1250</c:v>
                </c:pt>
                <c:pt idx="455">
                  <c:v>1250</c:v>
                </c:pt>
                <c:pt idx="456">
                  <c:v>1250</c:v>
                </c:pt>
                <c:pt idx="457">
                  <c:v>1250</c:v>
                </c:pt>
                <c:pt idx="458">
                  <c:v>1250</c:v>
                </c:pt>
                <c:pt idx="459">
                  <c:v>1250</c:v>
                </c:pt>
                <c:pt idx="460">
                  <c:v>1250</c:v>
                </c:pt>
                <c:pt idx="461">
                  <c:v>1250</c:v>
                </c:pt>
                <c:pt idx="462">
                  <c:v>1250</c:v>
                </c:pt>
                <c:pt idx="463">
                  <c:v>1250</c:v>
                </c:pt>
                <c:pt idx="464">
                  <c:v>1250</c:v>
                </c:pt>
                <c:pt idx="465">
                  <c:v>1250</c:v>
                </c:pt>
                <c:pt idx="466">
                  <c:v>1250</c:v>
                </c:pt>
                <c:pt idx="467">
                  <c:v>1260</c:v>
                </c:pt>
                <c:pt idx="468">
                  <c:v>1260</c:v>
                </c:pt>
                <c:pt idx="469">
                  <c:v>1260</c:v>
                </c:pt>
                <c:pt idx="470">
                  <c:v>1260</c:v>
                </c:pt>
                <c:pt idx="471">
                  <c:v>1260</c:v>
                </c:pt>
                <c:pt idx="472">
                  <c:v>1260</c:v>
                </c:pt>
                <c:pt idx="473">
                  <c:v>1260</c:v>
                </c:pt>
                <c:pt idx="474">
                  <c:v>1260</c:v>
                </c:pt>
                <c:pt idx="475">
                  <c:v>1260</c:v>
                </c:pt>
                <c:pt idx="476">
                  <c:v>1260</c:v>
                </c:pt>
                <c:pt idx="477">
                  <c:v>1260</c:v>
                </c:pt>
                <c:pt idx="478">
                  <c:v>1260</c:v>
                </c:pt>
                <c:pt idx="479">
                  <c:v>1260</c:v>
                </c:pt>
                <c:pt idx="480">
                  <c:v>1260</c:v>
                </c:pt>
                <c:pt idx="481">
                  <c:v>1260</c:v>
                </c:pt>
                <c:pt idx="482">
                  <c:v>1260</c:v>
                </c:pt>
                <c:pt idx="483">
                  <c:v>1260</c:v>
                </c:pt>
                <c:pt idx="484">
                  <c:v>1260</c:v>
                </c:pt>
                <c:pt idx="485">
                  <c:v>1260</c:v>
                </c:pt>
                <c:pt idx="486">
                  <c:v>1260</c:v>
                </c:pt>
                <c:pt idx="487">
                  <c:v>1260</c:v>
                </c:pt>
                <c:pt idx="488">
                  <c:v>1260</c:v>
                </c:pt>
                <c:pt idx="489">
                  <c:v>1260</c:v>
                </c:pt>
                <c:pt idx="490">
                  <c:v>1260</c:v>
                </c:pt>
                <c:pt idx="491">
                  <c:v>1260</c:v>
                </c:pt>
                <c:pt idx="492">
                  <c:v>1260</c:v>
                </c:pt>
                <c:pt idx="493">
                  <c:v>1260</c:v>
                </c:pt>
                <c:pt idx="494">
                  <c:v>1260</c:v>
                </c:pt>
                <c:pt idx="495">
                  <c:v>1260</c:v>
                </c:pt>
                <c:pt idx="496">
                  <c:v>1260</c:v>
                </c:pt>
                <c:pt idx="497">
                  <c:v>1260</c:v>
                </c:pt>
                <c:pt idx="498">
                  <c:v>1260</c:v>
                </c:pt>
                <c:pt idx="499">
                  <c:v>1260</c:v>
                </c:pt>
                <c:pt idx="500">
                  <c:v>1260</c:v>
                </c:pt>
                <c:pt idx="501">
                  <c:v>1260</c:v>
                </c:pt>
                <c:pt idx="502">
                  <c:v>1260</c:v>
                </c:pt>
                <c:pt idx="503">
                  <c:v>1260</c:v>
                </c:pt>
                <c:pt idx="504">
                  <c:v>1260</c:v>
                </c:pt>
                <c:pt idx="505">
                  <c:v>1260</c:v>
                </c:pt>
                <c:pt idx="506">
                  <c:v>1260</c:v>
                </c:pt>
                <c:pt idx="507">
                  <c:v>1260</c:v>
                </c:pt>
                <c:pt idx="508">
                  <c:v>1260</c:v>
                </c:pt>
                <c:pt idx="509">
                  <c:v>1260</c:v>
                </c:pt>
                <c:pt idx="510">
                  <c:v>1260</c:v>
                </c:pt>
                <c:pt idx="511">
                  <c:v>1260</c:v>
                </c:pt>
                <c:pt idx="512">
                  <c:v>1260</c:v>
                </c:pt>
                <c:pt idx="513">
                  <c:v>1260</c:v>
                </c:pt>
                <c:pt idx="514">
                  <c:v>1260</c:v>
                </c:pt>
                <c:pt idx="515">
                  <c:v>1260</c:v>
                </c:pt>
                <c:pt idx="516">
                  <c:v>1260</c:v>
                </c:pt>
                <c:pt idx="517">
                  <c:v>1260</c:v>
                </c:pt>
                <c:pt idx="518">
                  <c:v>1260</c:v>
                </c:pt>
                <c:pt idx="519">
                  <c:v>1260</c:v>
                </c:pt>
                <c:pt idx="520">
                  <c:v>1260</c:v>
                </c:pt>
                <c:pt idx="521">
                  <c:v>1260</c:v>
                </c:pt>
                <c:pt idx="522">
                  <c:v>1260</c:v>
                </c:pt>
                <c:pt idx="523">
                  <c:v>1260</c:v>
                </c:pt>
                <c:pt idx="524">
                  <c:v>1260</c:v>
                </c:pt>
                <c:pt idx="525">
                  <c:v>1260</c:v>
                </c:pt>
                <c:pt idx="526">
                  <c:v>1260</c:v>
                </c:pt>
                <c:pt idx="527">
                  <c:v>1260</c:v>
                </c:pt>
                <c:pt idx="528">
                  <c:v>1260</c:v>
                </c:pt>
                <c:pt idx="529">
                  <c:v>1260</c:v>
                </c:pt>
                <c:pt idx="530">
                  <c:v>1260</c:v>
                </c:pt>
                <c:pt idx="531">
                  <c:v>1260</c:v>
                </c:pt>
                <c:pt idx="532">
                  <c:v>1260</c:v>
                </c:pt>
                <c:pt idx="533">
                  <c:v>1260</c:v>
                </c:pt>
                <c:pt idx="534">
                  <c:v>1260</c:v>
                </c:pt>
                <c:pt idx="535">
                  <c:v>1260</c:v>
                </c:pt>
                <c:pt idx="536">
                  <c:v>1260</c:v>
                </c:pt>
                <c:pt idx="537">
                  <c:v>1260</c:v>
                </c:pt>
                <c:pt idx="538">
                  <c:v>1260</c:v>
                </c:pt>
                <c:pt idx="539">
                  <c:v>1260</c:v>
                </c:pt>
                <c:pt idx="540">
                  <c:v>1260</c:v>
                </c:pt>
                <c:pt idx="541">
                  <c:v>1260</c:v>
                </c:pt>
                <c:pt idx="542">
                  <c:v>1260</c:v>
                </c:pt>
                <c:pt idx="543">
                  <c:v>1260</c:v>
                </c:pt>
                <c:pt idx="544">
                  <c:v>1260</c:v>
                </c:pt>
                <c:pt idx="545">
                  <c:v>1260</c:v>
                </c:pt>
                <c:pt idx="546">
                  <c:v>1260</c:v>
                </c:pt>
                <c:pt idx="547">
                  <c:v>1260</c:v>
                </c:pt>
                <c:pt idx="548">
                  <c:v>1260</c:v>
                </c:pt>
                <c:pt idx="549">
                  <c:v>1260</c:v>
                </c:pt>
                <c:pt idx="550">
                  <c:v>1260</c:v>
                </c:pt>
                <c:pt idx="551">
                  <c:v>1260</c:v>
                </c:pt>
                <c:pt idx="552">
                  <c:v>1260</c:v>
                </c:pt>
                <c:pt idx="553">
                  <c:v>1260</c:v>
                </c:pt>
                <c:pt idx="554">
                  <c:v>1260</c:v>
                </c:pt>
                <c:pt idx="555">
                  <c:v>1260</c:v>
                </c:pt>
                <c:pt idx="556">
                  <c:v>1260</c:v>
                </c:pt>
                <c:pt idx="557">
                  <c:v>1260</c:v>
                </c:pt>
                <c:pt idx="558">
                  <c:v>1260</c:v>
                </c:pt>
                <c:pt idx="559">
                  <c:v>1260</c:v>
                </c:pt>
                <c:pt idx="560">
                  <c:v>1260</c:v>
                </c:pt>
                <c:pt idx="561">
                  <c:v>1260</c:v>
                </c:pt>
                <c:pt idx="562">
                  <c:v>1260</c:v>
                </c:pt>
                <c:pt idx="563">
                  <c:v>1260</c:v>
                </c:pt>
                <c:pt idx="564">
                  <c:v>1260</c:v>
                </c:pt>
                <c:pt idx="565">
                  <c:v>1260</c:v>
                </c:pt>
                <c:pt idx="566">
                  <c:v>1260</c:v>
                </c:pt>
                <c:pt idx="567">
                  <c:v>1260</c:v>
                </c:pt>
                <c:pt idx="568">
                  <c:v>1260</c:v>
                </c:pt>
                <c:pt idx="569">
                  <c:v>1260</c:v>
                </c:pt>
                <c:pt idx="570">
                  <c:v>1260</c:v>
                </c:pt>
                <c:pt idx="571">
                  <c:v>1260</c:v>
                </c:pt>
                <c:pt idx="572">
                  <c:v>1260</c:v>
                </c:pt>
                <c:pt idx="573">
                  <c:v>1260</c:v>
                </c:pt>
                <c:pt idx="574">
                  <c:v>1260</c:v>
                </c:pt>
                <c:pt idx="575">
                  <c:v>1260</c:v>
                </c:pt>
                <c:pt idx="576">
                  <c:v>1260</c:v>
                </c:pt>
                <c:pt idx="577">
                  <c:v>1260</c:v>
                </c:pt>
                <c:pt idx="578">
                  <c:v>1260</c:v>
                </c:pt>
                <c:pt idx="579">
                  <c:v>1260</c:v>
                </c:pt>
                <c:pt idx="580">
                  <c:v>1260</c:v>
                </c:pt>
                <c:pt idx="581">
                  <c:v>1240</c:v>
                </c:pt>
                <c:pt idx="582">
                  <c:v>1240</c:v>
                </c:pt>
                <c:pt idx="583">
                  <c:v>1240</c:v>
                </c:pt>
                <c:pt idx="584">
                  <c:v>1240</c:v>
                </c:pt>
                <c:pt idx="585">
                  <c:v>1240</c:v>
                </c:pt>
                <c:pt idx="586">
                  <c:v>1240</c:v>
                </c:pt>
                <c:pt idx="587">
                  <c:v>1240</c:v>
                </c:pt>
                <c:pt idx="588">
                  <c:v>1240</c:v>
                </c:pt>
                <c:pt idx="589">
                  <c:v>1240</c:v>
                </c:pt>
                <c:pt idx="590">
                  <c:v>1240</c:v>
                </c:pt>
                <c:pt idx="591">
                  <c:v>1240</c:v>
                </c:pt>
                <c:pt idx="592">
                  <c:v>1240</c:v>
                </c:pt>
                <c:pt idx="593">
                  <c:v>1240</c:v>
                </c:pt>
                <c:pt idx="594">
                  <c:v>1230</c:v>
                </c:pt>
                <c:pt idx="595">
                  <c:v>1230</c:v>
                </c:pt>
                <c:pt idx="596">
                  <c:v>1230</c:v>
                </c:pt>
                <c:pt idx="597">
                  <c:v>1230</c:v>
                </c:pt>
                <c:pt idx="598">
                  <c:v>1230</c:v>
                </c:pt>
                <c:pt idx="599">
                  <c:v>1230</c:v>
                </c:pt>
                <c:pt idx="600">
                  <c:v>1230</c:v>
                </c:pt>
                <c:pt idx="601">
                  <c:v>1230</c:v>
                </c:pt>
                <c:pt idx="602">
                  <c:v>1230</c:v>
                </c:pt>
                <c:pt idx="603">
                  <c:v>1230</c:v>
                </c:pt>
                <c:pt idx="604">
                  <c:v>1230</c:v>
                </c:pt>
                <c:pt idx="605">
                  <c:v>1230</c:v>
                </c:pt>
                <c:pt idx="606">
                  <c:v>1230</c:v>
                </c:pt>
                <c:pt idx="607">
                  <c:v>1230</c:v>
                </c:pt>
                <c:pt idx="608">
                  <c:v>1230</c:v>
                </c:pt>
                <c:pt idx="609">
                  <c:v>1230</c:v>
                </c:pt>
                <c:pt idx="610">
                  <c:v>1230</c:v>
                </c:pt>
                <c:pt idx="611">
                  <c:v>1230</c:v>
                </c:pt>
                <c:pt idx="612">
                  <c:v>1230</c:v>
                </c:pt>
                <c:pt idx="613">
                  <c:v>1230</c:v>
                </c:pt>
                <c:pt idx="614">
                  <c:v>1230</c:v>
                </c:pt>
                <c:pt idx="615">
                  <c:v>1230</c:v>
                </c:pt>
                <c:pt idx="616">
                  <c:v>1230</c:v>
                </c:pt>
                <c:pt idx="617">
                  <c:v>1230</c:v>
                </c:pt>
                <c:pt idx="618">
                  <c:v>1230</c:v>
                </c:pt>
                <c:pt idx="619">
                  <c:v>1230</c:v>
                </c:pt>
                <c:pt idx="620">
                  <c:v>1230</c:v>
                </c:pt>
                <c:pt idx="621">
                  <c:v>1230</c:v>
                </c:pt>
                <c:pt idx="622">
                  <c:v>1230</c:v>
                </c:pt>
                <c:pt idx="623">
                  <c:v>1230</c:v>
                </c:pt>
                <c:pt idx="624">
                  <c:v>1230</c:v>
                </c:pt>
                <c:pt idx="625">
                  <c:v>1230</c:v>
                </c:pt>
                <c:pt idx="626">
                  <c:v>1230</c:v>
                </c:pt>
                <c:pt idx="627">
                  <c:v>1230</c:v>
                </c:pt>
                <c:pt idx="628">
                  <c:v>1230</c:v>
                </c:pt>
                <c:pt idx="629">
                  <c:v>1230</c:v>
                </c:pt>
                <c:pt idx="630">
                  <c:v>1230</c:v>
                </c:pt>
                <c:pt idx="631">
                  <c:v>1230</c:v>
                </c:pt>
                <c:pt idx="632">
                  <c:v>1230</c:v>
                </c:pt>
                <c:pt idx="633">
                  <c:v>1230</c:v>
                </c:pt>
                <c:pt idx="634">
                  <c:v>1230</c:v>
                </c:pt>
                <c:pt idx="635">
                  <c:v>1230</c:v>
                </c:pt>
                <c:pt idx="636">
                  <c:v>1230</c:v>
                </c:pt>
                <c:pt idx="637">
                  <c:v>1200</c:v>
                </c:pt>
                <c:pt idx="638">
                  <c:v>1200</c:v>
                </c:pt>
                <c:pt idx="639">
                  <c:v>1180</c:v>
                </c:pt>
                <c:pt idx="640">
                  <c:v>1180</c:v>
                </c:pt>
                <c:pt idx="641">
                  <c:v>1180</c:v>
                </c:pt>
                <c:pt idx="642">
                  <c:v>1180</c:v>
                </c:pt>
                <c:pt idx="643">
                  <c:v>1180</c:v>
                </c:pt>
                <c:pt idx="644">
                  <c:v>1180</c:v>
                </c:pt>
                <c:pt idx="645">
                  <c:v>1180</c:v>
                </c:pt>
                <c:pt idx="646">
                  <c:v>1180</c:v>
                </c:pt>
                <c:pt idx="647">
                  <c:v>1180</c:v>
                </c:pt>
                <c:pt idx="648">
                  <c:v>1180</c:v>
                </c:pt>
                <c:pt idx="649">
                  <c:v>1160</c:v>
                </c:pt>
                <c:pt idx="650">
                  <c:v>1160</c:v>
                </c:pt>
                <c:pt idx="651">
                  <c:v>1160</c:v>
                </c:pt>
                <c:pt idx="652">
                  <c:v>1160</c:v>
                </c:pt>
                <c:pt idx="653">
                  <c:v>1160</c:v>
                </c:pt>
                <c:pt idx="654">
                  <c:v>1160</c:v>
                </c:pt>
                <c:pt idx="655">
                  <c:v>1160</c:v>
                </c:pt>
                <c:pt idx="656">
                  <c:v>1160</c:v>
                </c:pt>
                <c:pt idx="657">
                  <c:v>1160</c:v>
                </c:pt>
                <c:pt idx="658">
                  <c:v>1160</c:v>
                </c:pt>
                <c:pt idx="659">
                  <c:v>1100</c:v>
                </c:pt>
                <c:pt idx="660">
                  <c:v>1100</c:v>
                </c:pt>
                <c:pt idx="661">
                  <c:v>1100</c:v>
                </c:pt>
                <c:pt idx="662">
                  <c:v>1100</c:v>
                </c:pt>
                <c:pt idx="663">
                  <c:v>1100</c:v>
                </c:pt>
                <c:pt idx="664">
                  <c:v>1100</c:v>
                </c:pt>
                <c:pt idx="665">
                  <c:v>1100</c:v>
                </c:pt>
                <c:pt idx="666">
                  <c:v>1100</c:v>
                </c:pt>
                <c:pt idx="667">
                  <c:v>1100</c:v>
                </c:pt>
                <c:pt idx="668">
                  <c:v>1100</c:v>
                </c:pt>
                <c:pt idx="669">
                  <c:v>1100</c:v>
                </c:pt>
                <c:pt idx="670">
                  <c:v>1100</c:v>
                </c:pt>
                <c:pt idx="671">
                  <c:v>1050</c:v>
                </c:pt>
                <c:pt idx="672">
                  <c:v>1050</c:v>
                </c:pt>
                <c:pt idx="673">
                  <c:v>1050</c:v>
                </c:pt>
                <c:pt idx="674">
                  <c:v>1050</c:v>
                </c:pt>
                <c:pt idx="675">
                  <c:v>1050</c:v>
                </c:pt>
                <c:pt idx="676">
                  <c:v>1050</c:v>
                </c:pt>
                <c:pt idx="677">
                  <c:v>1050</c:v>
                </c:pt>
                <c:pt idx="678">
                  <c:v>1050</c:v>
                </c:pt>
                <c:pt idx="679">
                  <c:v>1050</c:v>
                </c:pt>
                <c:pt idx="680">
                  <c:v>1050</c:v>
                </c:pt>
                <c:pt idx="681">
                  <c:v>1050</c:v>
                </c:pt>
                <c:pt idx="682">
                  <c:v>1050</c:v>
                </c:pt>
                <c:pt idx="683">
                  <c:v>1050</c:v>
                </c:pt>
                <c:pt idx="684">
                  <c:v>1050</c:v>
                </c:pt>
                <c:pt idx="685">
                  <c:v>1040</c:v>
                </c:pt>
                <c:pt idx="686">
                  <c:v>1040</c:v>
                </c:pt>
                <c:pt idx="687">
                  <c:v>1040</c:v>
                </c:pt>
                <c:pt idx="688">
                  <c:v>1040</c:v>
                </c:pt>
                <c:pt idx="689">
                  <c:v>1040</c:v>
                </c:pt>
                <c:pt idx="690">
                  <c:v>1040</c:v>
                </c:pt>
                <c:pt idx="691">
                  <c:v>1030</c:v>
                </c:pt>
                <c:pt idx="692">
                  <c:v>1030</c:v>
                </c:pt>
                <c:pt idx="693">
                  <c:v>1030</c:v>
                </c:pt>
                <c:pt idx="694">
                  <c:v>1030</c:v>
                </c:pt>
                <c:pt idx="695">
                  <c:v>1030</c:v>
                </c:pt>
                <c:pt idx="696">
                  <c:v>1030</c:v>
                </c:pt>
                <c:pt idx="697">
                  <c:v>1030</c:v>
                </c:pt>
                <c:pt idx="698">
                  <c:v>1030</c:v>
                </c:pt>
                <c:pt idx="699">
                  <c:v>1030</c:v>
                </c:pt>
                <c:pt idx="700">
                  <c:v>1030</c:v>
                </c:pt>
                <c:pt idx="701">
                  <c:v>1030</c:v>
                </c:pt>
                <c:pt idx="702">
                  <c:v>1030</c:v>
                </c:pt>
                <c:pt idx="703">
                  <c:v>1030</c:v>
                </c:pt>
                <c:pt idx="704">
                  <c:v>1030</c:v>
                </c:pt>
                <c:pt idx="705">
                  <c:v>1010</c:v>
                </c:pt>
                <c:pt idx="706">
                  <c:v>1010</c:v>
                </c:pt>
                <c:pt idx="707">
                  <c:v>1010</c:v>
                </c:pt>
                <c:pt idx="708">
                  <c:v>1010</c:v>
                </c:pt>
                <c:pt idx="709">
                  <c:v>1010</c:v>
                </c:pt>
                <c:pt idx="710">
                  <c:v>1010</c:v>
                </c:pt>
                <c:pt idx="711">
                  <c:v>1010</c:v>
                </c:pt>
                <c:pt idx="712">
                  <c:v>1040</c:v>
                </c:pt>
                <c:pt idx="713">
                  <c:v>1040</c:v>
                </c:pt>
                <c:pt idx="714">
                  <c:v>1040</c:v>
                </c:pt>
                <c:pt idx="715">
                  <c:v>1040</c:v>
                </c:pt>
                <c:pt idx="716">
                  <c:v>1040</c:v>
                </c:pt>
                <c:pt idx="717">
                  <c:v>1040</c:v>
                </c:pt>
                <c:pt idx="718">
                  <c:v>1040</c:v>
                </c:pt>
                <c:pt idx="719">
                  <c:v>1040</c:v>
                </c:pt>
                <c:pt idx="720">
                  <c:v>1040</c:v>
                </c:pt>
                <c:pt idx="721">
                  <c:v>1040</c:v>
                </c:pt>
                <c:pt idx="722">
                  <c:v>1040</c:v>
                </c:pt>
                <c:pt idx="723">
                  <c:v>1040</c:v>
                </c:pt>
                <c:pt idx="724">
                  <c:v>1040</c:v>
                </c:pt>
                <c:pt idx="725">
                  <c:v>1040</c:v>
                </c:pt>
                <c:pt idx="726">
                  <c:v>1040</c:v>
                </c:pt>
                <c:pt idx="727">
                  <c:v>1040</c:v>
                </c:pt>
                <c:pt idx="728">
                  <c:v>1040</c:v>
                </c:pt>
                <c:pt idx="729">
                  <c:v>1040</c:v>
                </c:pt>
                <c:pt idx="730">
                  <c:v>1040</c:v>
                </c:pt>
                <c:pt idx="731">
                  <c:v>1040</c:v>
                </c:pt>
                <c:pt idx="732">
                  <c:v>1040</c:v>
                </c:pt>
                <c:pt idx="733">
                  <c:v>1040</c:v>
                </c:pt>
                <c:pt idx="734">
                  <c:v>1040</c:v>
                </c:pt>
                <c:pt idx="735">
                  <c:v>1040</c:v>
                </c:pt>
                <c:pt idx="736">
                  <c:v>1040</c:v>
                </c:pt>
                <c:pt idx="737">
                  <c:v>1040</c:v>
                </c:pt>
                <c:pt idx="738">
                  <c:v>1040</c:v>
                </c:pt>
                <c:pt idx="739">
                  <c:v>1040</c:v>
                </c:pt>
                <c:pt idx="740">
                  <c:v>1040</c:v>
                </c:pt>
                <c:pt idx="741">
                  <c:v>1050</c:v>
                </c:pt>
                <c:pt idx="742">
                  <c:v>1050</c:v>
                </c:pt>
                <c:pt idx="743">
                  <c:v>1050</c:v>
                </c:pt>
                <c:pt idx="744">
                  <c:v>1050</c:v>
                </c:pt>
                <c:pt idx="745">
                  <c:v>1050</c:v>
                </c:pt>
                <c:pt idx="746">
                  <c:v>1050</c:v>
                </c:pt>
                <c:pt idx="747">
                  <c:v>1050</c:v>
                </c:pt>
                <c:pt idx="748">
                  <c:v>1050</c:v>
                </c:pt>
                <c:pt idx="749">
                  <c:v>1050</c:v>
                </c:pt>
                <c:pt idx="750">
                  <c:v>1050</c:v>
                </c:pt>
                <c:pt idx="751">
                  <c:v>1070</c:v>
                </c:pt>
                <c:pt idx="752">
                  <c:v>1070</c:v>
                </c:pt>
                <c:pt idx="753">
                  <c:v>1070</c:v>
                </c:pt>
                <c:pt idx="754">
                  <c:v>1070</c:v>
                </c:pt>
                <c:pt idx="755">
                  <c:v>1070</c:v>
                </c:pt>
                <c:pt idx="756">
                  <c:v>1070</c:v>
                </c:pt>
                <c:pt idx="757">
                  <c:v>1070</c:v>
                </c:pt>
                <c:pt idx="758">
                  <c:v>1070</c:v>
                </c:pt>
                <c:pt idx="759">
                  <c:v>1070</c:v>
                </c:pt>
                <c:pt idx="760">
                  <c:v>1070</c:v>
                </c:pt>
                <c:pt idx="761">
                  <c:v>1100</c:v>
                </c:pt>
                <c:pt idx="762">
                  <c:v>1100</c:v>
                </c:pt>
                <c:pt idx="763">
                  <c:v>1100</c:v>
                </c:pt>
                <c:pt idx="764">
                  <c:v>1100</c:v>
                </c:pt>
                <c:pt idx="765">
                  <c:v>1100</c:v>
                </c:pt>
                <c:pt idx="766">
                  <c:v>1100</c:v>
                </c:pt>
                <c:pt idx="767">
                  <c:v>1100</c:v>
                </c:pt>
                <c:pt idx="768">
                  <c:v>1100</c:v>
                </c:pt>
                <c:pt idx="769">
                  <c:v>1100</c:v>
                </c:pt>
                <c:pt idx="770">
                  <c:v>1100</c:v>
                </c:pt>
                <c:pt idx="771">
                  <c:v>1100</c:v>
                </c:pt>
                <c:pt idx="772">
                  <c:v>1100</c:v>
                </c:pt>
                <c:pt idx="773">
                  <c:v>1100</c:v>
                </c:pt>
                <c:pt idx="774">
                  <c:v>1100</c:v>
                </c:pt>
                <c:pt idx="775">
                  <c:v>1100</c:v>
                </c:pt>
                <c:pt idx="776">
                  <c:v>1100</c:v>
                </c:pt>
                <c:pt idx="777">
                  <c:v>1100</c:v>
                </c:pt>
                <c:pt idx="778">
                  <c:v>1100</c:v>
                </c:pt>
                <c:pt idx="779">
                  <c:v>1100</c:v>
                </c:pt>
                <c:pt idx="780">
                  <c:v>1100</c:v>
                </c:pt>
                <c:pt idx="781">
                  <c:v>1100</c:v>
                </c:pt>
                <c:pt idx="782">
                  <c:v>1100</c:v>
                </c:pt>
                <c:pt idx="783">
                  <c:v>1100</c:v>
                </c:pt>
                <c:pt idx="784">
                  <c:v>1100</c:v>
                </c:pt>
                <c:pt idx="785">
                  <c:v>1100</c:v>
                </c:pt>
                <c:pt idx="786">
                  <c:v>1100</c:v>
                </c:pt>
                <c:pt idx="787">
                  <c:v>1100</c:v>
                </c:pt>
                <c:pt idx="788">
                  <c:v>1100</c:v>
                </c:pt>
                <c:pt idx="789">
                  <c:v>1100</c:v>
                </c:pt>
                <c:pt idx="790">
                  <c:v>1100</c:v>
                </c:pt>
                <c:pt idx="791">
                  <c:v>1100</c:v>
                </c:pt>
                <c:pt idx="792">
                  <c:v>1100</c:v>
                </c:pt>
                <c:pt idx="793">
                  <c:v>1100</c:v>
                </c:pt>
                <c:pt idx="794">
                  <c:v>1100</c:v>
                </c:pt>
                <c:pt idx="795">
                  <c:v>1100</c:v>
                </c:pt>
                <c:pt idx="796">
                  <c:v>1110</c:v>
                </c:pt>
                <c:pt idx="797">
                  <c:v>1110</c:v>
                </c:pt>
                <c:pt idx="798">
                  <c:v>1110</c:v>
                </c:pt>
                <c:pt idx="799">
                  <c:v>1110</c:v>
                </c:pt>
                <c:pt idx="800">
                  <c:v>1110</c:v>
                </c:pt>
                <c:pt idx="801">
                  <c:v>1110</c:v>
                </c:pt>
                <c:pt idx="802">
                  <c:v>1110</c:v>
                </c:pt>
                <c:pt idx="803">
                  <c:v>1110</c:v>
                </c:pt>
                <c:pt idx="804">
                  <c:v>1110</c:v>
                </c:pt>
                <c:pt idx="805">
                  <c:v>1110</c:v>
                </c:pt>
                <c:pt idx="806">
                  <c:v>1110</c:v>
                </c:pt>
                <c:pt idx="807">
                  <c:v>1130</c:v>
                </c:pt>
                <c:pt idx="808">
                  <c:v>1130</c:v>
                </c:pt>
                <c:pt idx="809">
                  <c:v>1130</c:v>
                </c:pt>
                <c:pt idx="810">
                  <c:v>1130</c:v>
                </c:pt>
                <c:pt idx="811">
                  <c:v>1130</c:v>
                </c:pt>
                <c:pt idx="812">
                  <c:v>1130</c:v>
                </c:pt>
                <c:pt idx="813">
                  <c:v>1130</c:v>
                </c:pt>
                <c:pt idx="814">
                  <c:v>1130</c:v>
                </c:pt>
                <c:pt idx="815">
                  <c:v>1130</c:v>
                </c:pt>
                <c:pt idx="816">
                  <c:v>1130</c:v>
                </c:pt>
                <c:pt idx="817">
                  <c:v>1130</c:v>
                </c:pt>
                <c:pt idx="818">
                  <c:v>1130</c:v>
                </c:pt>
                <c:pt idx="819">
                  <c:v>1130</c:v>
                </c:pt>
                <c:pt idx="820">
                  <c:v>1130</c:v>
                </c:pt>
                <c:pt idx="821">
                  <c:v>1130</c:v>
                </c:pt>
                <c:pt idx="822">
                  <c:v>1130</c:v>
                </c:pt>
                <c:pt idx="823">
                  <c:v>1130</c:v>
                </c:pt>
                <c:pt idx="824">
                  <c:v>1130</c:v>
                </c:pt>
                <c:pt idx="825">
                  <c:v>1130</c:v>
                </c:pt>
                <c:pt idx="826">
                  <c:v>1130</c:v>
                </c:pt>
                <c:pt idx="827">
                  <c:v>1130</c:v>
                </c:pt>
                <c:pt idx="828">
                  <c:v>1130</c:v>
                </c:pt>
                <c:pt idx="829">
                  <c:v>1130</c:v>
                </c:pt>
                <c:pt idx="830">
                  <c:v>1130</c:v>
                </c:pt>
                <c:pt idx="831">
                  <c:v>1130</c:v>
                </c:pt>
                <c:pt idx="832">
                  <c:v>1130</c:v>
                </c:pt>
                <c:pt idx="833">
                  <c:v>1130</c:v>
                </c:pt>
                <c:pt idx="834">
                  <c:v>1130</c:v>
                </c:pt>
                <c:pt idx="835">
                  <c:v>1130</c:v>
                </c:pt>
                <c:pt idx="836">
                  <c:v>1130</c:v>
                </c:pt>
                <c:pt idx="837">
                  <c:v>1130</c:v>
                </c:pt>
                <c:pt idx="838">
                  <c:v>1130</c:v>
                </c:pt>
                <c:pt idx="839">
                  <c:v>1130</c:v>
                </c:pt>
                <c:pt idx="840">
                  <c:v>1130</c:v>
                </c:pt>
                <c:pt idx="841">
                  <c:v>1130</c:v>
                </c:pt>
                <c:pt idx="842">
                  <c:v>1130</c:v>
                </c:pt>
                <c:pt idx="843">
                  <c:v>1130</c:v>
                </c:pt>
                <c:pt idx="844">
                  <c:v>1130</c:v>
                </c:pt>
                <c:pt idx="845">
                  <c:v>1130</c:v>
                </c:pt>
                <c:pt idx="846">
                  <c:v>1130</c:v>
                </c:pt>
                <c:pt idx="847">
                  <c:v>1130</c:v>
                </c:pt>
                <c:pt idx="848">
                  <c:v>1130</c:v>
                </c:pt>
                <c:pt idx="849">
                  <c:v>1130</c:v>
                </c:pt>
                <c:pt idx="850">
                  <c:v>1130</c:v>
                </c:pt>
                <c:pt idx="851">
                  <c:v>1130</c:v>
                </c:pt>
                <c:pt idx="852">
                  <c:v>1130</c:v>
                </c:pt>
                <c:pt idx="853">
                  <c:v>1130</c:v>
                </c:pt>
                <c:pt idx="854">
                  <c:v>1130</c:v>
                </c:pt>
                <c:pt idx="855">
                  <c:v>1120</c:v>
                </c:pt>
                <c:pt idx="856">
                  <c:v>1120</c:v>
                </c:pt>
                <c:pt idx="857">
                  <c:v>1120</c:v>
                </c:pt>
                <c:pt idx="858">
                  <c:v>1120</c:v>
                </c:pt>
                <c:pt idx="859">
                  <c:v>1120</c:v>
                </c:pt>
                <c:pt idx="860">
                  <c:v>1120</c:v>
                </c:pt>
                <c:pt idx="861">
                  <c:v>1120</c:v>
                </c:pt>
                <c:pt idx="862">
                  <c:v>1120</c:v>
                </c:pt>
                <c:pt idx="863">
                  <c:v>1100</c:v>
                </c:pt>
                <c:pt idx="864">
                  <c:v>1100</c:v>
                </c:pt>
                <c:pt idx="865">
                  <c:v>1100</c:v>
                </c:pt>
                <c:pt idx="866">
                  <c:v>1100</c:v>
                </c:pt>
                <c:pt idx="867">
                  <c:v>1100</c:v>
                </c:pt>
                <c:pt idx="868">
                  <c:v>1100</c:v>
                </c:pt>
                <c:pt idx="869">
                  <c:v>1100</c:v>
                </c:pt>
                <c:pt idx="870">
                  <c:v>1100</c:v>
                </c:pt>
                <c:pt idx="871">
                  <c:v>1100</c:v>
                </c:pt>
                <c:pt idx="872">
                  <c:v>1100</c:v>
                </c:pt>
                <c:pt idx="873">
                  <c:v>1080</c:v>
                </c:pt>
                <c:pt idx="874">
                  <c:v>1080</c:v>
                </c:pt>
                <c:pt idx="875">
                  <c:v>1080</c:v>
                </c:pt>
                <c:pt idx="876">
                  <c:v>1080</c:v>
                </c:pt>
                <c:pt idx="877">
                  <c:v>1080</c:v>
                </c:pt>
                <c:pt idx="878">
                  <c:v>1080</c:v>
                </c:pt>
                <c:pt idx="879">
                  <c:v>1080</c:v>
                </c:pt>
                <c:pt idx="880">
                  <c:v>1080</c:v>
                </c:pt>
                <c:pt idx="881">
                  <c:v>1080</c:v>
                </c:pt>
                <c:pt idx="882">
                  <c:v>1080</c:v>
                </c:pt>
                <c:pt idx="883">
                  <c:v>1080</c:v>
                </c:pt>
                <c:pt idx="884">
                  <c:v>1080</c:v>
                </c:pt>
                <c:pt idx="885">
                  <c:v>1080</c:v>
                </c:pt>
                <c:pt idx="886">
                  <c:v>1080</c:v>
                </c:pt>
                <c:pt idx="887">
                  <c:v>1040</c:v>
                </c:pt>
                <c:pt idx="888">
                  <c:v>1040</c:v>
                </c:pt>
                <c:pt idx="889">
                  <c:v>1040</c:v>
                </c:pt>
                <c:pt idx="890">
                  <c:v>1040</c:v>
                </c:pt>
                <c:pt idx="891">
                  <c:v>1040</c:v>
                </c:pt>
                <c:pt idx="892">
                  <c:v>1040</c:v>
                </c:pt>
                <c:pt idx="893">
                  <c:v>1040</c:v>
                </c:pt>
                <c:pt idx="894">
                  <c:v>1040</c:v>
                </c:pt>
                <c:pt idx="895">
                  <c:v>1040</c:v>
                </c:pt>
                <c:pt idx="896">
                  <c:v>1040</c:v>
                </c:pt>
                <c:pt idx="897">
                  <c:v>1040</c:v>
                </c:pt>
                <c:pt idx="898">
                  <c:v>1040</c:v>
                </c:pt>
                <c:pt idx="899">
                  <c:v>1040</c:v>
                </c:pt>
                <c:pt idx="900">
                  <c:v>1040</c:v>
                </c:pt>
                <c:pt idx="901">
                  <c:v>1040</c:v>
                </c:pt>
                <c:pt idx="902">
                  <c:v>1040</c:v>
                </c:pt>
                <c:pt idx="903">
                  <c:v>1040</c:v>
                </c:pt>
                <c:pt idx="904">
                  <c:v>1040</c:v>
                </c:pt>
                <c:pt idx="905">
                  <c:v>1040</c:v>
                </c:pt>
                <c:pt idx="906">
                  <c:v>1040</c:v>
                </c:pt>
                <c:pt idx="907">
                  <c:v>1040</c:v>
                </c:pt>
                <c:pt idx="908">
                  <c:v>1040</c:v>
                </c:pt>
                <c:pt idx="909">
                  <c:v>1020</c:v>
                </c:pt>
                <c:pt idx="910">
                  <c:v>1020</c:v>
                </c:pt>
                <c:pt idx="911">
                  <c:v>1020</c:v>
                </c:pt>
                <c:pt idx="912">
                  <c:v>1020</c:v>
                </c:pt>
                <c:pt idx="913">
                  <c:v>1020</c:v>
                </c:pt>
                <c:pt idx="914">
                  <c:v>1020</c:v>
                </c:pt>
                <c:pt idx="915">
                  <c:v>1020</c:v>
                </c:pt>
                <c:pt idx="916">
                  <c:v>1050</c:v>
                </c:pt>
                <c:pt idx="917">
                  <c:v>1010</c:v>
                </c:pt>
                <c:pt idx="918">
                  <c:v>1010</c:v>
                </c:pt>
                <c:pt idx="919">
                  <c:v>1010</c:v>
                </c:pt>
                <c:pt idx="920">
                  <c:v>1010</c:v>
                </c:pt>
                <c:pt idx="921">
                  <c:v>1010</c:v>
                </c:pt>
                <c:pt idx="922">
                  <c:v>1010</c:v>
                </c:pt>
                <c:pt idx="923">
                  <c:v>1010</c:v>
                </c:pt>
                <c:pt idx="924">
                  <c:v>1010</c:v>
                </c:pt>
                <c:pt idx="925">
                  <c:v>1010</c:v>
                </c:pt>
                <c:pt idx="926">
                  <c:v>1010</c:v>
                </c:pt>
                <c:pt idx="927">
                  <c:v>1010</c:v>
                </c:pt>
                <c:pt idx="928">
                  <c:v>1010</c:v>
                </c:pt>
                <c:pt idx="929">
                  <c:v>1010</c:v>
                </c:pt>
                <c:pt idx="930">
                  <c:v>1010</c:v>
                </c:pt>
                <c:pt idx="931">
                  <c:v>980</c:v>
                </c:pt>
                <c:pt idx="932">
                  <c:v>980</c:v>
                </c:pt>
                <c:pt idx="933">
                  <c:v>980</c:v>
                </c:pt>
                <c:pt idx="934">
                  <c:v>980</c:v>
                </c:pt>
                <c:pt idx="935">
                  <c:v>980</c:v>
                </c:pt>
                <c:pt idx="936">
                  <c:v>980</c:v>
                </c:pt>
                <c:pt idx="937">
                  <c:v>980</c:v>
                </c:pt>
                <c:pt idx="938">
                  <c:v>980</c:v>
                </c:pt>
                <c:pt idx="939">
                  <c:v>980</c:v>
                </c:pt>
                <c:pt idx="940">
                  <c:v>980</c:v>
                </c:pt>
                <c:pt idx="941">
                  <c:v>980</c:v>
                </c:pt>
                <c:pt idx="942">
                  <c:v>980</c:v>
                </c:pt>
                <c:pt idx="943">
                  <c:v>980</c:v>
                </c:pt>
                <c:pt idx="944">
                  <c:v>980</c:v>
                </c:pt>
                <c:pt idx="945">
                  <c:v>980</c:v>
                </c:pt>
                <c:pt idx="946">
                  <c:v>980</c:v>
                </c:pt>
                <c:pt idx="947">
                  <c:v>980</c:v>
                </c:pt>
                <c:pt idx="948">
                  <c:v>980</c:v>
                </c:pt>
                <c:pt idx="949">
                  <c:v>980</c:v>
                </c:pt>
                <c:pt idx="950">
                  <c:v>980</c:v>
                </c:pt>
                <c:pt idx="951">
                  <c:v>980</c:v>
                </c:pt>
                <c:pt idx="952">
                  <c:v>980</c:v>
                </c:pt>
                <c:pt idx="953">
                  <c:v>980</c:v>
                </c:pt>
                <c:pt idx="954">
                  <c:v>920</c:v>
                </c:pt>
                <c:pt idx="955">
                  <c:v>920</c:v>
                </c:pt>
                <c:pt idx="956">
                  <c:v>920</c:v>
                </c:pt>
                <c:pt idx="957">
                  <c:v>920</c:v>
                </c:pt>
                <c:pt idx="958">
                  <c:v>920</c:v>
                </c:pt>
                <c:pt idx="959">
                  <c:v>920</c:v>
                </c:pt>
                <c:pt idx="960">
                  <c:v>920</c:v>
                </c:pt>
                <c:pt idx="961">
                  <c:v>920</c:v>
                </c:pt>
                <c:pt idx="962">
                  <c:v>920</c:v>
                </c:pt>
                <c:pt idx="963">
                  <c:v>920</c:v>
                </c:pt>
                <c:pt idx="964">
                  <c:v>920</c:v>
                </c:pt>
                <c:pt idx="965">
                  <c:v>920</c:v>
                </c:pt>
                <c:pt idx="966">
                  <c:v>920</c:v>
                </c:pt>
                <c:pt idx="967">
                  <c:v>920</c:v>
                </c:pt>
                <c:pt idx="968">
                  <c:v>920</c:v>
                </c:pt>
                <c:pt idx="969">
                  <c:v>920</c:v>
                </c:pt>
                <c:pt idx="970">
                  <c:v>920</c:v>
                </c:pt>
                <c:pt idx="971">
                  <c:v>930</c:v>
                </c:pt>
                <c:pt idx="972">
                  <c:v>930</c:v>
                </c:pt>
                <c:pt idx="973">
                  <c:v>930</c:v>
                </c:pt>
                <c:pt idx="974">
                  <c:v>930</c:v>
                </c:pt>
                <c:pt idx="975">
                  <c:v>930</c:v>
                </c:pt>
                <c:pt idx="976">
                  <c:v>930</c:v>
                </c:pt>
                <c:pt idx="977">
                  <c:v>930</c:v>
                </c:pt>
                <c:pt idx="978">
                  <c:v>940</c:v>
                </c:pt>
                <c:pt idx="979">
                  <c:v>940</c:v>
                </c:pt>
                <c:pt idx="980">
                  <c:v>940</c:v>
                </c:pt>
                <c:pt idx="981">
                  <c:v>940</c:v>
                </c:pt>
                <c:pt idx="982">
                  <c:v>940</c:v>
                </c:pt>
                <c:pt idx="983">
                  <c:v>940</c:v>
                </c:pt>
                <c:pt idx="984">
                  <c:v>940</c:v>
                </c:pt>
                <c:pt idx="985">
                  <c:v>940</c:v>
                </c:pt>
                <c:pt idx="986">
                  <c:v>940</c:v>
                </c:pt>
                <c:pt idx="987">
                  <c:v>940</c:v>
                </c:pt>
                <c:pt idx="988">
                  <c:v>940</c:v>
                </c:pt>
                <c:pt idx="989">
                  <c:v>940</c:v>
                </c:pt>
                <c:pt idx="990">
                  <c:v>940</c:v>
                </c:pt>
                <c:pt idx="991">
                  <c:v>940</c:v>
                </c:pt>
                <c:pt idx="992">
                  <c:v>940</c:v>
                </c:pt>
                <c:pt idx="993">
                  <c:v>940</c:v>
                </c:pt>
                <c:pt idx="994">
                  <c:v>940</c:v>
                </c:pt>
                <c:pt idx="995">
                  <c:v>940</c:v>
                </c:pt>
                <c:pt idx="996">
                  <c:v>940</c:v>
                </c:pt>
                <c:pt idx="997">
                  <c:v>940</c:v>
                </c:pt>
                <c:pt idx="998">
                  <c:v>940</c:v>
                </c:pt>
                <c:pt idx="999">
                  <c:v>940</c:v>
                </c:pt>
                <c:pt idx="1000">
                  <c:v>940</c:v>
                </c:pt>
                <c:pt idx="1001">
                  <c:v>940</c:v>
                </c:pt>
                <c:pt idx="1002">
                  <c:v>940</c:v>
                </c:pt>
                <c:pt idx="1003">
                  <c:v>940</c:v>
                </c:pt>
                <c:pt idx="1004">
                  <c:v>940</c:v>
                </c:pt>
                <c:pt idx="1005">
                  <c:v>940</c:v>
                </c:pt>
                <c:pt idx="1006">
                  <c:v>950</c:v>
                </c:pt>
                <c:pt idx="1007">
                  <c:v>950</c:v>
                </c:pt>
                <c:pt idx="1008">
                  <c:v>950</c:v>
                </c:pt>
                <c:pt idx="1009">
                  <c:v>930</c:v>
                </c:pt>
                <c:pt idx="1010">
                  <c:v>930</c:v>
                </c:pt>
                <c:pt idx="1011">
                  <c:v>930</c:v>
                </c:pt>
                <c:pt idx="1012">
                  <c:v>930</c:v>
                </c:pt>
                <c:pt idx="1013">
                  <c:v>930</c:v>
                </c:pt>
                <c:pt idx="1014">
                  <c:v>930</c:v>
                </c:pt>
                <c:pt idx="1015">
                  <c:v>930</c:v>
                </c:pt>
                <c:pt idx="1016">
                  <c:v>930</c:v>
                </c:pt>
                <c:pt idx="1017">
                  <c:v>930</c:v>
                </c:pt>
                <c:pt idx="1018">
                  <c:v>930</c:v>
                </c:pt>
                <c:pt idx="1019">
                  <c:v>930</c:v>
                </c:pt>
                <c:pt idx="1020">
                  <c:v>930</c:v>
                </c:pt>
                <c:pt idx="1021">
                  <c:v>930</c:v>
                </c:pt>
                <c:pt idx="1022">
                  <c:v>930</c:v>
                </c:pt>
                <c:pt idx="1023">
                  <c:v>925</c:v>
                </c:pt>
                <c:pt idx="1024">
                  <c:v>925</c:v>
                </c:pt>
                <c:pt idx="1025">
                  <c:v>925</c:v>
                </c:pt>
                <c:pt idx="1026">
                  <c:v>925</c:v>
                </c:pt>
                <c:pt idx="1027">
                  <c:v>925</c:v>
                </c:pt>
                <c:pt idx="1028">
                  <c:v>925</c:v>
                </c:pt>
                <c:pt idx="1029">
                  <c:v>925</c:v>
                </c:pt>
                <c:pt idx="1030">
                  <c:v>925</c:v>
                </c:pt>
                <c:pt idx="1031">
                  <c:v>925</c:v>
                </c:pt>
                <c:pt idx="1032">
                  <c:v>925</c:v>
                </c:pt>
                <c:pt idx="1033">
                  <c:v>925</c:v>
                </c:pt>
                <c:pt idx="1034">
                  <c:v>925</c:v>
                </c:pt>
                <c:pt idx="1035">
                  <c:v>925</c:v>
                </c:pt>
                <c:pt idx="1036">
                  <c:v>925</c:v>
                </c:pt>
                <c:pt idx="1037">
                  <c:v>925</c:v>
                </c:pt>
                <c:pt idx="1038">
                  <c:v>925</c:v>
                </c:pt>
                <c:pt idx="1039">
                  <c:v>925</c:v>
                </c:pt>
                <c:pt idx="1040">
                  <c:v>925</c:v>
                </c:pt>
                <c:pt idx="1041">
                  <c:v>925</c:v>
                </c:pt>
                <c:pt idx="1042">
                  <c:v>925</c:v>
                </c:pt>
                <c:pt idx="1043">
                  <c:v>925</c:v>
                </c:pt>
                <c:pt idx="1044">
                  <c:v>925</c:v>
                </c:pt>
                <c:pt idx="1045">
                  <c:v>925</c:v>
                </c:pt>
                <c:pt idx="1046">
                  <c:v>925</c:v>
                </c:pt>
                <c:pt idx="1047">
                  <c:v>925</c:v>
                </c:pt>
                <c:pt idx="1048">
                  <c:v>920</c:v>
                </c:pt>
                <c:pt idx="1049">
                  <c:v>920</c:v>
                </c:pt>
                <c:pt idx="1050">
                  <c:v>920</c:v>
                </c:pt>
                <c:pt idx="1051">
                  <c:v>920</c:v>
                </c:pt>
                <c:pt idx="1052">
                  <c:v>910</c:v>
                </c:pt>
                <c:pt idx="1053">
                  <c:v>910</c:v>
                </c:pt>
                <c:pt idx="1054">
                  <c:v>910</c:v>
                </c:pt>
                <c:pt idx="1055">
                  <c:v>910</c:v>
                </c:pt>
                <c:pt idx="1056">
                  <c:v>910</c:v>
                </c:pt>
                <c:pt idx="1057">
                  <c:v>910</c:v>
                </c:pt>
                <c:pt idx="1058">
                  <c:v>910</c:v>
                </c:pt>
                <c:pt idx="1059">
                  <c:v>910</c:v>
                </c:pt>
                <c:pt idx="1060">
                  <c:v>910</c:v>
                </c:pt>
                <c:pt idx="1061">
                  <c:v>910</c:v>
                </c:pt>
                <c:pt idx="1062">
                  <c:v>910</c:v>
                </c:pt>
                <c:pt idx="1063">
                  <c:v>905</c:v>
                </c:pt>
                <c:pt idx="1064">
                  <c:v>905</c:v>
                </c:pt>
                <c:pt idx="1065">
                  <c:v>905</c:v>
                </c:pt>
                <c:pt idx="1066">
                  <c:v>905</c:v>
                </c:pt>
                <c:pt idx="1067">
                  <c:v>905</c:v>
                </c:pt>
                <c:pt idx="1068">
                  <c:v>905</c:v>
                </c:pt>
                <c:pt idx="1069">
                  <c:v>905</c:v>
                </c:pt>
                <c:pt idx="1070">
                  <c:v>905</c:v>
                </c:pt>
                <c:pt idx="1071">
                  <c:v>905</c:v>
                </c:pt>
                <c:pt idx="1072">
                  <c:v>905</c:v>
                </c:pt>
                <c:pt idx="1073">
                  <c:v>905</c:v>
                </c:pt>
                <c:pt idx="1074">
                  <c:v>905</c:v>
                </c:pt>
                <c:pt idx="1075">
                  <c:v>905</c:v>
                </c:pt>
                <c:pt idx="1076">
                  <c:v>905</c:v>
                </c:pt>
                <c:pt idx="1077">
                  <c:v>905</c:v>
                </c:pt>
              </c:numCache>
            </c:numRef>
          </c:val>
        </c:ser>
        <c:ser>
          <c:idx val="1"/>
          <c:order val="1"/>
          <c:tx>
            <c:strRef>
              <c:f>焦煤内外价差!$C$2</c:f>
              <c:strCache>
                <c:ptCount val="1"/>
                <c:pt idx="0">
                  <c:v>临汾焦煤车板价</c:v>
                </c:pt>
              </c:strCache>
            </c:strRef>
          </c:tx>
          <c:marker>
            <c:symbol val="none"/>
          </c:marker>
          <c:cat>
            <c:numRef>
              <c:f>焦煤内外价差!$A$3:$A$1080</c:f>
              <c:numCache>
                <c:formatCode>yyyy\-mm\-dd;@</c:formatCode>
                <c:ptCount val="1078"/>
                <c:pt idx="0">
                  <c:v>40772</c:v>
                </c:pt>
                <c:pt idx="1">
                  <c:v>40773</c:v>
                </c:pt>
                <c:pt idx="2">
                  <c:v>40774</c:v>
                </c:pt>
                <c:pt idx="3">
                  <c:v>40775</c:v>
                </c:pt>
                <c:pt idx="4">
                  <c:v>40776</c:v>
                </c:pt>
                <c:pt idx="5">
                  <c:v>40777</c:v>
                </c:pt>
                <c:pt idx="6">
                  <c:v>40778</c:v>
                </c:pt>
                <c:pt idx="7">
                  <c:v>40779</c:v>
                </c:pt>
                <c:pt idx="8">
                  <c:v>40780</c:v>
                </c:pt>
                <c:pt idx="9">
                  <c:v>40781</c:v>
                </c:pt>
                <c:pt idx="10">
                  <c:v>40782</c:v>
                </c:pt>
                <c:pt idx="11">
                  <c:v>40783</c:v>
                </c:pt>
                <c:pt idx="12">
                  <c:v>40784</c:v>
                </c:pt>
                <c:pt idx="13">
                  <c:v>40785</c:v>
                </c:pt>
                <c:pt idx="14">
                  <c:v>40786</c:v>
                </c:pt>
                <c:pt idx="15">
                  <c:v>40787</c:v>
                </c:pt>
                <c:pt idx="16">
                  <c:v>40788</c:v>
                </c:pt>
                <c:pt idx="17">
                  <c:v>40789</c:v>
                </c:pt>
                <c:pt idx="18">
                  <c:v>40790</c:v>
                </c:pt>
                <c:pt idx="19">
                  <c:v>40791</c:v>
                </c:pt>
                <c:pt idx="20">
                  <c:v>40792</c:v>
                </c:pt>
                <c:pt idx="21">
                  <c:v>40793</c:v>
                </c:pt>
                <c:pt idx="22">
                  <c:v>40794</c:v>
                </c:pt>
                <c:pt idx="23">
                  <c:v>40795</c:v>
                </c:pt>
                <c:pt idx="24">
                  <c:v>40796</c:v>
                </c:pt>
                <c:pt idx="25">
                  <c:v>40797</c:v>
                </c:pt>
                <c:pt idx="26">
                  <c:v>40798</c:v>
                </c:pt>
                <c:pt idx="27">
                  <c:v>40799</c:v>
                </c:pt>
                <c:pt idx="28">
                  <c:v>40800</c:v>
                </c:pt>
                <c:pt idx="29">
                  <c:v>40801</c:v>
                </c:pt>
                <c:pt idx="30">
                  <c:v>40802</c:v>
                </c:pt>
                <c:pt idx="31">
                  <c:v>40803</c:v>
                </c:pt>
                <c:pt idx="32">
                  <c:v>40804</c:v>
                </c:pt>
                <c:pt idx="33">
                  <c:v>40805</c:v>
                </c:pt>
                <c:pt idx="34">
                  <c:v>40806</c:v>
                </c:pt>
                <c:pt idx="35">
                  <c:v>40807</c:v>
                </c:pt>
                <c:pt idx="36">
                  <c:v>40808</c:v>
                </c:pt>
                <c:pt idx="37">
                  <c:v>40809</c:v>
                </c:pt>
                <c:pt idx="38">
                  <c:v>40810</c:v>
                </c:pt>
                <c:pt idx="39">
                  <c:v>40811</c:v>
                </c:pt>
                <c:pt idx="40">
                  <c:v>40812</c:v>
                </c:pt>
                <c:pt idx="41">
                  <c:v>40813</c:v>
                </c:pt>
                <c:pt idx="42">
                  <c:v>40814</c:v>
                </c:pt>
                <c:pt idx="43">
                  <c:v>40815</c:v>
                </c:pt>
                <c:pt idx="44">
                  <c:v>40816</c:v>
                </c:pt>
                <c:pt idx="45">
                  <c:v>40817</c:v>
                </c:pt>
                <c:pt idx="46">
                  <c:v>40818</c:v>
                </c:pt>
                <c:pt idx="47">
                  <c:v>40819</c:v>
                </c:pt>
                <c:pt idx="48">
                  <c:v>40820</c:v>
                </c:pt>
                <c:pt idx="49">
                  <c:v>40821</c:v>
                </c:pt>
                <c:pt idx="50">
                  <c:v>40822</c:v>
                </c:pt>
                <c:pt idx="51">
                  <c:v>40823</c:v>
                </c:pt>
                <c:pt idx="52">
                  <c:v>40824</c:v>
                </c:pt>
                <c:pt idx="53">
                  <c:v>40825</c:v>
                </c:pt>
                <c:pt idx="54">
                  <c:v>40826</c:v>
                </c:pt>
                <c:pt idx="55">
                  <c:v>40827</c:v>
                </c:pt>
                <c:pt idx="56">
                  <c:v>40828</c:v>
                </c:pt>
                <c:pt idx="57">
                  <c:v>40829</c:v>
                </c:pt>
                <c:pt idx="58">
                  <c:v>40830</c:v>
                </c:pt>
                <c:pt idx="59">
                  <c:v>40831</c:v>
                </c:pt>
                <c:pt idx="60">
                  <c:v>40832</c:v>
                </c:pt>
                <c:pt idx="61">
                  <c:v>40833</c:v>
                </c:pt>
                <c:pt idx="62">
                  <c:v>40834</c:v>
                </c:pt>
                <c:pt idx="63">
                  <c:v>40835</c:v>
                </c:pt>
                <c:pt idx="64">
                  <c:v>40836</c:v>
                </c:pt>
                <c:pt idx="65">
                  <c:v>40837</c:v>
                </c:pt>
                <c:pt idx="66">
                  <c:v>40838</c:v>
                </c:pt>
                <c:pt idx="67">
                  <c:v>40839</c:v>
                </c:pt>
                <c:pt idx="68">
                  <c:v>40840</c:v>
                </c:pt>
                <c:pt idx="69">
                  <c:v>40841</c:v>
                </c:pt>
                <c:pt idx="70">
                  <c:v>40842</c:v>
                </c:pt>
                <c:pt idx="71">
                  <c:v>40843</c:v>
                </c:pt>
                <c:pt idx="72">
                  <c:v>40844</c:v>
                </c:pt>
                <c:pt idx="73">
                  <c:v>40845</c:v>
                </c:pt>
                <c:pt idx="74">
                  <c:v>40846</c:v>
                </c:pt>
                <c:pt idx="75">
                  <c:v>40847</c:v>
                </c:pt>
                <c:pt idx="76">
                  <c:v>40848</c:v>
                </c:pt>
                <c:pt idx="77">
                  <c:v>40849</c:v>
                </c:pt>
                <c:pt idx="78">
                  <c:v>40850</c:v>
                </c:pt>
                <c:pt idx="79">
                  <c:v>40851</c:v>
                </c:pt>
                <c:pt idx="80">
                  <c:v>40852</c:v>
                </c:pt>
                <c:pt idx="81">
                  <c:v>40853</c:v>
                </c:pt>
                <c:pt idx="82">
                  <c:v>40854</c:v>
                </c:pt>
                <c:pt idx="83">
                  <c:v>40855</c:v>
                </c:pt>
                <c:pt idx="84">
                  <c:v>40856</c:v>
                </c:pt>
                <c:pt idx="85">
                  <c:v>40857</c:v>
                </c:pt>
                <c:pt idx="86">
                  <c:v>40858</c:v>
                </c:pt>
                <c:pt idx="87">
                  <c:v>40859</c:v>
                </c:pt>
                <c:pt idx="88">
                  <c:v>40860</c:v>
                </c:pt>
                <c:pt idx="89">
                  <c:v>40861</c:v>
                </c:pt>
                <c:pt idx="90">
                  <c:v>40862</c:v>
                </c:pt>
                <c:pt idx="91">
                  <c:v>40863</c:v>
                </c:pt>
                <c:pt idx="92">
                  <c:v>40864</c:v>
                </c:pt>
                <c:pt idx="93">
                  <c:v>40865</c:v>
                </c:pt>
                <c:pt idx="94">
                  <c:v>40866</c:v>
                </c:pt>
                <c:pt idx="95">
                  <c:v>40867</c:v>
                </c:pt>
                <c:pt idx="96">
                  <c:v>40868</c:v>
                </c:pt>
                <c:pt idx="97">
                  <c:v>40869</c:v>
                </c:pt>
                <c:pt idx="98">
                  <c:v>40870</c:v>
                </c:pt>
                <c:pt idx="99">
                  <c:v>40871</c:v>
                </c:pt>
                <c:pt idx="100">
                  <c:v>40872</c:v>
                </c:pt>
                <c:pt idx="101">
                  <c:v>40873</c:v>
                </c:pt>
                <c:pt idx="102">
                  <c:v>40874</c:v>
                </c:pt>
                <c:pt idx="103">
                  <c:v>40875</c:v>
                </c:pt>
                <c:pt idx="104">
                  <c:v>40876</c:v>
                </c:pt>
                <c:pt idx="105">
                  <c:v>40877</c:v>
                </c:pt>
                <c:pt idx="106">
                  <c:v>40878</c:v>
                </c:pt>
                <c:pt idx="107">
                  <c:v>40879</c:v>
                </c:pt>
                <c:pt idx="108">
                  <c:v>40880</c:v>
                </c:pt>
                <c:pt idx="109">
                  <c:v>40881</c:v>
                </c:pt>
                <c:pt idx="110">
                  <c:v>40882</c:v>
                </c:pt>
                <c:pt idx="111">
                  <c:v>40883</c:v>
                </c:pt>
                <c:pt idx="112">
                  <c:v>40884</c:v>
                </c:pt>
                <c:pt idx="113">
                  <c:v>40885</c:v>
                </c:pt>
                <c:pt idx="114">
                  <c:v>40886</c:v>
                </c:pt>
                <c:pt idx="115">
                  <c:v>40887</c:v>
                </c:pt>
                <c:pt idx="116">
                  <c:v>40888</c:v>
                </c:pt>
                <c:pt idx="117">
                  <c:v>40889</c:v>
                </c:pt>
                <c:pt idx="118">
                  <c:v>40890</c:v>
                </c:pt>
                <c:pt idx="119">
                  <c:v>40891</c:v>
                </c:pt>
                <c:pt idx="120">
                  <c:v>40892</c:v>
                </c:pt>
                <c:pt idx="121">
                  <c:v>40893</c:v>
                </c:pt>
                <c:pt idx="122">
                  <c:v>40894</c:v>
                </c:pt>
                <c:pt idx="123">
                  <c:v>40895</c:v>
                </c:pt>
                <c:pt idx="124">
                  <c:v>40896</c:v>
                </c:pt>
                <c:pt idx="125">
                  <c:v>40897</c:v>
                </c:pt>
                <c:pt idx="126">
                  <c:v>40898</c:v>
                </c:pt>
                <c:pt idx="127">
                  <c:v>40899</c:v>
                </c:pt>
                <c:pt idx="128">
                  <c:v>40900</c:v>
                </c:pt>
                <c:pt idx="129">
                  <c:v>40901</c:v>
                </c:pt>
                <c:pt idx="130">
                  <c:v>40902</c:v>
                </c:pt>
                <c:pt idx="131">
                  <c:v>40903</c:v>
                </c:pt>
                <c:pt idx="132">
                  <c:v>40904</c:v>
                </c:pt>
                <c:pt idx="133">
                  <c:v>40905</c:v>
                </c:pt>
                <c:pt idx="134">
                  <c:v>40906</c:v>
                </c:pt>
                <c:pt idx="135">
                  <c:v>40907</c:v>
                </c:pt>
                <c:pt idx="136">
                  <c:v>40908</c:v>
                </c:pt>
                <c:pt idx="137">
                  <c:v>40909</c:v>
                </c:pt>
                <c:pt idx="138">
                  <c:v>40910</c:v>
                </c:pt>
                <c:pt idx="139">
                  <c:v>40911</c:v>
                </c:pt>
                <c:pt idx="140">
                  <c:v>40912</c:v>
                </c:pt>
                <c:pt idx="141">
                  <c:v>40913</c:v>
                </c:pt>
                <c:pt idx="142">
                  <c:v>40914</c:v>
                </c:pt>
                <c:pt idx="143">
                  <c:v>40915</c:v>
                </c:pt>
                <c:pt idx="144">
                  <c:v>40916</c:v>
                </c:pt>
                <c:pt idx="145">
                  <c:v>40917</c:v>
                </c:pt>
                <c:pt idx="146">
                  <c:v>40918</c:v>
                </c:pt>
                <c:pt idx="147">
                  <c:v>40919</c:v>
                </c:pt>
                <c:pt idx="148">
                  <c:v>40920</c:v>
                </c:pt>
                <c:pt idx="149">
                  <c:v>40921</c:v>
                </c:pt>
                <c:pt idx="150">
                  <c:v>40922</c:v>
                </c:pt>
                <c:pt idx="151">
                  <c:v>40923</c:v>
                </c:pt>
                <c:pt idx="152">
                  <c:v>40924</c:v>
                </c:pt>
                <c:pt idx="153">
                  <c:v>40925</c:v>
                </c:pt>
                <c:pt idx="154">
                  <c:v>40926</c:v>
                </c:pt>
                <c:pt idx="155">
                  <c:v>40927</c:v>
                </c:pt>
                <c:pt idx="156">
                  <c:v>40928</c:v>
                </c:pt>
                <c:pt idx="157">
                  <c:v>40929</c:v>
                </c:pt>
                <c:pt idx="158">
                  <c:v>40930</c:v>
                </c:pt>
                <c:pt idx="159">
                  <c:v>40931</c:v>
                </c:pt>
                <c:pt idx="160">
                  <c:v>40932</c:v>
                </c:pt>
                <c:pt idx="161">
                  <c:v>40933</c:v>
                </c:pt>
                <c:pt idx="162">
                  <c:v>40934</c:v>
                </c:pt>
                <c:pt idx="163">
                  <c:v>40935</c:v>
                </c:pt>
                <c:pt idx="164">
                  <c:v>40936</c:v>
                </c:pt>
                <c:pt idx="165">
                  <c:v>40937</c:v>
                </c:pt>
                <c:pt idx="166">
                  <c:v>40938</c:v>
                </c:pt>
                <c:pt idx="167">
                  <c:v>40939</c:v>
                </c:pt>
                <c:pt idx="168">
                  <c:v>40940</c:v>
                </c:pt>
                <c:pt idx="169">
                  <c:v>40941</c:v>
                </c:pt>
                <c:pt idx="170">
                  <c:v>40942</c:v>
                </c:pt>
                <c:pt idx="171">
                  <c:v>40943</c:v>
                </c:pt>
                <c:pt idx="172">
                  <c:v>40944</c:v>
                </c:pt>
                <c:pt idx="173">
                  <c:v>40945</c:v>
                </c:pt>
                <c:pt idx="174">
                  <c:v>40946</c:v>
                </c:pt>
                <c:pt idx="175">
                  <c:v>40947</c:v>
                </c:pt>
                <c:pt idx="176">
                  <c:v>40948</c:v>
                </c:pt>
                <c:pt idx="177">
                  <c:v>40949</c:v>
                </c:pt>
                <c:pt idx="178">
                  <c:v>40950</c:v>
                </c:pt>
                <c:pt idx="179">
                  <c:v>40951</c:v>
                </c:pt>
                <c:pt idx="180">
                  <c:v>40952</c:v>
                </c:pt>
                <c:pt idx="181">
                  <c:v>40953</c:v>
                </c:pt>
                <c:pt idx="182">
                  <c:v>40954</c:v>
                </c:pt>
                <c:pt idx="183">
                  <c:v>40955</c:v>
                </c:pt>
                <c:pt idx="184">
                  <c:v>40956</c:v>
                </c:pt>
                <c:pt idx="185">
                  <c:v>40957</c:v>
                </c:pt>
                <c:pt idx="186">
                  <c:v>40958</c:v>
                </c:pt>
                <c:pt idx="187">
                  <c:v>40959</c:v>
                </c:pt>
                <c:pt idx="188">
                  <c:v>40960</c:v>
                </c:pt>
                <c:pt idx="189">
                  <c:v>40961</c:v>
                </c:pt>
                <c:pt idx="190">
                  <c:v>40962</c:v>
                </c:pt>
                <c:pt idx="191">
                  <c:v>40963</c:v>
                </c:pt>
                <c:pt idx="192">
                  <c:v>40964</c:v>
                </c:pt>
                <c:pt idx="193">
                  <c:v>40965</c:v>
                </c:pt>
                <c:pt idx="194">
                  <c:v>40966</c:v>
                </c:pt>
                <c:pt idx="195">
                  <c:v>40967</c:v>
                </c:pt>
                <c:pt idx="196">
                  <c:v>40968</c:v>
                </c:pt>
                <c:pt idx="197">
                  <c:v>40969</c:v>
                </c:pt>
                <c:pt idx="198">
                  <c:v>40970</c:v>
                </c:pt>
                <c:pt idx="199">
                  <c:v>40971</c:v>
                </c:pt>
                <c:pt idx="200">
                  <c:v>40972</c:v>
                </c:pt>
                <c:pt idx="201">
                  <c:v>40973</c:v>
                </c:pt>
                <c:pt idx="202">
                  <c:v>40974</c:v>
                </c:pt>
                <c:pt idx="203">
                  <c:v>40975</c:v>
                </c:pt>
                <c:pt idx="204">
                  <c:v>40976</c:v>
                </c:pt>
                <c:pt idx="205">
                  <c:v>40977</c:v>
                </c:pt>
                <c:pt idx="206">
                  <c:v>40978</c:v>
                </c:pt>
                <c:pt idx="207">
                  <c:v>40979</c:v>
                </c:pt>
                <c:pt idx="208">
                  <c:v>40980</c:v>
                </c:pt>
                <c:pt idx="209">
                  <c:v>40981</c:v>
                </c:pt>
                <c:pt idx="210">
                  <c:v>40982</c:v>
                </c:pt>
                <c:pt idx="211">
                  <c:v>40983</c:v>
                </c:pt>
                <c:pt idx="212">
                  <c:v>40984</c:v>
                </c:pt>
                <c:pt idx="213">
                  <c:v>40985</c:v>
                </c:pt>
                <c:pt idx="214">
                  <c:v>40986</c:v>
                </c:pt>
                <c:pt idx="215">
                  <c:v>40987</c:v>
                </c:pt>
                <c:pt idx="216">
                  <c:v>40988</c:v>
                </c:pt>
                <c:pt idx="217">
                  <c:v>40989</c:v>
                </c:pt>
                <c:pt idx="218">
                  <c:v>40990</c:v>
                </c:pt>
                <c:pt idx="219">
                  <c:v>40991</c:v>
                </c:pt>
                <c:pt idx="220">
                  <c:v>40992</c:v>
                </c:pt>
                <c:pt idx="221">
                  <c:v>40993</c:v>
                </c:pt>
                <c:pt idx="222">
                  <c:v>40994</c:v>
                </c:pt>
                <c:pt idx="223">
                  <c:v>40995</c:v>
                </c:pt>
                <c:pt idx="224">
                  <c:v>40996</c:v>
                </c:pt>
                <c:pt idx="225">
                  <c:v>40997</c:v>
                </c:pt>
                <c:pt idx="226">
                  <c:v>40998</c:v>
                </c:pt>
                <c:pt idx="227">
                  <c:v>40999</c:v>
                </c:pt>
                <c:pt idx="228">
                  <c:v>41000</c:v>
                </c:pt>
                <c:pt idx="229">
                  <c:v>41001</c:v>
                </c:pt>
                <c:pt idx="230">
                  <c:v>41002</c:v>
                </c:pt>
                <c:pt idx="231">
                  <c:v>41003</c:v>
                </c:pt>
                <c:pt idx="232">
                  <c:v>41004</c:v>
                </c:pt>
                <c:pt idx="233">
                  <c:v>41005</c:v>
                </c:pt>
                <c:pt idx="234">
                  <c:v>41006</c:v>
                </c:pt>
                <c:pt idx="235">
                  <c:v>41007</c:v>
                </c:pt>
                <c:pt idx="236">
                  <c:v>41008</c:v>
                </c:pt>
                <c:pt idx="237">
                  <c:v>41009</c:v>
                </c:pt>
                <c:pt idx="238">
                  <c:v>41010</c:v>
                </c:pt>
                <c:pt idx="239">
                  <c:v>41011</c:v>
                </c:pt>
                <c:pt idx="240">
                  <c:v>41012</c:v>
                </c:pt>
                <c:pt idx="241">
                  <c:v>41013</c:v>
                </c:pt>
                <c:pt idx="242">
                  <c:v>41014</c:v>
                </c:pt>
                <c:pt idx="243">
                  <c:v>41015</c:v>
                </c:pt>
                <c:pt idx="244">
                  <c:v>41016</c:v>
                </c:pt>
                <c:pt idx="245">
                  <c:v>41017</c:v>
                </c:pt>
                <c:pt idx="246">
                  <c:v>41018</c:v>
                </c:pt>
                <c:pt idx="247">
                  <c:v>41019</c:v>
                </c:pt>
                <c:pt idx="248">
                  <c:v>41020</c:v>
                </c:pt>
                <c:pt idx="249">
                  <c:v>41021</c:v>
                </c:pt>
                <c:pt idx="250">
                  <c:v>41022</c:v>
                </c:pt>
                <c:pt idx="251">
                  <c:v>41023</c:v>
                </c:pt>
                <c:pt idx="252">
                  <c:v>41024</c:v>
                </c:pt>
                <c:pt idx="253">
                  <c:v>41025</c:v>
                </c:pt>
                <c:pt idx="254">
                  <c:v>41026</c:v>
                </c:pt>
                <c:pt idx="255">
                  <c:v>41027</c:v>
                </c:pt>
                <c:pt idx="256">
                  <c:v>41028</c:v>
                </c:pt>
                <c:pt idx="257">
                  <c:v>41029</c:v>
                </c:pt>
                <c:pt idx="258">
                  <c:v>41030</c:v>
                </c:pt>
                <c:pt idx="259">
                  <c:v>41031</c:v>
                </c:pt>
                <c:pt idx="260">
                  <c:v>41032</c:v>
                </c:pt>
                <c:pt idx="261">
                  <c:v>41033</c:v>
                </c:pt>
                <c:pt idx="262">
                  <c:v>41034</c:v>
                </c:pt>
                <c:pt idx="263">
                  <c:v>41035</c:v>
                </c:pt>
                <c:pt idx="264">
                  <c:v>41036</c:v>
                </c:pt>
                <c:pt idx="265">
                  <c:v>41037</c:v>
                </c:pt>
                <c:pt idx="266">
                  <c:v>41038</c:v>
                </c:pt>
                <c:pt idx="267">
                  <c:v>41039</c:v>
                </c:pt>
                <c:pt idx="268">
                  <c:v>41040</c:v>
                </c:pt>
                <c:pt idx="269">
                  <c:v>41041</c:v>
                </c:pt>
                <c:pt idx="270">
                  <c:v>41042</c:v>
                </c:pt>
                <c:pt idx="271">
                  <c:v>41043</c:v>
                </c:pt>
                <c:pt idx="272">
                  <c:v>41044</c:v>
                </c:pt>
                <c:pt idx="273">
                  <c:v>41045</c:v>
                </c:pt>
                <c:pt idx="274">
                  <c:v>41046</c:v>
                </c:pt>
                <c:pt idx="275">
                  <c:v>41047</c:v>
                </c:pt>
                <c:pt idx="276">
                  <c:v>41048</c:v>
                </c:pt>
                <c:pt idx="277">
                  <c:v>41049</c:v>
                </c:pt>
                <c:pt idx="278">
                  <c:v>41050</c:v>
                </c:pt>
                <c:pt idx="279">
                  <c:v>41051</c:v>
                </c:pt>
                <c:pt idx="280">
                  <c:v>41052</c:v>
                </c:pt>
                <c:pt idx="281">
                  <c:v>41053</c:v>
                </c:pt>
                <c:pt idx="282">
                  <c:v>41054</c:v>
                </c:pt>
                <c:pt idx="283">
                  <c:v>41055</c:v>
                </c:pt>
                <c:pt idx="284">
                  <c:v>41056</c:v>
                </c:pt>
                <c:pt idx="285">
                  <c:v>41057</c:v>
                </c:pt>
                <c:pt idx="286">
                  <c:v>41058</c:v>
                </c:pt>
                <c:pt idx="287">
                  <c:v>41059</c:v>
                </c:pt>
                <c:pt idx="288">
                  <c:v>41060</c:v>
                </c:pt>
                <c:pt idx="289">
                  <c:v>41061</c:v>
                </c:pt>
                <c:pt idx="290">
                  <c:v>41062</c:v>
                </c:pt>
                <c:pt idx="291">
                  <c:v>41063</c:v>
                </c:pt>
                <c:pt idx="292">
                  <c:v>41064</c:v>
                </c:pt>
                <c:pt idx="293">
                  <c:v>41065</c:v>
                </c:pt>
                <c:pt idx="294">
                  <c:v>41066</c:v>
                </c:pt>
                <c:pt idx="295">
                  <c:v>41067</c:v>
                </c:pt>
                <c:pt idx="296">
                  <c:v>41068</c:v>
                </c:pt>
                <c:pt idx="297">
                  <c:v>41069</c:v>
                </c:pt>
                <c:pt idx="298">
                  <c:v>41070</c:v>
                </c:pt>
                <c:pt idx="299">
                  <c:v>41071</c:v>
                </c:pt>
                <c:pt idx="300">
                  <c:v>41072</c:v>
                </c:pt>
                <c:pt idx="301">
                  <c:v>41073</c:v>
                </c:pt>
                <c:pt idx="302">
                  <c:v>41074</c:v>
                </c:pt>
                <c:pt idx="303">
                  <c:v>41075</c:v>
                </c:pt>
                <c:pt idx="304">
                  <c:v>41076</c:v>
                </c:pt>
                <c:pt idx="305">
                  <c:v>41077</c:v>
                </c:pt>
                <c:pt idx="306">
                  <c:v>41078</c:v>
                </c:pt>
                <c:pt idx="307">
                  <c:v>41079</c:v>
                </c:pt>
                <c:pt idx="308">
                  <c:v>41080</c:v>
                </c:pt>
                <c:pt idx="309">
                  <c:v>41081</c:v>
                </c:pt>
                <c:pt idx="310">
                  <c:v>41082</c:v>
                </c:pt>
                <c:pt idx="311">
                  <c:v>41083</c:v>
                </c:pt>
                <c:pt idx="312">
                  <c:v>41084</c:v>
                </c:pt>
                <c:pt idx="313">
                  <c:v>41085</c:v>
                </c:pt>
                <c:pt idx="314">
                  <c:v>41086</c:v>
                </c:pt>
                <c:pt idx="315">
                  <c:v>41087</c:v>
                </c:pt>
                <c:pt idx="316">
                  <c:v>41088</c:v>
                </c:pt>
                <c:pt idx="317">
                  <c:v>41089</c:v>
                </c:pt>
                <c:pt idx="318">
                  <c:v>41090</c:v>
                </c:pt>
                <c:pt idx="319">
                  <c:v>41091</c:v>
                </c:pt>
                <c:pt idx="320">
                  <c:v>41092</c:v>
                </c:pt>
                <c:pt idx="321">
                  <c:v>41093</c:v>
                </c:pt>
                <c:pt idx="322">
                  <c:v>41094</c:v>
                </c:pt>
                <c:pt idx="323">
                  <c:v>41095</c:v>
                </c:pt>
                <c:pt idx="324">
                  <c:v>41096</c:v>
                </c:pt>
                <c:pt idx="325">
                  <c:v>41097</c:v>
                </c:pt>
                <c:pt idx="326">
                  <c:v>41098</c:v>
                </c:pt>
                <c:pt idx="327">
                  <c:v>41099</c:v>
                </c:pt>
                <c:pt idx="328">
                  <c:v>41100</c:v>
                </c:pt>
                <c:pt idx="329">
                  <c:v>41101</c:v>
                </c:pt>
                <c:pt idx="330">
                  <c:v>41102</c:v>
                </c:pt>
                <c:pt idx="331">
                  <c:v>41103</c:v>
                </c:pt>
                <c:pt idx="332">
                  <c:v>41104</c:v>
                </c:pt>
                <c:pt idx="333">
                  <c:v>41105</c:v>
                </c:pt>
                <c:pt idx="334">
                  <c:v>41106</c:v>
                </c:pt>
                <c:pt idx="335">
                  <c:v>41107</c:v>
                </c:pt>
                <c:pt idx="336">
                  <c:v>41108</c:v>
                </c:pt>
                <c:pt idx="337">
                  <c:v>41109</c:v>
                </c:pt>
                <c:pt idx="338">
                  <c:v>41110</c:v>
                </c:pt>
                <c:pt idx="339">
                  <c:v>41111</c:v>
                </c:pt>
                <c:pt idx="340">
                  <c:v>41112</c:v>
                </c:pt>
                <c:pt idx="341">
                  <c:v>41113</c:v>
                </c:pt>
                <c:pt idx="342">
                  <c:v>41114</c:v>
                </c:pt>
                <c:pt idx="343">
                  <c:v>41115</c:v>
                </c:pt>
                <c:pt idx="344">
                  <c:v>41116</c:v>
                </c:pt>
                <c:pt idx="345">
                  <c:v>41117</c:v>
                </c:pt>
                <c:pt idx="346">
                  <c:v>41118</c:v>
                </c:pt>
                <c:pt idx="347">
                  <c:v>41119</c:v>
                </c:pt>
                <c:pt idx="348">
                  <c:v>41120</c:v>
                </c:pt>
                <c:pt idx="349">
                  <c:v>41121</c:v>
                </c:pt>
                <c:pt idx="350">
                  <c:v>41122</c:v>
                </c:pt>
                <c:pt idx="351">
                  <c:v>41123</c:v>
                </c:pt>
                <c:pt idx="352">
                  <c:v>41124</c:v>
                </c:pt>
                <c:pt idx="353">
                  <c:v>41125</c:v>
                </c:pt>
                <c:pt idx="354">
                  <c:v>41126</c:v>
                </c:pt>
                <c:pt idx="355">
                  <c:v>41127</c:v>
                </c:pt>
                <c:pt idx="356">
                  <c:v>41128</c:v>
                </c:pt>
                <c:pt idx="357">
                  <c:v>41129</c:v>
                </c:pt>
                <c:pt idx="358">
                  <c:v>41130</c:v>
                </c:pt>
                <c:pt idx="359">
                  <c:v>41131</c:v>
                </c:pt>
                <c:pt idx="360">
                  <c:v>41132</c:v>
                </c:pt>
                <c:pt idx="361">
                  <c:v>41133</c:v>
                </c:pt>
                <c:pt idx="362">
                  <c:v>41134</c:v>
                </c:pt>
                <c:pt idx="363">
                  <c:v>41135</c:v>
                </c:pt>
                <c:pt idx="364">
                  <c:v>41136</c:v>
                </c:pt>
                <c:pt idx="365">
                  <c:v>41137</c:v>
                </c:pt>
                <c:pt idx="366">
                  <c:v>41138</c:v>
                </c:pt>
                <c:pt idx="367">
                  <c:v>41139</c:v>
                </c:pt>
                <c:pt idx="368">
                  <c:v>41140</c:v>
                </c:pt>
                <c:pt idx="369">
                  <c:v>41141</c:v>
                </c:pt>
                <c:pt idx="370">
                  <c:v>41142</c:v>
                </c:pt>
                <c:pt idx="371">
                  <c:v>41143</c:v>
                </c:pt>
                <c:pt idx="372">
                  <c:v>41144</c:v>
                </c:pt>
                <c:pt idx="373">
                  <c:v>41145</c:v>
                </c:pt>
                <c:pt idx="374">
                  <c:v>41146</c:v>
                </c:pt>
                <c:pt idx="375">
                  <c:v>41147</c:v>
                </c:pt>
                <c:pt idx="376">
                  <c:v>41148</c:v>
                </c:pt>
                <c:pt idx="377">
                  <c:v>41149</c:v>
                </c:pt>
                <c:pt idx="378">
                  <c:v>41150</c:v>
                </c:pt>
                <c:pt idx="379">
                  <c:v>41151</c:v>
                </c:pt>
                <c:pt idx="380">
                  <c:v>41152</c:v>
                </c:pt>
                <c:pt idx="381">
                  <c:v>41153</c:v>
                </c:pt>
                <c:pt idx="382">
                  <c:v>41154</c:v>
                </c:pt>
                <c:pt idx="383">
                  <c:v>41155</c:v>
                </c:pt>
                <c:pt idx="384">
                  <c:v>41156</c:v>
                </c:pt>
                <c:pt idx="385">
                  <c:v>41157</c:v>
                </c:pt>
                <c:pt idx="386">
                  <c:v>41158</c:v>
                </c:pt>
                <c:pt idx="387">
                  <c:v>41159</c:v>
                </c:pt>
                <c:pt idx="388">
                  <c:v>41160</c:v>
                </c:pt>
                <c:pt idx="389">
                  <c:v>41161</c:v>
                </c:pt>
                <c:pt idx="390">
                  <c:v>41162</c:v>
                </c:pt>
                <c:pt idx="391">
                  <c:v>41163</c:v>
                </c:pt>
                <c:pt idx="392">
                  <c:v>41164</c:v>
                </c:pt>
                <c:pt idx="393">
                  <c:v>41165</c:v>
                </c:pt>
                <c:pt idx="394">
                  <c:v>41166</c:v>
                </c:pt>
                <c:pt idx="395">
                  <c:v>41167</c:v>
                </c:pt>
                <c:pt idx="396">
                  <c:v>41168</c:v>
                </c:pt>
                <c:pt idx="397">
                  <c:v>41169</c:v>
                </c:pt>
                <c:pt idx="398">
                  <c:v>41170</c:v>
                </c:pt>
                <c:pt idx="399">
                  <c:v>41171</c:v>
                </c:pt>
                <c:pt idx="400">
                  <c:v>41172</c:v>
                </c:pt>
                <c:pt idx="401">
                  <c:v>41173</c:v>
                </c:pt>
                <c:pt idx="402">
                  <c:v>41174</c:v>
                </c:pt>
                <c:pt idx="403">
                  <c:v>41175</c:v>
                </c:pt>
                <c:pt idx="404">
                  <c:v>41176</c:v>
                </c:pt>
                <c:pt idx="405">
                  <c:v>41177</c:v>
                </c:pt>
                <c:pt idx="406">
                  <c:v>41178</c:v>
                </c:pt>
                <c:pt idx="407">
                  <c:v>41179</c:v>
                </c:pt>
                <c:pt idx="408">
                  <c:v>41180</c:v>
                </c:pt>
                <c:pt idx="409">
                  <c:v>41181</c:v>
                </c:pt>
                <c:pt idx="410">
                  <c:v>41182</c:v>
                </c:pt>
                <c:pt idx="411">
                  <c:v>41183</c:v>
                </c:pt>
                <c:pt idx="412">
                  <c:v>41184</c:v>
                </c:pt>
                <c:pt idx="413">
                  <c:v>41185</c:v>
                </c:pt>
                <c:pt idx="414">
                  <c:v>41186</c:v>
                </c:pt>
                <c:pt idx="415">
                  <c:v>41187</c:v>
                </c:pt>
                <c:pt idx="416">
                  <c:v>41188</c:v>
                </c:pt>
                <c:pt idx="417">
                  <c:v>41189</c:v>
                </c:pt>
                <c:pt idx="418">
                  <c:v>41190</c:v>
                </c:pt>
                <c:pt idx="419">
                  <c:v>41191</c:v>
                </c:pt>
                <c:pt idx="420">
                  <c:v>41192</c:v>
                </c:pt>
                <c:pt idx="421">
                  <c:v>41193</c:v>
                </c:pt>
                <c:pt idx="422">
                  <c:v>41194</c:v>
                </c:pt>
                <c:pt idx="423">
                  <c:v>41195</c:v>
                </c:pt>
                <c:pt idx="424">
                  <c:v>41196</c:v>
                </c:pt>
                <c:pt idx="425">
                  <c:v>41197</c:v>
                </c:pt>
                <c:pt idx="426">
                  <c:v>41198</c:v>
                </c:pt>
                <c:pt idx="427">
                  <c:v>41199</c:v>
                </c:pt>
                <c:pt idx="428">
                  <c:v>41200</c:v>
                </c:pt>
                <c:pt idx="429">
                  <c:v>41201</c:v>
                </c:pt>
                <c:pt idx="430">
                  <c:v>41202</c:v>
                </c:pt>
                <c:pt idx="431">
                  <c:v>41203</c:v>
                </c:pt>
                <c:pt idx="432">
                  <c:v>41204</c:v>
                </c:pt>
                <c:pt idx="433">
                  <c:v>41205</c:v>
                </c:pt>
                <c:pt idx="434">
                  <c:v>41206</c:v>
                </c:pt>
                <c:pt idx="435">
                  <c:v>41207</c:v>
                </c:pt>
                <c:pt idx="436">
                  <c:v>41208</c:v>
                </c:pt>
                <c:pt idx="437">
                  <c:v>41209</c:v>
                </c:pt>
                <c:pt idx="438">
                  <c:v>41210</c:v>
                </c:pt>
                <c:pt idx="439">
                  <c:v>41211</c:v>
                </c:pt>
                <c:pt idx="440">
                  <c:v>41212</c:v>
                </c:pt>
                <c:pt idx="441">
                  <c:v>41213</c:v>
                </c:pt>
                <c:pt idx="442">
                  <c:v>41214</c:v>
                </c:pt>
                <c:pt idx="443">
                  <c:v>41215</c:v>
                </c:pt>
                <c:pt idx="444">
                  <c:v>41216</c:v>
                </c:pt>
                <c:pt idx="445">
                  <c:v>41217</c:v>
                </c:pt>
                <c:pt idx="446">
                  <c:v>41218</c:v>
                </c:pt>
                <c:pt idx="447">
                  <c:v>41219</c:v>
                </c:pt>
                <c:pt idx="448">
                  <c:v>41220</c:v>
                </c:pt>
                <c:pt idx="449">
                  <c:v>41221</c:v>
                </c:pt>
                <c:pt idx="450">
                  <c:v>41222</c:v>
                </c:pt>
                <c:pt idx="451">
                  <c:v>41223</c:v>
                </c:pt>
                <c:pt idx="452">
                  <c:v>41224</c:v>
                </c:pt>
                <c:pt idx="453">
                  <c:v>41225</c:v>
                </c:pt>
                <c:pt idx="454">
                  <c:v>41226</c:v>
                </c:pt>
                <c:pt idx="455">
                  <c:v>41227</c:v>
                </c:pt>
                <c:pt idx="456">
                  <c:v>41228</c:v>
                </c:pt>
                <c:pt idx="457">
                  <c:v>41229</c:v>
                </c:pt>
                <c:pt idx="458">
                  <c:v>41230</c:v>
                </c:pt>
                <c:pt idx="459">
                  <c:v>41231</c:v>
                </c:pt>
                <c:pt idx="460">
                  <c:v>41232</c:v>
                </c:pt>
                <c:pt idx="461">
                  <c:v>41233</c:v>
                </c:pt>
                <c:pt idx="462">
                  <c:v>41234</c:v>
                </c:pt>
                <c:pt idx="463">
                  <c:v>41235</c:v>
                </c:pt>
                <c:pt idx="464">
                  <c:v>41236</c:v>
                </c:pt>
                <c:pt idx="465">
                  <c:v>41237</c:v>
                </c:pt>
                <c:pt idx="466">
                  <c:v>41238</c:v>
                </c:pt>
                <c:pt idx="467">
                  <c:v>41239</c:v>
                </c:pt>
                <c:pt idx="468">
                  <c:v>41240</c:v>
                </c:pt>
                <c:pt idx="469">
                  <c:v>41241</c:v>
                </c:pt>
                <c:pt idx="470">
                  <c:v>41242</c:v>
                </c:pt>
                <c:pt idx="471">
                  <c:v>41243</c:v>
                </c:pt>
                <c:pt idx="472">
                  <c:v>41244</c:v>
                </c:pt>
                <c:pt idx="473">
                  <c:v>41245</c:v>
                </c:pt>
                <c:pt idx="474">
                  <c:v>41246</c:v>
                </c:pt>
                <c:pt idx="475">
                  <c:v>41247</c:v>
                </c:pt>
                <c:pt idx="476">
                  <c:v>41248</c:v>
                </c:pt>
                <c:pt idx="477">
                  <c:v>41249</c:v>
                </c:pt>
                <c:pt idx="478">
                  <c:v>41250</c:v>
                </c:pt>
                <c:pt idx="479">
                  <c:v>41251</c:v>
                </c:pt>
                <c:pt idx="480">
                  <c:v>41252</c:v>
                </c:pt>
                <c:pt idx="481">
                  <c:v>41253</c:v>
                </c:pt>
                <c:pt idx="482">
                  <c:v>41254</c:v>
                </c:pt>
                <c:pt idx="483">
                  <c:v>41255</c:v>
                </c:pt>
                <c:pt idx="484">
                  <c:v>41256</c:v>
                </c:pt>
                <c:pt idx="485">
                  <c:v>41257</c:v>
                </c:pt>
                <c:pt idx="486">
                  <c:v>41258</c:v>
                </c:pt>
                <c:pt idx="487">
                  <c:v>41259</c:v>
                </c:pt>
                <c:pt idx="488">
                  <c:v>41260</c:v>
                </c:pt>
                <c:pt idx="489">
                  <c:v>41261</c:v>
                </c:pt>
                <c:pt idx="490">
                  <c:v>41262</c:v>
                </c:pt>
                <c:pt idx="491">
                  <c:v>41263</c:v>
                </c:pt>
                <c:pt idx="492">
                  <c:v>41264</c:v>
                </c:pt>
                <c:pt idx="493">
                  <c:v>41265</c:v>
                </c:pt>
                <c:pt idx="494">
                  <c:v>41266</c:v>
                </c:pt>
                <c:pt idx="495">
                  <c:v>41267</c:v>
                </c:pt>
                <c:pt idx="496">
                  <c:v>41268</c:v>
                </c:pt>
                <c:pt idx="497">
                  <c:v>41269</c:v>
                </c:pt>
                <c:pt idx="498">
                  <c:v>41270</c:v>
                </c:pt>
                <c:pt idx="499">
                  <c:v>41271</c:v>
                </c:pt>
                <c:pt idx="500">
                  <c:v>41272</c:v>
                </c:pt>
                <c:pt idx="501">
                  <c:v>41273</c:v>
                </c:pt>
                <c:pt idx="502">
                  <c:v>41274</c:v>
                </c:pt>
                <c:pt idx="503">
                  <c:v>41275</c:v>
                </c:pt>
                <c:pt idx="504">
                  <c:v>41276</c:v>
                </c:pt>
                <c:pt idx="505">
                  <c:v>41277</c:v>
                </c:pt>
                <c:pt idx="506">
                  <c:v>41278</c:v>
                </c:pt>
                <c:pt idx="507">
                  <c:v>41279</c:v>
                </c:pt>
                <c:pt idx="508">
                  <c:v>41280</c:v>
                </c:pt>
                <c:pt idx="509">
                  <c:v>41281</c:v>
                </c:pt>
                <c:pt idx="510">
                  <c:v>41282</c:v>
                </c:pt>
                <c:pt idx="511">
                  <c:v>41283</c:v>
                </c:pt>
                <c:pt idx="512">
                  <c:v>41284</c:v>
                </c:pt>
                <c:pt idx="513">
                  <c:v>41285</c:v>
                </c:pt>
                <c:pt idx="514">
                  <c:v>41286</c:v>
                </c:pt>
                <c:pt idx="515">
                  <c:v>41287</c:v>
                </c:pt>
                <c:pt idx="516">
                  <c:v>41288</c:v>
                </c:pt>
                <c:pt idx="517">
                  <c:v>41289</c:v>
                </c:pt>
                <c:pt idx="518">
                  <c:v>41290</c:v>
                </c:pt>
                <c:pt idx="519">
                  <c:v>41291</c:v>
                </c:pt>
                <c:pt idx="520">
                  <c:v>41292</c:v>
                </c:pt>
                <c:pt idx="521">
                  <c:v>41293</c:v>
                </c:pt>
                <c:pt idx="522">
                  <c:v>41294</c:v>
                </c:pt>
                <c:pt idx="523">
                  <c:v>41295</c:v>
                </c:pt>
                <c:pt idx="524">
                  <c:v>41296</c:v>
                </c:pt>
                <c:pt idx="525">
                  <c:v>41297</c:v>
                </c:pt>
                <c:pt idx="526">
                  <c:v>41298</c:v>
                </c:pt>
                <c:pt idx="527">
                  <c:v>41299</c:v>
                </c:pt>
                <c:pt idx="528">
                  <c:v>41300</c:v>
                </c:pt>
                <c:pt idx="529">
                  <c:v>41301</c:v>
                </c:pt>
                <c:pt idx="530">
                  <c:v>41302</c:v>
                </c:pt>
                <c:pt idx="531">
                  <c:v>41303</c:v>
                </c:pt>
                <c:pt idx="532">
                  <c:v>41304</c:v>
                </c:pt>
                <c:pt idx="533">
                  <c:v>41305</c:v>
                </c:pt>
                <c:pt idx="534">
                  <c:v>41306</c:v>
                </c:pt>
                <c:pt idx="535">
                  <c:v>41307</c:v>
                </c:pt>
                <c:pt idx="536">
                  <c:v>41308</c:v>
                </c:pt>
                <c:pt idx="537">
                  <c:v>41309</c:v>
                </c:pt>
                <c:pt idx="538">
                  <c:v>41310</c:v>
                </c:pt>
                <c:pt idx="539">
                  <c:v>41311</c:v>
                </c:pt>
                <c:pt idx="540">
                  <c:v>41312</c:v>
                </c:pt>
                <c:pt idx="541">
                  <c:v>41313</c:v>
                </c:pt>
                <c:pt idx="542">
                  <c:v>41314</c:v>
                </c:pt>
                <c:pt idx="543">
                  <c:v>41315</c:v>
                </c:pt>
                <c:pt idx="544">
                  <c:v>41316</c:v>
                </c:pt>
                <c:pt idx="545">
                  <c:v>41317</c:v>
                </c:pt>
                <c:pt idx="546">
                  <c:v>41318</c:v>
                </c:pt>
                <c:pt idx="547">
                  <c:v>41319</c:v>
                </c:pt>
                <c:pt idx="548">
                  <c:v>41320</c:v>
                </c:pt>
                <c:pt idx="549">
                  <c:v>41321</c:v>
                </c:pt>
                <c:pt idx="550">
                  <c:v>41322</c:v>
                </c:pt>
                <c:pt idx="551">
                  <c:v>41323</c:v>
                </c:pt>
                <c:pt idx="552">
                  <c:v>41324</c:v>
                </c:pt>
                <c:pt idx="553">
                  <c:v>41325</c:v>
                </c:pt>
                <c:pt idx="554">
                  <c:v>41326</c:v>
                </c:pt>
                <c:pt idx="555">
                  <c:v>41327</c:v>
                </c:pt>
                <c:pt idx="556">
                  <c:v>41328</c:v>
                </c:pt>
                <c:pt idx="557">
                  <c:v>41329</c:v>
                </c:pt>
                <c:pt idx="558">
                  <c:v>41330</c:v>
                </c:pt>
                <c:pt idx="559">
                  <c:v>41331</c:v>
                </c:pt>
                <c:pt idx="560">
                  <c:v>41332</c:v>
                </c:pt>
                <c:pt idx="561">
                  <c:v>41333</c:v>
                </c:pt>
                <c:pt idx="562">
                  <c:v>41334</c:v>
                </c:pt>
                <c:pt idx="563">
                  <c:v>41335</c:v>
                </c:pt>
                <c:pt idx="564">
                  <c:v>41336</c:v>
                </c:pt>
                <c:pt idx="565">
                  <c:v>41337</c:v>
                </c:pt>
                <c:pt idx="566">
                  <c:v>41338</c:v>
                </c:pt>
                <c:pt idx="567">
                  <c:v>41339</c:v>
                </c:pt>
                <c:pt idx="568">
                  <c:v>41340</c:v>
                </c:pt>
                <c:pt idx="569">
                  <c:v>41341</c:v>
                </c:pt>
                <c:pt idx="570">
                  <c:v>41342</c:v>
                </c:pt>
                <c:pt idx="571">
                  <c:v>41343</c:v>
                </c:pt>
                <c:pt idx="572">
                  <c:v>41344</c:v>
                </c:pt>
                <c:pt idx="573">
                  <c:v>41345</c:v>
                </c:pt>
                <c:pt idx="574">
                  <c:v>41346</c:v>
                </c:pt>
                <c:pt idx="575">
                  <c:v>41347</c:v>
                </c:pt>
                <c:pt idx="576">
                  <c:v>41348</c:v>
                </c:pt>
                <c:pt idx="577">
                  <c:v>41349</c:v>
                </c:pt>
                <c:pt idx="578">
                  <c:v>41350</c:v>
                </c:pt>
                <c:pt idx="579">
                  <c:v>41351</c:v>
                </c:pt>
                <c:pt idx="580">
                  <c:v>41352</c:v>
                </c:pt>
                <c:pt idx="581">
                  <c:v>41353</c:v>
                </c:pt>
                <c:pt idx="582">
                  <c:v>41354</c:v>
                </c:pt>
                <c:pt idx="583">
                  <c:v>41355</c:v>
                </c:pt>
                <c:pt idx="584">
                  <c:v>41356</c:v>
                </c:pt>
                <c:pt idx="585">
                  <c:v>41357</c:v>
                </c:pt>
                <c:pt idx="586">
                  <c:v>41358</c:v>
                </c:pt>
                <c:pt idx="587">
                  <c:v>41359</c:v>
                </c:pt>
                <c:pt idx="588">
                  <c:v>41360</c:v>
                </c:pt>
                <c:pt idx="589">
                  <c:v>41361</c:v>
                </c:pt>
                <c:pt idx="590">
                  <c:v>41362</c:v>
                </c:pt>
                <c:pt idx="591">
                  <c:v>41363</c:v>
                </c:pt>
                <c:pt idx="592">
                  <c:v>41364</c:v>
                </c:pt>
                <c:pt idx="593">
                  <c:v>41365</c:v>
                </c:pt>
                <c:pt idx="594">
                  <c:v>41366</c:v>
                </c:pt>
                <c:pt idx="595">
                  <c:v>41367</c:v>
                </c:pt>
                <c:pt idx="596">
                  <c:v>41368</c:v>
                </c:pt>
                <c:pt idx="597">
                  <c:v>41369</c:v>
                </c:pt>
                <c:pt idx="598">
                  <c:v>41370</c:v>
                </c:pt>
                <c:pt idx="599">
                  <c:v>41371</c:v>
                </c:pt>
                <c:pt idx="600">
                  <c:v>41372</c:v>
                </c:pt>
                <c:pt idx="601">
                  <c:v>41373</c:v>
                </c:pt>
                <c:pt idx="602">
                  <c:v>41374</c:v>
                </c:pt>
                <c:pt idx="603">
                  <c:v>41375</c:v>
                </c:pt>
                <c:pt idx="604">
                  <c:v>41376</c:v>
                </c:pt>
                <c:pt idx="605">
                  <c:v>41377</c:v>
                </c:pt>
                <c:pt idx="606">
                  <c:v>41378</c:v>
                </c:pt>
                <c:pt idx="607">
                  <c:v>41379</c:v>
                </c:pt>
                <c:pt idx="608">
                  <c:v>41380</c:v>
                </c:pt>
                <c:pt idx="609">
                  <c:v>41381</c:v>
                </c:pt>
                <c:pt idx="610">
                  <c:v>41382</c:v>
                </c:pt>
                <c:pt idx="611">
                  <c:v>41383</c:v>
                </c:pt>
                <c:pt idx="612">
                  <c:v>41384</c:v>
                </c:pt>
                <c:pt idx="613">
                  <c:v>41385</c:v>
                </c:pt>
                <c:pt idx="614">
                  <c:v>41386</c:v>
                </c:pt>
                <c:pt idx="615">
                  <c:v>41387</c:v>
                </c:pt>
                <c:pt idx="616">
                  <c:v>41388</c:v>
                </c:pt>
                <c:pt idx="617">
                  <c:v>41389</c:v>
                </c:pt>
                <c:pt idx="618">
                  <c:v>41390</c:v>
                </c:pt>
                <c:pt idx="619">
                  <c:v>41391</c:v>
                </c:pt>
                <c:pt idx="620">
                  <c:v>41392</c:v>
                </c:pt>
                <c:pt idx="621">
                  <c:v>41393</c:v>
                </c:pt>
                <c:pt idx="622">
                  <c:v>41394</c:v>
                </c:pt>
                <c:pt idx="623">
                  <c:v>41395</c:v>
                </c:pt>
                <c:pt idx="624">
                  <c:v>41396</c:v>
                </c:pt>
                <c:pt idx="625">
                  <c:v>41397</c:v>
                </c:pt>
                <c:pt idx="626">
                  <c:v>41398</c:v>
                </c:pt>
                <c:pt idx="627">
                  <c:v>41399</c:v>
                </c:pt>
                <c:pt idx="628">
                  <c:v>41400</c:v>
                </c:pt>
                <c:pt idx="629">
                  <c:v>41401</c:v>
                </c:pt>
                <c:pt idx="630">
                  <c:v>41402</c:v>
                </c:pt>
                <c:pt idx="631">
                  <c:v>41403</c:v>
                </c:pt>
                <c:pt idx="632">
                  <c:v>41404</c:v>
                </c:pt>
                <c:pt idx="633">
                  <c:v>41405</c:v>
                </c:pt>
                <c:pt idx="634">
                  <c:v>41406</c:v>
                </c:pt>
                <c:pt idx="635">
                  <c:v>41407</c:v>
                </c:pt>
                <c:pt idx="636">
                  <c:v>41408</c:v>
                </c:pt>
                <c:pt idx="637">
                  <c:v>41409</c:v>
                </c:pt>
                <c:pt idx="638">
                  <c:v>41410</c:v>
                </c:pt>
                <c:pt idx="639">
                  <c:v>41411</c:v>
                </c:pt>
                <c:pt idx="640">
                  <c:v>41412</c:v>
                </c:pt>
                <c:pt idx="641">
                  <c:v>41413</c:v>
                </c:pt>
                <c:pt idx="642">
                  <c:v>41414</c:v>
                </c:pt>
                <c:pt idx="643">
                  <c:v>41415</c:v>
                </c:pt>
                <c:pt idx="644">
                  <c:v>41416</c:v>
                </c:pt>
                <c:pt idx="645">
                  <c:v>41417</c:v>
                </c:pt>
                <c:pt idx="646">
                  <c:v>41418</c:v>
                </c:pt>
                <c:pt idx="647">
                  <c:v>41419</c:v>
                </c:pt>
                <c:pt idx="648">
                  <c:v>41420</c:v>
                </c:pt>
                <c:pt idx="649">
                  <c:v>41421</c:v>
                </c:pt>
                <c:pt idx="650">
                  <c:v>41422</c:v>
                </c:pt>
                <c:pt idx="651">
                  <c:v>41423</c:v>
                </c:pt>
                <c:pt idx="652">
                  <c:v>41424</c:v>
                </c:pt>
                <c:pt idx="653">
                  <c:v>41425</c:v>
                </c:pt>
                <c:pt idx="654">
                  <c:v>41426</c:v>
                </c:pt>
                <c:pt idx="655">
                  <c:v>41427</c:v>
                </c:pt>
                <c:pt idx="656">
                  <c:v>41428</c:v>
                </c:pt>
                <c:pt idx="657">
                  <c:v>41429</c:v>
                </c:pt>
                <c:pt idx="658">
                  <c:v>41430</c:v>
                </c:pt>
                <c:pt idx="659">
                  <c:v>41431</c:v>
                </c:pt>
                <c:pt idx="660">
                  <c:v>41432</c:v>
                </c:pt>
                <c:pt idx="661">
                  <c:v>41433</c:v>
                </c:pt>
                <c:pt idx="662">
                  <c:v>41434</c:v>
                </c:pt>
                <c:pt idx="663">
                  <c:v>41435</c:v>
                </c:pt>
                <c:pt idx="664">
                  <c:v>41436</c:v>
                </c:pt>
                <c:pt idx="665">
                  <c:v>41437</c:v>
                </c:pt>
                <c:pt idx="666">
                  <c:v>41438</c:v>
                </c:pt>
                <c:pt idx="667">
                  <c:v>41439</c:v>
                </c:pt>
                <c:pt idx="668">
                  <c:v>41440</c:v>
                </c:pt>
                <c:pt idx="669">
                  <c:v>41441</c:v>
                </c:pt>
                <c:pt idx="670">
                  <c:v>41442</c:v>
                </c:pt>
                <c:pt idx="671">
                  <c:v>41443</c:v>
                </c:pt>
                <c:pt idx="672">
                  <c:v>41444</c:v>
                </c:pt>
                <c:pt idx="673">
                  <c:v>41445</c:v>
                </c:pt>
                <c:pt idx="674">
                  <c:v>41446</c:v>
                </c:pt>
                <c:pt idx="675">
                  <c:v>41447</c:v>
                </c:pt>
                <c:pt idx="676">
                  <c:v>41448</c:v>
                </c:pt>
                <c:pt idx="677">
                  <c:v>41449</c:v>
                </c:pt>
                <c:pt idx="678">
                  <c:v>41450</c:v>
                </c:pt>
                <c:pt idx="679">
                  <c:v>41451</c:v>
                </c:pt>
                <c:pt idx="680">
                  <c:v>41452</c:v>
                </c:pt>
                <c:pt idx="681">
                  <c:v>41453</c:v>
                </c:pt>
                <c:pt idx="682">
                  <c:v>41454</c:v>
                </c:pt>
                <c:pt idx="683">
                  <c:v>41455</c:v>
                </c:pt>
                <c:pt idx="684">
                  <c:v>41456</c:v>
                </c:pt>
                <c:pt idx="685">
                  <c:v>41457</c:v>
                </c:pt>
                <c:pt idx="686">
                  <c:v>41458</c:v>
                </c:pt>
                <c:pt idx="687">
                  <c:v>41459</c:v>
                </c:pt>
                <c:pt idx="688">
                  <c:v>41460</c:v>
                </c:pt>
                <c:pt idx="689">
                  <c:v>41461</c:v>
                </c:pt>
                <c:pt idx="690">
                  <c:v>41462</c:v>
                </c:pt>
                <c:pt idx="691">
                  <c:v>41463</c:v>
                </c:pt>
                <c:pt idx="692">
                  <c:v>41464</c:v>
                </c:pt>
                <c:pt idx="693">
                  <c:v>41465</c:v>
                </c:pt>
                <c:pt idx="694">
                  <c:v>41466</c:v>
                </c:pt>
                <c:pt idx="695">
                  <c:v>41467</c:v>
                </c:pt>
                <c:pt idx="696">
                  <c:v>41468</c:v>
                </c:pt>
                <c:pt idx="697">
                  <c:v>41469</c:v>
                </c:pt>
                <c:pt idx="698">
                  <c:v>41470</c:v>
                </c:pt>
                <c:pt idx="699">
                  <c:v>41471</c:v>
                </c:pt>
                <c:pt idx="700">
                  <c:v>41472</c:v>
                </c:pt>
                <c:pt idx="701">
                  <c:v>41473</c:v>
                </c:pt>
                <c:pt idx="702">
                  <c:v>41474</c:v>
                </c:pt>
                <c:pt idx="703">
                  <c:v>41475</c:v>
                </c:pt>
                <c:pt idx="704">
                  <c:v>41476</c:v>
                </c:pt>
                <c:pt idx="705">
                  <c:v>41477</c:v>
                </c:pt>
                <c:pt idx="706">
                  <c:v>41478</c:v>
                </c:pt>
                <c:pt idx="707">
                  <c:v>41479</c:v>
                </c:pt>
                <c:pt idx="708">
                  <c:v>41480</c:v>
                </c:pt>
                <c:pt idx="709">
                  <c:v>41481</c:v>
                </c:pt>
                <c:pt idx="710">
                  <c:v>41482</c:v>
                </c:pt>
                <c:pt idx="711">
                  <c:v>41483</c:v>
                </c:pt>
                <c:pt idx="712">
                  <c:v>41484</c:v>
                </c:pt>
                <c:pt idx="713">
                  <c:v>41485</c:v>
                </c:pt>
                <c:pt idx="714">
                  <c:v>41486</c:v>
                </c:pt>
                <c:pt idx="715">
                  <c:v>41487</c:v>
                </c:pt>
                <c:pt idx="716">
                  <c:v>41488</c:v>
                </c:pt>
                <c:pt idx="717">
                  <c:v>41489</c:v>
                </c:pt>
                <c:pt idx="718">
                  <c:v>41490</c:v>
                </c:pt>
                <c:pt idx="719">
                  <c:v>41491</c:v>
                </c:pt>
                <c:pt idx="720">
                  <c:v>41492</c:v>
                </c:pt>
                <c:pt idx="721">
                  <c:v>41493</c:v>
                </c:pt>
                <c:pt idx="722">
                  <c:v>41494</c:v>
                </c:pt>
                <c:pt idx="723">
                  <c:v>41495</c:v>
                </c:pt>
                <c:pt idx="724">
                  <c:v>41496</c:v>
                </c:pt>
                <c:pt idx="725">
                  <c:v>41497</c:v>
                </c:pt>
                <c:pt idx="726">
                  <c:v>41498</c:v>
                </c:pt>
                <c:pt idx="727">
                  <c:v>41499</c:v>
                </c:pt>
                <c:pt idx="728">
                  <c:v>41500</c:v>
                </c:pt>
                <c:pt idx="729">
                  <c:v>41501</c:v>
                </c:pt>
                <c:pt idx="730">
                  <c:v>41502</c:v>
                </c:pt>
                <c:pt idx="731">
                  <c:v>41503</c:v>
                </c:pt>
                <c:pt idx="732">
                  <c:v>41504</c:v>
                </c:pt>
                <c:pt idx="733">
                  <c:v>41505</c:v>
                </c:pt>
                <c:pt idx="734">
                  <c:v>41506</c:v>
                </c:pt>
                <c:pt idx="735">
                  <c:v>41507</c:v>
                </c:pt>
                <c:pt idx="736">
                  <c:v>41508</c:v>
                </c:pt>
                <c:pt idx="737">
                  <c:v>41509</c:v>
                </c:pt>
                <c:pt idx="738">
                  <c:v>41510</c:v>
                </c:pt>
                <c:pt idx="739">
                  <c:v>41511</c:v>
                </c:pt>
                <c:pt idx="740">
                  <c:v>41512</c:v>
                </c:pt>
                <c:pt idx="741">
                  <c:v>41513</c:v>
                </c:pt>
                <c:pt idx="742">
                  <c:v>41514</c:v>
                </c:pt>
                <c:pt idx="743">
                  <c:v>41515</c:v>
                </c:pt>
                <c:pt idx="744">
                  <c:v>41516</c:v>
                </c:pt>
                <c:pt idx="745">
                  <c:v>41517</c:v>
                </c:pt>
                <c:pt idx="746">
                  <c:v>41518</c:v>
                </c:pt>
                <c:pt idx="747">
                  <c:v>41519</c:v>
                </c:pt>
                <c:pt idx="748">
                  <c:v>41520</c:v>
                </c:pt>
                <c:pt idx="749">
                  <c:v>41521</c:v>
                </c:pt>
                <c:pt idx="750">
                  <c:v>41522</c:v>
                </c:pt>
                <c:pt idx="751">
                  <c:v>41523</c:v>
                </c:pt>
                <c:pt idx="752">
                  <c:v>41524</c:v>
                </c:pt>
                <c:pt idx="753">
                  <c:v>41525</c:v>
                </c:pt>
                <c:pt idx="754">
                  <c:v>41526</c:v>
                </c:pt>
                <c:pt idx="755">
                  <c:v>41527</c:v>
                </c:pt>
                <c:pt idx="756">
                  <c:v>41528</c:v>
                </c:pt>
                <c:pt idx="757">
                  <c:v>41529</c:v>
                </c:pt>
                <c:pt idx="758">
                  <c:v>41530</c:v>
                </c:pt>
                <c:pt idx="759">
                  <c:v>41531</c:v>
                </c:pt>
                <c:pt idx="760">
                  <c:v>41532</c:v>
                </c:pt>
                <c:pt idx="761">
                  <c:v>41533</c:v>
                </c:pt>
                <c:pt idx="762">
                  <c:v>41534</c:v>
                </c:pt>
                <c:pt idx="763">
                  <c:v>41535</c:v>
                </c:pt>
                <c:pt idx="764">
                  <c:v>41536</c:v>
                </c:pt>
                <c:pt idx="765">
                  <c:v>41537</c:v>
                </c:pt>
                <c:pt idx="766">
                  <c:v>41538</c:v>
                </c:pt>
                <c:pt idx="767">
                  <c:v>41539</c:v>
                </c:pt>
                <c:pt idx="768">
                  <c:v>41540</c:v>
                </c:pt>
                <c:pt idx="769">
                  <c:v>41541</c:v>
                </c:pt>
                <c:pt idx="770">
                  <c:v>41542</c:v>
                </c:pt>
                <c:pt idx="771">
                  <c:v>41543</c:v>
                </c:pt>
                <c:pt idx="772">
                  <c:v>41544</c:v>
                </c:pt>
                <c:pt idx="773">
                  <c:v>41545</c:v>
                </c:pt>
                <c:pt idx="774">
                  <c:v>41546</c:v>
                </c:pt>
                <c:pt idx="775">
                  <c:v>41547</c:v>
                </c:pt>
                <c:pt idx="776">
                  <c:v>41548</c:v>
                </c:pt>
                <c:pt idx="777">
                  <c:v>41549</c:v>
                </c:pt>
                <c:pt idx="778">
                  <c:v>41550</c:v>
                </c:pt>
                <c:pt idx="779">
                  <c:v>41551</c:v>
                </c:pt>
                <c:pt idx="780">
                  <c:v>41552</c:v>
                </c:pt>
                <c:pt idx="781">
                  <c:v>41553</c:v>
                </c:pt>
                <c:pt idx="782">
                  <c:v>41554</c:v>
                </c:pt>
                <c:pt idx="783">
                  <c:v>41555</c:v>
                </c:pt>
                <c:pt idx="784">
                  <c:v>41556</c:v>
                </c:pt>
                <c:pt idx="785">
                  <c:v>41557</c:v>
                </c:pt>
                <c:pt idx="786">
                  <c:v>41558</c:v>
                </c:pt>
                <c:pt idx="787">
                  <c:v>41559</c:v>
                </c:pt>
                <c:pt idx="788">
                  <c:v>41560</c:v>
                </c:pt>
                <c:pt idx="789">
                  <c:v>41561</c:v>
                </c:pt>
                <c:pt idx="790">
                  <c:v>41562</c:v>
                </c:pt>
                <c:pt idx="791">
                  <c:v>41563</c:v>
                </c:pt>
                <c:pt idx="792">
                  <c:v>41564</c:v>
                </c:pt>
                <c:pt idx="793">
                  <c:v>41565</c:v>
                </c:pt>
                <c:pt idx="794">
                  <c:v>41566</c:v>
                </c:pt>
                <c:pt idx="795">
                  <c:v>41567</c:v>
                </c:pt>
                <c:pt idx="796">
                  <c:v>41568</c:v>
                </c:pt>
                <c:pt idx="797">
                  <c:v>41569</c:v>
                </c:pt>
                <c:pt idx="798">
                  <c:v>41570</c:v>
                </c:pt>
                <c:pt idx="799">
                  <c:v>41571</c:v>
                </c:pt>
                <c:pt idx="800">
                  <c:v>41572</c:v>
                </c:pt>
                <c:pt idx="801">
                  <c:v>41573</c:v>
                </c:pt>
                <c:pt idx="802">
                  <c:v>41574</c:v>
                </c:pt>
                <c:pt idx="803">
                  <c:v>41575</c:v>
                </c:pt>
                <c:pt idx="804">
                  <c:v>41576</c:v>
                </c:pt>
                <c:pt idx="805">
                  <c:v>41577</c:v>
                </c:pt>
                <c:pt idx="806">
                  <c:v>41578</c:v>
                </c:pt>
                <c:pt idx="807">
                  <c:v>41579</c:v>
                </c:pt>
                <c:pt idx="808">
                  <c:v>41580</c:v>
                </c:pt>
                <c:pt idx="809">
                  <c:v>41581</c:v>
                </c:pt>
                <c:pt idx="810">
                  <c:v>41582</c:v>
                </c:pt>
                <c:pt idx="811">
                  <c:v>41583</c:v>
                </c:pt>
                <c:pt idx="812">
                  <c:v>41584</c:v>
                </c:pt>
                <c:pt idx="813">
                  <c:v>41585</c:v>
                </c:pt>
                <c:pt idx="814">
                  <c:v>41586</c:v>
                </c:pt>
                <c:pt idx="815">
                  <c:v>41587</c:v>
                </c:pt>
                <c:pt idx="816">
                  <c:v>41588</c:v>
                </c:pt>
                <c:pt idx="817">
                  <c:v>41589</c:v>
                </c:pt>
                <c:pt idx="818">
                  <c:v>41590</c:v>
                </c:pt>
                <c:pt idx="819">
                  <c:v>41591</c:v>
                </c:pt>
                <c:pt idx="820">
                  <c:v>41592</c:v>
                </c:pt>
                <c:pt idx="821">
                  <c:v>41593</c:v>
                </c:pt>
                <c:pt idx="822">
                  <c:v>41594</c:v>
                </c:pt>
                <c:pt idx="823">
                  <c:v>41595</c:v>
                </c:pt>
                <c:pt idx="824">
                  <c:v>41596</c:v>
                </c:pt>
                <c:pt idx="825">
                  <c:v>41597</c:v>
                </c:pt>
                <c:pt idx="826">
                  <c:v>41598</c:v>
                </c:pt>
                <c:pt idx="827">
                  <c:v>41599</c:v>
                </c:pt>
                <c:pt idx="828">
                  <c:v>41600</c:v>
                </c:pt>
                <c:pt idx="829">
                  <c:v>41601</c:v>
                </c:pt>
                <c:pt idx="830">
                  <c:v>41602</c:v>
                </c:pt>
                <c:pt idx="831">
                  <c:v>41603</c:v>
                </c:pt>
                <c:pt idx="832">
                  <c:v>41604</c:v>
                </c:pt>
                <c:pt idx="833">
                  <c:v>41605</c:v>
                </c:pt>
                <c:pt idx="834">
                  <c:v>41606</c:v>
                </c:pt>
                <c:pt idx="835">
                  <c:v>41607</c:v>
                </c:pt>
                <c:pt idx="836">
                  <c:v>41608</c:v>
                </c:pt>
                <c:pt idx="837">
                  <c:v>41609</c:v>
                </c:pt>
                <c:pt idx="838">
                  <c:v>41610</c:v>
                </c:pt>
                <c:pt idx="839">
                  <c:v>41611</c:v>
                </c:pt>
                <c:pt idx="840">
                  <c:v>41612</c:v>
                </c:pt>
                <c:pt idx="841">
                  <c:v>41613</c:v>
                </c:pt>
                <c:pt idx="842">
                  <c:v>41614</c:v>
                </c:pt>
                <c:pt idx="843">
                  <c:v>41615</c:v>
                </c:pt>
                <c:pt idx="844">
                  <c:v>41616</c:v>
                </c:pt>
                <c:pt idx="845">
                  <c:v>41617</c:v>
                </c:pt>
                <c:pt idx="846">
                  <c:v>41618</c:v>
                </c:pt>
                <c:pt idx="847">
                  <c:v>41619</c:v>
                </c:pt>
                <c:pt idx="848">
                  <c:v>41620</c:v>
                </c:pt>
                <c:pt idx="849">
                  <c:v>41621</c:v>
                </c:pt>
                <c:pt idx="850">
                  <c:v>41622</c:v>
                </c:pt>
                <c:pt idx="851">
                  <c:v>41623</c:v>
                </c:pt>
                <c:pt idx="852">
                  <c:v>41624</c:v>
                </c:pt>
                <c:pt idx="853">
                  <c:v>41625</c:v>
                </c:pt>
                <c:pt idx="854">
                  <c:v>41626</c:v>
                </c:pt>
                <c:pt idx="855">
                  <c:v>41627</c:v>
                </c:pt>
                <c:pt idx="856">
                  <c:v>41628</c:v>
                </c:pt>
                <c:pt idx="857">
                  <c:v>41629</c:v>
                </c:pt>
                <c:pt idx="858">
                  <c:v>41630</c:v>
                </c:pt>
                <c:pt idx="859">
                  <c:v>41631</c:v>
                </c:pt>
                <c:pt idx="860">
                  <c:v>41632</c:v>
                </c:pt>
                <c:pt idx="861">
                  <c:v>41633</c:v>
                </c:pt>
                <c:pt idx="862">
                  <c:v>41634</c:v>
                </c:pt>
                <c:pt idx="863">
                  <c:v>41635</c:v>
                </c:pt>
                <c:pt idx="864">
                  <c:v>41636</c:v>
                </c:pt>
                <c:pt idx="865">
                  <c:v>41637</c:v>
                </c:pt>
                <c:pt idx="866">
                  <c:v>41638</c:v>
                </c:pt>
                <c:pt idx="867">
                  <c:v>41639</c:v>
                </c:pt>
                <c:pt idx="868">
                  <c:v>41640</c:v>
                </c:pt>
                <c:pt idx="869">
                  <c:v>41641</c:v>
                </c:pt>
                <c:pt idx="870">
                  <c:v>41642</c:v>
                </c:pt>
                <c:pt idx="871">
                  <c:v>41643</c:v>
                </c:pt>
                <c:pt idx="872">
                  <c:v>41644</c:v>
                </c:pt>
                <c:pt idx="873">
                  <c:v>41645</c:v>
                </c:pt>
                <c:pt idx="874">
                  <c:v>41646</c:v>
                </c:pt>
                <c:pt idx="875">
                  <c:v>41647</c:v>
                </c:pt>
                <c:pt idx="876">
                  <c:v>41648</c:v>
                </c:pt>
                <c:pt idx="877">
                  <c:v>41649</c:v>
                </c:pt>
                <c:pt idx="878">
                  <c:v>41650</c:v>
                </c:pt>
                <c:pt idx="879">
                  <c:v>41651</c:v>
                </c:pt>
                <c:pt idx="880">
                  <c:v>41652</c:v>
                </c:pt>
                <c:pt idx="881">
                  <c:v>41653</c:v>
                </c:pt>
                <c:pt idx="882">
                  <c:v>41654</c:v>
                </c:pt>
                <c:pt idx="883">
                  <c:v>41655</c:v>
                </c:pt>
                <c:pt idx="884">
                  <c:v>41656</c:v>
                </c:pt>
                <c:pt idx="885">
                  <c:v>41657</c:v>
                </c:pt>
                <c:pt idx="886">
                  <c:v>41658</c:v>
                </c:pt>
                <c:pt idx="887">
                  <c:v>41659</c:v>
                </c:pt>
                <c:pt idx="888">
                  <c:v>41660</c:v>
                </c:pt>
                <c:pt idx="889">
                  <c:v>41661</c:v>
                </c:pt>
                <c:pt idx="890">
                  <c:v>41662</c:v>
                </c:pt>
                <c:pt idx="891">
                  <c:v>41663</c:v>
                </c:pt>
                <c:pt idx="892">
                  <c:v>41664</c:v>
                </c:pt>
                <c:pt idx="893">
                  <c:v>41665</c:v>
                </c:pt>
                <c:pt idx="894">
                  <c:v>41666</c:v>
                </c:pt>
                <c:pt idx="895">
                  <c:v>41667</c:v>
                </c:pt>
                <c:pt idx="896">
                  <c:v>41668</c:v>
                </c:pt>
                <c:pt idx="897">
                  <c:v>41669</c:v>
                </c:pt>
                <c:pt idx="898">
                  <c:v>41670</c:v>
                </c:pt>
                <c:pt idx="899">
                  <c:v>41671</c:v>
                </c:pt>
                <c:pt idx="900">
                  <c:v>41672</c:v>
                </c:pt>
                <c:pt idx="901">
                  <c:v>41673</c:v>
                </c:pt>
                <c:pt idx="902">
                  <c:v>41674</c:v>
                </c:pt>
                <c:pt idx="903">
                  <c:v>41675</c:v>
                </c:pt>
                <c:pt idx="904">
                  <c:v>41676</c:v>
                </c:pt>
                <c:pt idx="905">
                  <c:v>41677</c:v>
                </c:pt>
                <c:pt idx="906">
                  <c:v>41678</c:v>
                </c:pt>
                <c:pt idx="907">
                  <c:v>41679</c:v>
                </c:pt>
                <c:pt idx="908">
                  <c:v>41680</c:v>
                </c:pt>
                <c:pt idx="909">
                  <c:v>41681</c:v>
                </c:pt>
                <c:pt idx="910">
                  <c:v>41682</c:v>
                </c:pt>
                <c:pt idx="911">
                  <c:v>41683</c:v>
                </c:pt>
                <c:pt idx="912">
                  <c:v>41684</c:v>
                </c:pt>
                <c:pt idx="913">
                  <c:v>41685</c:v>
                </c:pt>
                <c:pt idx="914">
                  <c:v>41686</c:v>
                </c:pt>
                <c:pt idx="915">
                  <c:v>41687</c:v>
                </c:pt>
                <c:pt idx="916">
                  <c:v>41688</c:v>
                </c:pt>
                <c:pt idx="917">
                  <c:v>41689</c:v>
                </c:pt>
                <c:pt idx="918">
                  <c:v>41690</c:v>
                </c:pt>
                <c:pt idx="919">
                  <c:v>41691</c:v>
                </c:pt>
                <c:pt idx="920">
                  <c:v>41692</c:v>
                </c:pt>
                <c:pt idx="921">
                  <c:v>41693</c:v>
                </c:pt>
                <c:pt idx="922">
                  <c:v>41694</c:v>
                </c:pt>
                <c:pt idx="923">
                  <c:v>41695</c:v>
                </c:pt>
                <c:pt idx="924">
                  <c:v>41696</c:v>
                </c:pt>
                <c:pt idx="925">
                  <c:v>41697</c:v>
                </c:pt>
                <c:pt idx="926">
                  <c:v>41698</c:v>
                </c:pt>
                <c:pt idx="927">
                  <c:v>41699</c:v>
                </c:pt>
                <c:pt idx="928">
                  <c:v>41700</c:v>
                </c:pt>
                <c:pt idx="929">
                  <c:v>41701</c:v>
                </c:pt>
                <c:pt idx="930">
                  <c:v>41702</c:v>
                </c:pt>
                <c:pt idx="931">
                  <c:v>41703</c:v>
                </c:pt>
                <c:pt idx="932">
                  <c:v>41704</c:v>
                </c:pt>
                <c:pt idx="933">
                  <c:v>41705</c:v>
                </c:pt>
                <c:pt idx="934">
                  <c:v>41706</c:v>
                </c:pt>
                <c:pt idx="935">
                  <c:v>41707</c:v>
                </c:pt>
                <c:pt idx="936">
                  <c:v>41708</c:v>
                </c:pt>
                <c:pt idx="937">
                  <c:v>41709</c:v>
                </c:pt>
                <c:pt idx="938">
                  <c:v>41710</c:v>
                </c:pt>
                <c:pt idx="939">
                  <c:v>41711</c:v>
                </c:pt>
                <c:pt idx="940">
                  <c:v>41712</c:v>
                </c:pt>
                <c:pt idx="941">
                  <c:v>41713</c:v>
                </c:pt>
                <c:pt idx="942">
                  <c:v>41714</c:v>
                </c:pt>
                <c:pt idx="943">
                  <c:v>41715</c:v>
                </c:pt>
                <c:pt idx="944">
                  <c:v>41716</c:v>
                </c:pt>
                <c:pt idx="945">
                  <c:v>41717</c:v>
                </c:pt>
                <c:pt idx="946">
                  <c:v>41718</c:v>
                </c:pt>
                <c:pt idx="947">
                  <c:v>41719</c:v>
                </c:pt>
                <c:pt idx="948">
                  <c:v>41720</c:v>
                </c:pt>
                <c:pt idx="949">
                  <c:v>41721</c:v>
                </c:pt>
                <c:pt idx="950">
                  <c:v>41722</c:v>
                </c:pt>
                <c:pt idx="951">
                  <c:v>41723</c:v>
                </c:pt>
                <c:pt idx="952">
                  <c:v>41724</c:v>
                </c:pt>
                <c:pt idx="953">
                  <c:v>41725</c:v>
                </c:pt>
                <c:pt idx="954">
                  <c:v>41726</c:v>
                </c:pt>
                <c:pt idx="955">
                  <c:v>41727</c:v>
                </c:pt>
                <c:pt idx="956">
                  <c:v>41728</c:v>
                </c:pt>
                <c:pt idx="957">
                  <c:v>41729</c:v>
                </c:pt>
                <c:pt idx="958">
                  <c:v>41730</c:v>
                </c:pt>
                <c:pt idx="959">
                  <c:v>41731</c:v>
                </c:pt>
                <c:pt idx="960">
                  <c:v>41732</c:v>
                </c:pt>
                <c:pt idx="961">
                  <c:v>41733</c:v>
                </c:pt>
                <c:pt idx="962">
                  <c:v>41734</c:v>
                </c:pt>
                <c:pt idx="963">
                  <c:v>41735</c:v>
                </c:pt>
                <c:pt idx="964">
                  <c:v>41736</c:v>
                </c:pt>
                <c:pt idx="965">
                  <c:v>41737</c:v>
                </c:pt>
                <c:pt idx="966">
                  <c:v>41738</c:v>
                </c:pt>
                <c:pt idx="967">
                  <c:v>41739</c:v>
                </c:pt>
                <c:pt idx="968">
                  <c:v>41740</c:v>
                </c:pt>
                <c:pt idx="969">
                  <c:v>41741</c:v>
                </c:pt>
                <c:pt idx="970">
                  <c:v>41742</c:v>
                </c:pt>
                <c:pt idx="971">
                  <c:v>41743</c:v>
                </c:pt>
                <c:pt idx="972">
                  <c:v>41744</c:v>
                </c:pt>
                <c:pt idx="973">
                  <c:v>41745</c:v>
                </c:pt>
                <c:pt idx="974">
                  <c:v>41746</c:v>
                </c:pt>
                <c:pt idx="975">
                  <c:v>41747</c:v>
                </c:pt>
                <c:pt idx="976">
                  <c:v>41748</c:v>
                </c:pt>
                <c:pt idx="977">
                  <c:v>41749</c:v>
                </c:pt>
                <c:pt idx="978">
                  <c:v>41750</c:v>
                </c:pt>
                <c:pt idx="979">
                  <c:v>41751</c:v>
                </c:pt>
                <c:pt idx="980">
                  <c:v>41752</c:v>
                </c:pt>
                <c:pt idx="981">
                  <c:v>41753</c:v>
                </c:pt>
                <c:pt idx="982">
                  <c:v>41754</c:v>
                </c:pt>
                <c:pt idx="983">
                  <c:v>41755</c:v>
                </c:pt>
                <c:pt idx="984">
                  <c:v>41756</c:v>
                </c:pt>
                <c:pt idx="985">
                  <c:v>41757</c:v>
                </c:pt>
                <c:pt idx="986">
                  <c:v>41758</c:v>
                </c:pt>
                <c:pt idx="987">
                  <c:v>41759</c:v>
                </c:pt>
                <c:pt idx="988">
                  <c:v>41760</c:v>
                </c:pt>
                <c:pt idx="989">
                  <c:v>41761</c:v>
                </c:pt>
                <c:pt idx="990">
                  <c:v>41762</c:v>
                </c:pt>
                <c:pt idx="991">
                  <c:v>41763</c:v>
                </c:pt>
                <c:pt idx="992">
                  <c:v>41764</c:v>
                </c:pt>
                <c:pt idx="993">
                  <c:v>41765</c:v>
                </c:pt>
                <c:pt idx="994">
                  <c:v>41766</c:v>
                </c:pt>
                <c:pt idx="995">
                  <c:v>41767</c:v>
                </c:pt>
                <c:pt idx="996">
                  <c:v>41768</c:v>
                </c:pt>
                <c:pt idx="997">
                  <c:v>41769</c:v>
                </c:pt>
                <c:pt idx="998">
                  <c:v>41770</c:v>
                </c:pt>
                <c:pt idx="999">
                  <c:v>41771</c:v>
                </c:pt>
                <c:pt idx="1000">
                  <c:v>41772</c:v>
                </c:pt>
                <c:pt idx="1001">
                  <c:v>41773</c:v>
                </c:pt>
                <c:pt idx="1002">
                  <c:v>41774</c:v>
                </c:pt>
                <c:pt idx="1003">
                  <c:v>41775</c:v>
                </c:pt>
                <c:pt idx="1004">
                  <c:v>41776</c:v>
                </c:pt>
                <c:pt idx="1005">
                  <c:v>41777</c:v>
                </c:pt>
                <c:pt idx="1006">
                  <c:v>41778</c:v>
                </c:pt>
                <c:pt idx="1007">
                  <c:v>41779</c:v>
                </c:pt>
                <c:pt idx="1008">
                  <c:v>41780</c:v>
                </c:pt>
                <c:pt idx="1009">
                  <c:v>41781</c:v>
                </c:pt>
                <c:pt idx="1010">
                  <c:v>41782</c:v>
                </c:pt>
                <c:pt idx="1011">
                  <c:v>41783</c:v>
                </c:pt>
                <c:pt idx="1012">
                  <c:v>41784</c:v>
                </c:pt>
                <c:pt idx="1013">
                  <c:v>41785</c:v>
                </c:pt>
                <c:pt idx="1014">
                  <c:v>41786</c:v>
                </c:pt>
                <c:pt idx="1015">
                  <c:v>41787</c:v>
                </c:pt>
                <c:pt idx="1016">
                  <c:v>41788</c:v>
                </c:pt>
                <c:pt idx="1017">
                  <c:v>41789</c:v>
                </c:pt>
                <c:pt idx="1018">
                  <c:v>41790</c:v>
                </c:pt>
                <c:pt idx="1019">
                  <c:v>41791</c:v>
                </c:pt>
                <c:pt idx="1020">
                  <c:v>41792</c:v>
                </c:pt>
                <c:pt idx="1021">
                  <c:v>41793</c:v>
                </c:pt>
                <c:pt idx="1022">
                  <c:v>41794</c:v>
                </c:pt>
                <c:pt idx="1023">
                  <c:v>41795</c:v>
                </c:pt>
                <c:pt idx="1024">
                  <c:v>41796</c:v>
                </c:pt>
                <c:pt idx="1025">
                  <c:v>41797</c:v>
                </c:pt>
                <c:pt idx="1026">
                  <c:v>41798</c:v>
                </c:pt>
                <c:pt idx="1027">
                  <c:v>41799</c:v>
                </c:pt>
                <c:pt idx="1028">
                  <c:v>41800</c:v>
                </c:pt>
                <c:pt idx="1029">
                  <c:v>41801</c:v>
                </c:pt>
                <c:pt idx="1030">
                  <c:v>41802</c:v>
                </c:pt>
                <c:pt idx="1031">
                  <c:v>41803</c:v>
                </c:pt>
                <c:pt idx="1032">
                  <c:v>41804</c:v>
                </c:pt>
                <c:pt idx="1033">
                  <c:v>41805</c:v>
                </c:pt>
                <c:pt idx="1034">
                  <c:v>41806</c:v>
                </c:pt>
                <c:pt idx="1035">
                  <c:v>41807</c:v>
                </c:pt>
                <c:pt idx="1036">
                  <c:v>41808</c:v>
                </c:pt>
                <c:pt idx="1037">
                  <c:v>41809</c:v>
                </c:pt>
                <c:pt idx="1038">
                  <c:v>41810</c:v>
                </c:pt>
                <c:pt idx="1039">
                  <c:v>41811</c:v>
                </c:pt>
                <c:pt idx="1040">
                  <c:v>41812</c:v>
                </c:pt>
                <c:pt idx="1041">
                  <c:v>41813</c:v>
                </c:pt>
                <c:pt idx="1042">
                  <c:v>41814</c:v>
                </c:pt>
                <c:pt idx="1043">
                  <c:v>41815</c:v>
                </c:pt>
                <c:pt idx="1044">
                  <c:v>41816</c:v>
                </c:pt>
                <c:pt idx="1045">
                  <c:v>41817</c:v>
                </c:pt>
                <c:pt idx="1046">
                  <c:v>41818</c:v>
                </c:pt>
                <c:pt idx="1047">
                  <c:v>41819</c:v>
                </c:pt>
                <c:pt idx="1048">
                  <c:v>41820</c:v>
                </c:pt>
                <c:pt idx="1049">
                  <c:v>41821</c:v>
                </c:pt>
                <c:pt idx="1050">
                  <c:v>41822</c:v>
                </c:pt>
                <c:pt idx="1051">
                  <c:v>41823</c:v>
                </c:pt>
                <c:pt idx="1052">
                  <c:v>41824</c:v>
                </c:pt>
                <c:pt idx="1053">
                  <c:v>41825</c:v>
                </c:pt>
                <c:pt idx="1054">
                  <c:v>41826</c:v>
                </c:pt>
                <c:pt idx="1055">
                  <c:v>41827</c:v>
                </c:pt>
                <c:pt idx="1056">
                  <c:v>41828</c:v>
                </c:pt>
                <c:pt idx="1057">
                  <c:v>41829</c:v>
                </c:pt>
                <c:pt idx="1058">
                  <c:v>41830</c:v>
                </c:pt>
                <c:pt idx="1059">
                  <c:v>41831</c:v>
                </c:pt>
                <c:pt idx="1060">
                  <c:v>41832</c:v>
                </c:pt>
                <c:pt idx="1061">
                  <c:v>41833</c:v>
                </c:pt>
                <c:pt idx="1062">
                  <c:v>41834</c:v>
                </c:pt>
                <c:pt idx="1063">
                  <c:v>41835</c:v>
                </c:pt>
                <c:pt idx="1064">
                  <c:v>41836</c:v>
                </c:pt>
                <c:pt idx="1065">
                  <c:v>41837</c:v>
                </c:pt>
                <c:pt idx="1066">
                  <c:v>41838</c:v>
                </c:pt>
                <c:pt idx="1067">
                  <c:v>41839</c:v>
                </c:pt>
                <c:pt idx="1068">
                  <c:v>41840</c:v>
                </c:pt>
                <c:pt idx="1069">
                  <c:v>41841</c:v>
                </c:pt>
                <c:pt idx="1070">
                  <c:v>41842</c:v>
                </c:pt>
                <c:pt idx="1071">
                  <c:v>41843</c:v>
                </c:pt>
                <c:pt idx="1072">
                  <c:v>41844</c:v>
                </c:pt>
                <c:pt idx="1073">
                  <c:v>41845</c:v>
                </c:pt>
                <c:pt idx="1074">
                  <c:v>41846</c:v>
                </c:pt>
                <c:pt idx="1075">
                  <c:v>41847</c:v>
                </c:pt>
                <c:pt idx="1076">
                  <c:v>41848</c:v>
                </c:pt>
                <c:pt idx="1077">
                  <c:v>41849</c:v>
                </c:pt>
              </c:numCache>
            </c:numRef>
          </c:cat>
          <c:val>
            <c:numRef>
              <c:f>焦煤内外价差!$C$3:$C$1080</c:f>
              <c:numCache>
                <c:formatCode>###,###,###,###,##0.00</c:formatCode>
                <c:ptCount val="1078"/>
                <c:pt idx="0">
                  <c:v>1700</c:v>
                </c:pt>
                <c:pt idx="1">
                  <c:v>1700</c:v>
                </c:pt>
                <c:pt idx="2">
                  <c:v>1700</c:v>
                </c:pt>
                <c:pt idx="3">
                  <c:v>1700</c:v>
                </c:pt>
                <c:pt idx="4">
                  <c:v>1700</c:v>
                </c:pt>
                <c:pt idx="5">
                  <c:v>1700</c:v>
                </c:pt>
                <c:pt idx="6">
                  <c:v>1700</c:v>
                </c:pt>
                <c:pt idx="7">
                  <c:v>1700</c:v>
                </c:pt>
                <c:pt idx="8">
                  <c:v>1700</c:v>
                </c:pt>
                <c:pt idx="9">
                  <c:v>1700</c:v>
                </c:pt>
                <c:pt idx="10">
                  <c:v>1700</c:v>
                </c:pt>
                <c:pt idx="11">
                  <c:v>1700</c:v>
                </c:pt>
                <c:pt idx="12">
                  <c:v>1700</c:v>
                </c:pt>
                <c:pt idx="13">
                  <c:v>1700</c:v>
                </c:pt>
                <c:pt idx="14">
                  <c:v>1700</c:v>
                </c:pt>
                <c:pt idx="15">
                  <c:v>1700</c:v>
                </c:pt>
                <c:pt idx="16">
                  <c:v>1700</c:v>
                </c:pt>
                <c:pt idx="17">
                  <c:v>1700</c:v>
                </c:pt>
                <c:pt idx="18">
                  <c:v>1700</c:v>
                </c:pt>
                <c:pt idx="19">
                  <c:v>1700</c:v>
                </c:pt>
                <c:pt idx="20">
                  <c:v>1700</c:v>
                </c:pt>
                <c:pt idx="21">
                  <c:v>1700</c:v>
                </c:pt>
                <c:pt idx="22">
                  <c:v>1700</c:v>
                </c:pt>
                <c:pt idx="23">
                  <c:v>1700</c:v>
                </c:pt>
                <c:pt idx="24">
                  <c:v>1700</c:v>
                </c:pt>
                <c:pt idx="25">
                  <c:v>1700</c:v>
                </c:pt>
                <c:pt idx="26">
                  <c:v>1700</c:v>
                </c:pt>
                <c:pt idx="27">
                  <c:v>1700</c:v>
                </c:pt>
                <c:pt idx="28">
                  <c:v>1700</c:v>
                </c:pt>
                <c:pt idx="29">
                  <c:v>1700</c:v>
                </c:pt>
                <c:pt idx="30">
                  <c:v>1700</c:v>
                </c:pt>
                <c:pt idx="31">
                  <c:v>1700</c:v>
                </c:pt>
                <c:pt idx="32">
                  <c:v>1700</c:v>
                </c:pt>
                <c:pt idx="33">
                  <c:v>1700</c:v>
                </c:pt>
                <c:pt idx="34">
                  <c:v>1700</c:v>
                </c:pt>
                <c:pt idx="35">
                  <c:v>1700</c:v>
                </c:pt>
                <c:pt idx="36">
                  <c:v>1700</c:v>
                </c:pt>
                <c:pt idx="37">
                  <c:v>1700</c:v>
                </c:pt>
                <c:pt idx="38">
                  <c:v>1700</c:v>
                </c:pt>
                <c:pt idx="39">
                  <c:v>1700</c:v>
                </c:pt>
                <c:pt idx="40">
                  <c:v>1750</c:v>
                </c:pt>
                <c:pt idx="41">
                  <c:v>1750</c:v>
                </c:pt>
                <c:pt idx="42">
                  <c:v>1750</c:v>
                </c:pt>
                <c:pt idx="43">
                  <c:v>1750</c:v>
                </c:pt>
                <c:pt idx="44">
                  <c:v>1750</c:v>
                </c:pt>
                <c:pt idx="45">
                  <c:v>1750</c:v>
                </c:pt>
                <c:pt idx="46">
                  <c:v>1750</c:v>
                </c:pt>
                <c:pt idx="47">
                  <c:v>1750</c:v>
                </c:pt>
                <c:pt idx="48">
                  <c:v>1750</c:v>
                </c:pt>
                <c:pt idx="49">
                  <c:v>1750</c:v>
                </c:pt>
                <c:pt idx="50">
                  <c:v>1750</c:v>
                </c:pt>
                <c:pt idx="51">
                  <c:v>1750</c:v>
                </c:pt>
                <c:pt idx="52">
                  <c:v>1750</c:v>
                </c:pt>
                <c:pt idx="53">
                  <c:v>1800</c:v>
                </c:pt>
                <c:pt idx="54">
                  <c:v>1800</c:v>
                </c:pt>
                <c:pt idx="55">
                  <c:v>1800</c:v>
                </c:pt>
                <c:pt idx="56">
                  <c:v>1800</c:v>
                </c:pt>
                <c:pt idx="57">
                  <c:v>1800</c:v>
                </c:pt>
                <c:pt idx="58">
                  <c:v>1800</c:v>
                </c:pt>
                <c:pt idx="59">
                  <c:v>1800</c:v>
                </c:pt>
                <c:pt idx="60">
                  <c:v>1800</c:v>
                </c:pt>
                <c:pt idx="61">
                  <c:v>1800</c:v>
                </c:pt>
                <c:pt idx="62">
                  <c:v>1800</c:v>
                </c:pt>
                <c:pt idx="63">
                  <c:v>1800</c:v>
                </c:pt>
                <c:pt idx="64">
                  <c:v>1800</c:v>
                </c:pt>
                <c:pt idx="65">
                  <c:v>1800</c:v>
                </c:pt>
                <c:pt idx="66">
                  <c:v>1800</c:v>
                </c:pt>
                <c:pt idx="67">
                  <c:v>1800</c:v>
                </c:pt>
                <c:pt idx="68">
                  <c:v>1800</c:v>
                </c:pt>
                <c:pt idx="69">
                  <c:v>1800</c:v>
                </c:pt>
                <c:pt idx="70">
                  <c:v>1800</c:v>
                </c:pt>
                <c:pt idx="71">
                  <c:v>1800</c:v>
                </c:pt>
                <c:pt idx="72">
                  <c:v>1800</c:v>
                </c:pt>
                <c:pt idx="73">
                  <c:v>1800</c:v>
                </c:pt>
                <c:pt idx="74">
                  <c:v>1800</c:v>
                </c:pt>
                <c:pt idx="75">
                  <c:v>1800</c:v>
                </c:pt>
                <c:pt idx="76">
                  <c:v>1800</c:v>
                </c:pt>
                <c:pt idx="77">
                  <c:v>1800</c:v>
                </c:pt>
                <c:pt idx="78">
                  <c:v>1800</c:v>
                </c:pt>
                <c:pt idx="79">
                  <c:v>1800</c:v>
                </c:pt>
                <c:pt idx="80">
                  <c:v>1800</c:v>
                </c:pt>
                <c:pt idx="81">
                  <c:v>1800</c:v>
                </c:pt>
                <c:pt idx="82">
                  <c:v>1800</c:v>
                </c:pt>
                <c:pt idx="83">
                  <c:v>1800</c:v>
                </c:pt>
                <c:pt idx="84">
                  <c:v>1800</c:v>
                </c:pt>
                <c:pt idx="85">
                  <c:v>1800</c:v>
                </c:pt>
                <c:pt idx="86">
                  <c:v>1800</c:v>
                </c:pt>
                <c:pt idx="87">
                  <c:v>1800</c:v>
                </c:pt>
                <c:pt idx="88">
                  <c:v>1800</c:v>
                </c:pt>
                <c:pt idx="89">
                  <c:v>1800</c:v>
                </c:pt>
                <c:pt idx="90">
                  <c:v>1800</c:v>
                </c:pt>
                <c:pt idx="91">
                  <c:v>1800</c:v>
                </c:pt>
                <c:pt idx="92">
                  <c:v>1800</c:v>
                </c:pt>
                <c:pt idx="93">
                  <c:v>1800</c:v>
                </c:pt>
                <c:pt idx="94">
                  <c:v>1800</c:v>
                </c:pt>
                <c:pt idx="95">
                  <c:v>1800</c:v>
                </c:pt>
                <c:pt idx="96">
                  <c:v>1800</c:v>
                </c:pt>
                <c:pt idx="97">
                  <c:v>1800</c:v>
                </c:pt>
                <c:pt idx="98">
                  <c:v>1720</c:v>
                </c:pt>
                <c:pt idx="99">
                  <c:v>1720</c:v>
                </c:pt>
                <c:pt idx="100">
                  <c:v>1720</c:v>
                </c:pt>
                <c:pt idx="101">
                  <c:v>1720</c:v>
                </c:pt>
                <c:pt idx="102">
                  <c:v>1720</c:v>
                </c:pt>
                <c:pt idx="103">
                  <c:v>1720</c:v>
                </c:pt>
                <c:pt idx="104">
                  <c:v>1720</c:v>
                </c:pt>
                <c:pt idx="105">
                  <c:v>1720</c:v>
                </c:pt>
                <c:pt idx="106">
                  <c:v>1720</c:v>
                </c:pt>
                <c:pt idx="107">
                  <c:v>1720</c:v>
                </c:pt>
                <c:pt idx="108">
                  <c:v>1720</c:v>
                </c:pt>
                <c:pt idx="109">
                  <c:v>1720</c:v>
                </c:pt>
                <c:pt idx="110">
                  <c:v>1720</c:v>
                </c:pt>
                <c:pt idx="111">
                  <c:v>1720</c:v>
                </c:pt>
                <c:pt idx="112">
                  <c:v>1720</c:v>
                </c:pt>
                <c:pt idx="113">
                  <c:v>1720</c:v>
                </c:pt>
                <c:pt idx="114">
                  <c:v>1720</c:v>
                </c:pt>
                <c:pt idx="115">
                  <c:v>1720</c:v>
                </c:pt>
                <c:pt idx="116">
                  <c:v>1720</c:v>
                </c:pt>
                <c:pt idx="117">
                  <c:v>1720</c:v>
                </c:pt>
                <c:pt idx="118">
                  <c:v>1650</c:v>
                </c:pt>
                <c:pt idx="119">
                  <c:v>1650</c:v>
                </c:pt>
                <c:pt idx="120">
                  <c:v>1650</c:v>
                </c:pt>
                <c:pt idx="121">
                  <c:v>1650</c:v>
                </c:pt>
                <c:pt idx="122">
                  <c:v>1650</c:v>
                </c:pt>
                <c:pt idx="123">
                  <c:v>1650</c:v>
                </c:pt>
                <c:pt idx="124">
                  <c:v>1650</c:v>
                </c:pt>
                <c:pt idx="125">
                  <c:v>1650</c:v>
                </c:pt>
                <c:pt idx="126">
                  <c:v>1650</c:v>
                </c:pt>
                <c:pt idx="127">
                  <c:v>1650</c:v>
                </c:pt>
                <c:pt idx="128">
                  <c:v>1650</c:v>
                </c:pt>
                <c:pt idx="129">
                  <c:v>1650</c:v>
                </c:pt>
                <c:pt idx="130">
                  <c:v>1650</c:v>
                </c:pt>
                <c:pt idx="131">
                  <c:v>1650</c:v>
                </c:pt>
                <c:pt idx="132">
                  <c:v>1650</c:v>
                </c:pt>
                <c:pt idx="133">
                  <c:v>1650</c:v>
                </c:pt>
                <c:pt idx="134">
                  <c:v>1650</c:v>
                </c:pt>
                <c:pt idx="135">
                  <c:v>1650</c:v>
                </c:pt>
                <c:pt idx="136">
                  <c:v>1650</c:v>
                </c:pt>
                <c:pt idx="137">
                  <c:v>1650</c:v>
                </c:pt>
                <c:pt idx="138">
                  <c:v>1650</c:v>
                </c:pt>
                <c:pt idx="139">
                  <c:v>1650</c:v>
                </c:pt>
                <c:pt idx="140">
                  <c:v>1650</c:v>
                </c:pt>
                <c:pt idx="141">
                  <c:v>1650</c:v>
                </c:pt>
                <c:pt idx="142">
                  <c:v>1650</c:v>
                </c:pt>
                <c:pt idx="143">
                  <c:v>1650</c:v>
                </c:pt>
                <c:pt idx="144">
                  <c:v>1650</c:v>
                </c:pt>
                <c:pt idx="145">
                  <c:v>1650</c:v>
                </c:pt>
                <c:pt idx="146">
                  <c:v>1650</c:v>
                </c:pt>
                <c:pt idx="147">
                  <c:v>1650</c:v>
                </c:pt>
                <c:pt idx="148">
                  <c:v>1650</c:v>
                </c:pt>
                <c:pt idx="149">
                  <c:v>1650</c:v>
                </c:pt>
                <c:pt idx="150">
                  <c:v>1650</c:v>
                </c:pt>
                <c:pt idx="151">
                  <c:v>1650</c:v>
                </c:pt>
                <c:pt idx="152">
                  <c:v>1650</c:v>
                </c:pt>
                <c:pt idx="153">
                  <c:v>1650</c:v>
                </c:pt>
                <c:pt idx="154">
                  <c:v>1650</c:v>
                </c:pt>
                <c:pt idx="155">
                  <c:v>1650</c:v>
                </c:pt>
                <c:pt idx="156">
                  <c:v>1650</c:v>
                </c:pt>
                <c:pt idx="157">
                  <c:v>1650</c:v>
                </c:pt>
                <c:pt idx="158">
                  <c:v>1650</c:v>
                </c:pt>
                <c:pt idx="159">
                  <c:v>1650</c:v>
                </c:pt>
                <c:pt idx="160">
                  <c:v>1650</c:v>
                </c:pt>
                <c:pt idx="161">
                  <c:v>1650</c:v>
                </c:pt>
                <c:pt idx="162">
                  <c:v>1650</c:v>
                </c:pt>
                <c:pt idx="163">
                  <c:v>1650</c:v>
                </c:pt>
                <c:pt idx="164">
                  <c:v>1650</c:v>
                </c:pt>
                <c:pt idx="165">
                  <c:v>1650</c:v>
                </c:pt>
                <c:pt idx="166">
                  <c:v>1650</c:v>
                </c:pt>
                <c:pt idx="167">
                  <c:v>1650</c:v>
                </c:pt>
                <c:pt idx="168">
                  <c:v>1650</c:v>
                </c:pt>
                <c:pt idx="169">
                  <c:v>1650</c:v>
                </c:pt>
                <c:pt idx="170">
                  <c:v>1650</c:v>
                </c:pt>
                <c:pt idx="171">
                  <c:v>1650</c:v>
                </c:pt>
                <c:pt idx="172">
                  <c:v>1650</c:v>
                </c:pt>
                <c:pt idx="173">
                  <c:v>1650</c:v>
                </c:pt>
                <c:pt idx="174">
                  <c:v>1650</c:v>
                </c:pt>
                <c:pt idx="175">
                  <c:v>1650</c:v>
                </c:pt>
                <c:pt idx="176">
                  <c:v>1650</c:v>
                </c:pt>
                <c:pt idx="177">
                  <c:v>1650</c:v>
                </c:pt>
                <c:pt idx="178">
                  <c:v>1650</c:v>
                </c:pt>
                <c:pt idx="179">
                  <c:v>1650</c:v>
                </c:pt>
                <c:pt idx="180">
                  <c:v>1650</c:v>
                </c:pt>
                <c:pt idx="181">
                  <c:v>1650</c:v>
                </c:pt>
                <c:pt idx="182">
                  <c:v>1650</c:v>
                </c:pt>
                <c:pt idx="183">
                  <c:v>1650</c:v>
                </c:pt>
                <c:pt idx="184">
                  <c:v>1650</c:v>
                </c:pt>
                <c:pt idx="185">
                  <c:v>1650</c:v>
                </c:pt>
                <c:pt idx="186">
                  <c:v>1650</c:v>
                </c:pt>
                <c:pt idx="187">
                  <c:v>1650</c:v>
                </c:pt>
                <c:pt idx="188">
                  <c:v>1650</c:v>
                </c:pt>
                <c:pt idx="189">
                  <c:v>1650</c:v>
                </c:pt>
                <c:pt idx="190">
                  <c:v>1600</c:v>
                </c:pt>
                <c:pt idx="191">
                  <c:v>1600</c:v>
                </c:pt>
                <c:pt idx="192">
                  <c:v>1600</c:v>
                </c:pt>
                <c:pt idx="193">
                  <c:v>1600</c:v>
                </c:pt>
                <c:pt idx="194">
                  <c:v>1600</c:v>
                </c:pt>
                <c:pt idx="195">
                  <c:v>1600</c:v>
                </c:pt>
                <c:pt idx="196">
                  <c:v>1600</c:v>
                </c:pt>
                <c:pt idx="197">
                  <c:v>1600</c:v>
                </c:pt>
                <c:pt idx="198">
                  <c:v>1600</c:v>
                </c:pt>
                <c:pt idx="199">
                  <c:v>1600</c:v>
                </c:pt>
                <c:pt idx="200">
                  <c:v>1600</c:v>
                </c:pt>
                <c:pt idx="201">
                  <c:v>1600</c:v>
                </c:pt>
                <c:pt idx="202">
                  <c:v>1600</c:v>
                </c:pt>
                <c:pt idx="203">
                  <c:v>1600</c:v>
                </c:pt>
                <c:pt idx="204">
                  <c:v>1600</c:v>
                </c:pt>
                <c:pt idx="205">
                  <c:v>1600</c:v>
                </c:pt>
                <c:pt idx="206">
                  <c:v>1600</c:v>
                </c:pt>
                <c:pt idx="207">
                  <c:v>1600</c:v>
                </c:pt>
                <c:pt idx="208">
                  <c:v>1600</c:v>
                </c:pt>
                <c:pt idx="209">
                  <c:v>1600</c:v>
                </c:pt>
                <c:pt idx="210">
                  <c:v>1600</c:v>
                </c:pt>
                <c:pt idx="211">
                  <c:v>1600</c:v>
                </c:pt>
                <c:pt idx="212">
                  <c:v>1600</c:v>
                </c:pt>
                <c:pt idx="213">
                  <c:v>1600</c:v>
                </c:pt>
                <c:pt idx="214">
                  <c:v>1600</c:v>
                </c:pt>
                <c:pt idx="215">
                  <c:v>1600</c:v>
                </c:pt>
                <c:pt idx="216">
                  <c:v>1600</c:v>
                </c:pt>
                <c:pt idx="217">
                  <c:v>1600</c:v>
                </c:pt>
                <c:pt idx="218">
                  <c:v>1600</c:v>
                </c:pt>
                <c:pt idx="219">
                  <c:v>1600</c:v>
                </c:pt>
                <c:pt idx="220">
                  <c:v>1600</c:v>
                </c:pt>
                <c:pt idx="221">
                  <c:v>1600</c:v>
                </c:pt>
                <c:pt idx="222">
                  <c:v>1600</c:v>
                </c:pt>
                <c:pt idx="223">
                  <c:v>1600</c:v>
                </c:pt>
                <c:pt idx="224">
                  <c:v>1600</c:v>
                </c:pt>
                <c:pt idx="225">
                  <c:v>1600</c:v>
                </c:pt>
                <c:pt idx="226">
                  <c:v>1600</c:v>
                </c:pt>
                <c:pt idx="227">
                  <c:v>1600</c:v>
                </c:pt>
                <c:pt idx="228">
                  <c:v>1600</c:v>
                </c:pt>
                <c:pt idx="229">
                  <c:v>1600</c:v>
                </c:pt>
                <c:pt idx="230">
                  <c:v>1600</c:v>
                </c:pt>
                <c:pt idx="231">
                  <c:v>1600</c:v>
                </c:pt>
                <c:pt idx="232">
                  <c:v>1600</c:v>
                </c:pt>
                <c:pt idx="233">
                  <c:v>1600</c:v>
                </c:pt>
                <c:pt idx="234">
                  <c:v>1600</c:v>
                </c:pt>
                <c:pt idx="235">
                  <c:v>1600</c:v>
                </c:pt>
                <c:pt idx="236">
                  <c:v>1600</c:v>
                </c:pt>
                <c:pt idx="237">
                  <c:v>1600</c:v>
                </c:pt>
                <c:pt idx="238">
                  <c:v>1600</c:v>
                </c:pt>
                <c:pt idx="239">
                  <c:v>1600</c:v>
                </c:pt>
                <c:pt idx="240">
                  <c:v>1600</c:v>
                </c:pt>
                <c:pt idx="241">
                  <c:v>1600</c:v>
                </c:pt>
                <c:pt idx="242">
                  <c:v>1600</c:v>
                </c:pt>
                <c:pt idx="243">
                  <c:v>1600</c:v>
                </c:pt>
                <c:pt idx="244">
                  <c:v>1600</c:v>
                </c:pt>
                <c:pt idx="245">
                  <c:v>1600</c:v>
                </c:pt>
                <c:pt idx="246">
                  <c:v>1600</c:v>
                </c:pt>
                <c:pt idx="247">
                  <c:v>1600</c:v>
                </c:pt>
                <c:pt idx="248">
                  <c:v>1600</c:v>
                </c:pt>
                <c:pt idx="249">
                  <c:v>1600</c:v>
                </c:pt>
                <c:pt idx="250">
                  <c:v>1600</c:v>
                </c:pt>
                <c:pt idx="251">
                  <c:v>1600</c:v>
                </c:pt>
                <c:pt idx="252">
                  <c:v>1600</c:v>
                </c:pt>
                <c:pt idx="253">
                  <c:v>1600</c:v>
                </c:pt>
                <c:pt idx="254">
                  <c:v>1600</c:v>
                </c:pt>
                <c:pt idx="255">
                  <c:v>1600</c:v>
                </c:pt>
                <c:pt idx="256">
                  <c:v>1600</c:v>
                </c:pt>
                <c:pt idx="257">
                  <c:v>1600</c:v>
                </c:pt>
                <c:pt idx="258">
                  <c:v>1600</c:v>
                </c:pt>
                <c:pt idx="259">
                  <c:v>1600</c:v>
                </c:pt>
                <c:pt idx="260">
                  <c:v>1600</c:v>
                </c:pt>
                <c:pt idx="261">
                  <c:v>1600</c:v>
                </c:pt>
                <c:pt idx="262">
                  <c:v>1600</c:v>
                </c:pt>
                <c:pt idx="263">
                  <c:v>1600</c:v>
                </c:pt>
                <c:pt idx="264">
                  <c:v>1600</c:v>
                </c:pt>
                <c:pt idx="265">
                  <c:v>1600</c:v>
                </c:pt>
                <c:pt idx="266">
                  <c:v>1600</c:v>
                </c:pt>
                <c:pt idx="267">
                  <c:v>1600</c:v>
                </c:pt>
                <c:pt idx="268">
                  <c:v>1600</c:v>
                </c:pt>
                <c:pt idx="269">
                  <c:v>1600</c:v>
                </c:pt>
                <c:pt idx="270">
                  <c:v>1600</c:v>
                </c:pt>
                <c:pt idx="271">
                  <c:v>1600</c:v>
                </c:pt>
                <c:pt idx="272">
                  <c:v>1600</c:v>
                </c:pt>
                <c:pt idx="273">
                  <c:v>1600</c:v>
                </c:pt>
                <c:pt idx="274">
                  <c:v>1600</c:v>
                </c:pt>
                <c:pt idx="275">
                  <c:v>1600</c:v>
                </c:pt>
                <c:pt idx="276">
                  <c:v>1600</c:v>
                </c:pt>
                <c:pt idx="277">
                  <c:v>1600</c:v>
                </c:pt>
                <c:pt idx="278">
                  <c:v>1600</c:v>
                </c:pt>
                <c:pt idx="279">
                  <c:v>1600</c:v>
                </c:pt>
                <c:pt idx="280">
                  <c:v>1600</c:v>
                </c:pt>
                <c:pt idx="281">
                  <c:v>1600</c:v>
                </c:pt>
                <c:pt idx="282">
                  <c:v>1600</c:v>
                </c:pt>
                <c:pt idx="283">
                  <c:v>1600</c:v>
                </c:pt>
                <c:pt idx="284">
                  <c:v>1600</c:v>
                </c:pt>
                <c:pt idx="285">
                  <c:v>1600</c:v>
                </c:pt>
                <c:pt idx="286">
                  <c:v>1580</c:v>
                </c:pt>
                <c:pt idx="287">
                  <c:v>1580</c:v>
                </c:pt>
                <c:pt idx="288">
                  <c:v>1580</c:v>
                </c:pt>
                <c:pt idx="289">
                  <c:v>1580</c:v>
                </c:pt>
                <c:pt idx="290">
                  <c:v>1580</c:v>
                </c:pt>
                <c:pt idx="291">
                  <c:v>1580</c:v>
                </c:pt>
                <c:pt idx="292">
                  <c:v>1580</c:v>
                </c:pt>
                <c:pt idx="293">
                  <c:v>1580</c:v>
                </c:pt>
                <c:pt idx="294">
                  <c:v>1500</c:v>
                </c:pt>
                <c:pt idx="295">
                  <c:v>1500</c:v>
                </c:pt>
                <c:pt idx="296">
                  <c:v>1500</c:v>
                </c:pt>
                <c:pt idx="297">
                  <c:v>1500</c:v>
                </c:pt>
                <c:pt idx="298">
                  <c:v>1500</c:v>
                </c:pt>
                <c:pt idx="299">
                  <c:v>1500</c:v>
                </c:pt>
                <c:pt idx="300">
                  <c:v>1500</c:v>
                </c:pt>
                <c:pt idx="301">
                  <c:v>1500</c:v>
                </c:pt>
                <c:pt idx="302">
                  <c:v>1500</c:v>
                </c:pt>
                <c:pt idx="303">
                  <c:v>1500</c:v>
                </c:pt>
                <c:pt idx="304">
                  <c:v>1500</c:v>
                </c:pt>
                <c:pt idx="305">
                  <c:v>1500</c:v>
                </c:pt>
                <c:pt idx="306">
                  <c:v>1500</c:v>
                </c:pt>
                <c:pt idx="307">
                  <c:v>1500</c:v>
                </c:pt>
                <c:pt idx="308">
                  <c:v>1500</c:v>
                </c:pt>
                <c:pt idx="309">
                  <c:v>1500</c:v>
                </c:pt>
                <c:pt idx="310">
                  <c:v>1500</c:v>
                </c:pt>
                <c:pt idx="311">
                  <c:v>1500</c:v>
                </c:pt>
                <c:pt idx="312">
                  <c:v>1500</c:v>
                </c:pt>
                <c:pt idx="313">
                  <c:v>1500</c:v>
                </c:pt>
                <c:pt idx="314">
                  <c:v>1500</c:v>
                </c:pt>
                <c:pt idx="315">
                  <c:v>1500</c:v>
                </c:pt>
                <c:pt idx="316">
                  <c:v>1500</c:v>
                </c:pt>
                <c:pt idx="317">
                  <c:v>1500</c:v>
                </c:pt>
                <c:pt idx="318">
                  <c:v>1500</c:v>
                </c:pt>
                <c:pt idx="319">
                  <c:v>1500</c:v>
                </c:pt>
                <c:pt idx="320">
                  <c:v>1500</c:v>
                </c:pt>
                <c:pt idx="321">
                  <c:v>1400</c:v>
                </c:pt>
                <c:pt idx="322">
                  <c:v>1350</c:v>
                </c:pt>
                <c:pt idx="323">
                  <c:v>1350</c:v>
                </c:pt>
                <c:pt idx="324">
                  <c:v>1350</c:v>
                </c:pt>
                <c:pt idx="325">
                  <c:v>1350</c:v>
                </c:pt>
                <c:pt idx="326">
                  <c:v>1350</c:v>
                </c:pt>
                <c:pt idx="327">
                  <c:v>1350</c:v>
                </c:pt>
                <c:pt idx="328">
                  <c:v>1350</c:v>
                </c:pt>
                <c:pt idx="329">
                  <c:v>1350</c:v>
                </c:pt>
                <c:pt idx="330">
                  <c:v>1350</c:v>
                </c:pt>
                <c:pt idx="331">
                  <c:v>1350</c:v>
                </c:pt>
                <c:pt idx="332">
                  <c:v>1350</c:v>
                </c:pt>
                <c:pt idx="333">
                  <c:v>1350</c:v>
                </c:pt>
                <c:pt idx="334">
                  <c:v>1350</c:v>
                </c:pt>
                <c:pt idx="335">
                  <c:v>1350</c:v>
                </c:pt>
                <c:pt idx="336">
                  <c:v>1350</c:v>
                </c:pt>
                <c:pt idx="337">
                  <c:v>1350</c:v>
                </c:pt>
                <c:pt idx="338">
                  <c:v>1350</c:v>
                </c:pt>
                <c:pt idx="339">
                  <c:v>1350</c:v>
                </c:pt>
                <c:pt idx="340">
                  <c:v>1350</c:v>
                </c:pt>
                <c:pt idx="341">
                  <c:v>1350</c:v>
                </c:pt>
                <c:pt idx="342">
                  <c:v>1350</c:v>
                </c:pt>
                <c:pt idx="343">
                  <c:v>1350</c:v>
                </c:pt>
                <c:pt idx="344">
                  <c:v>1350</c:v>
                </c:pt>
                <c:pt idx="345">
                  <c:v>1350</c:v>
                </c:pt>
                <c:pt idx="346">
                  <c:v>1350</c:v>
                </c:pt>
                <c:pt idx="347">
                  <c:v>1350</c:v>
                </c:pt>
                <c:pt idx="348">
                  <c:v>1350</c:v>
                </c:pt>
                <c:pt idx="349">
                  <c:v>1200</c:v>
                </c:pt>
                <c:pt idx="350">
                  <c:v>1200</c:v>
                </c:pt>
                <c:pt idx="351">
                  <c:v>1200</c:v>
                </c:pt>
                <c:pt idx="352">
                  <c:v>1200</c:v>
                </c:pt>
                <c:pt idx="353">
                  <c:v>1200</c:v>
                </c:pt>
                <c:pt idx="354">
                  <c:v>1200</c:v>
                </c:pt>
                <c:pt idx="355">
                  <c:v>1200</c:v>
                </c:pt>
                <c:pt idx="356">
                  <c:v>1100</c:v>
                </c:pt>
                <c:pt idx="357">
                  <c:v>1100</c:v>
                </c:pt>
                <c:pt idx="358">
                  <c:v>1100</c:v>
                </c:pt>
                <c:pt idx="359">
                  <c:v>1100</c:v>
                </c:pt>
                <c:pt idx="360">
                  <c:v>1100</c:v>
                </c:pt>
                <c:pt idx="361">
                  <c:v>1100</c:v>
                </c:pt>
                <c:pt idx="362">
                  <c:v>1100</c:v>
                </c:pt>
                <c:pt idx="363">
                  <c:v>1100</c:v>
                </c:pt>
                <c:pt idx="364">
                  <c:v>1100</c:v>
                </c:pt>
                <c:pt idx="365">
                  <c:v>1100</c:v>
                </c:pt>
                <c:pt idx="366">
                  <c:v>1100</c:v>
                </c:pt>
                <c:pt idx="367">
                  <c:v>1100</c:v>
                </c:pt>
                <c:pt idx="368">
                  <c:v>1100</c:v>
                </c:pt>
                <c:pt idx="369">
                  <c:v>1100</c:v>
                </c:pt>
                <c:pt idx="370">
                  <c:v>1100</c:v>
                </c:pt>
                <c:pt idx="371">
                  <c:v>1100</c:v>
                </c:pt>
                <c:pt idx="372">
                  <c:v>1100</c:v>
                </c:pt>
                <c:pt idx="373">
                  <c:v>1100</c:v>
                </c:pt>
                <c:pt idx="374">
                  <c:v>1100</c:v>
                </c:pt>
                <c:pt idx="375">
                  <c:v>1100</c:v>
                </c:pt>
                <c:pt idx="376">
                  <c:v>1100</c:v>
                </c:pt>
                <c:pt idx="377">
                  <c:v>1100</c:v>
                </c:pt>
                <c:pt idx="378">
                  <c:v>1100</c:v>
                </c:pt>
                <c:pt idx="379">
                  <c:v>1100</c:v>
                </c:pt>
                <c:pt idx="380">
                  <c:v>1070</c:v>
                </c:pt>
                <c:pt idx="381">
                  <c:v>1070</c:v>
                </c:pt>
                <c:pt idx="382">
                  <c:v>1070</c:v>
                </c:pt>
                <c:pt idx="383">
                  <c:v>1070</c:v>
                </c:pt>
                <c:pt idx="384">
                  <c:v>1070</c:v>
                </c:pt>
                <c:pt idx="385">
                  <c:v>1070</c:v>
                </c:pt>
                <c:pt idx="386">
                  <c:v>1070</c:v>
                </c:pt>
                <c:pt idx="387">
                  <c:v>1070</c:v>
                </c:pt>
                <c:pt idx="388">
                  <c:v>1070</c:v>
                </c:pt>
                <c:pt idx="389">
                  <c:v>1070</c:v>
                </c:pt>
                <c:pt idx="390">
                  <c:v>1070</c:v>
                </c:pt>
                <c:pt idx="391">
                  <c:v>1070</c:v>
                </c:pt>
                <c:pt idx="392">
                  <c:v>1070</c:v>
                </c:pt>
                <c:pt idx="393">
                  <c:v>1070</c:v>
                </c:pt>
                <c:pt idx="394">
                  <c:v>1070</c:v>
                </c:pt>
                <c:pt idx="395">
                  <c:v>1070</c:v>
                </c:pt>
                <c:pt idx="396">
                  <c:v>1070</c:v>
                </c:pt>
                <c:pt idx="397">
                  <c:v>1070</c:v>
                </c:pt>
                <c:pt idx="398">
                  <c:v>1070</c:v>
                </c:pt>
                <c:pt idx="399">
                  <c:v>1120</c:v>
                </c:pt>
                <c:pt idx="400">
                  <c:v>1120</c:v>
                </c:pt>
                <c:pt idx="401">
                  <c:v>1120</c:v>
                </c:pt>
                <c:pt idx="402">
                  <c:v>1120</c:v>
                </c:pt>
                <c:pt idx="403">
                  <c:v>1120</c:v>
                </c:pt>
                <c:pt idx="404">
                  <c:v>1120</c:v>
                </c:pt>
                <c:pt idx="405">
                  <c:v>1120</c:v>
                </c:pt>
                <c:pt idx="406">
                  <c:v>1120</c:v>
                </c:pt>
                <c:pt idx="407">
                  <c:v>1120</c:v>
                </c:pt>
                <c:pt idx="408">
                  <c:v>1120</c:v>
                </c:pt>
                <c:pt idx="409">
                  <c:v>1120</c:v>
                </c:pt>
                <c:pt idx="410">
                  <c:v>1120</c:v>
                </c:pt>
                <c:pt idx="411">
                  <c:v>1120</c:v>
                </c:pt>
                <c:pt idx="412">
                  <c:v>1120</c:v>
                </c:pt>
                <c:pt idx="413">
                  <c:v>1120</c:v>
                </c:pt>
                <c:pt idx="414">
                  <c:v>1120</c:v>
                </c:pt>
                <c:pt idx="415">
                  <c:v>1120</c:v>
                </c:pt>
                <c:pt idx="416">
                  <c:v>1120</c:v>
                </c:pt>
                <c:pt idx="417">
                  <c:v>1120</c:v>
                </c:pt>
                <c:pt idx="418">
                  <c:v>1120</c:v>
                </c:pt>
                <c:pt idx="419">
                  <c:v>1120</c:v>
                </c:pt>
                <c:pt idx="420">
                  <c:v>1120</c:v>
                </c:pt>
                <c:pt idx="421">
                  <c:v>1120</c:v>
                </c:pt>
                <c:pt idx="422">
                  <c:v>1120</c:v>
                </c:pt>
                <c:pt idx="423">
                  <c:v>1120</c:v>
                </c:pt>
                <c:pt idx="424">
                  <c:v>1120</c:v>
                </c:pt>
                <c:pt idx="425">
                  <c:v>1120</c:v>
                </c:pt>
                <c:pt idx="426">
                  <c:v>1120</c:v>
                </c:pt>
                <c:pt idx="427">
                  <c:v>1120</c:v>
                </c:pt>
                <c:pt idx="428">
                  <c:v>1120</c:v>
                </c:pt>
                <c:pt idx="429">
                  <c:v>1200</c:v>
                </c:pt>
                <c:pt idx="430">
                  <c:v>1200</c:v>
                </c:pt>
                <c:pt idx="431">
                  <c:v>1200</c:v>
                </c:pt>
                <c:pt idx="432">
                  <c:v>1200</c:v>
                </c:pt>
                <c:pt idx="433">
                  <c:v>1200</c:v>
                </c:pt>
                <c:pt idx="434">
                  <c:v>1200</c:v>
                </c:pt>
                <c:pt idx="435">
                  <c:v>1200</c:v>
                </c:pt>
                <c:pt idx="436">
                  <c:v>1200</c:v>
                </c:pt>
                <c:pt idx="437">
                  <c:v>1200</c:v>
                </c:pt>
                <c:pt idx="438">
                  <c:v>1200</c:v>
                </c:pt>
                <c:pt idx="439">
                  <c:v>1200</c:v>
                </c:pt>
                <c:pt idx="440">
                  <c:v>1200</c:v>
                </c:pt>
                <c:pt idx="441">
                  <c:v>1200</c:v>
                </c:pt>
                <c:pt idx="442">
                  <c:v>1200</c:v>
                </c:pt>
                <c:pt idx="443">
                  <c:v>1200</c:v>
                </c:pt>
                <c:pt idx="444">
                  <c:v>1200</c:v>
                </c:pt>
                <c:pt idx="445">
                  <c:v>1200</c:v>
                </c:pt>
                <c:pt idx="446">
                  <c:v>1200</c:v>
                </c:pt>
                <c:pt idx="447">
                  <c:v>1200</c:v>
                </c:pt>
                <c:pt idx="448">
                  <c:v>1200</c:v>
                </c:pt>
                <c:pt idx="449">
                  <c:v>1200</c:v>
                </c:pt>
                <c:pt idx="450">
                  <c:v>1200</c:v>
                </c:pt>
                <c:pt idx="451">
                  <c:v>1200</c:v>
                </c:pt>
                <c:pt idx="452">
                  <c:v>1200</c:v>
                </c:pt>
                <c:pt idx="453">
                  <c:v>1200</c:v>
                </c:pt>
                <c:pt idx="454">
                  <c:v>1200</c:v>
                </c:pt>
                <c:pt idx="455">
                  <c:v>1200</c:v>
                </c:pt>
                <c:pt idx="456">
                  <c:v>1200</c:v>
                </c:pt>
                <c:pt idx="457">
                  <c:v>1200</c:v>
                </c:pt>
                <c:pt idx="458">
                  <c:v>1200</c:v>
                </c:pt>
                <c:pt idx="459">
                  <c:v>1200</c:v>
                </c:pt>
                <c:pt idx="460">
                  <c:v>1200</c:v>
                </c:pt>
                <c:pt idx="461">
                  <c:v>1200</c:v>
                </c:pt>
                <c:pt idx="462">
                  <c:v>1200</c:v>
                </c:pt>
                <c:pt idx="463">
                  <c:v>1250</c:v>
                </c:pt>
                <c:pt idx="464">
                  <c:v>1250</c:v>
                </c:pt>
                <c:pt idx="465">
                  <c:v>1250</c:v>
                </c:pt>
                <c:pt idx="466">
                  <c:v>1250</c:v>
                </c:pt>
                <c:pt idx="467">
                  <c:v>1250</c:v>
                </c:pt>
                <c:pt idx="468">
                  <c:v>1250</c:v>
                </c:pt>
                <c:pt idx="469">
                  <c:v>1250</c:v>
                </c:pt>
                <c:pt idx="470">
                  <c:v>1250</c:v>
                </c:pt>
                <c:pt idx="471">
                  <c:v>1250</c:v>
                </c:pt>
                <c:pt idx="472">
                  <c:v>1250</c:v>
                </c:pt>
                <c:pt idx="473">
                  <c:v>1250</c:v>
                </c:pt>
                <c:pt idx="474">
                  <c:v>1250</c:v>
                </c:pt>
                <c:pt idx="475">
                  <c:v>1250</c:v>
                </c:pt>
                <c:pt idx="476">
                  <c:v>1250</c:v>
                </c:pt>
                <c:pt idx="477">
                  <c:v>1250</c:v>
                </c:pt>
                <c:pt idx="478">
                  <c:v>1250</c:v>
                </c:pt>
                <c:pt idx="479">
                  <c:v>1250</c:v>
                </c:pt>
                <c:pt idx="480">
                  <c:v>1250</c:v>
                </c:pt>
                <c:pt idx="481">
                  <c:v>1250</c:v>
                </c:pt>
                <c:pt idx="482">
                  <c:v>1250</c:v>
                </c:pt>
                <c:pt idx="483">
                  <c:v>1350</c:v>
                </c:pt>
                <c:pt idx="484">
                  <c:v>1350</c:v>
                </c:pt>
                <c:pt idx="485">
                  <c:v>1350</c:v>
                </c:pt>
                <c:pt idx="486">
                  <c:v>1350</c:v>
                </c:pt>
                <c:pt idx="487">
                  <c:v>1350</c:v>
                </c:pt>
                <c:pt idx="488">
                  <c:v>1350</c:v>
                </c:pt>
                <c:pt idx="489">
                  <c:v>1350</c:v>
                </c:pt>
                <c:pt idx="490">
                  <c:v>1350</c:v>
                </c:pt>
                <c:pt idx="491">
                  <c:v>1350</c:v>
                </c:pt>
                <c:pt idx="492">
                  <c:v>1350</c:v>
                </c:pt>
                <c:pt idx="493">
                  <c:v>1350</c:v>
                </c:pt>
                <c:pt idx="494">
                  <c:v>1350</c:v>
                </c:pt>
                <c:pt idx="495">
                  <c:v>1350</c:v>
                </c:pt>
                <c:pt idx="496">
                  <c:v>1350</c:v>
                </c:pt>
                <c:pt idx="497">
                  <c:v>1350</c:v>
                </c:pt>
                <c:pt idx="498">
                  <c:v>1350</c:v>
                </c:pt>
                <c:pt idx="499">
                  <c:v>1350</c:v>
                </c:pt>
                <c:pt idx="500">
                  <c:v>1350</c:v>
                </c:pt>
                <c:pt idx="501">
                  <c:v>1350</c:v>
                </c:pt>
                <c:pt idx="502">
                  <c:v>1350</c:v>
                </c:pt>
                <c:pt idx="503">
                  <c:v>1350</c:v>
                </c:pt>
                <c:pt idx="504">
                  <c:v>1350</c:v>
                </c:pt>
                <c:pt idx="505">
                  <c:v>1350</c:v>
                </c:pt>
                <c:pt idx="506">
                  <c:v>1350</c:v>
                </c:pt>
                <c:pt idx="507">
                  <c:v>1350</c:v>
                </c:pt>
                <c:pt idx="508">
                  <c:v>1350</c:v>
                </c:pt>
                <c:pt idx="509">
                  <c:v>1350</c:v>
                </c:pt>
                <c:pt idx="510">
                  <c:v>1350</c:v>
                </c:pt>
                <c:pt idx="511">
                  <c:v>1350</c:v>
                </c:pt>
                <c:pt idx="512">
                  <c:v>1380</c:v>
                </c:pt>
                <c:pt idx="513">
                  <c:v>1380</c:v>
                </c:pt>
                <c:pt idx="514">
                  <c:v>1380</c:v>
                </c:pt>
                <c:pt idx="515">
                  <c:v>1380</c:v>
                </c:pt>
                <c:pt idx="516">
                  <c:v>1380</c:v>
                </c:pt>
                <c:pt idx="517">
                  <c:v>1380</c:v>
                </c:pt>
                <c:pt idx="518">
                  <c:v>1380</c:v>
                </c:pt>
                <c:pt idx="519">
                  <c:v>1380</c:v>
                </c:pt>
                <c:pt idx="520">
                  <c:v>1380</c:v>
                </c:pt>
                <c:pt idx="521">
                  <c:v>1380</c:v>
                </c:pt>
                <c:pt idx="522">
                  <c:v>1380</c:v>
                </c:pt>
                <c:pt idx="523">
                  <c:v>1380</c:v>
                </c:pt>
                <c:pt idx="524">
                  <c:v>1380</c:v>
                </c:pt>
                <c:pt idx="525">
                  <c:v>1380</c:v>
                </c:pt>
                <c:pt idx="526">
                  <c:v>1380</c:v>
                </c:pt>
                <c:pt idx="527">
                  <c:v>1400</c:v>
                </c:pt>
                <c:pt idx="528">
                  <c:v>1400</c:v>
                </c:pt>
                <c:pt idx="529">
                  <c:v>1400</c:v>
                </c:pt>
                <c:pt idx="530">
                  <c:v>1400</c:v>
                </c:pt>
                <c:pt idx="531">
                  <c:v>1400</c:v>
                </c:pt>
                <c:pt idx="532">
                  <c:v>1400</c:v>
                </c:pt>
                <c:pt idx="533">
                  <c:v>1400</c:v>
                </c:pt>
                <c:pt idx="534">
                  <c:v>1400</c:v>
                </c:pt>
                <c:pt idx="535">
                  <c:v>1400</c:v>
                </c:pt>
                <c:pt idx="536">
                  <c:v>1400</c:v>
                </c:pt>
                <c:pt idx="537">
                  <c:v>1400</c:v>
                </c:pt>
                <c:pt idx="538">
                  <c:v>1400</c:v>
                </c:pt>
                <c:pt idx="539">
                  <c:v>1400</c:v>
                </c:pt>
                <c:pt idx="540">
                  <c:v>1400</c:v>
                </c:pt>
                <c:pt idx="541">
                  <c:v>1400</c:v>
                </c:pt>
                <c:pt idx="542">
                  <c:v>1400</c:v>
                </c:pt>
                <c:pt idx="543">
                  <c:v>1400</c:v>
                </c:pt>
                <c:pt idx="544">
                  <c:v>1400</c:v>
                </c:pt>
                <c:pt idx="545">
                  <c:v>1400</c:v>
                </c:pt>
                <c:pt idx="546">
                  <c:v>1400</c:v>
                </c:pt>
                <c:pt idx="547">
                  <c:v>1400</c:v>
                </c:pt>
                <c:pt idx="548">
                  <c:v>1400</c:v>
                </c:pt>
                <c:pt idx="549">
                  <c:v>1400</c:v>
                </c:pt>
                <c:pt idx="550">
                  <c:v>1400</c:v>
                </c:pt>
                <c:pt idx="551">
                  <c:v>1400</c:v>
                </c:pt>
                <c:pt idx="552">
                  <c:v>1400</c:v>
                </c:pt>
                <c:pt idx="553">
                  <c:v>1400</c:v>
                </c:pt>
                <c:pt idx="554">
                  <c:v>1400</c:v>
                </c:pt>
                <c:pt idx="555">
                  <c:v>1400</c:v>
                </c:pt>
                <c:pt idx="556">
                  <c:v>1400</c:v>
                </c:pt>
                <c:pt idx="557">
                  <c:v>1400</c:v>
                </c:pt>
                <c:pt idx="558">
                  <c:v>1450</c:v>
                </c:pt>
                <c:pt idx="559">
                  <c:v>1450</c:v>
                </c:pt>
                <c:pt idx="560">
                  <c:v>1450</c:v>
                </c:pt>
                <c:pt idx="561">
                  <c:v>1450</c:v>
                </c:pt>
                <c:pt idx="562">
                  <c:v>1450</c:v>
                </c:pt>
                <c:pt idx="563">
                  <c:v>1450</c:v>
                </c:pt>
                <c:pt idx="564">
                  <c:v>1450</c:v>
                </c:pt>
                <c:pt idx="565">
                  <c:v>1450</c:v>
                </c:pt>
                <c:pt idx="566">
                  <c:v>1450</c:v>
                </c:pt>
                <c:pt idx="567">
                  <c:v>1450</c:v>
                </c:pt>
                <c:pt idx="568">
                  <c:v>1450</c:v>
                </c:pt>
                <c:pt idx="569">
                  <c:v>1450</c:v>
                </c:pt>
                <c:pt idx="570">
                  <c:v>1450</c:v>
                </c:pt>
                <c:pt idx="571">
                  <c:v>1450</c:v>
                </c:pt>
                <c:pt idx="572">
                  <c:v>1450</c:v>
                </c:pt>
                <c:pt idx="573">
                  <c:v>1450</c:v>
                </c:pt>
                <c:pt idx="574">
                  <c:v>1450</c:v>
                </c:pt>
                <c:pt idx="575">
                  <c:v>1450</c:v>
                </c:pt>
                <c:pt idx="576">
                  <c:v>1450</c:v>
                </c:pt>
                <c:pt idx="577">
                  <c:v>1450</c:v>
                </c:pt>
                <c:pt idx="578">
                  <c:v>1450</c:v>
                </c:pt>
                <c:pt idx="579">
                  <c:v>1450</c:v>
                </c:pt>
                <c:pt idx="580">
                  <c:v>1450</c:v>
                </c:pt>
                <c:pt idx="581">
                  <c:v>1450</c:v>
                </c:pt>
                <c:pt idx="582">
                  <c:v>1450</c:v>
                </c:pt>
                <c:pt idx="583">
                  <c:v>1450</c:v>
                </c:pt>
                <c:pt idx="584">
                  <c:v>1450</c:v>
                </c:pt>
                <c:pt idx="585">
                  <c:v>1450</c:v>
                </c:pt>
                <c:pt idx="586">
                  <c:v>1450</c:v>
                </c:pt>
                <c:pt idx="587">
                  <c:v>1450</c:v>
                </c:pt>
                <c:pt idx="588">
                  <c:v>1380</c:v>
                </c:pt>
                <c:pt idx="589">
                  <c:v>1380</c:v>
                </c:pt>
                <c:pt idx="590">
                  <c:v>1380</c:v>
                </c:pt>
                <c:pt idx="591">
                  <c:v>1380</c:v>
                </c:pt>
                <c:pt idx="592">
                  <c:v>1380</c:v>
                </c:pt>
                <c:pt idx="593">
                  <c:v>1230</c:v>
                </c:pt>
                <c:pt idx="594">
                  <c:v>1230</c:v>
                </c:pt>
                <c:pt idx="595">
                  <c:v>1230</c:v>
                </c:pt>
                <c:pt idx="596">
                  <c:v>1230</c:v>
                </c:pt>
                <c:pt idx="597">
                  <c:v>1230</c:v>
                </c:pt>
                <c:pt idx="598">
                  <c:v>1230</c:v>
                </c:pt>
                <c:pt idx="599">
                  <c:v>1230</c:v>
                </c:pt>
                <c:pt idx="600">
                  <c:v>1230</c:v>
                </c:pt>
                <c:pt idx="601">
                  <c:v>1230</c:v>
                </c:pt>
                <c:pt idx="602">
                  <c:v>1230</c:v>
                </c:pt>
                <c:pt idx="603">
                  <c:v>1230</c:v>
                </c:pt>
                <c:pt idx="604">
                  <c:v>1230</c:v>
                </c:pt>
                <c:pt idx="605">
                  <c:v>1230</c:v>
                </c:pt>
                <c:pt idx="606">
                  <c:v>1230</c:v>
                </c:pt>
                <c:pt idx="607">
                  <c:v>1230</c:v>
                </c:pt>
                <c:pt idx="608">
                  <c:v>1230</c:v>
                </c:pt>
                <c:pt idx="609">
                  <c:v>1230</c:v>
                </c:pt>
                <c:pt idx="610">
                  <c:v>1170</c:v>
                </c:pt>
                <c:pt idx="611">
                  <c:v>1170</c:v>
                </c:pt>
                <c:pt idx="612">
                  <c:v>1170</c:v>
                </c:pt>
                <c:pt idx="613">
                  <c:v>1170</c:v>
                </c:pt>
                <c:pt idx="614">
                  <c:v>1170</c:v>
                </c:pt>
                <c:pt idx="615">
                  <c:v>1170</c:v>
                </c:pt>
                <c:pt idx="616">
                  <c:v>1170</c:v>
                </c:pt>
                <c:pt idx="617">
                  <c:v>1170</c:v>
                </c:pt>
                <c:pt idx="618">
                  <c:v>1170</c:v>
                </c:pt>
                <c:pt idx="619">
                  <c:v>1170</c:v>
                </c:pt>
                <c:pt idx="620">
                  <c:v>1170</c:v>
                </c:pt>
                <c:pt idx="621">
                  <c:v>1170</c:v>
                </c:pt>
                <c:pt idx="622">
                  <c:v>1170</c:v>
                </c:pt>
                <c:pt idx="623">
                  <c:v>1170</c:v>
                </c:pt>
                <c:pt idx="624">
                  <c:v>1170</c:v>
                </c:pt>
                <c:pt idx="625">
                  <c:v>1170</c:v>
                </c:pt>
                <c:pt idx="626">
                  <c:v>1170</c:v>
                </c:pt>
                <c:pt idx="627">
                  <c:v>1170</c:v>
                </c:pt>
                <c:pt idx="628">
                  <c:v>1170</c:v>
                </c:pt>
                <c:pt idx="629">
                  <c:v>1170</c:v>
                </c:pt>
                <c:pt idx="630">
                  <c:v>1170</c:v>
                </c:pt>
                <c:pt idx="631">
                  <c:v>1150</c:v>
                </c:pt>
                <c:pt idx="632">
                  <c:v>1150</c:v>
                </c:pt>
                <c:pt idx="633">
                  <c:v>1150</c:v>
                </c:pt>
                <c:pt idx="634">
                  <c:v>1150</c:v>
                </c:pt>
                <c:pt idx="635">
                  <c:v>1150</c:v>
                </c:pt>
                <c:pt idx="636">
                  <c:v>1150</c:v>
                </c:pt>
                <c:pt idx="637">
                  <c:v>1150</c:v>
                </c:pt>
                <c:pt idx="638">
                  <c:v>1150</c:v>
                </c:pt>
                <c:pt idx="639">
                  <c:v>1150</c:v>
                </c:pt>
                <c:pt idx="640">
                  <c:v>1150</c:v>
                </c:pt>
                <c:pt idx="641">
                  <c:v>1150</c:v>
                </c:pt>
                <c:pt idx="642">
                  <c:v>1150</c:v>
                </c:pt>
                <c:pt idx="643">
                  <c:v>1150</c:v>
                </c:pt>
                <c:pt idx="644">
                  <c:v>1150</c:v>
                </c:pt>
                <c:pt idx="645">
                  <c:v>1150</c:v>
                </c:pt>
                <c:pt idx="646">
                  <c:v>1150</c:v>
                </c:pt>
                <c:pt idx="647">
                  <c:v>1150</c:v>
                </c:pt>
                <c:pt idx="648">
                  <c:v>1150</c:v>
                </c:pt>
                <c:pt idx="649">
                  <c:v>1100</c:v>
                </c:pt>
                <c:pt idx="650">
                  <c:v>1100</c:v>
                </c:pt>
                <c:pt idx="651">
                  <c:v>1100</c:v>
                </c:pt>
                <c:pt idx="652">
                  <c:v>1100</c:v>
                </c:pt>
                <c:pt idx="653">
                  <c:v>1100</c:v>
                </c:pt>
                <c:pt idx="654">
                  <c:v>1100</c:v>
                </c:pt>
                <c:pt idx="655">
                  <c:v>1100</c:v>
                </c:pt>
                <c:pt idx="656">
                  <c:v>1100</c:v>
                </c:pt>
                <c:pt idx="657">
                  <c:v>1100</c:v>
                </c:pt>
                <c:pt idx="658">
                  <c:v>1100</c:v>
                </c:pt>
                <c:pt idx="659">
                  <c:v>1100</c:v>
                </c:pt>
                <c:pt idx="660">
                  <c:v>1100</c:v>
                </c:pt>
                <c:pt idx="661">
                  <c:v>1100</c:v>
                </c:pt>
                <c:pt idx="662">
                  <c:v>1100</c:v>
                </c:pt>
                <c:pt idx="663">
                  <c:v>1100</c:v>
                </c:pt>
                <c:pt idx="664">
                  <c:v>1100</c:v>
                </c:pt>
                <c:pt idx="665">
                  <c:v>1100</c:v>
                </c:pt>
                <c:pt idx="666">
                  <c:v>1030</c:v>
                </c:pt>
                <c:pt idx="667">
                  <c:v>1000</c:v>
                </c:pt>
                <c:pt idx="668">
                  <c:v>1000</c:v>
                </c:pt>
                <c:pt idx="669">
                  <c:v>1000</c:v>
                </c:pt>
                <c:pt idx="670">
                  <c:v>1000</c:v>
                </c:pt>
                <c:pt idx="671">
                  <c:v>1000</c:v>
                </c:pt>
                <c:pt idx="672">
                  <c:v>1000</c:v>
                </c:pt>
                <c:pt idx="673">
                  <c:v>1000</c:v>
                </c:pt>
                <c:pt idx="674">
                  <c:v>1000</c:v>
                </c:pt>
                <c:pt idx="675">
                  <c:v>1000</c:v>
                </c:pt>
                <c:pt idx="676">
                  <c:v>1000</c:v>
                </c:pt>
                <c:pt idx="677">
                  <c:v>1000</c:v>
                </c:pt>
                <c:pt idx="678">
                  <c:v>1000</c:v>
                </c:pt>
                <c:pt idx="679">
                  <c:v>1000</c:v>
                </c:pt>
                <c:pt idx="680">
                  <c:v>1000</c:v>
                </c:pt>
                <c:pt idx="681">
                  <c:v>1000</c:v>
                </c:pt>
                <c:pt idx="682">
                  <c:v>1000</c:v>
                </c:pt>
                <c:pt idx="683">
                  <c:v>1000</c:v>
                </c:pt>
                <c:pt idx="684">
                  <c:v>1000</c:v>
                </c:pt>
                <c:pt idx="685">
                  <c:v>1000</c:v>
                </c:pt>
                <c:pt idx="686">
                  <c:v>1000</c:v>
                </c:pt>
                <c:pt idx="687">
                  <c:v>1000</c:v>
                </c:pt>
                <c:pt idx="688">
                  <c:v>1000</c:v>
                </c:pt>
                <c:pt idx="689">
                  <c:v>1000</c:v>
                </c:pt>
                <c:pt idx="690">
                  <c:v>1000</c:v>
                </c:pt>
                <c:pt idx="691">
                  <c:v>1000</c:v>
                </c:pt>
                <c:pt idx="692">
                  <c:v>1000</c:v>
                </c:pt>
                <c:pt idx="693">
                  <c:v>1000</c:v>
                </c:pt>
                <c:pt idx="694">
                  <c:v>1000</c:v>
                </c:pt>
                <c:pt idx="695">
                  <c:v>1000</c:v>
                </c:pt>
                <c:pt idx="696">
                  <c:v>1000</c:v>
                </c:pt>
                <c:pt idx="697">
                  <c:v>1000</c:v>
                </c:pt>
                <c:pt idx="698">
                  <c:v>1000</c:v>
                </c:pt>
                <c:pt idx="699">
                  <c:v>1000</c:v>
                </c:pt>
                <c:pt idx="700">
                  <c:v>1000</c:v>
                </c:pt>
                <c:pt idx="701">
                  <c:v>1000</c:v>
                </c:pt>
                <c:pt idx="702">
                  <c:v>1000</c:v>
                </c:pt>
                <c:pt idx="703">
                  <c:v>1000</c:v>
                </c:pt>
                <c:pt idx="704">
                  <c:v>1000</c:v>
                </c:pt>
                <c:pt idx="705">
                  <c:v>1000</c:v>
                </c:pt>
                <c:pt idx="706">
                  <c:v>1000</c:v>
                </c:pt>
                <c:pt idx="707">
                  <c:v>1000</c:v>
                </c:pt>
                <c:pt idx="708">
                  <c:v>1000</c:v>
                </c:pt>
                <c:pt idx="709">
                  <c:v>1000</c:v>
                </c:pt>
                <c:pt idx="710">
                  <c:v>1000</c:v>
                </c:pt>
                <c:pt idx="711">
                  <c:v>1000</c:v>
                </c:pt>
                <c:pt idx="712">
                  <c:v>1000</c:v>
                </c:pt>
                <c:pt idx="713">
                  <c:v>1000</c:v>
                </c:pt>
                <c:pt idx="714">
                  <c:v>1000</c:v>
                </c:pt>
                <c:pt idx="715">
                  <c:v>1000</c:v>
                </c:pt>
                <c:pt idx="716">
                  <c:v>1000</c:v>
                </c:pt>
                <c:pt idx="717">
                  <c:v>1000</c:v>
                </c:pt>
                <c:pt idx="718">
                  <c:v>1000</c:v>
                </c:pt>
                <c:pt idx="719">
                  <c:v>1000</c:v>
                </c:pt>
                <c:pt idx="720">
                  <c:v>1000</c:v>
                </c:pt>
                <c:pt idx="721">
                  <c:v>1000</c:v>
                </c:pt>
                <c:pt idx="722">
                  <c:v>1000</c:v>
                </c:pt>
                <c:pt idx="723">
                  <c:v>1000</c:v>
                </c:pt>
                <c:pt idx="724">
                  <c:v>1000</c:v>
                </c:pt>
                <c:pt idx="725">
                  <c:v>1000</c:v>
                </c:pt>
                <c:pt idx="726">
                  <c:v>1000</c:v>
                </c:pt>
                <c:pt idx="727">
                  <c:v>1000</c:v>
                </c:pt>
                <c:pt idx="728">
                  <c:v>1000</c:v>
                </c:pt>
                <c:pt idx="729">
                  <c:v>990</c:v>
                </c:pt>
                <c:pt idx="730">
                  <c:v>990</c:v>
                </c:pt>
                <c:pt idx="731">
                  <c:v>990</c:v>
                </c:pt>
                <c:pt idx="732">
                  <c:v>990</c:v>
                </c:pt>
                <c:pt idx="733">
                  <c:v>990</c:v>
                </c:pt>
                <c:pt idx="734">
                  <c:v>990</c:v>
                </c:pt>
                <c:pt idx="735">
                  <c:v>990</c:v>
                </c:pt>
                <c:pt idx="736">
                  <c:v>990</c:v>
                </c:pt>
                <c:pt idx="737">
                  <c:v>990</c:v>
                </c:pt>
                <c:pt idx="738">
                  <c:v>990</c:v>
                </c:pt>
                <c:pt idx="739">
                  <c:v>990</c:v>
                </c:pt>
                <c:pt idx="740">
                  <c:v>990</c:v>
                </c:pt>
                <c:pt idx="741">
                  <c:v>990</c:v>
                </c:pt>
                <c:pt idx="742">
                  <c:v>990</c:v>
                </c:pt>
                <c:pt idx="743">
                  <c:v>990</c:v>
                </c:pt>
                <c:pt idx="744">
                  <c:v>1040</c:v>
                </c:pt>
                <c:pt idx="745">
                  <c:v>1040</c:v>
                </c:pt>
                <c:pt idx="746">
                  <c:v>1040</c:v>
                </c:pt>
                <c:pt idx="747">
                  <c:v>1040</c:v>
                </c:pt>
                <c:pt idx="748">
                  <c:v>1040</c:v>
                </c:pt>
                <c:pt idx="749">
                  <c:v>1040</c:v>
                </c:pt>
                <c:pt idx="750">
                  <c:v>1040</c:v>
                </c:pt>
                <c:pt idx="751">
                  <c:v>1040</c:v>
                </c:pt>
                <c:pt idx="752">
                  <c:v>1040</c:v>
                </c:pt>
                <c:pt idx="753">
                  <c:v>1040</c:v>
                </c:pt>
                <c:pt idx="754">
                  <c:v>1040</c:v>
                </c:pt>
                <c:pt idx="755">
                  <c:v>1040</c:v>
                </c:pt>
                <c:pt idx="756">
                  <c:v>1040</c:v>
                </c:pt>
                <c:pt idx="757">
                  <c:v>1040</c:v>
                </c:pt>
                <c:pt idx="758">
                  <c:v>1040</c:v>
                </c:pt>
                <c:pt idx="759">
                  <c:v>1040</c:v>
                </c:pt>
                <c:pt idx="760">
                  <c:v>1040</c:v>
                </c:pt>
                <c:pt idx="761">
                  <c:v>1040</c:v>
                </c:pt>
                <c:pt idx="762">
                  <c:v>1070</c:v>
                </c:pt>
                <c:pt idx="763">
                  <c:v>1070</c:v>
                </c:pt>
                <c:pt idx="764">
                  <c:v>1070</c:v>
                </c:pt>
                <c:pt idx="765">
                  <c:v>1070</c:v>
                </c:pt>
                <c:pt idx="766">
                  <c:v>1070</c:v>
                </c:pt>
                <c:pt idx="767">
                  <c:v>1070</c:v>
                </c:pt>
                <c:pt idx="768">
                  <c:v>1070</c:v>
                </c:pt>
                <c:pt idx="769">
                  <c:v>1070</c:v>
                </c:pt>
                <c:pt idx="770">
                  <c:v>1070</c:v>
                </c:pt>
                <c:pt idx="771">
                  <c:v>1070</c:v>
                </c:pt>
                <c:pt idx="772">
                  <c:v>1070</c:v>
                </c:pt>
                <c:pt idx="773">
                  <c:v>1070</c:v>
                </c:pt>
                <c:pt idx="774">
                  <c:v>1070</c:v>
                </c:pt>
                <c:pt idx="775">
                  <c:v>1070</c:v>
                </c:pt>
                <c:pt idx="776">
                  <c:v>1070</c:v>
                </c:pt>
                <c:pt idx="777">
                  <c:v>1070</c:v>
                </c:pt>
                <c:pt idx="778">
                  <c:v>1070</c:v>
                </c:pt>
                <c:pt idx="779">
                  <c:v>1070</c:v>
                </c:pt>
                <c:pt idx="780">
                  <c:v>1070</c:v>
                </c:pt>
                <c:pt idx="781">
                  <c:v>1070</c:v>
                </c:pt>
                <c:pt idx="782">
                  <c:v>1070</c:v>
                </c:pt>
                <c:pt idx="783">
                  <c:v>1070</c:v>
                </c:pt>
                <c:pt idx="784">
                  <c:v>1070</c:v>
                </c:pt>
                <c:pt idx="785">
                  <c:v>1150</c:v>
                </c:pt>
                <c:pt idx="786">
                  <c:v>1150</c:v>
                </c:pt>
                <c:pt idx="787">
                  <c:v>1150</c:v>
                </c:pt>
                <c:pt idx="788">
                  <c:v>1150</c:v>
                </c:pt>
                <c:pt idx="789">
                  <c:v>1150</c:v>
                </c:pt>
                <c:pt idx="790">
                  <c:v>1150</c:v>
                </c:pt>
                <c:pt idx="791">
                  <c:v>1150</c:v>
                </c:pt>
                <c:pt idx="792">
                  <c:v>1150</c:v>
                </c:pt>
                <c:pt idx="793">
                  <c:v>1150</c:v>
                </c:pt>
                <c:pt idx="794">
                  <c:v>1150</c:v>
                </c:pt>
                <c:pt idx="795">
                  <c:v>1150</c:v>
                </c:pt>
                <c:pt idx="796">
                  <c:v>1180</c:v>
                </c:pt>
                <c:pt idx="797">
                  <c:v>1180</c:v>
                </c:pt>
                <c:pt idx="798">
                  <c:v>1180</c:v>
                </c:pt>
                <c:pt idx="799">
                  <c:v>1180</c:v>
                </c:pt>
                <c:pt idx="800">
                  <c:v>1180</c:v>
                </c:pt>
                <c:pt idx="801">
                  <c:v>1180</c:v>
                </c:pt>
                <c:pt idx="802">
                  <c:v>1180</c:v>
                </c:pt>
                <c:pt idx="803">
                  <c:v>1180</c:v>
                </c:pt>
                <c:pt idx="804">
                  <c:v>1180</c:v>
                </c:pt>
                <c:pt idx="805">
                  <c:v>1180</c:v>
                </c:pt>
                <c:pt idx="806">
                  <c:v>1180</c:v>
                </c:pt>
                <c:pt idx="807">
                  <c:v>1180</c:v>
                </c:pt>
                <c:pt idx="808">
                  <c:v>1180</c:v>
                </c:pt>
                <c:pt idx="809">
                  <c:v>1180</c:v>
                </c:pt>
                <c:pt idx="810">
                  <c:v>1180</c:v>
                </c:pt>
                <c:pt idx="811">
                  <c:v>1180</c:v>
                </c:pt>
                <c:pt idx="812">
                  <c:v>1180</c:v>
                </c:pt>
                <c:pt idx="813">
                  <c:v>1180</c:v>
                </c:pt>
                <c:pt idx="814">
                  <c:v>1180</c:v>
                </c:pt>
                <c:pt idx="815">
                  <c:v>1180</c:v>
                </c:pt>
                <c:pt idx="816">
                  <c:v>1180</c:v>
                </c:pt>
                <c:pt idx="817">
                  <c:v>1180</c:v>
                </c:pt>
                <c:pt idx="818">
                  <c:v>1180</c:v>
                </c:pt>
                <c:pt idx="819">
                  <c:v>1200</c:v>
                </c:pt>
                <c:pt idx="820">
                  <c:v>1200</c:v>
                </c:pt>
                <c:pt idx="821">
                  <c:v>1200</c:v>
                </c:pt>
                <c:pt idx="822">
                  <c:v>1200</c:v>
                </c:pt>
                <c:pt idx="823">
                  <c:v>1200</c:v>
                </c:pt>
                <c:pt idx="824">
                  <c:v>1200</c:v>
                </c:pt>
                <c:pt idx="825">
                  <c:v>1200</c:v>
                </c:pt>
                <c:pt idx="826">
                  <c:v>1200</c:v>
                </c:pt>
                <c:pt idx="827">
                  <c:v>1200</c:v>
                </c:pt>
                <c:pt idx="828">
                  <c:v>1200</c:v>
                </c:pt>
                <c:pt idx="829">
                  <c:v>1200</c:v>
                </c:pt>
                <c:pt idx="830">
                  <c:v>1200</c:v>
                </c:pt>
                <c:pt idx="831">
                  <c:v>1200</c:v>
                </c:pt>
                <c:pt idx="832">
                  <c:v>1200</c:v>
                </c:pt>
                <c:pt idx="833">
                  <c:v>1200</c:v>
                </c:pt>
                <c:pt idx="834">
                  <c:v>1200</c:v>
                </c:pt>
                <c:pt idx="835">
                  <c:v>1200</c:v>
                </c:pt>
                <c:pt idx="836">
                  <c:v>1200</c:v>
                </c:pt>
                <c:pt idx="837">
                  <c:v>1200</c:v>
                </c:pt>
                <c:pt idx="838">
                  <c:v>1200</c:v>
                </c:pt>
                <c:pt idx="839">
                  <c:v>1200</c:v>
                </c:pt>
                <c:pt idx="840">
                  <c:v>1200</c:v>
                </c:pt>
                <c:pt idx="841">
                  <c:v>1200</c:v>
                </c:pt>
                <c:pt idx="842">
                  <c:v>1200</c:v>
                </c:pt>
                <c:pt idx="843">
                  <c:v>1200</c:v>
                </c:pt>
                <c:pt idx="844">
                  <c:v>1200</c:v>
                </c:pt>
                <c:pt idx="845">
                  <c:v>1200</c:v>
                </c:pt>
                <c:pt idx="846">
                  <c:v>1200</c:v>
                </c:pt>
                <c:pt idx="847">
                  <c:v>1200</c:v>
                </c:pt>
                <c:pt idx="848">
                  <c:v>1200</c:v>
                </c:pt>
                <c:pt idx="849">
                  <c:v>1200</c:v>
                </c:pt>
                <c:pt idx="850">
                  <c:v>1200</c:v>
                </c:pt>
                <c:pt idx="851">
                  <c:v>1200</c:v>
                </c:pt>
                <c:pt idx="852">
                  <c:v>1200</c:v>
                </c:pt>
                <c:pt idx="853">
                  <c:v>1200</c:v>
                </c:pt>
                <c:pt idx="854">
                  <c:v>1200</c:v>
                </c:pt>
                <c:pt idx="855">
                  <c:v>1200</c:v>
                </c:pt>
                <c:pt idx="856">
                  <c:v>1200</c:v>
                </c:pt>
                <c:pt idx="857">
                  <c:v>1200</c:v>
                </c:pt>
                <c:pt idx="858">
                  <c:v>1200</c:v>
                </c:pt>
                <c:pt idx="859">
                  <c:v>1200</c:v>
                </c:pt>
                <c:pt idx="860">
                  <c:v>1200</c:v>
                </c:pt>
                <c:pt idx="861">
                  <c:v>1200</c:v>
                </c:pt>
                <c:pt idx="862">
                  <c:v>1200</c:v>
                </c:pt>
                <c:pt idx="863">
                  <c:v>1200</c:v>
                </c:pt>
                <c:pt idx="864">
                  <c:v>1200</c:v>
                </c:pt>
                <c:pt idx="865">
                  <c:v>1200</c:v>
                </c:pt>
                <c:pt idx="866">
                  <c:v>1120</c:v>
                </c:pt>
                <c:pt idx="867">
                  <c:v>1120</c:v>
                </c:pt>
                <c:pt idx="868">
                  <c:v>1120</c:v>
                </c:pt>
                <c:pt idx="869">
                  <c:v>1120</c:v>
                </c:pt>
                <c:pt idx="870">
                  <c:v>1120</c:v>
                </c:pt>
                <c:pt idx="871">
                  <c:v>1120</c:v>
                </c:pt>
                <c:pt idx="872">
                  <c:v>1120</c:v>
                </c:pt>
                <c:pt idx="873">
                  <c:v>1120</c:v>
                </c:pt>
                <c:pt idx="874">
                  <c:v>1120</c:v>
                </c:pt>
                <c:pt idx="875">
                  <c:v>1120</c:v>
                </c:pt>
                <c:pt idx="876">
                  <c:v>1120</c:v>
                </c:pt>
                <c:pt idx="877">
                  <c:v>1120</c:v>
                </c:pt>
                <c:pt idx="878">
                  <c:v>1120</c:v>
                </c:pt>
                <c:pt idx="879">
                  <c:v>1120</c:v>
                </c:pt>
                <c:pt idx="880">
                  <c:v>1120</c:v>
                </c:pt>
                <c:pt idx="881">
                  <c:v>1120</c:v>
                </c:pt>
                <c:pt idx="882">
                  <c:v>1120</c:v>
                </c:pt>
                <c:pt idx="883">
                  <c:v>1120</c:v>
                </c:pt>
                <c:pt idx="884">
                  <c:v>1120</c:v>
                </c:pt>
                <c:pt idx="885">
                  <c:v>1120</c:v>
                </c:pt>
                <c:pt idx="886">
                  <c:v>1120</c:v>
                </c:pt>
                <c:pt idx="887">
                  <c:v>1120</c:v>
                </c:pt>
                <c:pt idx="888">
                  <c:v>1120</c:v>
                </c:pt>
                <c:pt idx="889">
                  <c:v>1120</c:v>
                </c:pt>
                <c:pt idx="890">
                  <c:v>1120</c:v>
                </c:pt>
                <c:pt idx="891">
                  <c:v>1120</c:v>
                </c:pt>
                <c:pt idx="892">
                  <c:v>1120</c:v>
                </c:pt>
                <c:pt idx="893">
                  <c:v>1120</c:v>
                </c:pt>
                <c:pt idx="894">
                  <c:v>1120</c:v>
                </c:pt>
                <c:pt idx="895">
                  <c:v>1120</c:v>
                </c:pt>
                <c:pt idx="896">
                  <c:v>1120</c:v>
                </c:pt>
                <c:pt idx="897">
                  <c:v>1120</c:v>
                </c:pt>
                <c:pt idx="898">
                  <c:v>1120</c:v>
                </c:pt>
                <c:pt idx="899">
                  <c:v>1120</c:v>
                </c:pt>
                <c:pt idx="900">
                  <c:v>1120</c:v>
                </c:pt>
                <c:pt idx="901">
                  <c:v>1120</c:v>
                </c:pt>
                <c:pt idx="902">
                  <c:v>1120</c:v>
                </c:pt>
                <c:pt idx="903">
                  <c:v>1120</c:v>
                </c:pt>
                <c:pt idx="904">
                  <c:v>1120</c:v>
                </c:pt>
                <c:pt idx="905">
                  <c:v>1120</c:v>
                </c:pt>
                <c:pt idx="906">
                  <c:v>1070</c:v>
                </c:pt>
                <c:pt idx="907">
                  <c:v>1070</c:v>
                </c:pt>
                <c:pt idx="908">
                  <c:v>1070</c:v>
                </c:pt>
                <c:pt idx="909">
                  <c:v>1070</c:v>
                </c:pt>
                <c:pt idx="910">
                  <c:v>1070</c:v>
                </c:pt>
                <c:pt idx="911">
                  <c:v>1070</c:v>
                </c:pt>
                <c:pt idx="912">
                  <c:v>1070</c:v>
                </c:pt>
                <c:pt idx="913">
                  <c:v>1070</c:v>
                </c:pt>
                <c:pt idx="914">
                  <c:v>1070</c:v>
                </c:pt>
                <c:pt idx="915">
                  <c:v>1070</c:v>
                </c:pt>
                <c:pt idx="916">
                  <c:v>1070</c:v>
                </c:pt>
                <c:pt idx="917">
                  <c:v>1040</c:v>
                </c:pt>
                <c:pt idx="918">
                  <c:v>1040</c:v>
                </c:pt>
                <c:pt idx="919">
                  <c:v>1040</c:v>
                </c:pt>
                <c:pt idx="920">
                  <c:v>1040</c:v>
                </c:pt>
                <c:pt idx="921">
                  <c:v>1040</c:v>
                </c:pt>
                <c:pt idx="922">
                  <c:v>1020</c:v>
                </c:pt>
                <c:pt idx="923">
                  <c:v>1020</c:v>
                </c:pt>
                <c:pt idx="924">
                  <c:v>1020</c:v>
                </c:pt>
                <c:pt idx="925">
                  <c:v>1020</c:v>
                </c:pt>
                <c:pt idx="926">
                  <c:v>1020</c:v>
                </c:pt>
                <c:pt idx="927">
                  <c:v>1020</c:v>
                </c:pt>
                <c:pt idx="928">
                  <c:v>1020</c:v>
                </c:pt>
                <c:pt idx="929">
                  <c:v>950</c:v>
                </c:pt>
                <c:pt idx="930">
                  <c:v>950</c:v>
                </c:pt>
                <c:pt idx="931">
                  <c:v>950</c:v>
                </c:pt>
                <c:pt idx="932">
                  <c:v>950</c:v>
                </c:pt>
                <c:pt idx="933">
                  <c:v>950</c:v>
                </c:pt>
                <c:pt idx="934">
                  <c:v>950</c:v>
                </c:pt>
                <c:pt idx="935">
                  <c:v>950</c:v>
                </c:pt>
                <c:pt idx="936">
                  <c:v>900</c:v>
                </c:pt>
                <c:pt idx="937">
                  <c:v>900</c:v>
                </c:pt>
                <c:pt idx="938">
                  <c:v>900</c:v>
                </c:pt>
                <c:pt idx="939">
                  <c:v>900</c:v>
                </c:pt>
                <c:pt idx="940">
                  <c:v>900</c:v>
                </c:pt>
                <c:pt idx="941">
                  <c:v>900</c:v>
                </c:pt>
                <c:pt idx="942">
                  <c:v>900</c:v>
                </c:pt>
                <c:pt idx="943">
                  <c:v>900</c:v>
                </c:pt>
                <c:pt idx="944">
                  <c:v>880</c:v>
                </c:pt>
                <c:pt idx="945">
                  <c:v>880</c:v>
                </c:pt>
                <c:pt idx="946">
                  <c:v>880</c:v>
                </c:pt>
                <c:pt idx="947">
                  <c:v>880</c:v>
                </c:pt>
                <c:pt idx="948">
                  <c:v>880</c:v>
                </c:pt>
                <c:pt idx="949">
                  <c:v>880</c:v>
                </c:pt>
                <c:pt idx="950">
                  <c:v>880</c:v>
                </c:pt>
                <c:pt idx="951">
                  <c:v>850</c:v>
                </c:pt>
                <c:pt idx="952">
                  <c:v>850</c:v>
                </c:pt>
                <c:pt idx="953">
                  <c:v>850</c:v>
                </c:pt>
                <c:pt idx="954">
                  <c:v>850</c:v>
                </c:pt>
                <c:pt idx="955">
                  <c:v>850</c:v>
                </c:pt>
                <c:pt idx="956">
                  <c:v>850</c:v>
                </c:pt>
                <c:pt idx="957">
                  <c:v>850</c:v>
                </c:pt>
                <c:pt idx="958">
                  <c:v>850</c:v>
                </c:pt>
                <c:pt idx="959">
                  <c:v>850</c:v>
                </c:pt>
                <c:pt idx="960">
                  <c:v>850</c:v>
                </c:pt>
                <c:pt idx="961">
                  <c:v>850</c:v>
                </c:pt>
                <c:pt idx="962">
                  <c:v>850</c:v>
                </c:pt>
                <c:pt idx="963">
                  <c:v>850</c:v>
                </c:pt>
                <c:pt idx="964">
                  <c:v>850</c:v>
                </c:pt>
                <c:pt idx="965">
                  <c:v>820</c:v>
                </c:pt>
                <c:pt idx="966">
                  <c:v>820</c:v>
                </c:pt>
                <c:pt idx="967">
                  <c:v>820</c:v>
                </c:pt>
                <c:pt idx="968">
                  <c:v>820</c:v>
                </c:pt>
                <c:pt idx="969">
                  <c:v>820</c:v>
                </c:pt>
                <c:pt idx="970">
                  <c:v>820</c:v>
                </c:pt>
                <c:pt idx="971">
                  <c:v>820</c:v>
                </c:pt>
                <c:pt idx="972">
                  <c:v>820</c:v>
                </c:pt>
                <c:pt idx="973">
                  <c:v>820</c:v>
                </c:pt>
                <c:pt idx="974">
                  <c:v>820</c:v>
                </c:pt>
                <c:pt idx="975">
                  <c:v>820</c:v>
                </c:pt>
                <c:pt idx="976">
                  <c:v>820</c:v>
                </c:pt>
                <c:pt idx="977">
                  <c:v>820</c:v>
                </c:pt>
                <c:pt idx="978">
                  <c:v>820</c:v>
                </c:pt>
                <c:pt idx="979">
                  <c:v>820</c:v>
                </c:pt>
                <c:pt idx="980">
                  <c:v>820</c:v>
                </c:pt>
                <c:pt idx="981">
                  <c:v>820</c:v>
                </c:pt>
                <c:pt idx="982">
                  <c:v>820</c:v>
                </c:pt>
                <c:pt idx="983">
                  <c:v>820</c:v>
                </c:pt>
                <c:pt idx="984">
                  <c:v>820</c:v>
                </c:pt>
                <c:pt idx="985">
                  <c:v>820</c:v>
                </c:pt>
                <c:pt idx="986">
                  <c:v>820</c:v>
                </c:pt>
                <c:pt idx="987">
                  <c:v>820</c:v>
                </c:pt>
                <c:pt idx="988">
                  <c:v>820</c:v>
                </c:pt>
                <c:pt idx="989">
                  <c:v>820</c:v>
                </c:pt>
                <c:pt idx="990">
                  <c:v>820</c:v>
                </c:pt>
                <c:pt idx="991">
                  <c:v>820</c:v>
                </c:pt>
                <c:pt idx="992">
                  <c:v>820</c:v>
                </c:pt>
                <c:pt idx="993">
                  <c:v>820</c:v>
                </c:pt>
                <c:pt idx="994">
                  <c:v>820</c:v>
                </c:pt>
                <c:pt idx="995">
                  <c:v>820</c:v>
                </c:pt>
                <c:pt idx="996">
                  <c:v>820</c:v>
                </c:pt>
                <c:pt idx="997">
                  <c:v>820</c:v>
                </c:pt>
                <c:pt idx="998">
                  <c:v>820</c:v>
                </c:pt>
                <c:pt idx="999">
                  <c:v>820</c:v>
                </c:pt>
                <c:pt idx="1000">
                  <c:v>820</c:v>
                </c:pt>
                <c:pt idx="1001">
                  <c:v>820</c:v>
                </c:pt>
                <c:pt idx="1002">
                  <c:v>820</c:v>
                </c:pt>
                <c:pt idx="1003">
                  <c:v>820</c:v>
                </c:pt>
                <c:pt idx="1004">
                  <c:v>820</c:v>
                </c:pt>
                <c:pt idx="1005">
                  <c:v>820</c:v>
                </c:pt>
                <c:pt idx="1006">
                  <c:v>820</c:v>
                </c:pt>
                <c:pt idx="1007">
                  <c:v>820</c:v>
                </c:pt>
                <c:pt idx="1008">
                  <c:v>820</c:v>
                </c:pt>
                <c:pt idx="1009">
                  <c:v>820</c:v>
                </c:pt>
                <c:pt idx="1010">
                  <c:v>820</c:v>
                </c:pt>
                <c:pt idx="1011">
                  <c:v>820</c:v>
                </c:pt>
                <c:pt idx="1012">
                  <c:v>820</c:v>
                </c:pt>
                <c:pt idx="1013">
                  <c:v>820</c:v>
                </c:pt>
                <c:pt idx="1014">
                  <c:v>820</c:v>
                </c:pt>
                <c:pt idx="1015">
                  <c:v>820</c:v>
                </c:pt>
                <c:pt idx="1016">
                  <c:v>820</c:v>
                </c:pt>
                <c:pt idx="1017">
                  <c:v>820</c:v>
                </c:pt>
                <c:pt idx="1018">
                  <c:v>820</c:v>
                </c:pt>
                <c:pt idx="1019">
                  <c:v>820</c:v>
                </c:pt>
                <c:pt idx="1020">
                  <c:v>820</c:v>
                </c:pt>
                <c:pt idx="1021">
                  <c:v>820</c:v>
                </c:pt>
                <c:pt idx="1022">
                  <c:v>820</c:v>
                </c:pt>
                <c:pt idx="1023">
                  <c:v>820</c:v>
                </c:pt>
                <c:pt idx="1024">
                  <c:v>820</c:v>
                </c:pt>
                <c:pt idx="1025">
                  <c:v>820</c:v>
                </c:pt>
                <c:pt idx="1026">
                  <c:v>820</c:v>
                </c:pt>
                <c:pt idx="1027">
                  <c:v>820</c:v>
                </c:pt>
                <c:pt idx="1028">
                  <c:v>820</c:v>
                </c:pt>
                <c:pt idx="1029">
                  <c:v>820</c:v>
                </c:pt>
                <c:pt idx="1030">
                  <c:v>820</c:v>
                </c:pt>
                <c:pt idx="1031">
                  <c:v>820</c:v>
                </c:pt>
                <c:pt idx="1032">
                  <c:v>820</c:v>
                </c:pt>
                <c:pt idx="1033">
                  <c:v>820</c:v>
                </c:pt>
                <c:pt idx="1034">
                  <c:v>820</c:v>
                </c:pt>
                <c:pt idx="1035">
                  <c:v>820</c:v>
                </c:pt>
                <c:pt idx="1036">
                  <c:v>820</c:v>
                </c:pt>
                <c:pt idx="1037">
                  <c:v>820</c:v>
                </c:pt>
                <c:pt idx="1038">
                  <c:v>820</c:v>
                </c:pt>
                <c:pt idx="1039">
                  <c:v>820</c:v>
                </c:pt>
                <c:pt idx="1040">
                  <c:v>820</c:v>
                </c:pt>
                <c:pt idx="1041">
                  <c:v>820</c:v>
                </c:pt>
                <c:pt idx="1042">
                  <c:v>820</c:v>
                </c:pt>
                <c:pt idx="1043">
                  <c:v>820</c:v>
                </c:pt>
                <c:pt idx="1044">
                  <c:v>820</c:v>
                </c:pt>
                <c:pt idx="1045">
                  <c:v>820</c:v>
                </c:pt>
                <c:pt idx="1046">
                  <c:v>820</c:v>
                </c:pt>
                <c:pt idx="1047">
                  <c:v>820</c:v>
                </c:pt>
                <c:pt idx="1048">
                  <c:v>820</c:v>
                </c:pt>
                <c:pt idx="1049">
                  <c:v>820</c:v>
                </c:pt>
                <c:pt idx="1050">
                  <c:v>820</c:v>
                </c:pt>
                <c:pt idx="1051">
                  <c:v>820</c:v>
                </c:pt>
                <c:pt idx="1052">
                  <c:v>820</c:v>
                </c:pt>
                <c:pt idx="1053">
                  <c:v>820</c:v>
                </c:pt>
                <c:pt idx="1054">
                  <c:v>820</c:v>
                </c:pt>
                <c:pt idx="1055">
                  <c:v>820</c:v>
                </c:pt>
                <c:pt idx="1056">
                  <c:v>820</c:v>
                </c:pt>
                <c:pt idx="1057">
                  <c:v>820</c:v>
                </c:pt>
                <c:pt idx="1058">
                  <c:v>820</c:v>
                </c:pt>
                <c:pt idx="1059">
                  <c:v>820</c:v>
                </c:pt>
                <c:pt idx="1060">
                  <c:v>820</c:v>
                </c:pt>
                <c:pt idx="1061">
                  <c:v>820</c:v>
                </c:pt>
                <c:pt idx="1062">
                  <c:v>820</c:v>
                </c:pt>
                <c:pt idx="1063">
                  <c:v>820</c:v>
                </c:pt>
                <c:pt idx="1064">
                  <c:v>820</c:v>
                </c:pt>
                <c:pt idx="1065">
                  <c:v>820</c:v>
                </c:pt>
                <c:pt idx="1066">
                  <c:v>820</c:v>
                </c:pt>
                <c:pt idx="1067">
                  <c:v>820</c:v>
                </c:pt>
                <c:pt idx="1068">
                  <c:v>820</c:v>
                </c:pt>
                <c:pt idx="1069">
                  <c:v>820</c:v>
                </c:pt>
                <c:pt idx="1070">
                  <c:v>820</c:v>
                </c:pt>
                <c:pt idx="1071">
                  <c:v>820</c:v>
                </c:pt>
                <c:pt idx="1072">
                  <c:v>820</c:v>
                </c:pt>
                <c:pt idx="1073">
                  <c:v>820</c:v>
                </c:pt>
                <c:pt idx="1074">
                  <c:v>820</c:v>
                </c:pt>
                <c:pt idx="1075">
                  <c:v>820</c:v>
                </c:pt>
                <c:pt idx="1076">
                  <c:v>820</c:v>
                </c:pt>
                <c:pt idx="1077">
                  <c:v>0</c:v>
                </c:pt>
              </c:numCache>
            </c:numRef>
          </c:val>
        </c:ser>
        <c:marker val="1"/>
        <c:axId val="217404544"/>
        <c:axId val="217406080"/>
      </c:lineChart>
      <c:dateAx>
        <c:axId val="217404544"/>
        <c:scaling>
          <c:orientation val="minMax"/>
        </c:scaling>
        <c:axPos val="b"/>
        <c:numFmt formatCode="yyyy\-mm\-dd;@" sourceLinked="1"/>
        <c:majorTickMark val="none"/>
        <c:tickLblPos val="nextTo"/>
        <c:crossAx val="217406080"/>
        <c:crosses val="autoZero"/>
        <c:auto val="1"/>
        <c:lblOffset val="100"/>
        <c:baseTimeUnit val="days"/>
      </c:dateAx>
      <c:valAx>
        <c:axId val="217406080"/>
        <c:scaling>
          <c:orientation val="minMax"/>
          <c:min val="800"/>
        </c:scaling>
        <c:axPos val="l"/>
        <c:majorGridlines/>
        <c:numFmt formatCode="#,##0;[Red]\-#,##0" sourceLinked="0"/>
        <c:majorTickMark val="none"/>
        <c:tickLblPos val="nextTo"/>
        <c:spPr>
          <a:ln w="9525">
            <a:noFill/>
          </a:ln>
        </c:spPr>
        <c:crossAx val="217404544"/>
        <c:crosses val="autoZero"/>
        <c:crossBetween val="between"/>
      </c:valAx>
      <c:valAx>
        <c:axId val="218960256"/>
        <c:scaling>
          <c:orientation val="minMax"/>
        </c:scaling>
        <c:axPos val="r"/>
        <c:numFmt formatCode="#,##0_ " sourceLinked="0"/>
        <c:tickLblPos val="nextTo"/>
        <c:crossAx val="218961792"/>
        <c:crosses val="max"/>
        <c:crossBetween val="between"/>
      </c:valAx>
      <c:dateAx>
        <c:axId val="218961792"/>
        <c:scaling>
          <c:orientation val="minMax"/>
        </c:scaling>
        <c:delete val="1"/>
        <c:axPos val="b"/>
        <c:numFmt formatCode="yyyy\-mm\-dd;@" sourceLinked="1"/>
        <c:tickLblPos val="nextTo"/>
        <c:crossAx val="218960256"/>
        <c:crosses val="autoZero"/>
        <c:auto val="1"/>
        <c:lblOffset val="100"/>
        <c:baseTimeUnit val="days"/>
      </c:dateAx>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areaChart>
        <c:grouping val="standard"/>
        <c:ser>
          <c:idx val="1"/>
          <c:order val="1"/>
          <c:tx>
            <c:strRef>
              <c:f>进口数量!$H$2</c:f>
              <c:strCache>
                <c:ptCount val="1"/>
                <c:pt idx="0">
                  <c:v>焦煤内外价差(右轴）</c:v>
                </c:pt>
              </c:strCache>
            </c:strRef>
          </c:tx>
          <c:cat>
            <c:numRef>
              <c:f>进口数量!$F$3:$F$38</c:f>
              <c:numCache>
                <c:formatCode>yyyy\-mm;@</c:formatCode>
                <c:ptCount val="36"/>
                <c:pt idx="0">
                  <c:v>40786</c:v>
                </c:pt>
                <c:pt idx="1">
                  <c:v>40816</c:v>
                </c:pt>
                <c:pt idx="2">
                  <c:v>40847</c:v>
                </c:pt>
                <c:pt idx="3">
                  <c:v>40877</c:v>
                </c:pt>
                <c:pt idx="4">
                  <c:v>40908</c:v>
                </c:pt>
                <c:pt idx="5">
                  <c:v>40939</c:v>
                </c:pt>
                <c:pt idx="6">
                  <c:v>40968</c:v>
                </c:pt>
                <c:pt idx="7">
                  <c:v>40999</c:v>
                </c:pt>
                <c:pt idx="8">
                  <c:v>41029</c:v>
                </c:pt>
                <c:pt idx="9">
                  <c:v>41060</c:v>
                </c:pt>
                <c:pt idx="10">
                  <c:v>41090</c:v>
                </c:pt>
                <c:pt idx="11">
                  <c:v>41121</c:v>
                </c:pt>
                <c:pt idx="12">
                  <c:v>41152</c:v>
                </c:pt>
                <c:pt idx="13">
                  <c:v>41182</c:v>
                </c:pt>
                <c:pt idx="14">
                  <c:v>41213</c:v>
                </c:pt>
                <c:pt idx="15">
                  <c:v>41243</c:v>
                </c:pt>
                <c:pt idx="16">
                  <c:v>41274</c:v>
                </c:pt>
                <c:pt idx="17">
                  <c:v>41305</c:v>
                </c:pt>
                <c:pt idx="18">
                  <c:v>41333</c:v>
                </c:pt>
                <c:pt idx="19">
                  <c:v>41364</c:v>
                </c:pt>
                <c:pt idx="20">
                  <c:v>41394</c:v>
                </c:pt>
                <c:pt idx="21">
                  <c:v>41425</c:v>
                </c:pt>
                <c:pt idx="22">
                  <c:v>41455</c:v>
                </c:pt>
                <c:pt idx="23">
                  <c:v>41486</c:v>
                </c:pt>
                <c:pt idx="24">
                  <c:v>41517</c:v>
                </c:pt>
                <c:pt idx="25">
                  <c:v>41547</c:v>
                </c:pt>
                <c:pt idx="26">
                  <c:v>41578</c:v>
                </c:pt>
                <c:pt idx="27">
                  <c:v>41608</c:v>
                </c:pt>
                <c:pt idx="28">
                  <c:v>41639</c:v>
                </c:pt>
                <c:pt idx="29">
                  <c:v>41670</c:v>
                </c:pt>
                <c:pt idx="30">
                  <c:v>41698</c:v>
                </c:pt>
                <c:pt idx="31">
                  <c:v>41729</c:v>
                </c:pt>
                <c:pt idx="32">
                  <c:v>41759</c:v>
                </c:pt>
                <c:pt idx="33">
                  <c:v>41790</c:v>
                </c:pt>
                <c:pt idx="34">
                  <c:v>41820</c:v>
                </c:pt>
                <c:pt idx="35">
                  <c:v>41851</c:v>
                </c:pt>
              </c:numCache>
            </c:numRef>
          </c:cat>
          <c:val>
            <c:numRef>
              <c:f>进口数量!$H$3:$H$38</c:f>
              <c:numCache>
                <c:formatCode>#,##0.00_ </c:formatCode>
                <c:ptCount val="36"/>
                <c:pt idx="0">
                  <c:v>9.2000000000000011</c:v>
                </c:pt>
                <c:pt idx="1">
                  <c:v>16.899999999999999</c:v>
                </c:pt>
                <c:pt idx="2">
                  <c:v>99.064516129032285</c:v>
                </c:pt>
                <c:pt idx="3">
                  <c:v>93.666666666666671</c:v>
                </c:pt>
                <c:pt idx="4">
                  <c:v>-7.903225806451613</c:v>
                </c:pt>
                <c:pt idx="5">
                  <c:v>-6.6129032258064484</c:v>
                </c:pt>
                <c:pt idx="6">
                  <c:v>67.931034482758633</c:v>
                </c:pt>
                <c:pt idx="7">
                  <c:v>190</c:v>
                </c:pt>
                <c:pt idx="8">
                  <c:v>190</c:v>
                </c:pt>
                <c:pt idx="9">
                  <c:v>188.0645161290322</c:v>
                </c:pt>
                <c:pt idx="10">
                  <c:v>103.3333333333333</c:v>
                </c:pt>
                <c:pt idx="11">
                  <c:v>-53.548387096774192</c:v>
                </c:pt>
                <c:pt idx="12">
                  <c:v>-276.1290322580644</c:v>
                </c:pt>
                <c:pt idx="13">
                  <c:v>-260</c:v>
                </c:pt>
                <c:pt idx="14">
                  <c:v>-190</c:v>
                </c:pt>
                <c:pt idx="15">
                  <c:v>-36.666666666666636</c:v>
                </c:pt>
                <c:pt idx="16">
                  <c:v>54.516129032258064</c:v>
                </c:pt>
                <c:pt idx="17">
                  <c:v>115.8064516129032</c:v>
                </c:pt>
                <c:pt idx="18">
                  <c:v>147.14285714285708</c:v>
                </c:pt>
                <c:pt idx="19">
                  <c:v>186.45161290322585</c:v>
                </c:pt>
                <c:pt idx="20">
                  <c:v>-26.333333333333318</c:v>
                </c:pt>
                <c:pt idx="21">
                  <c:v>-53.548387096774192</c:v>
                </c:pt>
                <c:pt idx="22">
                  <c:v>-47.333333333333336</c:v>
                </c:pt>
                <c:pt idx="23">
                  <c:v>-29.032258064516135</c:v>
                </c:pt>
                <c:pt idx="24">
                  <c:v>-43.870967741935466</c:v>
                </c:pt>
                <c:pt idx="25">
                  <c:v>-27.666666666666668</c:v>
                </c:pt>
                <c:pt idx="26">
                  <c:v>30</c:v>
                </c:pt>
                <c:pt idx="27">
                  <c:v>62</c:v>
                </c:pt>
                <c:pt idx="28">
                  <c:v>72.260000000000005</c:v>
                </c:pt>
                <c:pt idx="29">
                  <c:v>52.260000000000012</c:v>
                </c:pt>
                <c:pt idx="30">
                  <c:v>43.57</c:v>
                </c:pt>
                <c:pt idx="31">
                  <c:v>-72.900000000000006</c:v>
                </c:pt>
                <c:pt idx="32">
                  <c:v>-102</c:v>
                </c:pt>
                <c:pt idx="33">
                  <c:v>-118</c:v>
                </c:pt>
                <c:pt idx="34">
                  <c:v>-105</c:v>
                </c:pt>
                <c:pt idx="35">
                  <c:v>-94</c:v>
                </c:pt>
              </c:numCache>
            </c:numRef>
          </c:val>
        </c:ser>
        <c:axId val="219087616"/>
        <c:axId val="219008000"/>
      </c:areaChart>
      <c:lineChart>
        <c:grouping val="standard"/>
        <c:ser>
          <c:idx val="0"/>
          <c:order val="0"/>
          <c:tx>
            <c:strRef>
              <c:f>进口数量!$G$2</c:f>
              <c:strCache>
                <c:ptCount val="1"/>
                <c:pt idx="0">
                  <c:v>当月进口数量</c:v>
                </c:pt>
              </c:strCache>
            </c:strRef>
          </c:tx>
          <c:cat>
            <c:numRef>
              <c:f>进口数量!$F$3:$F$38</c:f>
              <c:numCache>
                <c:formatCode>yyyy\-mm;@</c:formatCode>
                <c:ptCount val="36"/>
                <c:pt idx="0">
                  <c:v>40786</c:v>
                </c:pt>
                <c:pt idx="1">
                  <c:v>40816</c:v>
                </c:pt>
                <c:pt idx="2">
                  <c:v>40847</c:v>
                </c:pt>
                <c:pt idx="3">
                  <c:v>40877</c:v>
                </c:pt>
                <c:pt idx="4">
                  <c:v>40908</c:v>
                </c:pt>
                <c:pt idx="5">
                  <c:v>40939</c:v>
                </c:pt>
                <c:pt idx="6">
                  <c:v>40968</c:v>
                </c:pt>
                <c:pt idx="7">
                  <c:v>40999</c:v>
                </c:pt>
                <c:pt idx="8">
                  <c:v>41029</c:v>
                </c:pt>
                <c:pt idx="9">
                  <c:v>41060</c:v>
                </c:pt>
                <c:pt idx="10">
                  <c:v>41090</c:v>
                </c:pt>
                <c:pt idx="11">
                  <c:v>41121</c:v>
                </c:pt>
                <c:pt idx="12">
                  <c:v>41152</c:v>
                </c:pt>
                <c:pt idx="13">
                  <c:v>41182</c:v>
                </c:pt>
                <c:pt idx="14">
                  <c:v>41213</c:v>
                </c:pt>
                <c:pt idx="15">
                  <c:v>41243</c:v>
                </c:pt>
                <c:pt idx="16">
                  <c:v>41274</c:v>
                </c:pt>
                <c:pt idx="17">
                  <c:v>41305</c:v>
                </c:pt>
                <c:pt idx="18">
                  <c:v>41333</c:v>
                </c:pt>
                <c:pt idx="19">
                  <c:v>41364</c:v>
                </c:pt>
                <c:pt idx="20">
                  <c:v>41394</c:v>
                </c:pt>
                <c:pt idx="21">
                  <c:v>41425</c:v>
                </c:pt>
                <c:pt idx="22">
                  <c:v>41455</c:v>
                </c:pt>
                <c:pt idx="23">
                  <c:v>41486</c:v>
                </c:pt>
                <c:pt idx="24">
                  <c:v>41517</c:v>
                </c:pt>
                <c:pt idx="25">
                  <c:v>41547</c:v>
                </c:pt>
                <c:pt idx="26">
                  <c:v>41578</c:v>
                </c:pt>
                <c:pt idx="27">
                  <c:v>41608</c:v>
                </c:pt>
                <c:pt idx="28">
                  <c:v>41639</c:v>
                </c:pt>
                <c:pt idx="29">
                  <c:v>41670</c:v>
                </c:pt>
                <c:pt idx="30">
                  <c:v>41698</c:v>
                </c:pt>
                <c:pt idx="31">
                  <c:v>41729</c:v>
                </c:pt>
                <c:pt idx="32">
                  <c:v>41759</c:v>
                </c:pt>
                <c:pt idx="33">
                  <c:v>41790</c:v>
                </c:pt>
                <c:pt idx="34">
                  <c:v>41820</c:v>
                </c:pt>
                <c:pt idx="35">
                  <c:v>41851</c:v>
                </c:pt>
              </c:numCache>
            </c:numRef>
          </c:cat>
          <c:val>
            <c:numRef>
              <c:f>进口数量!$G$3:$G$38</c:f>
              <c:numCache>
                <c:formatCode>###,###,###,###,##0.00</c:formatCode>
                <c:ptCount val="36"/>
                <c:pt idx="0">
                  <c:v>328.42787199999987</c:v>
                </c:pt>
                <c:pt idx="1">
                  <c:v>389.08442400000001</c:v>
                </c:pt>
                <c:pt idx="2">
                  <c:v>416.28218399999986</c:v>
                </c:pt>
                <c:pt idx="3">
                  <c:v>510.29280499999999</c:v>
                </c:pt>
                <c:pt idx="4">
                  <c:v>500.79096399999986</c:v>
                </c:pt>
                <c:pt idx="5">
                  <c:v>344.89717499999989</c:v>
                </c:pt>
                <c:pt idx="6">
                  <c:v>465.15473700000001</c:v>
                </c:pt>
                <c:pt idx="7">
                  <c:v>414.45445699999999</c:v>
                </c:pt>
                <c:pt idx="8">
                  <c:v>509.29674699999975</c:v>
                </c:pt>
                <c:pt idx="9">
                  <c:v>386.5444030000001</c:v>
                </c:pt>
                <c:pt idx="10">
                  <c:v>649.02198599999997</c:v>
                </c:pt>
                <c:pt idx="11">
                  <c:v>392.55283300000002</c:v>
                </c:pt>
                <c:pt idx="12">
                  <c:v>256.96629399999989</c:v>
                </c:pt>
                <c:pt idx="13">
                  <c:v>242.026005</c:v>
                </c:pt>
                <c:pt idx="14">
                  <c:v>360.652376</c:v>
                </c:pt>
                <c:pt idx="15">
                  <c:v>581.39291999999978</c:v>
                </c:pt>
                <c:pt idx="16">
                  <c:v>758.06075399999997</c:v>
                </c:pt>
                <c:pt idx="17">
                  <c:v>714.39037699999994</c:v>
                </c:pt>
                <c:pt idx="18">
                  <c:v>539.76342799999998</c:v>
                </c:pt>
                <c:pt idx="19">
                  <c:v>463.64076300000011</c:v>
                </c:pt>
                <c:pt idx="20">
                  <c:v>694.991713</c:v>
                </c:pt>
                <c:pt idx="21">
                  <c:v>649.47002899999973</c:v>
                </c:pt>
                <c:pt idx="22">
                  <c:v>470.21080499999999</c:v>
                </c:pt>
                <c:pt idx="23">
                  <c:v>587.79901400000028</c:v>
                </c:pt>
                <c:pt idx="24">
                  <c:v>628.97187400000018</c:v>
                </c:pt>
                <c:pt idx="25">
                  <c:v>725.22635300000002</c:v>
                </c:pt>
                <c:pt idx="26">
                  <c:v>605.26726599999949</c:v>
                </c:pt>
                <c:pt idx="27">
                  <c:v>660.13632899999982</c:v>
                </c:pt>
                <c:pt idx="28">
                  <c:v>801.57275700000002</c:v>
                </c:pt>
                <c:pt idx="29">
                  <c:v>570.17699500000003</c:v>
                </c:pt>
                <c:pt idx="30">
                  <c:v>353.813783</c:v>
                </c:pt>
                <c:pt idx="31">
                  <c:v>373.00556</c:v>
                </c:pt>
                <c:pt idx="32">
                  <c:v>646.97669599999972</c:v>
                </c:pt>
                <c:pt idx="33">
                  <c:v>588.16282299999978</c:v>
                </c:pt>
                <c:pt idx="34">
                  <c:v>571.6528179999998</c:v>
                </c:pt>
              </c:numCache>
            </c:numRef>
          </c:val>
        </c:ser>
        <c:marker val="1"/>
        <c:axId val="219004928"/>
        <c:axId val="219006464"/>
      </c:lineChart>
      <c:dateAx>
        <c:axId val="219004928"/>
        <c:scaling>
          <c:orientation val="minMax"/>
        </c:scaling>
        <c:axPos val="b"/>
        <c:numFmt formatCode="yyyy\-mm;@" sourceLinked="1"/>
        <c:majorTickMark val="none"/>
        <c:tickLblPos val="nextTo"/>
        <c:crossAx val="219006464"/>
        <c:crosses val="autoZero"/>
        <c:auto val="1"/>
        <c:lblOffset val="100"/>
        <c:baseTimeUnit val="months"/>
      </c:dateAx>
      <c:valAx>
        <c:axId val="219006464"/>
        <c:scaling>
          <c:orientation val="minMax"/>
          <c:min val="200"/>
        </c:scaling>
        <c:axPos val="l"/>
        <c:majorGridlines/>
        <c:numFmt formatCode="#,##0;[Red]\-#,##0" sourceLinked="0"/>
        <c:majorTickMark val="none"/>
        <c:tickLblPos val="nextTo"/>
        <c:spPr>
          <a:ln w="9525">
            <a:noFill/>
          </a:ln>
        </c:spPr>
        <c:crossAx val="219004928"/>
        <c:crosses val="autoZero"/>
        <c:crossBetween val="between"/>
      </c:valAx>
      <c:valAx>
        <c:axId val="219008000"/>
        <c:scaling>
          <c:orientation val="minMax"/>
        </c:scaling>
        <c:axPos val="r"/>
        <c:numFmt formatCode="#,##0_ " sourceLinked="0"/>
        <c:tickLblPos val="nextTo"/>
        <c:crossAx val="219087616"/>
        <c:crosses val="max"/>
        <c:crossBetween val="between"/>
      </c:valAx>
      <c:dateAx>
        <c:axId val="219087616"/>
        <c:scaling>
          <c:orientation val="minMax"/>
        </c:scaling>
        <c:delete val="1"/>
        <c:axPos val="b"/>
        <c:numFmt formatCode="yyyy\-mm;@" sourceLinked="1"/>
        <c:tickLblPos val="nextTo"/>
        <c:crossAx val="219008000"/>
        <c:crosses val="autoZero"/>
        <c:auto val="1"/>
        <c:lblOffset val="100"/>
        <c:baseTimeUnit val="months"/>
      </c:dateAx>
    </c:plotArea>
    <c:legend>
      <c:legendPos val="b"/>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焦企焦煤库存!$B$2</c:f>
              <c:strCache>
                <c:ptCount val="1"/>
                <c:pt idx="0">
                  <c:v>炼焦煤平均库存</c:v>
                </c:pt>
              </c:strCache>
            </c:strRef>
          </c:tx>
          <c:marker>
            <c:symbol val="none"/>
          </c:marker>
          <c:cat>
            <c:numRef>
              <c:f>焦企焦煤库存!$A$20:$A$148</c:f>
              <c:numCache>
                <c:formatCode>yyyy\-mm\-dd;@</c:formatCode>
                <c:ptCount val="129"/>
                <c:pt idx="0">
                  <c:v>40914</c:v>
                </c:pt>
                <c:pt idx="1">
                  <c:v>40942</c:v>
                </c:pt>
                <c:pt idx="2">
                  <c:v>40949</c:v>
                </c:pt>
                <c:pt idx="3">
                  <c:v>40970</c:v>
                </c:pt>
                <c:pt idx="4">
                  <c:v>40977</c:v>
                </c:pt>
                <c:pt idx="5">
                  <c:v>40984</c:v>
                </c:pt>
                <c:pt idx="6">
                  <c:v>40991</c:v>
                </c:pt>
                <c:pt idx="7">
                  <c:v>40998</c:v>
                </c:pt>
                <c:pt idx="8">
                  <c:v>41005</c:v>
                </c:pt>
                <c:pt idx="9">
                  <c:v>41012</c:v>
                </c:pt>
                <c:pt idx="10">
                  <c:v>41019</c:v>
                </c:pt>
                <c:pt idx="11">
                  <c:v>41026</c:v>
                </c:pt>
                <c:pt idx="12">
                  <c:v>41040</c:v>
                </c:pt>
                <c:pt idx="13">
                  <c:v>41047</c:v>
                </c:pt>
                <c:pt idx="14">
                  <c:v>41054</c:v>
                </c:pt>
                <c:pt idx="15">
                  <c:v>41061</c:v>
                </c:pt>
                <c:pt idx="16">
                  <c:v>41068</c:v>
                </c:pt>
                <c:pt idx="17">
                  <c:v>41075</c:v>
                </c:pt>
                <c:pt idx="18">
                  <c:v>41082</c:v>
                </c:pt>
                <c:pt idx="19">
                  <c:v>41089</c:v>
                </c:pt>
                <c:pt idx="20">
                  <c:v>41096</c:v>
                </c:pt>
                <c:pt idx="21">
                  <c:v>41103</c:v>
                </c:pt>
                <c:pt idx="22">
                  <c:v>41110</c:v>
                </c:pt>
                <c:pt idx="23">
                  <c:v>41117</c:v>
                </c:pt>
                <c:pt idx="24">
                  <c:v>41124</c:v>
                </c:pt>
                <c:pt idx="25">
                  <c:v>41131</c:v>
                </c:pt>
                <c:pt idx="26">
                  <c:v>41152</c:v>
                </c:pt>
                <c:pt idx="27">
                  <c:v>41159</c:v>
                </c:pt>
                <c:pt idx="28">
                  <c:v>41166</c:v>
                </c:pt>
                <c:pt idx="29">
                  <c:v>41173</c:v>
                </c:pt>
                <c:pt idx="30">
                  <c:v>41180</c:v>
                </c:pt>
                <c:pt idx="31">
                  <c:v>41194</c:v>
                </c:pt>
                <c:pt idx="32">
                  <c:v>41201</c:v>
                </c:pt>
                <c:pt idx="33">
                  <c:v>41208</c:v>
                </c:pt>
                <c:pt idx="34">
                  <c:v>41215</c:v>
                </c:pt>
                <c:pt idx="35">
                  <c:v>41222</c:v>
                </c:pt>
                <c:pt idx="36">
                  <c:v>41229</c:v>
                </c:pt>
                <c:pt idx="37">
                  <c:v>41236</c:v>
                </c:pt>
                <c:pt idx="38">
                  <c:v>41243</c:v>
                </c:pt>
                <c:pt idx="39">
                  <c:v>41250</c:v>
                </c:pt>
                <c:pt idx="40">
                  <c:v>41257</c:v>
                </c:pt>
                <c:pt idx="41">
                  <c:v>41264</c:v>
                </c:pt>
                <c:pt idx="42">
                  <c:v>41271</c:v>
                </c:pt>
                <c:pt idx="43">
                  <c:v>41285</c:v>
                </c:pt>
                <c:pt idx="44">
                  <c:v>41292</c:v>
                </c:pt>
                <c:pt idx="45">
                  <c:v>41299</c:v>
                </c:pt>
                <c:pt idx="46">
                  <c:v>41306</c:v>
                </c:pt>
                <c:pt idx="47">
                  <c:v>41327</c:v>
                </c:pt>
                <c:pt idx="48">
                  <c:v>41334</c:v>
                </c:pt>
                <c:pt idx="49">
                  <c:v>41341</c:v>
                </c:pt>
                <c:pt idx="50">
                  <c:v>41348</c:v>
                </c:pt>
                <c:pt idx="51">
                  <c:v>41355</c:v>
                </c:pt>
                <c:pt idx="52">
                  <c:v>41362</c:v>
                </c:pt>
                <c:pt idx="53">
                  <c:v>41376</c:v>
                </c:pt>
                <c:pt idx="54">
                  <c:v>41383</c:v>
                </c:pt>
                <c:pt idx="55">
                  <c:v>41390</c:v>
                </c:pt>
                <c:pt idx="56">
                  <c:v>41397</c:v>
                </c:pt>
                <c:pt idx="57">
                  <c:v>41404</c:v>
                </c:pt>
                <c:pt idx="58">
                  <c:v>41411</c:v>
                </c:pt>
                <c:pt idx="59">
                  <c:v>41425</c:v>
                </c:pt>
                <c:pt idx="60">
                  <c:v>41432</c:v>
                </c:pt>
                <c:pt idx="61">
                  <c:v>41439</c:v>
                </c:pt>
                <c:pt idx="62">
                  <c:v>41446</c:v>
                </c:pt>
                <c:pt idx="63">
                  <c:v>41453</c:v>
                </c:pt>
                <c:pt idx="64">
                  <c:v>41460</c:v>
                </c:pt>
                <c:pt idx="65">
                  <c:v>41467</c:v>
                </c:pt>
                <c:pt idx="66">
                  <c:v>41474</c:v>
                </c:pt>
                <c:pt idx="67">
                  <c:v>41481</c:v>
                </c:pt>
                <c:pt idx="68">
                  <c:v>41488</c:v>
                </c:pt>
                <c:pt idx="69">
                  <c:v>41495</c:v>
                </c:pt>
                <c:pt idx="70">
                  <c:v>41502</c:v>
                </c:pt>
                <c:pt idx="71">
                  <c:v>41509</c:v>
                </c:pt>
                <c:pt idx="72">
                  <c:v>41516</c:v>
                </c:pt>
                <c:pt idx="73">
                  <c:v>41523</c:v>
                </c:pt>
                <c:pt idx="74">
                  <c:v>41530</c:v>
                </c:pt>
                <c:pt idx="75">
                  <c:v>41535</c:v>
                </c:pt>
                <c:pt idx="76">
                  <c:v>41544</c:v>
                </c:pt>
                <c:pt idx="77">
                  <c:v>41559</c:v>
                </c:pt>
                <c:pt idx="78">
                  <c:v>41565</c:v>
                </c:pt>
                <c:pt idx="79">
                  <c:v>41572</c:v>
                </c:pt>
                <c:pt idx="80">
                  <c:v>41579</c:v>
                </c:pt>
                <c:pt idx="81">
                  <c:v>41586</c:v>
                </c:pt>
                <c:pt idx="82">
                  <c:v>41593</c:v>
                </c:pt>
                <c:pt idx="83">
                  <c:v>41600</c:v>
                </c:pt>
                <c:pt idx="84">
                  <c:v>41607</c:v>
                </c:pt>
                <c:pt idx="85">
                  <c:v>41614</c:v>
                </c:pt>
                <c:pt idx="86">
                  <c:v>41621</c:v>
                </c:pt>
                <c:pt idx="87">
                  <c:v>41628</c:v>
                </c:pt>
                <c:pt idx="88">
                  <c:v>41635</c:v>
                </c:pt>
                <c:pt idx="89">
                  <c:v>41642</c:v>
                </c:pt>
                <c:pt idx="90">
                  <c:v>41649</c:v>
                </c:pt>
                <c:pt idx="91">
                  <c:v>41656</c:v>
                </c:pt>
                <c:pt idx="92">
                  <c:v>41663</c:v>
                </c:pt>
                <c:pt idx="93">
                  <c:v>41668</c:v>
                </c:pt>
                <c:pt idx="94">
                  <c:v>41684</c:v>
                </c:pt>
                <c:pt idx="95">
                  <c:v>41691</c:v>
                </c:pt>
                <c:pt idx="96">
                  <c:v>41698</c:v>
                </c:pt>
                <c:pt idx="97">
                  <c:v>41705</c:v>
                </c:pt>
                <c:pt idx="98">
                  <c:v>41712</c:v>
                </c:pt>
                <c:pt idx="99">
                  <c:v>41719</c:v>
                </c:pt>
                <c:pt idx="100">
                  <c:v>41726</c:v>
                </c:pt>
                <c:pt idx="101">
                  <c:v>41733</c:v>
                </c:pt>
                <c:pt idx="102">
                  <c:v>41740</c:v>
                </c:pt>
                <c:pt idx="103">
                  <c:v>41747</c:v>
                </c:pt>
                <c:pt idx="104">
                  <c:v>41754</c:v>
                </c:pt>
                <c:pt idx="105">
                  <c:v>41761</c:v>
                </c:pt>
                <c:pt idx="106">
                  <c:v>41768</c:v>
                </c:pt>
                <c:pt idx="107">
                  <c:v>41775</c:v>
                </c:pt>
                <c:pt idx="108">
                  <c:v>41782</c:v>
                </c:pt>
                <c:pt idx="109">
                  <c:v>41789</c:v>
                </c:pt>
                <c:pt idx="110">
                  <c:v>41796</c:v>
                </c:pt>
                <c:pt idx="111">
                  <c:v>41803</c:v>
                </c:pt>
                <c:pt idx="112">
                  <c:v>41810</c:v>
                </c:pt>
                <c:pt idx="113">
                  <c:v>41817</c:v>
                </c:pt>
                <c:pt idx="114">
                  <c:v>41824</c:v>
                </c:pt>
                <c:pt idx="115">
                  <c:v>41831</c:v>
                </c:pt>
                <c:pt idx="116">
                  <c:v>41838</c:v>
                </c:pt>
                <c:pt idx="117">
                  <c:v>41845</c:v>
                </c:pt>
                <c:pt idx="118">
                  <c:v>41852</c:v>
                </c:pt>
                <c:pt idx="119">
                  <c:v>41859</c:v>
                </c:pt>
                <c:pt idx="120">
                  <c:v>41866</c:v>
                </c:pt>
                <c:pt idx="121">
                  <c:v>41873</c:v>
                </c:pt>
                <c:pt idx="122">
                  <c:v>41880</c:v>
                </c:pt>
                <c:pt idx="123">
                  <c:v>41887</c:v>
                </c:pt>
                <c:pt idx="124">
                  <c:v>41894</c:v>
                </c:pt>
                <c:pt idx="125">
                  <c:v>41901</c:v>
                </c:pt>
              </c:numCache>
            </c:numRef>
          </c:cat>
          <c:val>
            <c:numRef>
              <c:f>焦企焦煤库存!$B$20:$B$148</c:f>
              <c:numCache>
                <c:formatCode>###,###,###,###,##0.00</c:formatCode>
                <c:ptCount val="129"/>
                <c:pt idx="0">
                  <c:v>15.57</c:v>
                </c:pt>
                <c:pt idx="1">
                  <c:v>14.46</c:v>
                </c:pt>
                <c:pt idx="2">
                  <c:v>14.38</c:v>
                </c:pt>
                <c:pt idx="3">
                  <c:v>14.73</c:v>
                </c:pt>
                <c:pt idx="4">
                  <c:v>14.99</c:v>
                </c:pt>
                <c:pt idx="5">
                  <c:v>14.52</c:v>
                </c:pt>
                <c:pt idx="6">
                  <c:v>15.33</c:v>
                </c:pt>
                <c:pt idx="7">
                  <c:v>14.81</c:v>
                </c:pt>
                <c:pt idx="8">
                  <c:v>14.66</c:v>
                </c:pt>
                <c:pt idx="9">
                  <c:v>14.32</c:v>
                </c:pt>
                <c:pt idx="10">
                  <c:v>14.8</c:v>
                </c:pt>
                <c:pt idx="11">
                  <c:v>14.9</c:v>
                </c:pt>
                <c:pt idx="12">
                  <c:v>14.5</c:v>
                </c:pt>
                <c:pt idx="13">
                  <c:v>14.8</c:v>
                </c:pt>
                <c:pt idx="14">
                  <c:v>14.8</c:v>
                </c:pt>
                <c:pt idx="15">
                  <c:v>15</c:v>
                </c:pt>
                <c:pt idx="16">
                  <c:v>14.5</c:v>
                </c:pt>
                <c:pt idx="17">
                  <c:v>15</c:v>
                </c:pt>
                <c:pt idx="18">
                  <c:v>15.3</c:v>
                </c:pt>
                <c:pt idx="19">
                  <c:v>15.2</c:v>
                </c:pt>
                <c:pt idx="20">
                  <c:v>14.8</c:v>
                </c:pt>
                <c:pt idx="21">
                  <c:v>14.8</c:v>
                </c:pt>
                <c:pt idx="22">
                  <c:v>14.3</c:v>
                </c:pt>
                <c:pt idx="23">
                  <c:v>13.8</c:v>
                </c:pt>
                <c:pt idx="24">
                  <c:v>13.2</c:v>
                </c:pt>
                <c:pt idx="25">
                  <c:v>12.5</c:v>
                </c:pt>
                <c:pt idx="26">
                  <c:v>12.2</c:v>
                </c:pt>
                <c:pt idx="27">
                  <c:v>11.8</c:v>
                </c:pt>
                <c:pt idx="28">
                  <c:v>11.9</c:v>
                </c:pt>
                <c:pt idx="29">
                  <c:v>12.1</c:v>
                </c:pt>
                <c:pt idx="30">
                  <c:v>11.7</c:v>
                </c:pt>
                <c:pt idx="31">
                  <c:v>11.9</c:v>
                </c:pt>
                <c:pt idx="32">
                  <c:v>11.3</c:v>
                </c:pt>
                <c:pt idx="33">
                  <c:v>11.5</c:v>
                </c:pt>
                <c:pt idx="34">
                  <c:v>11.9</c:v>
                </c:pt>
                <c:pt idx="35">
                  <c:v>11.1</c:v>
                </c:pt>
                <c:pt idx="36">
                  <c:v>11.3</c:v>
                </c:pt>
                <c:pt idx="37">
                  <c:v>12.3</c:v>
                </c:pt>
                <c:pt idx="38">
                  <c:v>12.1</c:v>
                </c:pt>
                <c:pt idx="39">
                  <c:v>12.5</c:v>
                </c:pt>
                <c:pt idx="40">
                  <c:v>12.9</c:v>
                </c:pt>
                <c:pt idx="41">
                  <c:v>12.7</c:v>
                </c:pt>
                <c:pt idx="42">
                  <c:v>13</c:v>
                </c:pt>
                <c:pt idx="43">
                  <c:v>13.8</c:v>
                </c:pt>
                <c:pt idx="44">
                  <c:v>14.3</c:v>
                </c:pt>
                <c:pt idx="45">
                  <c:v>14.5</c:v>
                </c:pt>
                <c:pt idx="46">
                  <c:v>14.7</c:v>
                </c:pt>
                <c:pt idx="47">
                  <c:v>14.7</c:v>
                </c:pt>
                <c:pt idx="48">
                  <c:v>14.8</c:v>
                </c:pt>
                <c:pt idx="49">
                  <c:v>15</c:v>
                </c:pt>
                <c:pt idx="50">
                  <c:v>15.1</c:v>
                </c:pt>
                <c:pt idx="51">
                  <c:v>14.7</c:v>
                </c:pt>
                <c:pt idx="52">
                  <c:v>14.3</c:v>
                </c:pt>
                <c:pt idx="53">
                  <c:v>13.78</c:v>
                </c:pt>
                <c:pt idx="54">
                  <c:v>13.14</c:v>
                </c:pt>
                <c:pt idx="55">
                  <c:v>13.04</c:v>
                </c:pt>
                <c:pt idx="56">
                  <c:v>13.06</c:v>
                </c:pt>
                <c:pt idx="57">
                  <c:v>13.360000000000003</c:v>
                </c:pt>
                <c:pt idx="58">
                  <c:v>13.42</c:v>
                </c:pt>
                <c:pt idx="59">
                  <c:v>13.26</c:v>
                </c:pt>
                <c:pt idx="60">
                  <c:v>13.49</c:v>
                </c:pt>
                <c:pt idx="61">
                  <c:v>13.18</c:v>
                </c:pt>
                <c:pt idx="62">
                  <c:v>13.370000000000003</c:v>
                </c:pt>
                <c:pt idx="63">
                  <c:v>13.43</c:v>
                </c:pt>
                <c:pt idx="64">
                  <c:v>13.34</c:v>
                </c:pt>
                <c:pt idx="65">
                  <c:v>13.01</c:v>
                </c:pt>
                <c:pt idx="66">
                  <c:v>13.05</c:v>
                </c:pt>
                <c:pt idx="67">
                  <c:v>13.12</c:v>
                </c:pt>
                <c:pt idx="68">
                  <c:v>13.16</c:v>
                </c:pt>
                <c:pt idx="69">
                  <c:v>12.72</c:v>
                </c:pt>
                <c:pt idx="70">
                  <c:v>12.450000000000003</c:v>
                </c:pt>
                <c:pt idx="71">
                  <c:v>12.6</c:v>
                </c:pt>
                <c:pt idx="72">
                  <c:v>13.46</c:v>
                </c:pt>
                <c:pt idx="73">
                  <c:v>13.59</c:v>
                </c:pt>
                <c:pt idx="74">
                  <c:v>14.08</c:v>
                </c:pt>
                <c:pt idx="75">
                  <c:v>14.17</c:v>
                </c:pt>
                <c:pt idx="76">
                  <c:v>14.41</c:v>
                </c:pt>
                <c:pt idx="77">
                  <c:v>14.2</c:v>
                </c:pt>
                <c:pt idx="78">
                  <c:v>14.48</c:v>
                </c:pt>
                <c:pt idx="79">
                  <c:v>15.09</c:v>
                </c:pt>
                <c:pt idx="80">
                  <c:v>15.84</c:v>
                </c:pt>
                <c:pt idx="81">
                  <c:v>15.82</c:v>
                </c:pt>
                <c:pt idx="82">
                  <c:v>16.12</c:v>
                </c:pt>
                <c:pt idx="83">
                  <c:v>16.43</c:v>
                </c:pt>
                <c:pt idx="84">
                  <c:v>16</c:v>
                </c:pt>
                <c:pt idx="85">
                  <c:v>16.149999999999999</c:v>
                </c:pt>
                <c:pt idx="86">
                  <c:v>15.84</c:v>
                </c:pt>
                <c:pt idx="87">
                  <c:v>16.110000000000007</c:v>
                </c:pt>
                <c:pt idx="88">
                  <c:v>16.66</c:v>
                </c:pt>
                <c:pt idx="89">
                  <c:v>17.399999999999999</c:v>
                </c:pt>
                <c:pt idx="90">
                  <c:v>16.82</c:v>
                </c:pt>
                <c:pt idx="91">
                  <c:v>16.779999999999994</c:v>
                </c:pt>
                <c:pt idx="92">
                  <c:v>17.18</c:v>
                </c:pt>
                <c:pt idx="93">
                  <c:v>17.29</c:v>
                </c:pt>
                <c:pt idx="94">
                  <c:v>15.03</c:v>
                </c:pt>
                <c:pt idx="95">
                  <c:v>14.73</c:v>
                </c:pt>
                <c:pt idx="96">
                  <c:v>14.28</c:v>
                </c:pt>
                <c:pt idx="97">
                  <c:v>14.09</c:v>
                </c:pt>
                <c:pt idx="98">
                  <c:v>14.09</c:v>
                </c:pt>
                <c:pt idx="99">
                  <c:v>14.04</c:v>
                </c:pt>
                <c:pt idx="100">
                  <c:v>14.02</c:v>
                </c:pt>
                <c:pt idx="101">
                  <c:v>14.17</c:v>
                </c:pt>
                <c:pt idx="102">
                  <c:v>14.1</c:v>
                </c:pt>
                <c:pt idx="103">
                  <c:v>13.5</c:v>
                </c:pt>
                <c:pt idx="104">
                  <c:v>13.78</c:v>
                </c:pt>
                <c:pt idx="105">
                  <c:v>14.05</c:v>
                </c:pt>
                <c:pt idx="106">
                  <c:v>14.14</c:v>
                </c:pt>
                <c:pt idx="107">
                  <c:v>14.16</c:v>
                </c:pt>
                <c:pt idx="108">
                  <c:v>14.1</c:v>
                </c:pt>
                <c:pt idx="109">
                  <c:v>13.96</c:v>
                </c:pt>
                <c:pt idx="110">
                  <c:v>13.59</c:v>
                </c:pt>
                <c:pt idx="111">
                  <c:v>13.54</c:v>
                </c:pt>
                <c:pt idx="112">
                  <c:v>13.6</c:v>
                </c:pt>
                <c:pt idx="113">
                  <c:v>13.61</c:v>
                </c:pt>
                <c:pt idx="114">
                  <c:v>13.21</c:v>
                </c:pt>
                <c:pt idx="115">
                  <c:v>12.76</c:v>
                </c:pt>
                <c:pt idx="116">
                  <c:v>13.01</c:v>
                </c:pt>
                <c:pt idx="117">
                  <c:v>13.34</c:v>
                </c:pt>
                <c:pt idx="118">
                  <c:v>13.13</c:v>
                </c:pt>
                <c:pt idx="119">
                  <c:v>12.92</c:v>
                </c:pt>
                <c:pt idx="120">
                  <c:v>13.29</c:v>
                </c:pt>
                <c:pt idx="121">
                  <c:v>13.18</c:v>
                </c:pt>
                <c:pt idx="122">
                  <c:v>13.96</c:v>
                </c:pt>
                <c:pt idx="123">
                  <c:v>14.350000000000003</c:v>
                </c:pt>
                <c:pt idx="124">
                  <c:v>13.96</c:v>
                </c:pt>
                <c:pt idx="125">
                  <c:v>13.89</c:v>
                </c:pt>
              </c:numCache>
            </c:numRef>
          </c:val>
        </c:ser>
        <c:marker val="1"/>
        <c:axId val="219118208"/>
        <c:axId val="219136384"/>
      </c:lineChart>
      <c:lineChart>
        <c:grouping val="standard"/>
        <c:ser>
          <c:idx val="1"/>
          <c:order val="1"/>
          <c:tx>
            <c:strRef>
              <c:f>焦企焦煤库存!$C$2</c:f>
              <c:strCache>
                <c:ptCount val="1"/>
                <c:pt idx="0">
                  <c:v>炼焦煤平均库存可用天数</c:v>
                </c:pt>
              </c:strCache>
            </c:strRef>
          </c:tx>
          <c:marker>
            <c:symbol val="none"/>
          </c:marker>
          <c:cat>
            <c:numRef>
              <c:f>焦企焦煤库存!$A$20:$A$148</c:f>
              <c:numCache>
                <c:formatCode>yyyy\-mm\-dd;@</c:formatCode>
                <c:ptCount val="129"/>
                <c:pt idx="0">
                  <c:v>40914</c:v>
                </c:pt>
                <c:pt idx="1">
                  <c:v>40942</c:v>
                </c:pt>
                <c:pt idx="2">
                  <c:v>40949</c:v>
                </c:pt>
                <c:pt idx="3">
                  <c:v>40970</c:v>
                </c:pt>
                <c:pt idx="4">
                  <c:v>40977</c:v>
                </c:pt>
                <c:pt idx="5">
                  <c:v>40984</c:v>
                </c:pt>
                <c:pt idx="6">
                  <c:v>40991</c:v>
                </c:pt>
                <c:pt idx="7">
                  <c:v>40998</c:v>
                </c:pt>
                <c:pt idx="8">
                  <c:v>41005</c:v>
                </c:pt>
                <c:pt idx="9">
                  <c:v>41012</c:v>
                </c:pt>
                <c:pt idx="10">
                  <c:v>41019</c:v>
                </c:pt>
                <c:pt idx="11">
                  <c:v>41026</c:v>
                </c:pt>
                <c:pt idx="12">
                  <c:v>41040</c:v>
                </c:pt>
                <c:pt idx="13">
                  <c:v>41047</c:v>
                </c:pt>
                <c:pt idx="14">
                  <c:v>41054</c:v>
                </c:pt>
                <c:pt idx="15">
                  <c:v>41061</c:v>
                </c:pt>
                <c:pt idx="16">
                  <c:v>41068</c:v>
                </c:pt>
                <c:pt idx="17">
                  <c:v>41075</c:v>
                </c:pt>
                <c:pt idx="18">
                  <c:v>41082</c:v>
                </c:pt>
                <c:pt idx="19">
                  <c:v>41089</c:v>
                </c:pt>
                <c:pt idx="20">
                  <c:v>41096</c:v>
                </c:pt>
                <c:pt idx="21">
                  <c:v>41103</c:v>
                </c:pt>
                <c:pt idx="22">
                  <c:v>41110</c:v>
                </c:pt>
                <c:pt idx="23">
                  <c:v>41117</c:v>
                </c:pt>
                <c:pt idx="24">
                  <c:v>41124</c:v>
                </c:pt>
                <c:pt idx="25">
                  <c:v>41131</c:v>
                </c:pt>
                <c:pt idx="26">
                  <c:v>41152</c:v>
                </c:pt>
                <c:pt idx="27">
                  <c:v>41159</c:v>
                </c:pt>
                <c:pt idx="28">
                  <c:v>41166</c:v>
                </c:pt>
                <c:pt idx="29">
                  <c:v>41173</c:v>
                </c:pt>
                <c:pt idx="30">
                  <c:v>41180</c:v>
                </c:pt>
                <c:pt idx="31">
                  <c:v>41194</c:v>
                </c:pt>
                <c:pt idx="32">
                  <c:v>41201</c:v>
                </c:pt>
                <c:pt idx="33">
                  <c:v>41208</c:v>
                </c:pt>
                <c:pt idx="34">
                  <c:v>41215</c:v>
                </c:pt>
                <c:pt idx="35">
                  <c:v>41222</c:v>
                </c:pt>
                <c:pt idx="36">
                  <c:v>41229</c:v>
                </c:pt>
                <c:pt idx="37">
                  <c:v>41236</c:v>
                </c:pt>
                <c:pt idx="38">
                  <c:v>41243</c:v>
                </c:pt>
                <c:pt idx="39">
                  <c:v>41250</c:v>
                </c:pt>
                <c:pt idx="40">
                  <c:v>41257</c:v>
                </c:pt>
                <c:pt idx="41">
                  <c:v>41264</c:v>
                </c:pt>
                <c:pt idx="42">
                  <c:v>41271</c:v>
                </c:pt>
                <c:pt idx="43">
                  <c:v>41285</c:v>
                </c:pt>
                <c:pt idx="44">
                  <c:v>41292</c:v>
                </c:pt>
                <c:pt idx="45">
                  <c:v>41299</c:v>
                </c:pt>
                <c:pt idx="46">
                  <c:v>41306</c:v>
                </c:pt>
                <c:pt idx="47">
                  <c:v>41327</c:v>
                </c:pt>
                <c:pt idx="48">
                  <c:v>41334</c:v>
                </c:pt>
                <c:pt idx="49">
                  <c:v>41341</c:v>
                </c:pt>
                <c:pt idx="50">
                  <c:v>41348</c:v>
                </c:pt>
                <c:pt idx="51">
                  <c:v>41355</c:v>
                </c:pt>
                <c:pt idx="52">
                  <c:v>41362</c:v>
                </c:pt>
                <c:pt idx="53">
                  <c:v>41376</c:v>
                </c:pt>
                <c:pt idx="54">
                  <c:v>41383</c:v>
                </c:pt>
                <c:pt idx="55">
                  <c:v>41390</c:v>
                </c:pt>
                <c:pt idx="56">
                  <c:v>41397</c:v>
                </c:pt>
                <c:pt idx="57">
                  <c:v>41404</c:v>
                </c:pt>
                <c:pt idx="58">
                  <c:v>41411</c:v>
                </c:pt>
                <c:pt idx="59">
                  <c:v>41425</c:v>
                </c:pt>
                <c:pt idx="60">
                  <c:v>41432</c:v>
                </c:pt>
                <c:pt idx="61">
                  <c:v>41439</c:v>
                </c:pt>
                <c:pt idx="62">
                  <c:v>41446</c:v>
                </c:pt>
                <c:pt idx="63">
                  <c:v>41453</c:v>
                </c:pt>
                <c:pt idx="64">
                  <c:v>41460</c:v>
                </c:pt>
                <c:pt idx="65">
                  <c:v>41467</c:v>
                </c:pt>
                <c:pt idx="66">
                  <c:v>41474</c:v>
                </c:pt>
                <c:pt idx="67">
                  <c:v>41481</c:v>
                </c:pt>
                <c:pt idx="68">
                  <c:v>41488</c:v>
                </c:pt>
                <c:pt idx="69">
                  <c:v>41495</c:v>
                </c:pt>
                <c:pt idx="70">
                  <c:v>41502</c:v>
                </c:pt>
                <c:pt idx="71">
                  <c:v>41509</c:v>
                </c:pt>
                <c:pt idx="72">
                  <c:v>41516</c:v>
                </c:pt>
                <c:pt idx="73">
                  <c:v>41523</c:v>
                </c:pt>
                <c:pt idx="74">
                  <c:v>41530</c:v>
                </c:pt>
                <c:pt idx="75">
                  <c:v>41535</c:v>
                </c:pt>
                <c:pt idx="76">
                  <c:v>41544</c:v>
                </c:pt>
                <c:pt idx="77">
                  <c:v>41559</c:v>
                </c:pt>
                <c:pt idx="78">
                  <c:v>41565</c:v>
                </c:pt>
                <c:pt idx="79">
                  <c:v>41572</c:v>
                </c:pt>
                <c:pt idx="80">
                  <c:v>41579</c:v>
                </c:pt>
                <c:pt idx="81">
                  <c:v>41586</c:v>
                </c:pt>
                <c:pt idx="82">
                  <c:v>41593</c:v>
                </c:pt>
                <c:pt idx="83">
                  <c:v>41600</c:v>
                </c:pt>
                <c:pt idx="84">
                  <c:v>41607</c:v>
                </c:pt>
                <c:pt idx="85">
                  <c:v>41614</c:v>
                </c:pt>
                <c:pt idx="86">
                  <c:v>41621</c:v>
                </c:pt>
                <c:pt idx="87">
                  <c:v>41628</c:v>
                </c:pt>
                <c:pt idx="88">
                  <c:v>41635</c:v>
                </c:pt>
                <c:pt idx="89">
                  <c:v>41642</c:v>
                </c:pt>
                <c:pt idx="90">
                  <c:v>41649</c:v>
                </c:pt>
                <c:pt idx="91">
                  <c:v>41656</c:v>
                </c:pt>
                <c:pt idx="92">
                  <c:v>41663</c:v>
                </c:pt>
                <c:pt idx="93">
                  <c:v>41668</c:v>
                </c:pt>
                <c:pt idx="94">
                  <c:v>41684</c:v>
                </c:pt>
                <c:pt idx="95">
                  <c:v>41691</c:v>
                </c:pt>
                <c:pt idx="96">
                  <c:v>41698</c:v>
                </c:pt>
                <c:pt idx="97">
                  <c:v>41705</c:v>
                </c:pt>
                <c:pt idx="98">
                  <c:v>41712</c:v>
                </c:pt>
                <c:pt idx="99">
                  <c:v>41719</c:v>
                </c:pt>
                <c:pt idx="100">
                  <c:v>41726</c:v>
                </c:pt>
                <c:pt idx="101">
                  <c:v>41733</c:v>
                </c:pt>
                <c:pt idx="102">
                  <c:v>41740</c:v>
                </c:pt>
                <c:pt idx="103">
                  <c:v>41747</c:v>
                </c:pt>
                <c:pt idx="104">
                  <c:v>41754</c:v>
                </c:pt>
                <c:pt idx="105">
                  <c:v>41761</c:v>
                </c:pt>
                <c:pt idx="106">
                  <c:v>41768</c:v>
                </c:pt>
                <c:pt idx="107">
                  <c:v>41775</c:v>
                </c:pt>
                <c:pt idx="108">
                  <c:v>41782</c:v>
                </c:pt>
                <c:pt idx="109">
                  <c:v>41789</c:v>
                </c:pt>
                <c:pt idx="110">
                  <c:v>41796</c:v>
                </c:pt>
                <c:pt idx="111">
                  <c:v>41803</c:v>
                </c:pt>
                <c:pt idx="112">
                  <c:v>41810</c:v>
                </c:pt>
                <c:pt idx="113">
                  <c:v>41817</c:v>
                </c:pt>
                <c:pt idx="114">
                  <c:v>41824</c:v>
                </c:pt>
                <c:pt idx="115">
                  <c:v>41831</c:v>
                </c:pt>
                <c:pt idx="116">
                  <c:v>41838</c:v>
                </c:pt>
                <c:pt idx="117">
                  <c:v>41845</c:v>
                </c:pt>
                <c:pt idx="118">
                  <c:v>41852</c:v>
                </c:pt>
                <c:pt idx="119">
                  <c:v>41859</c:v>
                </c:pt>
                <c:pt idx="120">
                  <c:v>41866</c:v>
                </c:pt>
                <c:pt idx="121">
                  <c:v>41873</c:v>
                </c:pt>
                <c:pt idx="122">
                  <c:v>41880</c:v>
                </c:pt>
                <c:pt idx="123">
                  <c:v>41887</c:v>
                </c:pt>
                <c:pt idx="124">
                  <c:v>41894</c:v>
                </c:pt>
                <c:pt idx="125">
                  <c:v>41901</c:v>
                </c:pt>
              </c:numCache>
            </c:numRef>
          </c:cat>
          <c:val>
            <c:numRef>
              <c:f>焦企焦煤库存!$C$20:$C$148</c:f>
              <c:numCache>
                <c:formatCode>###,###,###,###,##0.00</c:formatCode>
                <c:ptCount val="129"/>
                <c:pt idx="0">
                  <c:v>20.82</c:v>
                </c:pt>
                <c:pt idx="1">
                  <c:v>17.71</c:v>
                </c:pt>
                <c:pt idx="2">
                  <c:v>17.23</c:v>
                </c:pt>
                <c:pt idx="3">
                  <c:v>16.899999999999999</c:v>
                </c:pt>
                <c:pt idx="4">
                  <c:v>17.690000000000001</c:v>
                </c:pt>
                <c:pt idx="5">
                  <c:v>17.05</c:v>
                </c:pt>
                <c:pt idx="6">
                  <c:v>17.630000000000006</c:v>
                </c:pt>
                <c:pt idx="7">
                  <c:v>17</c:v>
                </c:pt>
                <c:pt idx="8">
                  <c:v>16.86</c:v>
                </c:pt>
                <c:pt idx="9">
                  <c:v>16.7</c:v>
                </c:pt>
                <c:pt idx="10">
                  <c:v>17.100000000000001</c:v>
                </c:pt>
                <c:pt idx="11">
                  <c:v>17.3</c:v>
                </c:pt>
                <c:pt idx="12">
                  <c:v>16.600000000000001</c:v>
                </c:pt>
                <c:pt idx="13">
                  <c:v>16.899999999999999</c:v>
                </c:pt>
                <c:pt idx="14">
                  <c:v>16.899999999999999</c:v>
                </c:pt>
                <c:pt idx="15">
                  <c:v>17</c:v>
                </c:pt>
                <c:pt idx="16">
                  <c:v>16.7</c:v>
                </c:pt>
                <c:pt idx="17">
                  <c:v>17.3</c:v>
                </c:pt>
                <c:pt idx="18">
                  <c:v>17.399999999999999</c:v>
                </c:pt>
                <c:pt idx="19">
                  <c:v>17.5</c:v>
                </c:pt>
                <c:pt idx="20">
                  <c:v>16.600000000000001</c:v>
                </c:pt>
                <c:pt idx="21">
                  <c:v>16.8</c:v>
                </c:pt>
                <c:pt idx="22">
                  <c:v>16.600000000000001</c:v>
                </c:pt>
                <c:pt idx="23">
                  <c:v>15.8</c:v>
                </c:pt>
                <c:pt idx="24">
                  <c:v>15</c:v>
                </c:pt>
                <c:pt idx="25">
                  <c:v>14.6</c:v>
                </c:pt>
                <c:pt idx="26">
                  <c:v>14.5</c:v>
                </c:pt>
                <c:pt idx="27">
                  <c:v>14.4</c:v>
                </c:pt>
                <c:pt idx="28">
                  <c:v>14.5</c:v>
                </c:pt>
                <c:pt idx="29">
                  <c:v>15.6</c:v>
                </c:pt>
                <c:pt idx="30">
                  <c:v>14.9</c:v>
                </c:pt>
                <c:pt idx="31">
                  <c:v>15.2</c:v>
                </c:pt>
                <c:pt idx="32">
                  <c:v>14.5</c:v>
                </c:pt>
                <c:pt idx="33">
                  <c:v>14.1</c:v>
                </c:pt>
                <c:pt idx="34">
                  <c:v>14.2</c:v>
                </c:pt>
                <c:pt idx="35">
                  <c:v>13.4</c:v>
                </c:pt>
                <c:pt idx="36">
                  <c:v>14.1</c:v>
                </c:pt>
                <c:pt idx="37">
                  <c:v>15.6</c:v>
                </c:pt>
                <c:pt idx="38">
                  <c:v>15.4</c:v>
                </c:pt>
                <c:pt idx="39">
                  <c:v>15.5</c:v>
                </c:pt>
                <c:pt idx="40">
                  <c:v>15.8</c:v>
                </c:pt>
                <c:pt idx="41">
                  <c:v>16.100000000000001</c:v>
                </c:pt>
                <c:pt idx="42">
                  <c:v>16.8</c:v>
                </c:pt>
                <c:pt idx="43">
                  <c:v>17.399999999999999</c:v>
                </c:pt>
                <c:pt idx="44">
                  <c:v>18.399999999999999</c:v>
                </c:pt>
                <c:pt idx="45">
                  <c:v>18.399999999999999</c:v>
                </c:pt>
                <c:pt idx="46">
                  <c:v>18.600000000000001</c:v>
                </c:pt>
                <c:pt idx="47">
                  <c:v>17.399999999999999</c:v>
                </c:pt>
                <c:pt idx="48">
                  <c:v>17.3</c:v>
                </c:pt>
                <c:pt idx="49">
                  <c:v>17.7</c:v>
                </c:pt>
                <c:pt idx="50">
                  <c:v>17.399999999999999</c:v>
                </c:pt>
                <c:pt idx="51">
                  <c:v>17.5</c:v>
                </c:pt>
                <c:pt idx="52">
                  <c:v>17.8</c:v>
                </c:pt>
                <c:pt idx="53">
                  <c:v>17.420000000000002</c:v>
                </c:pt>
                <c:pt idx="54">
                  <c:v>16.04</c:v>
                </c:pt>
                <c:pt idx="55">
                  <c:v>16.43</c:v>
                </c:pt>
                <c:pt idx="56">
                  <c:v>16.630000000000006</c:v>
                </c:pt>
                <c:pt idx="57">
                  <c:v>16.89</c:v>
                </c:pt>
                <c:pt idx="58">
                  <c:v>16.91</c:v>
                </c:pt>
                <c:pt idx="59">
                  <c:v>16.850000000000001</c:v>
                </c:pt>
                <c:pt idx="60">
                  <c:v>16.16</c:v>
                </c:pt>
                <c:pt idx="61">
                  <c:v>16.93</c:v>
                </c:pt>
                <c:pt idx="62">
                  <c:v>17.23</c:v>
                </c:pt>
                <c:pt idx="63">
                  <c:v>17.260000000000002</c:v>
                </c:pt>
                <c:pt idx="64">
                  <c:v>16.850000000000001</c:v>
                </c:pt>
                <c:pt idx="65">
                  <c:v>16.279999999999994</c:v>
                </c:pt>
                <c:pt idx="66">
                  <c:v>16.559999999999999</c:v>
                </c:pt>
                <c:pt idx="67">
                  <c:v>16.8</c:v>
                </c:pt>
                <c:pt idx="68">
                  <c:v>17.100000000000001</c:v>
                </c:pt>
                <c:pt idx="69">
                  <c:v>16.57</c:v>
                </c:pt>
                <c:pt idx="70">
                  <c:v>16.14</c:v>
                </c:pt>
                <c:pt idx="71">
                  <c:v>15.870000000000003</c:v>
                </c:pt>
                <c:pt idx="72">
                  <c:v>17.100000000000001</c:v>
                </c:pt>
                <c:pt idx="73">
                  <c:v>17.43</c:v>
                </c:pt>
                <c:pt idx="74">
                  <c:v>18.05</c:v>
                </c:pt>
                <c:pt idx="75">
                  <c:v>17.420000000000002</c:v>
                </c:pt>
                <c:pt idx="76">
                  <c:v>17.68</c:v>
                </c:pt>
                <c:pt idx="77">
                  <c:v>17.16</c:v>
                </c:pt>
                <c:pt idx="78">
                  <c:v>17.459999999999994</c:v>
                </c:pt>
                <c:pt idx="79">
                  <c:v>18.07</c:v>
                </c:pt>
                <c:pt idx="80">
                  <c:v>19.010000000000005</c:v>
                </c:pt>
                <c:pt idx="81">
                  <c:v>19.2</c:v>
                </c:pt>
                <c:pt idx="82">
                  <c:v>19.190000000000001</c:v>
                </c:pt>
                <c:pt idx="83">
                  <c:v>19.779999999999994</c:v>
                </c:pt>
                <c:pt idx="84">
                  <c:v>19.7</c:v>
                </c:pt>
                <c:pt idx="85">
                  <c:v>19.989999999999984</c:v>
                </c:pt>
                <c:pt idx="86">
                  <c:v>19.600000000000001</c:v>
                </c:pt>
                <c:pt idx="87">
                  <c:v>20.170000000000005</c:v>
                </c:pt>
                <c:pt idx="88">
                  <c:v>21.09</c:v>
                </c:pt>
                <c:pt idx="89">
                  <c:v>21.650000000000006</c:v>
                </c:pt>
                <c:pt idx="90">
                  <c:v>21.19</c:v>
                </c:pt>
                <c:pt idx="91">
                  <c:v>21.21</c:v>
                </c:pt>
                <c:pt idx="92">
                  <c:v>21.37</c:v>
                </c:pt>
                <c:pt idx="93">
                  <c:v>21.55</c:v>
                </c:pt>
                <c:pt idx="94">
                  <c:v>17.37</c:v>
                </c:pt>
                <c:pt idx="95">
                  <c:v>16.959999999999994</c:v>
                </c:pt>
                <c:pt idx="96">
                  <c:v>16.809999999999999</c:v>
                </c:pt>
                <c:pt idx="97">
                  <c:v>16.91</c:v>
                </c:pt>
                <c:pt idx="98">
                  <c:v>16.39</c:v>
                </c:pt>
                <c:pt idx="99">
                  <c:v>16.260000000000002</c:v>
                </c:pt>
                <c:pt idx="100">
                  <c:v>16.610000000000007</c:v>
                </c:pt>
                <c:pt idx="101">
                  <c:v>16.760000000000002</c:v>
                </c:pt>
                <c:pt idx="102">
                  <c:v>16.420000000000002</c:v>
                </c:pt>
                <c:pt idx="103">
                  <c:v>16.03</c:v>
                </c:pt>
                <c:pt idx="104">
                  <c:v>16.010000000000005</c:v>
                </c:pt>
                <c:pt idx="105">
                  <c:v>16.27</c:v>
                </c:pt>
                <c:pt idx="106">
                  <c:v>16.760000000000002</c:v>
                </c:pt>
                <c:pt idx="107">
                  <c:v>16.73</c:v>
                </c:pt>
                <c:pt idx="108">
                  <c:v>16.72</c:v>
                </c:pt>
                <c:pt idx="109">
                  <c:v>16.5</c:v>
                </c:pt>
                <c:pt idx="110">
                  <c:v>16.329999999999991</c:v>
                </c:pt>
                <c:pt idx="111">
                  <c:v>16.329999999999991</c:v>
                </c:pt>
                <c:pt idx="112">
                  <c:v>16.39</c:v>
                </c:pt>
                <c:pt idx="113">
                  <c:v>16.630000000000006</c:v>
                </c:pt>
                <c:pt idx="114">
                  <c:v>16.149999999999999</c:v>
                </c:pt>
                <c:pt idx="115">
                  <c:v>16.07</c:v>
                </c:pt>
                <c:pt idx="116">
                  <c:v>16.100000000000001</c:v>
                </c:pt>
                <c:pt idx="117">
                  <c:v>16.100000000000001</c:v>
                </c:pt>
                <c:pt idx="118">
                  <c:v>15.5</c:v>
                </c:pt>
                <c:pt idx="119">
                  <c:v>15.12</c:v>
                </c:pt>
                <c:pt idx="120">
                  <c:v>15.52</c:v>
                </c:pt>
                <c:pt idx="121">
                  <c:v>15.360000000000003</c:v>
                </c:pt>
                <c:pt idx="122">
                  <c:v>16.459999999999994</c:v>
                </c:pt>
                <c:pt idx="123">
                  <c:v>16.850000000000001</c:v>
                </c:pt>
                <c:pt idx="124">
                  <c:v>16.459999999999994</c:v>
                </c:pt>
                <c:pt idx="125">
                  <c:v>16.309999999999999</c:v>
                </c:pt>
              </c:numCache>
            </c:numRef>
          </c:val>
        </c:ser>
        <c:marker val="1"/>
        <c:axId val="219139456"/>
        <c:axId val="219137920"/>
      </c:lineChart>
      <c:dateAx>
        <c:axId val="219118208"/>
        <c:scaling>
          <c:orientation val="minMax"/>
        </c:scaling>
        <c:axPos val="b"/>
        <c:numFmt formatCode="yyyy\-mm\-dd;@" sourceLinked="1"/>
        <c:majorTickMark val="none"/>
        <c:tickLblPos val="nextTo"/>
        <c:crossAx val="219136384"/>
        <c:crosses val="autoZero"/>
        <c:auto val="1"/>
        <c:lblOffset val="100"/>
        <c:baseTimeUnit val="days"/>
      </c:dateAx>
      <c:valAx>
        <c:axId val="219136384"/>
        <c:scaling>
          <c:orientation val="minMax"/>
          <c:min val="11"/>
        </c:scaling>
        <c:axPos val="l"/>
        <c:majorGridlines/>
        <c:numFmt formatCode="#,##0;[Red]\-#,##0" sourceLinked="0"/>
        <c:majorTickMark val="none"/>
        <c:tickLblPos val="nextTo"/>
        <c:spPr>
          <a:ln w="9525">
            <a:noFill/>
          </a:ln>
        </c:spPr>
        <c:crossAx val="219118208"/>
        <c:crosses val="autoZero"/>
        <c:crossBetween val="between"/>
      </c:valAx>
      <c:valAx>
        <c:axId val="219137920"/>
        <c:scaling>
          <c:orientation val="minMax"/>
          <c:min val="13"/>
        </c:scaling>
        <c:axPos val="r"/>
        <c:numFmt formatCode="#,##0;[Red]\-#,##0" sourceLinked="0"/>
        <c:tickLblPos val="nextTo"/>
        <c:crossAx val="219139456"/>
        <c:crosses val="max"/>
        <c:crossBetween val="between"/>
      </c:valAx>
      <c:dateAx>
        <c:axId val="219139456"/>
        <c:scaling>
          <c:orientation val="minMax"/>
        </c:scaling>
        <c:delete val="1"/>
        <c:axPos val="b"/>
        <c:numFmt formatCode="yyyy\-mm\-dd;@" sourceLinked="1"/>
        <c:tickLblPos val="nextTo"/>
        <c:crossAx val="219137920"/>
        <c:crosses val="autoZero"/>
        <c:auto val="1"/>
        <c:lblOffset val="100"/>
        <c:baseTimeUnit val="days"/>
      </c:dateAx>
    </c:plotArea>
    <c:legend>
      <c:legendPos val="b"/>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焦化厂开工率!$B$2</c:f>
              <c:strCache>
                <c:ptCount val="1"/>
                <c:pt idx="0">
                  <c:v>开工率:焦化企业:产能&lt;100万吨</c:v>
                </c:pt>
              </c:strCache>
            </c:strRef>
          </c:tx>
          <c:spPr>
            <a:ln>
              <a:solidFill>
                <a:schemeClr val="accent1"/>
              </a:solidFill>
            </a:ln>
          </c:spPr>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焦化厂开工率!$B$3:$B$140</c:f>
              <c:numCache>
                <c:formatCode>###,###,###,###,##0.00</c:formatCode>
                <c:ptCount val="138"/>
                <c:pt idx="0">
                  <c:v>81</c:v>
                </c:pt>
                <c:pt idx="1">
                  <c:v>84</c:v>
                </c:pt>
                <c:pt idx="2">
                  <c:v>88</c:v>
                </c:pt>
                <c:pt idx="3">
                  <c:v>86</c:v>
                </c:pt>
                <c:pt idx="4">
                  <c:v>87</c:v>
                </c:pt>
                <c:pt idx="5">
                  <c:v>86</c:v>
                </c:pt>
                <c:pt idx="6">
                  <c:v>85</c:v>
                </c:pt>
                <c:pt idx="7">
                  <c:v>65</c:v>
                </c:pt>
                <c:pt idx="8">
                  <c:v>65</c:v>
                </c:pt>
                <c:pt idx="9">
                  <c:v>65</c:v>
                </c:pt>
                <c:pt idx="10">
                  <c:v>61</c:v>
                </c:pt>
                <c:pt idx="11">
                  <c:v>61</c:v>
                </c:pt>
                <c:pt idx="12">
                  <c:v>69</c:v>
                </c:pt>
                <c:pt idx="13">
                  <c:v>69</c:v>
                </c:pt>
                <c:pt idx="14">
                  <c:v>69</c:v>
                </c:pt>
                <c:pt idx="15">
                  <c:v>71</c:v>
                </c:pt>
                <c:pt idx="16">
                  <c:v>72</c:v>
                </c:pt>
                <c:pt idx="17">
                  <c:v>72</c:v>
                </c:pt>
                <c:pt idx="18">
                  <c:v>68</c:v>
                </c:pt>
                <c:pt idx="19">
                  <c:v>68</c:v>
                </c:pt>
                <c:pt idx="20">
                  <c:v>67</c:v>
                </c:pt>
                <c:pt idx="21">
                  <c:v>66</c:v>
                </c:pt>
                <c:pt idx="22">
                  <c:v>66</c:v>
                </c:pt>
                <c:pt idx="23">
                  <c:v>66</c:v>
                </c:pt>
                <c:pt idx="24">
                  <c:v>69</c:v>
                </c:pt>
                <c:pt idx="25">
                  <c:v>70</c:v>
                </c:pt>
                <c:pt idx="26">
                  <c:v>70</c:v>
                </c:pt>
                <c:pt idx="27">
                  <c:v>70</c:v>
                </c:pt>
                <c:pt idx="28">
                  <c:v>70</c:v>
                </c:pt>
                <c:pt idx="29">
                  <c:v>69</c:v>
                </c:pt>
                <c:pt idx="30">
                  <c:v>69</c:v>
                </c:pt>
                <c:pt idx="31">
                  <c:v>69</c:v>
                </c:pt>
                <c:pt idx="32">
                  <c:v>68</c:v>
                </c:pt>
                <c:pt idx="33">
                  <c:v>67</c:v>
                </c:pt>
                <c:pt idx="34">
                  <c:v>67</c:v>
                </c:pt>
                <c:pt idx="35">
                  <c:v>67</c:v>
                </c:pt>
                <c:pt idx="36">
                  <c:v>67</c:v>
                </c:pt>
                <c:pt idx="37">
                  <c:v>67</c:v>
                </c:pt>
                <c:pt idx="38">
                  <c:v>67</c:v>
                </c:pt>
                <c:pt idx="39">
                  <c:v>68</c:v>
                </c:pt>
                <c:pt idx="40">
                  <c:v>68</c:v>
                </c:pt>
                <c:pt idx="41">
                  <c:v>67</c:v>
                </c:pt>
                <c:pt idx="42">
                  <c:v>66</c:v>
                </c:pt>
                <c:pt idx="43">
                  <c:v>66</c:v>
                </c:pt>
                <c:pt idx="44">
                  <c:v>64</c:v>
                </c:pt>
                <c:pt idx="45">
                  <c:v>63</c:v>
                </c:pt>
                <c:pt idx="46">
                  <c:v>63</c:v>
                </c:pt>
                <c:pt idx="47">
                  <c:v>61</c:v>
                </c:pt>
                <c:pt idx="48">
                  <c:v>61</c:v>
                </c:pt>
                <c:pt idx="49">
                  <c:v>65</c:v>
                </c:pt>
                <c:pt idx="50">
                  <c:v>66</c:v>
                </c:pt>
                <c:pt idx="51">
                  <c:v>67</c:v>
                </c:pt>
                <c:pt idx="52">
                  <c:v>74</c:v>
                </c:pt>
                <c:pt idx="53">
                  <c:v>74</c:v>
                </c:pt>
                <c:pt idx="54">
                  <c:v>77</c:v>
                </c:pt>
                <c:pt idx="55">
                  <c:v>78</c:v>
                </c:pt>
                <c:pt idx="56">
                  <c:v>78</c:v>
                </c:pt>
                <c:pt idx="57">
                  <c:v>77</c:v>
                </c:pt>
                <c:pt idx="58">
                  <c:v>77</c:v>
                </c:pt>
                <c:pt idx="59">
                  <c:v>78</c:v>
                </c:pt>
                <c:pt idx="60">
                  <c:v>80</c:v>
                </c:pt>
                <c:pt idx="61">
                  <c:v>82</c:v>
                </c:pt>
                <c:pt idx="62">
                  <c:v>82</c:v>
                </c:pt>
                <c:pt idx="63">
                  <c:v>83</c:v>
                </c:pt>
                <c:pt idx="64">
                  <c:v>87</c:v>
                </c:pt>
                <c:pt idx="65">
                  <c:v>87</c:v>
                </c:pt>
                <c:pt idx="66">
                  <c:v>87</c:v>
                </c:pt>
                <c:pt idx="67">
                  <c:v>82</c:v>
                </c:pt>
                <c:pt idx="68">
                  <c:v>75</c:v>
                </c:pt>
                <c:pt idx="69">
                  <c:v>66</c:v>
                </c:pt>
                <c:pt idx="70">
                  <c:v>68</c:v>
                </c:pt>
                <c:pt idx="71">
                  <c:v>71</c:v>
                </c:pt>
                <c:pt idx="72">
                  <c:v>71</c:v>
                </c:pt>
                <c:pt idx="73">
                  <c:v>71</c:v>
                </c:pt>
                <c:pt idx="74">
                  <c:v>70</c:v>
                </c:pt>
                <c:pt idx="75">
                  <c:v>69</c:v>
                </c:pt>
                <c:pt idx="76">
                  <c:v>68</c:v>
                </c:pt>
                <c:pt idx="77">
                  <c:v>68</c:v>
                </c:pt>
                <c:pt idx="78">
                  <c:v>68</c:v>
                </c:pt>
                <c:pt idx="79">
                  <c:v>68</c:v>
                </c:pt>
                <c:pt idx="80">
                  <c:v>66</c:v>
                </c:pt>
                <c:pt idx="81">
                  <c:v>69</c:v>
                </c:pt>
                <c:pt idx="82">
                  <c:v>71</c:v>
                </c:pt>
                <c:pt idx="83">
                  <c:v>71</c:v>
                </c:pt>
                <c:pt idx="84">
                  <c:v>71</c:v>
                </c:pt>
                <c:pt idx="85">
                  <c:v>74</c:v>
                </c:pt>
                <c:pt idx="86">
                  <c:v>76</c:v>
                </c:pt>
                <c:pt idx="87">
                  <c:v>77</c:v>
                </c:pt>
                <c:pt idx="88">
                  <c:v>80</c:v>
                </c:pt>
                <c:pt idx="89">
                  <c:v>81</c:v>
                </c:pt>
                <c:pt idx="90">
                  <c:v>81</c:v>
                </c:pt>
                <c:pt idx="91">
                  <c:v>82</c:v>
                </c:pt>
                <c:pt idx="92">
                  <c:v>82</c:v>
                </c:pt>
                <c:pt idx="93">
                  <c:v>83</c:v>
                </c:pt>
                <c:pt idx="94">
                  <c:v>83</c:v>
                </c:pt>
                <c:pt idx="95">
                  <c:v>84</c:v>
                </c:pt>
                <c:pt idx="96">
                  <c:v>83</c:v>
                </c:pt>
                <c:pt idx="97">
                  <c:v>84</c:v>
                </c:pt>
                <c:pt idx="98">
                  <c:v>85</c:v>
                </c:pt>
                <c:pt idx="99">
                  <c:v>84</c:v>
                </c:pt>
                <c:pt idx="100">
                  <c:v>84</c:v>
                </c:pt>
                <c:pt idx="101">
                  <c:v>85</c:v>
                </c:pt>
                <c:pt idx="102">
                  <c:v>85</c:v>
                </c:pt>
                <c:pt idx="103">
                  <c:v>85</c:v>
                </c:pt>
                <c:pt idx="104">
                  <c:v>85</c:v>
                </c:pt>
                <c:pt idx="105">
                  <c:v>81</c:v>
                </c:pt>
                <c:pt idx="106">
                  <c:v>81</c:v>
                </c:pt>
                <c:pt idx="107">
                  <c:v>81</c:v>
                </c:pt>
                <c:pt idx="108">
                  <c:v>80</c:v>
                </c:pt>
                <c:pt idx="109">
                  <c:v>80</c:v>
                </c:pt>
                <c:pt idx="110">
                  <c:v>79</c:v>
                </c:pt>
                <c:pt idx="111">
                  <c:v>78</c:v>
                </c:pt>
                <c:pt idx="112">
                  <c:v>78</c:v>
                </c:pt>
                <c:pt idx="113">
                  <c:v>77</c:v>
                </c:pt>
                <c:pt idx="114">
                  <c:v>75</c:v>
                </c:pt>
                <c:pt idx="115">
                  <c:v>72</c:v>
                </c:pt>
                <c:pt idx="116">
                  <c:v>69</c:v>
                </c:pt>
                <c:pt idx="117">
                  <c:v>69</c:v>
                </c:pt>
                <c:pt idx="118">
                  <c:v>68</c:v>
                </c:pt>
                <c:pt idx="119">
                  <c:v>70</c:v>
                </c:pt>
                <c:pt idx="120">
                  <c:v>71</c:v>
                </c:pt>
                <c:pt idx="121">
                  <c:v>74</c:v>
                </c:pt>
                <c:pt idx="122">
                  <c:v>77</c:v>
                </c:pt>
                <c:pt idx="123">
                  <c:v>76</c:v>
                </c:pt>
                <c:pt idx="124">
                  <c:v>76</c:v>
                </c:pt>
                <c:pt idx="125">
                  <c:v>75</c:v>
                </c:pt>
                <c:pt idx="126">
                  <c:v>74</c:v>
                </c:pt>
                <c:pt idx="127">
                  <c:v>75</c:v>
                </c:pt>
                <c:pt idx="128">
                  <c:v>76</c:v>
                </c:pt>
                <c:pt idx="129">
                  <c:v>75</c:v>
                </c:pt>
                <c:pt idx="130">
                  <c:v>77</c:v>
                </c:pt>
                <c:pt idx="131">
                  <c:v>77</c:v>
                </c:pt>
                <c:pt idx="132">
                  <c:v>76</c:v>
                </c:pt>
                <c:pt idx="133">
                  <c:v>76</c:v>
                </c:pt>
                <c:pt idx="134">
                  <c:v>77</c:v>
                </c:pt>
                <c:pt idx="135">
                  <c:v>77</c:v>
                </c:pt>
              </c:numCache>
            </c:numRef>
          </c:val>
        </c:ser>
        <c:ser>
          <c:idx val="1"/>
          <c:order val="1"/>
          <c:tx>
            <c:strRef>
              <c:f>焦化厂开工率!$C$2</c:f>
              <c:strCache>
                <c:ptCount val="1"/>
                <c:pt idx="0">
                  <c:v>开工率:焦化企业:产能100-200万吨</c:v>
                </c:pt>
              </c:strCache>
            </c:strRef>
          </c:tx>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焦化厂开工率!$C$3:$C$140</c:f>
              <c:numCache>
                <c:formatCode>###,###,###,###,##0.00</c:formatCode>
                <c:ptCount val="138"/>
                <c:pt idx="0">
                  <c:v>82</c:v>
                </c:pt>
                <c:pt idx="1">
                  <c:v>87</c:v>
                </c:pt>
                <c:pt idx="2">
                  <c:v>82</c:v>
                </c:pt>
                <c:pt idx="3">
                  <c:v>86</c:v>
                </c:pt>
                <c:pt idx="4">
                  <c:v>86</c:v>
                </c:pt>
                <c:pt idx="5">
                  <c:v>86</c:v>
                </c:pt>
                <c:pt idx="6">
                  <c:v>89</c:v>
                </c:pt>
                <c:pt idx="7">
                  <c:v>73</c:v>
                </c:pt>
                <c:pt idx="8">
                  <c:v>69</c:v>
                </c:pt>
                <c:pt idx="9">
                  <c:v>69</c:v>
                </c:pt>
                <c:pt idx="10">
                  <c:v>69</c:v>
                </c:pt>
                <c:pt idx="11">
                  <c:v>77</c:v>
                </c:pt>
                <c:pt idx="12">
                  <c:v>75</c:v>
                </c:pt>
                <c:pt idx="13">
                  <c:v>75</c:v>
                </c:pt>
                <c:pt idx="14">
                  <c:v>75</c:v>
                </c:pt>
                <c:pt idx="15">
                  <c:v>75</c:v>
                </c:pt>
                <c:pt idx="16">
                  <c:v>74</c:v>
                </c:pt>
                <c:pt idx="17">
                  <c:v>73</c:v>
                </c:pt>
                <c:pt idx="18">
                  <c:v>72</c:v>
                </c:pt>
                <c:pt idx="19">
                  <c:v>71</c:v>
                </c:pt>
                <c:pt idx="20">
                  <c:v>70</c:v>
                </c:pt>
                <c:pt idx="21">
                  <c:v>70</c:v>
                </c:pt>
                <c:pt idx="22">
                  <c:v>72</c:v>
                </c:pt>
                <c:pt idx="23">
                  <c:v>72</c:v>
                </c:pt>
                <c:pt idx="24">
                  <c:v>72</c:v>
                </c:pt>
                <c:pt idx="25">
                  <c:v>73</c:v>
                </c:pt>
                <c:pt idx="26">
                  <c:v>75</c:v>
                </c:pt>
                <c:pt idx="27">
                  <c:v>76</c:v>
                </c:pt>
                <c:pt idx="28">
                  <c:v>76</c:v>
                </c:pt>
                <c:pt idx="29">
                  <c:v>71</c:v>
                </c:pt>
                <c:pt idx="30">
                  <c:v>71</c:v>
                </c:pt>
                <c:pt idx="31">
                  <c:v>77</c:v>
                </c:pt>
                <c:pt idx="32">
                  <c:v>75</c:v>
                </c:pt>
                <c:pt idx="33">
                  <c:v>73</c:v>
                </c:pt>
                <c:pt idx="34">
                  <c:v>73</c:v>
                </c:pt>
                <c:pt idx="35">
                  <c:v>73</c:v>
                </c:pt>
                <c:pt idx="36">
                  <c:v>73</c:v>
                </c:pt>
                <c:pt idx="37">
                  <c:v>71</c:v>
                </c:pt>
                <c:pt idx="38">
                  <c:v>71</c:v>
                </c:pt>
                <c:pt idx="39">
                  <c:v>71</c:v>
                </c:pt>
                <c:pt idx="40">
                  <c:v>71</c:v>
                </c:pt>
                <c:pt idx="41">
                  <c:v>70</c:v>
                </c:pt>
                <c:pt idx="42">
                  <c:v>67</c:v>
                </c:pt>
                <c:pt idx="43">
                  <c:v>68</c:v>
                </c:pt>
                <c:pt idx="44">
                  <c:v>63</c:v>
                </c:pt>
                <c:pt idx="45">
                  <c:v>65</c:v>
                </c:pt>
                <c:pt idx="46">
                  <c:v>62</c:v>
                </c:pt>
                <c:pt idx="47">
                  <c:v>64</c:v>
                </c:pt>
                <c:pt idx="48">
                  <c:v>66</c:v>
                </c:pt>
                <c:pt idx="49">
                  <c:v>71</c:v>
                </c:pt>
                <c:pt idx="50">
                  <c:v>77</c:v>
                </c:pt>
                <c:pt idx="51">
                  <c:v>77</c:v>
                </c:pt>
                <c:pt idx="52">
                  <c:v>81</c:v>
                </c:pt>
                <c:pt idx="53">
                  <c:v>80</c:v>
                </c:pt>
                <c:pt idx="54">
                  <c:v>80</c:v>
                </c:pt>
                <c:pt idx="55">
                  <c:v>80</c:v>
                </c:pt>
                <c:pt idx="56">
                  <c:v>80</c:v>
                </c:pt>
                <c:pt idx="57">
                  <c:v>79</c:v>
                </c:pt>
                <c:pt idx="58">
                  <c:v>79</c:v>
                </c:pt>
                <c:pt idx="59">
                  <c:v>83</c:v>
                </c:pt>
                <c:pt idx="60">
                  <c:v>84</c:v>
                </c:pt>
                <c:pt idx="61">
                  <c:v>84</c:v>
                </c:pt>
                <c:pt idx="62">
                  <c:v>84</c:v>
                </c:pt>
                <c:pt idx="63">
                  <c:v>84</c:v>
                </c:pt>
                <c:pt idx="64">
                  <c:v>83</c:v>
                </c:pt>
                <c:pt idx="65">
                  <c:v>84</c:v>
                </c:pt>
                <c:pt idx="66">
                  <c:v>84</c:v>
                </c:pt>
                <c:pt idx="67">
                  <c:v>76</c:v>
                </c:pt>
                <c:pt idx="68">
                  <c:v>73</c:v>
                </c:pt>
                <c:pt idx="69">
                  <c:v>66</c:v>
                </c:pt>
                <c:pt idx="70">
                  <c:v>68</c:v>
                </c:pt>
                <c:pt idx="71">
                  <c:v>68</c:v>
                </c:pt>
                <c:pt idx="72">
                  <c:v>70</c:v>
                </c:pt>
                <c:pt idx="73">
                  <c:v>69</c:v>
                </c:pt>
                <c:pt idx="74">
                  <c:v>69</c:v>
                </c:pt>
                <c:pt idx="75">
                  <c:v>71</c:v>
                </c:pt>
                <c:pt idx="76">
                  <c:v>71</c:v>
                </c:pt>
                <c:pt idx="77">
                  <c:v>71</c:v>
                </c:pt>
                <c:pt idx="78">
                  <c:v>71</c:v>
                </c:pt>
                <c:pt idx="79">
                  <c:v>71</c:v>
                </c:pt>
                <c:pt idx="80">
                  <c:v>70</c:v>
                </c:pt>
                <c:pt idx="81">
                  <c:v>71</c:v>
                </c:pt>
                <c:pt idx="82">
                  <c:v>71</c:v>
                </c:pt>
                <c:pt idx="83">
                  <c:v>71</c:v>
                </c:pt>
                <c:pt idx="84">
                  <c:v>71</c:v>
                </c:pt>
                <c:pt idx="85">
                  <c:v>73</c:v>
                </c:pt>
                <c:pt idx="86">
                  <c:v>75</c:v>
                </c:pt>
                <c:pt idx="87">
                  <c:v>76</c:v>
                </c:pt>
                <c:pt idx="88">
                  <c:v>77</c:v>
                </c:pt>
                <c:pt idx="89">
                  <c:v>78</c:v>
                </c:pt>
                <c:pt idx="90">
                  <c:v>79</c:v>
                </c:pt>
                <c:pt idx="91">
                  <c:v>79</c:v>
                </c:pt>
                <c:pt idx="92">
                  <c:v>78</c:v>
                </c:pt>
                <c:pt idx="93">
                  <c:v>79</c:v>
                </c:pt>
                <c:pt idx="94">
                  <c:v>78</c:v>
                </c:pt>
                <c:pt idx="95">
                  <c:v>79</c:v>
                </c:pt>
                <c:pt idx="96">
                  <c:v>80</c:v>
                </c:pt>
                <c:pt idx="97">
                  <c:v>81</c:v>
                </c:pt>
                <c:pt idx="98">
                  <c:v>83</c:v>
                </c:pt>
                <c:pt idx="99">
                  <c:v>83</c:v>
                </c:pt>
                <c:pt idx="100">
                  <c:v>83</c:v>
                </c:pt>
                <c:pt idx="101">
                  <c:v>85</c:v>
                </c:pt>
                <c:pt idx="102">
                  <c:v>85</c:v>
                </c:pt>
                <c:pt idx="103">
                  <c:v>84</c:v>
                </c:pt>
                <c:pt idx="104">
                  <c:v>83</c:v>
                </c:pt>
                <c:pt idx="105">
                  <c:v>83</c:v>
                </c:pt>
                <c:pt idx="106">
                  <c:v>83</c:v>
                </c:pt>
                <c:pt idx="107">
                  <c:v>83</c:v>
                </c:pt>
                <c:pt idx="108">
                  <c:v>82</c:v>
                </c:pt>
                <c:pt idx="109">
                  <c:v>81</c:v>
                </c:pt>
                <c:pt idx="110">
                  <c:v>78</c:v>
                </c:pt>
                <c:pt idx="111">
                  <c:v>78</c:v>
                </c:pt>
                <c:pt idx="112">
                  <c:v>79</c:v>
                </c:pt>
                <c:pt idx="113">
                  <c:v>75</c:v>
                </c:pt>
                <c:pt idx="114">
                  <c:v>74</c:v>
                </c:pt>
                <c:pt idx="115">
                  <c:v>74</c:v>
                </c:pt>
                <c:pt idx="116">
                  <c:v>74</c:v>
                </c:pt>
                <c:pt idx="117">
                  <c:v>72</c:v>
                </c:pt>
                <c:pt idx="118">
                  <c:v>71</c:v>
                </c:pt>
                <c:pt idx="119">
                  <c:v>71</c:v>
                </c:pt>
                <c:pt idx="120">
                  <c:v>74</c:v>
                </c:pt>
                <c:pt idx="121">
                  <c:v>74</c:v>
                </c:pt>
                <c:pt idx="122">
                  <c:v>74</c:v>
                </c:pt>
                <c:pt idx="123">
                  <c:v>71</c:v>
                </c:pt>
                <c:pt idx="124">
                  <c:v>73</c:v>
                </c:pt>
                <c:pt idx="125">
                  <c:v>74</c:v>
                </c:pt>
                <c:pt idx="126">
                  <c:v>77</c:v>
                </c:pt>
                <c:pt idx="127">
                  <c:v>77</c:v>
                </c:pt>
                <c:pt idx="128">
                  <c:v>77</c:v>
                </c:pt>
                <c:pt idx="129">
                  <c:v>77</c:v>
                </c:pt>
                <c:pt idx="130">
                  <c:v>77</c:v>
                </c:pt>
                <c:pt idx="131">
                  <c:v>77</c:v>
                </c:pt>
                <c:pt idx="132">
                  <c:v>74</c:v>
                </c:pt>
                <c:pt idx="133">
                  <c:v>76</c:v>
                </c:pt>
                <c:pt idx="134">
                  <c:v>76</c:v>
                </c:pt>
                <c:pt idx="135">
                  <c:v>77</c:v>
                </c:pt>
              </c:numCache>
            </c:numRef>
          </c:val>
        </c:ser>
        <c:ser>
          <c:idx val="2"/>
          <c:order val="2"/>
          <c:tx>
            <c:strRef>
              <c:f>焦化厂开工率!$D$2</c:f>
              <c:strCache>
                <c:ptCount val="1"/>
                <c:pt idx="0">
                  <c:v>开工率:焦化企业:产能&gt;200万吨</c:v>
                </c:pt>
              </c:strCache>
            </c:strRef>
          </c:tx>
          <c:marker>
            <c:symbol val="none"/>
          </c:marker>
          <c:cat>
            <c:numRef>
              <c:f>焦化厂开工率!$A$3:$A$140</c:f>
              <c:numCache>
                <c:formatCode>yyyy\-mm\-dd;@</c:formatCode>
                <c:ptCount val="138"/>
                <c:pt idx="0">
                  <c:v>40739</c:v>
                </c:pt>
                <c:pt idx="1">
                  <c:v>40746</c:v>
                </c:pt>
                <c:pt idx="2">
                  <c:v>40753</c:v>
                </c:pt>
                <c:pt idx="3">
                  <c:v>40767</c:v>
                </c:pt>
                <c:pt idx="4">
                  <c:v>40774</c:v>
                </c:pt>
                <c:pt idx="5">
                  <c:v>40781</c:v>
                </c:pt>
                <c:pt idx="6">
                  <c:v>40795</c:v>
                </c:pt>
                <c:pt idx="7">
                  <c:v>40844</c:v>
                </c:pt>
                <c:pt idx="8">
                  <c:v>40851</c:v>
                </c:pt>
                <c:pt idx="9">
                  <c:v>40858</c:v>
                </c:pt>
                <c:pt idx="10">
                  <c:v>40865</c:v>
                </c:pt>
                <c:pt idx="11">
                  <c:v>40872</c:v>
                </c:pt>
                <c:pt idx="12">
                  <c:v>40900</c:v>
                </c:pt>
                <c:pt idx="13">
                  <c:v>40908</c:v>
                </c:pt>
                <c:pt idx="14">
                  <c:v>40914</c:v>
                </c:pt>
                <c:pt idx="15">
                  <c:v>40921</c:v>
                </c:pt>
                <c:pt idx="16">
                  <c:v>40942</c:v>
                </c:pt>
                <c:pt idx="17">
                  <c:v>40949</c:v>
                </c:pt>
                <c:pt idx="18">
                  <c:v>40956</c:v>
                </c:pt>
                <c:pt idx="19">
                  <c:v>40963</c:v>
                </c:pt>
                <c:pt idx="20">
                  <c:v>40970</c:v>
                </c:pt>
                <c:pt idx="21">
                  <c:v>40977</c:v>
                </c:pt>
                <c:pt idx="22">
                  <c:v>40984</c:v>
                </c:pt>
                <c:pt idx="23">
                  <c:v>40991</c:v>
                </c:pt>
                <c:pt idx="24">
                  <c:v>40998</c:v>
                </c:pt>
                <c:pt idx="25">
                  <c:v>41005</c:v>
                </c:pt>
                <c:pt idx="26">
                  <c:v>41012</c:v>
                </c:pt>
                <c:pt idx="27">
                  <c:v>41019</c:v>
                </c:pt>
                <c:pt idx="28">
                  <c:v>41026</c:v>
                </c:pt>
                <c:pt idx="29">
                  <c:v>41033</c:v>
                </c:pt>
                <c:pt idx="30">
                  <c:v>41040</c:v>
                </c:pt>
                <c:pt idx="31">
                  <c:v>41047</c:v>
                </c:pt>
                <c:pt idx="32">
                  <c:v>41054</c:v>
                </c:pt>
                <c:pt idx="33">
                  <c:v>41061</c:v>
                </c:pt>
                <c:pt idx="34">
                  <c:v>41068</c:v>
                </c:pt>
                <c:pt idx="35">
                  <c:v>41075</c:v>
                </c:pt>
                <c:pt idx="36">
                  <c:v>41082</c:v>
                </c:pt>
                <c:pt idx="37">
                  <c:v>41089</c:v>
                </c:pt>
                <c:pt idx="38">
                  <c:v>41096</c:v>
                </c:pt>
                <c:pt idx="39">
                  <c:v>41103</c:v>
                </c:pt>
                <c:pt idx="40">
                  <c:v>41110</c:v>
                </c:pt>
                <c:pt idx="41">
                  <c:v>41117</c:v>
                </c:pt>
                <c:pt idx="42">
                  <c:v>41124</c:v>
                </c:pt>
                <c:pt idx="43">
                  <c:v>41131</c:v>
                </c:pt>
                <c:pt idx="44">
                  <c:v>41152</c:v>
                </c:pt>
                <c:pt idx="45">
                  <c:v>41159</c:v>
                </c:pt>
                <c:pt idx="46">
                  <c:v>41166</c:v>
                </c:pt>
                <c:pt idx="47">
                  <c:v>41173</c:v>
                </c:pt>
                <c:pt idx="48">
                  <c:v>41180</c:v>
                </c:pt>
                <c:pt idx="49">
                  <c:v>41194</c:v>
                </c:pt>
                <c:pt idx="50">
                  <c:v>41201</c:v>
                </c:pt>
                <c:pt idx="51">
                  <c:v>41208</c:v>
                </c:pt>
                <c:pt idx="52">
                  <c:v>41222</c:v>
                </c:pt>
                <c:pt idx="53">
                  <c:v>41229</c:v>
                </c:pt>
                <c:pt idx="54">
                  <c:v>41236</c:v>
                </c:pt>
                <c:pt idx="55">
                  <c:v>41243</c:v>
                </c:pt>
                <c:pt idx="56">
                  <c:v>41250</c:v>
                </c:pt>
                <c:pt idx="57">
                  <c:v>41257</c:v>
                </c:pt>
                <c:pt idx="58">
                  <c:v>41264</c:v>
                </c:pt>
                <c:pt idx="59">
                  <c:v>41271</c:v>
                </c:pt>
                <c:pt idx="60">
                  <c:v>41285</c:v>
                </c:pt>
                <c:pt idx="61">
                  <c:v>41292</c:v>
                </c:pt>
                <c:pt idx="62">
                  <c:v>41299</c:v>
                </c:pt>
                <c:pt idx="63">
                  <c:v>41306</c:v>
                </c:pt>
                <c:pt idx="64">
                  <c:v>41327</c:v>
                </c:pt>
                <c:pt idx="65">
                  <c:v>41334</c:v>
                </c:pt>
                <c:pt idx="66">
                  <c:v>41341</c:v>
                </c:pt>
                <c:pt idx="67">
                  <c:v>41348</c:v>
                </c:pt>
                <c:pt idx="68">
                  <c:v>41355</c:v>
                </c:pt>
                <c:pt idx="69">
                  <c:v>41362</c:v>
                </c:pt>
                <c:pt idx="70">
                  <c:v>41376</c:v>
                </c:pt>
                <c:pt idx="71">
                  <c:v>41383</c:v>
                </c:pt>
                <c:pt idx="72">
                  <c:v>41390</c:v>
                </c:pt>
                <c:pt idx="73">
                  <c:v>41397</c:v>
                </c:pt>
                <c:pt idx="74">
                  <c:v>41404</c:v>
                </c:pt>
                <c:pt idx="75">
                  <c:v>41411</c:v>
                </c:pt>
                <c:pt idx="76">
                  <c:v>41425</c:v>
                </c:pt>
                <c:pt idx="77">
                  <c:v>41439</c:v>
                </c:pt>
                <c:pt idx="78">
                  <c:v>41446</c:v>
                </c:pt>
                <c:pt idx="79">
                  <c:v>41453</c:v>
                </c:pt>
                <c:pt idx="80">
                  <c:v>41460</c:v>
                </c:pt>
                <c:pt idx="81">
                  <c:v>41467</c:v>
                </c:pt>
                <c:pt idx="82">
                  <c:v>41474</c:v>
                </c:pt>
                <c:pt idx="83">
                  <c:v>41481</c:v>
                </c:pt>
                <c:pt idx="84">
                  <c:v>41488</c:v>
                </c:pt>
                <c:pt idx="85">
                  <c:v>41495</c:v>
                </c:pt>
                <c:pt idx="86">
                  <c:v>41502</c:v>
                </c:pt>
                <c:pt idx="87">
                  <c:v>41509</c:v>
                </c:pt>
                <c:pt idx="88">
                  <c:v>41516</c:v>
                </c:pt>
                <c:pt idx="89">
                  <c:v>41523</c:v>
                </c:pt>
                <c:pt idx="90">
                  <c:v>41530</c:v>
                </c:pt>
                <c:pt idx="91">
                  <c:v>41539</c:v>
                </c:pt>
                <c:pt idx="92">
                  <c:v>41544</c:v>
                </c:pt>
                <c:pt idx="93">
                  <c:v>41559</c:v>
                </c:pt>
                <c:pt idx="94">
                  <c:v>41565</c:v>
                </c:pt>
                <c:pt idx="95">
                  <c:v>41572</c:v>
                </c:pt>
                <c:pt idx="96">
                  <c:v>41579</c:v>
                </c:pt>
                <c:pt idx="97">
                  <c:v>41586</c:v>
                </c:pt>
                <c:pt idx="98">
                  <c:v>41593</c:v>
                </c:pt>
                <c:pt idx="99">
                  <c:v>41600</c:v>
                </c:pt>
                <c:pt idx="100">
                  <c:v>41607</c:v>
                </c:pt>
                <c:pt idx="101">
                  <c:v>41614</c:v>
                </c:pt>
                <c:pt idx="102">
                  <c:v>41621</c:v>
                </c:pt>
                <c:pt idx="103">
                  <c:v>41628</c:v>
                </c:pt>
                <c:pt idx="104">
                  <c:v>41635</c:v>
                </c:pt>
                <c:pt idx="105">
                  <c:v>41642</c:v>
                </c:pt>
                <c:pt idx="106">
                  <c:v>41649</c:v>
                </c:pt>
                <c:pt idx="107">
                  <c:v>41656</c:v>
                </c:pt>
                <c:pt idx="108">
                  <c:v>41663</c:v>
                </c:pt>
                <c:pt idx="109">
                  <c:v>41668</c:v>
                </c:pt>
                <c:pt idx="110">
                  <c:v>41678</c:v>
                </c:pt>
                <c:pt idx="111">
                  <c:v>41684</c:v>
                </c:pt>
                <c:pt idx="112">
                  <c:v>41691</c:v>
                </c:pt>
                <c:pt idx="113">
                  <c:v>41698</c:v>
                </c:pt>
                <c:pt idx="114">
                  <c:v>41705</c:v>
                </c:pt>
                <c:pt idx="115">
                  <c:v>41712</c:v>
                </c:pt>
                <c:pt idx="116">
                  <c:v>41719</c:v>
                </c:pt>
                <c:pt idx="117">
                  <c:v>41726</c:v>
                </c:pt>
                <c:pt idx="118">
                  <c:v>41733</c:v>
                </c:pt>
                <c:pt idx="119">
                  <c:v>41740</c:v>
                </c:pt>
                <c:pt idx="120">
                  <c:v>41747</c:v>
                </c:pt>
                <c:pt idx="121">
                  <c:v>41754</c:v>
                </c:pt>
                <c:pt idx="122">
                  <c:v>41761</c:v>
                </c:pt>
                <c:pt idx="123">
                  <c:v>41768</c:v>
                </c:pt>
                <c:pt idx="124">
                  <c:v>41775</c:v>
                </c:pt>
                <c:pt idx="125">
                  <c:v>41782</c:v>
                </c:pt>
                <c:pt idx="126">
                  <c:v>41789</c:v>
                </c:pt>
                <c:pt idx="127">
                  <c:v>41796</c:v>
                </c:pt>
                <c:pt idx="128">
                  <c:v>41803</c:v>
                </c:pt>
                <c:pt idx="129">
                  <c:v>41810</c:v>
                </c:pt>
                <c:pt idx="130">
                  <c:v>41817</c:v>
                </c:pt>
                <c:pt idx="131">
                  <c:v>41824</c:v>
                </c:pt>
                <c:pt idx="132">
                  <c:v>41831</c:v>
                </c:pt>
                <c:pt idx="133">
                  <c:v>41838</c:v>
                </c:pt>
                <c:pt idx="134">
                  <c:v>41845</c:v>
                </c:pt>
                <c:pt idx="135">
                  <c:v>41852</c:v>
                </c:pt>
              </c:numCache>
            </c:numRef>
          </c:cat>
          <c:val>
            <c:numRef>
              <c:f>焦化厂开工率!$D$3:$D$140</c:f>
              <c:numCache>
                <c:formatCode>###,###,###,###,##0.00</c:formatCode>
                <c:ptCount val="138"/>
                <c:pt idx="0">
                  <c:v>86</c:v>
                </c:pt>
                <c:pt idx="1">
                  <c:v>86</c:v>
                </c:pt>
                <c:pt idx="2">
                  <c:v>86</c:v>
                </c:pt>
                <c:pt idx="3">
                  <c:v>88</c:v>
                </c:pt>
                <c:pt idx="4">
                  <c:v>88</c:v>
                </c:pt>
                <c:pt idx="5">
                  <c:v>87</c:v>
                </c:pt>
                <c:pt idx="6">
                  <c:v>82</c:v>
                </c:pt>
                <c:pt idx="7">
                  <c:v>71</c:v>
                </c:pt>
                <c:pt idx="8">
                  <c:v>70</c:v>
                </c:pt>
                <c:pt idx="9">
                  <c:v>70</c:v>
                </c:pt>
                <c:pt idx="10">
                  <c:v>64</c:v>
                </c:pt>
                <c:pt idx="11">
                  <c:v>65</c:v>
                </c:pt>
                <c:pt idx="12">
                  <c:v>75</c:v>
                </c:pt>
                <c:pt idx="13">
                  <c:v>72</c:v>
                </c:pt>
                <c:pt idx="14">
                  <c:v>73</c:v>
                </c:pt>
                <c:pt idx="15">
                  <c:v>74</c:v>
                </c:pt>
                <c:pt idx="16">
                  <c:v>74</c:v>
                </c:pt>
                <c:pt idx="17">
                  <c:v>71</c:v>
                </c:pt>
                <c:pt idx="18">
                  <c:v>71</c:v>
                </c:pt>
                <c:pt idx="19">
                  <c:v>71</c:v>
                </c:pt>
                <c:pt idx="20">
                  <c:v>71</c:v>
                </c:pt>
                <c:pt idx="21">
                  <c:v>71</c:v>
                </c:pt>
                <c:pt idx="22">
                  <c:v>71</c:v>
                </c:pt>
                <c:pt idx="23">
                  <c:v>72</c:v>
                </c:pt>
                <c:pt idx="24">
                  <c:v>73</c:v>
                </c:pt>
                <c:pt idx="25">
                  <c:v>73</c:v>
                </c:pt>
                <c:pt idx="26">
                  <c:v>73</c:v>
                </c:pt>
                <c:pt idx="27">
                  <c:v>73</c:v>
                </c:pt>
                <c:pt idx="28">
                  <c:v>72</c:v>
                </c:pt>
                <c:pt idx="29">
                  <c:v>70</c:v>
                </c:pt>
                <c:pt idx="30">
                  <c:v>70</c:v>
                </c:pt>
                <c:pt idx="31">
                  <c:v>77</c:v>
                </c:pt>
                <c:pt idx="32">
                  <c:v>77</c:v>
                </c:pt>
                <c:pt idx="33">
                  <c:v>75</c:v>
                </c:pt>
                <c:pt idx="34">
                  <c:v>74</c:v>
                </c:pt>
                <c:pt idx="35">
                  <c:v>74</c:v>
                </c:pt>
                <c:pt idx="36">
                  <c:v>74</c:v>
                </c:pt>
                <c:pt idx="37">
                  <c:v>70</c:v>
                </c:pt>
                <c:pt idx="38">
                  <c:v>71</c:v>
                </c:pt>
                <c:pt idx="39">
                  <c:v>75</c:v>
                </c:pt>
                <c:pt idx="40">
                  <c:v>74</c:v>
                </c:pt>
                <c:pt idx="41">
                  <c:v>74</c:v>
                </c:pt>
                <c:pt idx="42">
                  <c:v>74</c:v>
                </c:pt>
                <c:pt idx="43">
                  <c:v>75</c:v>
                </c:pt>
                <c:pt idx="44">
                  <c:v>71</c:v>
                </c:pt>
                <c:pt idx="45">
                  <c:v>70</c:v>
                </c:pt>
                <c:pt idx="46">
                  <c:v>70</c:v>
                </c:pt>
                <c:pt idx="47">
                  <c:v>71</c:v>
                </c:pt>
                <c:pt idx="48">
                  <c:v>72</c:v>
                </c:pt>
                <c:pt idx="49">
                  <c:v>74</c:v>
                </c:pt>
                <c:pt idx="50">
                  <c:v>78</c:v>
                </c:pt>
                <c:pt idx="51">
                  <c:v>80</c:v>
                </c:pt>
                <c:pt idx="52">
                  <c:v>85</c:v>
                </c:pt>
                <c:pt idx="53">
                  <c:v>85</c:v>
                </c:pt>
                <c:pt idx="54">
                  <c:v>85</c:v>
                </c:pt>
                <c:pt idx="55">
                  <c:v>85</c:v>
                </c:pt>
                <c:pt idx="56">
                  <c:v>85</c:v>
                </c:pt>
                <c:pt idx="57">
                  <c:v>87</c:v>
                </c:pt>
                <c:pt idx="58">
                  <c:v>87</c:v>
                </c:pt>
                <c:pt idx="59">
                  <c:v>83</c:v>
                </c:pt>
                <c:pt idx="60">
                  <c:v>86</c:v>
                </c:pt>
                <c:pt idx="61">
                  <c:v>86</c:v>
                </c:pt>
                <c:pt idx="62">
                  <c:v>86</c:v>
                </c:pt>
                <c:pt idx="63">
                  <c:v>86</c:v>
                </c:pt>
                <c:pt idx="64">
                  <c:v>86</c:v>
                </c:pt>
                <c:pt idx="65">
                  <c:v>84</c:v>
                </c:pt>
                <c:pt idx="66">
                  <c:v>84</c:v>
                </c:pt>
                <c:pt idx="67">
                  <c:v>84</c:v>
                </c:pt>
                <c:pt idx="68">
                  <c:v>82</c:v>
                </c:pt>
                <c:pt idx="69">
                  <c:v>82</c:v>
                </c:pt>
                <c:pt idx="70">
                  <c:v>79</c:v>
                </c:pt>
                <c:pt idx="71">
                  <c:v>79</c:v>
                </c:pt>
                <c:pt idx="72">
                  <c:v>81</c:v>
                </c:pt>
                <c:pt idx="73">
                  <c:v>81</c:v>
                </c:pt>
                <c:pt idx="74">
                  <c:v>82</c:v>
                </c:pt>
                <c:pt idx="75">
                  <c:v>82</c:v>
                </c:pt>
                <c:pt idx="76">
                  <c:v>82</c:v>
                </c:pt>
                <c:pt idx="77">
                  <c:v>82</c:v>
                </c:pt>
                <c:pt idx="78">
                  <c:v>83</c:v>
                </c:pt>
                <c:pt idx="79">
                  <c:v>83</c:v>
                </c:pt>
                <c:pt idx="80">
                  <c:v>83</c:v>
                </c:pt>
                <c:pt idx="81">
                  <c:v>85</c:v>
                </c:pt>
                <c:pt idx="82">
                  <c:v>87</c:v>
                </c:pt>
                <c:pt idx="83">
                  <c:v>87</c:v>
                </c:pt>
                <c:pt idx="84">
                  <c:v>87</c:v>
                </c:pt>
                <c:pt idx="85">
                  <c:v>87</c:v>
                </c:pt>
                <c:pt idx="86">
                  <c:v>88</c:v>
                </c:pt>
                <c:pt idx="87">
                  <c:v>87</c:v>
                </c:pt>
                <c:pt idx="88">
                  <c:v>89</c:v>
                </c:pt>
                <c:pt idx="89">
                  <c:v>92</c:v>
                </c:pt>
                <c:pt idx="90">
                  <c:v>92</c:v>
                </c:pt>
                <c:pt idx="91">
                  <c:v>92</c:v>
                </c:pt>
                <c:pt idx="92">
                  <c:v>91</c:v>
                </c:pt>
                <c:pt idx="93">
                  <c:v>92</c:v>
                </c:pt>
                <c:pt idx="94">
                  <c:v>92</c:v>
                </c:pt>
                <c:pt idx="95">
                  <c:v>92</c:v>
                </c:pt>
                <c:pt idx="96">
                  <c:v>93</c:v>
                </c:pt>
                <c:pt idx="97">
                  <c:v>93</c:v>
                </c:pt>
                <c:pt idx="98">
                  <c:v>93</c:v>
                </c:pt>
                <c:pt idx="99">
                  <c:v>92</c:v>
                </c:pt>
                <c:pt idx="100">
                  <c:v>93</c:v>
                </c:pt>
                <c:pt idx="101">
                  <c:v>91</c:v>
                </c:pt>
                <c:pt idx="102">
                  <c:v>92</c:v>
                </c:pt>
                <c:pt idx="103">
                  <c:v>92</c:v>
                </c:pt>
                <c:pt idx="104">
                  <c:v>91</c:v>
                </c:pt>
                <c:pt idx="105">
                  <c:v>90</c:v>
                </c:pt>
                <c:pt idx="106">
                  <c:v>90</c:v>
                </c:pt>
                <c:pt idx="107">
                  <c:v>92</c:v>
                </c:pt>
                <c:pt idx="108">
                  <c:v>92</c:v>
                </c:pt>
                <c:pt idx="109">
                  <c:v>92</c:v>
                </c:pt>
                <c:pt idx="110">
                  <c:v>92</c:v>
                </c:pt>
                <c:pt idx="111">
                  <c:v>92</c:v>
                </c:pt>
                <c:pt idx="112">
                  <c:v>92</c:v>
                </c:pt>
                <c:pt idx="113">
                  <c:v>91</c:v>
                </c:pt>
                <c:pt idx="114">
                  <c:v>90</c:v>
                </c:pt>
                <c:pt idx="115">
                  <c:v>88</c:v>
                </c:pt>
                <c:pt idx="116">
                  <c:v>85</c:v>
                </c:pt>
                <c:pt idx="117">
                  <c:v>84</c:v>
                </c:pt>
                <c:pt idx="118">
                  <c:v>84</c:v>
                </c:pt>
                <c:pt idx="119">
                  <c:v>84</c:v>
                </c:pt>
                <c:pt idx="120">
                  <c:v>85</c:v>
                </c:pt>
                <c:pt idx="121">
                  <c:v>83</c:v>
                </c:pt>
                <c:pt idx="122">
                  <c:v>84</c:v>
                </c:pt>
                <c:pt idx="123">
                  <c:v>85</c:v>
                </c:pt>
                <c:pt idx="124">
                  <c:v>85</c:v>
                </c:pt>
                <c:pt idx="125">
                  <c:v>87</c:v>
                </c:pt>
                <c:pt idx="126">
                  <c:v>88</c:v>
                </c:pt>
                <c:pt idx="127">
                  <c:v>88</c:v>
                </c:pt>
                <c:pt idx="128">
                  <c:v>89</c:v>
                </c:pt>
                <c:pt idx="129">
                  <c:v>89</c:v>
                </c:pt>
                <c:pt idx="130">
                  <c:v>87</c:v>
                </c:pt>
                <c:pt idx="131">
                  <c:v>87</c:v>
                </c:pt>
                <c:pt idx="132">
                  <c:v>88</c:v>
                </c:pt>
                <c:pt idx="133">
                  <c:v>88</c:v>
                </c:pt>
                <c:pt idx="134">
                  <c:v>89</c:v>
                </c:pt>
                <c:pt idx="135">
                  <c:v>89</c:v>
                </c:pt>
              </c:numCache>
            </c:numRef>
          </c:val>
        </c:ser>
        <c:marker val="1"/>
        <c:axId val="219236992"/>
        <c:axId val="219300224"/>
      </c:lineChart>
      <c:dateAx>
        <c:axId val="219236992"/>
        <c:scaling>
          <c:orientation val="minMax"/>
        </c:scaling>
        <c:axPos val="b"/>
        <c:numFmt formatCode="yyyy\-mm\-dd;@" sourceLinked="1"/>
        <c:majorTickMark val="none"/>
        <c:tickLblPos val="nextTo"/>
        <c:txPr>
          <a:bodyPr rot="-2700000"/>
          <a:lstStyle/>
          <a:p>
            <a:pPr algn="ctr">
              <a:defRPr lang="zh-CN" altLang="en-US" sz="1000" b="0" i="0" u="none" strike="noStrike" kern="1200" baseline="0">
                <a:solidFill>
                  <a:sysClr val="windowText" lastClr="000000"/>
                </a:solidFill>
                <a:latin typeface="+mn-lt"/>
                <a:ea typeface="+mn-ea"/>
                <a:cs typeface="+mn-cs"/>
              </a:defRPr>
            </a:pPr>
            <a:endParaRPr lang="zh-CN"/>
          </a:p>
        </c:txPr>
        <c:crossAx val="219300224"/>
        <c:crosses val="autoZero"/>
        <c:auto val="1"/>
        <c:lblOffset val="100"/>
        <c:baseTimeUnit val="days"/>
      </c:dateAx>
      <c:valAx>
        <c:axId val="219300224"/>
        <c:scaling>
          <c:orientation val="minMax"/>
          <c:min val="50"/>
        </c:scaling>
        <c:axPos val="l"/>
        <c:majorGridlines/>
        <c:numFmt formatCode="#,##0;[Red]\-#,##0" sourceLinked="0"/>
        <c:majorTickMark val="none"/>
        <c:tickLblPos val="nextTo"/>
        <c:spPr>
          <a:ln w="9525">
            <a:noFill/>
          </a:ln>
        </c:spPr>
        <c:crossAx val="219236992"/>
        <c:crosses val="autoZero"/>
        <c:crossBetween val="between"/>
      </c:valAx>
    </c:plotArea>
    <c:legend>
      <c:legendPos val="b"/>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areaChart>
        <c:grouping val="standard"/>
        <c:ser>
          <c:idx val="0"/>
          <c:order val="0"/>
          <c:tx>
            <c:strRef>
              <c:f>炼焦利润!$J$2</c:f>
              <c:strCache>
                <c:ptCount val="1"/>
                <c:pt idx="0">
                  <c:v>炼焦利润</c:v>
                </c:pt>
              </c:strCache>
            </c:strRef>
          </c:tx>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炼焦利润!$J$3:$J$1610</c:f>
              <c:numCache>
                <c:formatCode>0.0_);[Red]\(0.0\)</c:formatCode>
                <c:ptCount val="1608"/>
                <c:pt idx="0">
                  <c:v>44.08888888888896</c:v>
                </c:pt>
                <c:pt idx="1">
                  <c:v>74.688888888889252</c:v>
                </c:pt>
                <c:pt idx="2">
                  <c:v>74.688888888889252</c:v>
                </c:pt>
                <c:pt idx="3">
                  <c:v>74.988888888889008</c:v>
                </c:pt>
                <c:pt idx="4">
                  <c:v>74.088888888888903</c:v>
                </c:pt>
                <c:pt idx="5">
                  <c:v>74.088888888888903</c:v>
                </c:pt>
                <c:pt idx="6">
                  <c:v>74.088888888888903</c:v>
                </c:pt>
                <c:pt idx="7">
                  <c:v>80.688888888889252</c:v>
                </c:pt>
                <c:pt idx="8">
                  <c:v>80.688888888889252</c:v>
                </c:pt>
                <c:pt idx="9">
                  <c:v>80.688888888889252</c:v>
                </c:pt>
                <c:pt idx="10">
                  <c:v>78.888888888889085</c:v>
                </c:pt>
                <c:pt idx="11">
                  <c:v>78.288888888889176</c:v>
                </c:pt>
                <c:pt idx="12">
                  <c:v>78.288888888889176</c:v>
                </c:pt>
                <c:pt idx="13">
                  <c:v>78.288888888889176</c:v>
                </c:pt>
                <c:pt idx="14">
                  <c:v>74.088888888888903</c:v>
                </c:pt>
                <c:pt idx="15">
                  <c:v>94.088888888888903</c:v>
                </c:pt>
                <c:pt idx="16">
                  <c:v>94.088888888888903</c:v>
                </c:pt>
                <c:pt idx="17">
                  <c:v>93.688888888889252</c:v>
                </c:pt>
                <c:pt idx="18">
                  <c:v>93.688888888889252</c:v>
                </c:pt>
                <c:pt idx="19">
                  <c:v>93.688888888889252</c:v>
                </c:pt>
                <c:pt idx="20">
                  <c:v>93.688888888889252</c:v>
                </c:pt>
                <c:pt idx="21">
                  <c:v>92.388888888889085</c:v>
                </c:pt>
                <c:pt idx="22">
                  <c:v>102.38888888888908</c:v>
                </c:pt>
                <c:pt idx="23">
                  <c:v>102.38888888888908</c:v>
                </c:pt>
                <c:pt idx="24">
                  <c:v>103.38888888888908</c:v>
                </c:pt>
                <c:pt idx="25">
                  <c:v>103.88888888888908</c:v>
                </c:pt>
                <c:pt idx="26">
                  <c:v>103.88888888888908</c:v>
                </c:pt>
                <c:pt idx="27">
                  <c:v>103.88888888888908</c:v>
                </c:pt>
                <c:pt idx="28">
                  <c:v>118.88888888888908</c:v>
                </c:pt>
                <c:pt idx="29">
                  <c:v>119.0888888888889</c:v>
                </c:pt>
                <c:pt idx="30">
                  <c:v>119.48888888888902</c:v>
                </c:pt>
                <c:pt idx="31">
                  <c:v>138.68888888888944</c:v>
                </c:pt>
                <c:pt idx="32">
                  <c:v>138.68888888888944</c:v>
                </c:pt>
                <c:pt idx="33">
                  <c:v>138.68888888888944</c:v>
                </c:pt>
                <c:pt idx="34">
                  <c:v>138.68888888888944</c:v>
                </c:pt>
                <c:pt idx="35">
                  <c:v>136.18888888888944</c:v>
                </c:pt>
                <c:pt idx="36">
                  <c:v>134.58888888888902</c:v>
                </c:pt>
                <c:pt idx="37">
                  <c:v>143.98888888888916</c:v>
                </c:pt>
                <c:pt idx="38">
                  <c:v>129.94444444444434</c:v>
                </c:pt>
                <c:pt idx="39">
                  <c:v>129.64444444444416</c:v>
                </c:pt>
                <c:pt idx="40">
                  <c:v>129.64444444444416</c:v>
                </c:pt>
                <c:pt idx="41">
                  <c:v>129.64444444444416</c:v>
                </c:pt>
                <c:pt idx="42">
                  <c:v>127.14444444444416</c:v>
                </c:pt>
                <c:pt idx="43">
                  <c:v>138.04444444444425</c:v>
                </c:pt>
                <c:pt idx="44">
                  <c:v>137.04444444444425</c:v>
                </c:pt>
                <c:pt idx="45">
                  <c:v>137.24444444444453</c:v>
                </c:pt>
                <c:pt idx="46">
                  <c:v>137.24444444444453</c:v>
                </c:pt>
                <c:pt idx="47">
                  <c:v>137.24444444444453</c:v>
                </c:pt>
                <c:pt idx="48">
                  <c:v>137.24444444444453</c:v>
                </c:pt>
                <c:pt idx="49">
                  <c:v>137.34444444444443</c:v>
                </c:pt>
                <c:pt idx="50">
                  <c:v>136.54444444444425</c:v>
                </c:pt>
                <c:pt idx="51">
                  <c:v>135.64444444444416</c:v>
                </c:pt>
                <c:pt idx="52">
                  <c:v>125.44444444444437</c:v>
                </c:pt>
                <c:pt idx="53">
                  <c:v>125.44444444444437</c:v>
                </c:pt>
                <c:pt idx="54">
                  <c:v>125.44444444444437</c:v>
                </c:pt>
                <c:pt idx="55">
                  <c:v>125.44444444444437</c:v>
                </c:pt>
                <c:pt idx="56">
                  <c:v>123.74444444444455</c:v>
                </c:pt>
                <c:pt idx="57">
                  <c:v>123.44444444444437</c:v>
                </c:pt>
                <c:pt idx="58">
                  <c:v>121.04444444444428</c:v>
                </c:pt>
                <c:pt idx="59">
                  <c:v>121.04444444444428</c:v>
                </c:pt>
                <c:pt idx="60">
                  <c:v>119.74444444444455</c:v>
                </c:pt>
                <c:pt idx="61">
                  <c:v>119.74444444444455</c:v>
                </c:pt>
                <c:pt idx="62">
                  <c:v>119.74444444444455</c:v>
                </c:pt>
                <c:pt idx="63">
                  <c:v>105.74444444444455</c:v>
                </c:pt>
                <c:pt idx="64">
                  <c:v>103.74444444444455</c:v>
                </c:pt>
                <c:pt idx="65">
                  <c:v>72.544444444444267</c:v>
                </c:pt>
                <c:pt idx="66">
                  <c:v>72.544444444444267</c:v>
                </c:pt>
                <c:pt idx="67">
                  <c:v>74.044444444444267</c:v>
                </c:pt>
                <c:pt idx="68">
                  <c:v>74.044444444444267</c:v>
                </c:pt>
                <c:pt idx="69">
                  <c:v>74.044444444444267</c:v>
                </c:pt>
                <c:pt idx="70">
                  <c:v>69.444444444444386</c:v>
                </c:pt>
                <c:pt idx="71">
                  <c:v>53.344444444444406</c:v>
                </c:pt>
                <c:pt idx="72">
                  <c:v>54.244444444444504</c:v>
                </c:pt>
                <c:pt idx="73">
                  <c:v>54.444444444444315</c:v>
                </c:pt>
                <c:pt idx="74">
                  <c:v>54.444444444444315</c:v>
                </c:pt>
                <c:pt idx="75">
                  <c:v>54.444444444444315</c:v>
                </c:pt>
                <c:pt idx="76">
                  <c:v>54.444444444444315</c:v>
                </c:pt>
                <c:pt idx="77">
                  <c:v>56.044444444444224</c:v>
                </c:pt>
                <c:pt idx="78">
                  <c:v>35.544444444444224</c:v>
                </c:pt>
                <c:pt idx="79">
                  <c:v>35.544444444444224</c:v>
                </c:pt>
                <c:pt idx="80">
                  <c:v>24.344444444444434</c:v>
                </c:pt>
                <c:pt idx="81">
                  <c:v>24.344444444444434</c:v>
                </c:pt>
                <c:pt idx="82">
                  <c:v>24.344444444444434</c:v>
                </c:pt>
                <c:pt idx="83">
                  <c:v>24.344444444444434</c:v>
                </c:pt>
                <c:pt idx="84">
                  <c:v>14.144444444444161</c:v>
                </c:pt>
                <c:pt idx="85">
                  <c:v>14.144444444444161</c:v>
                </c:pt>
                <c:pt idx="86">
                  <c:v>-4.9555555555557458</c:v>
                </c:pt>
                <c:pt idx="87">
                  <c:v>-4.9555555555557458</c:v>
                </c:pt>
                <c:pt idx="88">
                  <c:v>-34.955555555555762</c:v>
                </c:pt>
                <c:pt idx="89">
                  <c:v>-34.955555555555762</c:v>
                </c:pt>
                <c:pt idx="90">
                  <c:v>-34.955555555555762</c:v>
                </c:pt>
                <c:pt idx="91">
                  <c:v>-31.155555555555573</c:v>
                </c:pt>
                <c:pt idx="92">
                  <c:v>-39.655555555555566</c:v>
                </c:pt>
                <c:pt idx="93">
                  <c:v>-38.355555555555839</c:v>
                </c:pt>
                <c:pt idx="94">
                  <c:v>-38.355555555555839</c:v>
                </c:pt>
                <c:pt idx="95">
                  <c:v>-67.755555555555446</c:v>
                </c:pt>
                <c:pt idx="96">
                  <c:v>-67.755555555555446</c:v>
                </c:pt>
                <c:pt idx="97">
                  <c:v>-67.755555555555446</c:v>
                </c:pt>
                <c:pt idx="98">
                  <c:v>-66.755555555555446</c:v>
                </c:pt>
                <c:pt idx="99">
                  <c:v>-65.955555555555748</c:v>
                </c:pt>
                <c:pt idx="100">
                  <c:v>-75.955555555555748</c:v>
                </c:pt>
                <c:pt idx="101">
                  <c:v>-75.255555555555446</c:v>
                </c:pt>
                <c:pt idx="102">
                  <c:v>-76.555555555555628</c:v>
                </c:pt>
                <c:pt idx="103">
                  <c:v>-76.555555555555628</c:v>
                </c:pt>
                <c:pt idx="104">
                  <c:v>-76.555555555555628</c:v>
                </c:pt>
                <c:pt idx="105">
                  <c:v>-88.755555555555446</c:v>
                </c:pt>
                <c:pt idx="106">
                  <c:v>-109.45555555555575</c:v>
                </c:pt>
                <c:pt idx="107">
                  <c:v>-109.45555555555575</c:v>
                </c:pt>
                <c:pt idx="108">
                  <c:v>-129.85555555555578</c:v>
                </c:pt>
                <c:pt idx="109">
                  <c:v>-128.0555555555556</c:v>
                </c:pt>
                <c:pt idx="110">
                  <c:v>-128.0555555555556</c:v>
                </c:pt>
                <c:pt idx="111">
                  <c:v>-128.0555555555556</c:v>
                </c:pt>
                <c:pt idx="112">
                  <c:v>-128.85555555555578</c:v>
                </c:pt>
                <c:pt idx="113">
                  <c:v>-128.85555555555578</c:v>
                </c:pt>
                <c:pt idx="114">
                  <c:v>-128.85555555555578</c:v>
                </c:pt>
                <c:pt idx="115">
                  <c:v>-128.85555555555578</c:v>
                </c:pt>
                <c:pt idx="116">
                  <c:v>-128.75555555555539</c:v>
                </c:pt>
                <c:pt idx="117">
                  <c:v>-128.75555555555539</c:v>
                </c:pt>
                <c:pt idx="118">
                  <c:v>-128.75555555555539</c:v>
                </c:pt>
                <c:pt idx="119">
                  <c:v>-128.0555555555556</c:v>
                </c:pt>
                <c:pt idx="120">
                  <c:v>-128.0555555555556</c:v>
                </c:pt>
                <c:pt idx="121">
                  <c:v>-128.0555555555556</c:v>
                </c:pt>
                <c:pt idx="122">
                  <c:v>-128.25555555555539</c:v>
                </c:pt>
                <c:pt idx="123">
                  <c:v>-126.8555555555558</c:v>
                </c:pt>
                <c:pt idx="124">
                  <c:v>-126.8555555555558</c:v>
                </c:pt>
                <c:pt idx="125">
                  <c:v>-126.8555555555558</c:v>
                </c:pt>
                <c:pt idx="126">
                  <c:v>-123.8555555555558</c:v>
                </c:pt>
                <c:pt idx="127">
                  <c:v>-109.41111111111107</c:v>
                </c:pt>
                <c:pt idx="128">
                  <c:v>-79.922222222221961</c:v>
                </c:pt>
                <c:pt idx="129">
                  <c:v>-78.122222222222248</c:v>
                </c:pt>
                <c:pt idx="130">
                  <c:v>-14.788888888888778</c:v>
                </c:pt>
                <c:pt idx="131">
                  <c:v>-14.788888888888778</c:v>
                </c:pt>
                <c:pt idx="132">
                  <c:v>-14.788888888888778</c:v>
                </c:pt>
                <c:pt idx="133">
                  <c:v>-1.2888888888887782</c:v>
                </c:pt>
                <c:pt idx="134">
                  <c:v>10.11111111111131</c:v>
                </c:pt>
                <c:pt idx="135">
                  <c:v>11.011111111111399</c:v>
                </c:pt>
                <c:pt idx="136">
                  <c:v>11.311111111111128</c:v>
                </c:pt>
                <c:pt idx="137">
                  <c:v>11.911111111111492</c:v>
                </c:pt>
                <c:pt idx="138">
                  <c:v>11.911111111111492</c:v>
                </c:pt>
                <c:pt idx="139">
                  <c:v>11.911111111111492</c:v>
                </c:pt>
                <c:pt idx="140">
                  <c:v>21.911111111111495</c:v>
                </c:pt>
                <c:pt idx="141">
                  <c:v>23.911111111111495</c:v>
                </c:pt>
                <c:pt idx="142">
                  <c:v>34.411111111111495</c:v>
                </c:pt>
                <c:pt idx="143">
                  <c:v>34.411111111111495</c:v>
                </c:pt>
                <c:pt idx="144">
                  <c:v>34.411111111111495</c:v>
                </c:pt>
                <c:pt idx="145">
                  <c:v>34.411111111111495</c:v>
                </c:pt>
                <c:pt idx="146">
                  <c:v>34.411111111111495</c:v>
                </c:pt>
                <c:pt idx="147">
                  <c:v>33.411111111111495</c:v>
                </c:pt>
                <c:pt idx="148">
                  <c:v>34.611111111111306</c:v>
                </c:pt>
                <c:pt idx="149">
                  <c:v>34.711111111111222</c:v>
                </c:pt>
                <c:pt idx="150">
                  <c:v>35.311111111111124</c:v>
                </c:pt>
                <c:pt idx="151">
                  <c:v>35.311111111111124</c:v>
                </c:pt>
                <c:pt idx="152">
                  <c:v>35.311111111111124</c:v>
                </c:pt>
                <c:pt idx="153">
                  <c:v>35.311111111111124</c:v>
                </c:pt>
                <c:pt idx="154">
                  <c:v>35.211111111111222</c:v>
                </c:pt>
                <c:pt idx="155">
                  <c:v>35.011111111111404</c:v>
                </c:pt>
                <c:pt idx="156">
                  <c:v>34.811111111111124</c:v>
                </c:pt>
                <c:pt idx="157">
                  <c:v>34.111111111111306</c:v>
                </c:pt>
                <c:pt idx="158">
                  <c:v>44.111111111111306</c:v>
                </c:pt>
                <c:pt idx="159">
                  <c:v>44.111111111111306</c:v>
                </c:pt>
                <c:pt idx="160">
                  <c:v>44.111111111111306</c:v>
                </c:pt>
                <c:pt idx="161">
                  <c:v>46.611111111111306</c:v>
                </c:pt>
                <c:pt idx="162">
                  <c:v>46.611111111111306</c:v>
                </c:pt>
                <c:pt idx="163">
                  <c:v>46.611111111111306</c:v>
                </c:pt>
                <c:pt idx="164">
                  <c:v>46.611111111111306</c:v>
                </c:pt>
                <c:pt idx="165">
                  <c:v>45.111111111111306</c:v>
                </c:pt>
                <c:pt idx="166">
                  <c:v>45.111111111111306</c:v>
                </c:pt>
                <c:pt idx="167">
                  <c:v>45.111111111111306</c:v>
                </c:pt>
                <c:pt idx="168">
                  <c:v>42.611111111111306</c:v>
                </c:pt>
                <c:pt idx="169">
                  <c:v>40.511111111111404</c:v>
                </c:pt>
                <c:pt idx="170">
                  <c:v>39.711111111111222</c:v>
                </c:pt>
                <c:pt idx="171">
                  <c:v>39.711111111111222</c:v>
                </c:pt>
                <c:pt idx="172">
                  <c:v>39.711111111111222</c:v>
                </c:pt>
                <c:pt idx="173">
                  <c:v>39.711111111111222</c:v>
                </c:pt>
                <c:pt idx="174">
                  <c:v>39.711111111111222</c:v>
                </c:pt>
                <c:pt idx="175">
                  <c:v>41.211111111111222</c:v>
                </c:pt>
                <c:pt idx="176">
                  <c:v>41.211111111111222</c:v>
                </c:pt>
                <c:pt idx="177">
                  <c:v>41.211111111111222</c:v>
                </c:pt>
                <c:pt idx="178">
                  <c:v>40.911111111111495</c:v>
                </c:pt>
                <c:pt idx="179">
                  <c:v>41.511111111111404</c:v>
                </c:pt>
                <c:pt idx="180">
                  <c:v>41.511111111111404</c:v>
                </c:pt>
                <c:pt idx="181">
                  <c:v>41.511111111111404</c:v>
                </c:pt>
                <c:pt idx="182">
                  <c:v>45.261111111111411</c:v>
                </c:pt>
                <c:pt idx="183">
                  <c:v>45.961111111111222</c:v>
                </c:pt>
                <c:pt idx="184">
                  <c:v>45.961111111111222</c:v>
                </c:pt>
                <c:pt idx="185">
                  <c:v>46.261111111111411</c:v>
                </c:pt>
                <c:pt idx="186">
                  <c:v>46.261111111111411</c:v>
                </c:pt>
                <c:pt idx="187">
                  <c:v>46.261111111111411</c:v>
                </c:pt>
                <c:pt idx="188">
                  <c:v>46.261111111111411</c:v>
                </c:pt>
                <c:pt idx="189">
                  <c:v>45.911111111111495</c:v>
                </c:pt>
                <c:pt idx="190">
                  <c:v>45.911111111111495</c:v>
                </c:pt>
                <c:pt idx="191">
                  <c:v>45.911111111111495</c:v>
                </c:pt>
                <c:pt idx="192">
                  <c:v>45.911111111111495</c:v>
                </c:pt>
                <c:pt idx="193">
                  <c:v>49.111111111111306</c:v>
                </c:pt>
                <c:pt idx="194">
                  <c:v>49.111111111111306</c:v>
                </c:pt>
                <c:pt idx="195">
                  <c:v>49.111111111111306</c:v>
                </c:pt>
                <c:pt idx="196">
                  <c:v>51.311111111111124</c:v>
                </c:pt>
                <c:pt idx="197">
                  <c:v>51.311111111111124</c:v>
                </c:pt>
                <c:pt idx="198">
                  <c:v>51.611111111111306</c:v>
                </c:pt>
                <c:pt idx="199">
                  <c:v>51.611111111111306</c:v>
                </c:pt>
                <c:pt idx="200">
                  <c:v>53.211111111111222</c:v>
                </c:pt>
                <c:pt idx="201">
                  <c:v>53.211111111111222</c:v>
                </c:pt>
                <c:pt idx="202">
                  <c:v>53.211111111111222</c:v>
                </c:pt>
                <c:pt idx="203">
                  <c:v>52.111111111111306</c:v>
                </c:pt>
                <c:pt idx="204">
                  <c:v>52.111111111111306</c:v>
                </c:pt>
                <c:pt idx="205">
                  <c:v>52.411111111111495</c:v>
                </c:pt>
                <c:pt idx="206">
                  <c:v>52.611111111111306</c:v>
                </c:pt>
                <c:pt idx="207">
                  <c:v>53.011111111111404</c:v>
                </c:pt>
                <c:pt idx="208">
                  <c:v>53.011111111111404</c:v>
                </c:pt>
                <c:pt idx="209">
                  <c:v>53.011111111111404</c:v>
                </c:pt>
                <c:pt idx="210">
                  <c:v>67.011111111111404</c:v>
                </c:pt>
                <c:pt idx="211">
                  <c:v>66.811111111111131</c:v>
                </c:pt>
                <c:pt idx="212">
                  <c:v>68.011111111111404</c:v>
                </c:pt>
                <c:pt idx="213">
                  <c:v>68.211111111111222</c:v>
                </c:pt>
                <c:pt idx="214">
                  <c:v>24.87777777777773</c:v>
                </c:pt>
                <c:pt idx="215">
                  <c:v>24.87777777777773</c:v>
                </c:pt>
                <c:pt idx="216">
                  <c:v>24.87777777777773</c:v>
                </c:pt>
                <c:pt idx="217">
                  <c:v>38.377777777777723</c:v>
                </c:pt>
                <c:pt idx="218">
                  <c:v>5.0444444444442516</c:v>
                </c:pt>
                <c:pt idx="219">
                  <c:v>5.3444444444444343</c:v>
                </c:pt>
                <c:pt idx="220">
                  <c:v>5.3444444444444343</c:v>
                </c:pt>
                <c:pt idx="221">
                  <c:v>15.344444444444434</c:v>
                </c:pt>
                <c:pt idx="222">
                  <c:v>15.344444444444434</c:v>
                </c:pt>
                <c:pt idx="223">
                  <c:v>15.344444444444434</c:v>
                </c:pt>
                <c:pt idx="224">
                  <c:v>10.944444444444347</c:v>
                </c:pt>
                <c:pt idx="225">
                  <c:v>10.644444444444161</c:v>
                </c:pt>
                <c:pt idx="226">
                  <c:v>40.64444444444414</c:v>
                </c:pt>
                <c:pt idx="227">
                  <c:v>40.64444444444414</c:v>
                </c:pt>
                <c:pt idx="228">
                  <c:v>40.64444444444414</c:v>
                </c:pt>
                <c:pt idx="229">
                  <c:v>40.64444444444414</c:v>
                </c:pt>
                <c:pt idx="230">
                  <c:v>40.64444444444414</c:v>
                </c:pt>
                <c:pt idx="231">
                  <c:v>59.944444444444315</c:v>
                </c:pt>
                <c:pt idx="232">
                  <c:v>59.944444444444315</c:v>
                </c:pt>
                <c:pt idx="233">
                  <c:v>59.944444444444315</c:v>
                </c:pt>
                <c:pt idx="234">
                  <c:v>60.744444444444504</c:v>
                </c:pt>
                <c:pt idx="235">
                  <c:v>70.744444444444525</c:v>
                </c:pt>
                <c:pt idx="236">
                  <c:v>70.744444444444525</c:v>
                </c:pt>
                <c:pt idx="237">
                  <c:v>70.744444444444525</c:v>
                </c:pt>
                <c:pt idx="238">
                  <c:v>55.844444444444406</c:v>
                </c:pt>
                <c:pt idx="239">
                  <c:v>55.844444444444406</c:v>
                </c:pt>
                <c:pt idx="240">
                  <c:v>56.944444444444315</c:v>
                </c:pt>
                <c:pt idx="241">
                  <c:v>56.944444444444315</c:v>
                </c:pt>
                <c:pt idx="242">
                  <c:v>57.544444444444224</c:v>
                </c:pt>
                <c:pt idx="243">
                  <c:v>57.544444444444224</c:v>
                </c:pt>
                <c:pt idx="244">
                  <c:v>57.544444444444224</c:v>
                </c:pt>
                <c:pt idx="245">
                  <c:v>41.544444444444224</c:v>
                </c:pt>
                <c:pt idx="246">
                  <c:v>61.944444444444315</c:v>
                </c:pt>
                <c:pt idx="247">
                  <c:v>61.844444444444406</c:v>
                </c:pt>
                <c:pt idx="248">
                  <c:v>61.844444444444406</c:v>
                </c:pt>
                <c:pt idx="249">
                  <c:v>71.444444444444386</c:v>
                </c:pt>
                <c:pt idx="250">
                  <c:v>71.444444444444386</c:v>
                </c:pt>
                <c:pt idx="251">
                  <c:v>71.444444444444386</c:v>
                </c:pt>
                <c:pt idx="252">
                  <c:v>61.944444444444315</c:v>
                </c:pt>
                <c:pt idx="253">
                  <c:v>61.944444444444315</c:v>
                </c:pt>
                <c:pt idx="254">
                  <c:v>61.944444444444315</c:v>
                </c:pt>
                <c:pt idx="255">
                  <c:v>61.944444444444315</c:v>
                </c:pt>
                <c:pt idx="256">
                  <c:v>61.444444444444315</c:v>
                </c:pt>
                <c:pt idx="257">
                  <c:v>61.444444444444315</c:v>
                </c:pt>
                <c:pt idx="258">
                  <c:v>61.444444444444315</c:v>
                </c:pt>
                <c:pt idx="259">
                  <c:v>67.444444444444386</c:v>
                </c:pt>
                <c:pt idx="260">
                  <c:v>67.144444444444161</c:v>
                </c:pt>
                <c:pt idx="261">
                  <c:v>67.144444444444161</c:v>
                </c:pt>
                <c:pt idx="262">
                  <c:v>67.144444444444161</c:v>
                </c:pt>
                <c:pt idx="263">
                  <c:v>77.144444444444161</c:v>
                </c:pt>
                <c:pt idx="264">
                  <c:v>77.144444444444161</c:v>
                </c:pt>
                <c:pt idx="265">
                  <c:v>77.144444444444161</c:v>
                </c:pt>
                <c:pt idx="266">
                  <c:v>68.744444444444525</c:v>
                </c:pt>
                <c:pt idx="267">
                  <c:v>78.244444444444525</c:v>
                </c:pt>
                <c:pt idx="268">
                  <c:v>98.244444444444525</c:v>
                </c:pt>
                <c:pt idx="269">
                  <c:v>97.944444444444386</c:v>
                </c:pt>
                <c:pt idx="270">
                  <c:v>98.144444444444161</c:v>
                </c:pt>
                <c:pt idx="271">
                  <c:v>98.144444444444161</c:v>
                </c:pt>
                <c:pt idx="272">
                  <c:v>98.144444444444161</c:v>
                </c:pt>
                <c:pt idx="273">
                  <c:v>101.74444444444455</c:v>
                </c:pt>
                <c:pt idx="274">
                  <c:v>101.74444444444455</c:v>
                </c:pt>
                <c:pt idx="275">
                  <c:v>101.74444444444455</c:v>
                </c:pt>
                <c:pt idx="276">
                  <c:v>43.966666666666661</c:v>
                </c:pt>
                <c:pt idx="277">
                  <c:v>29.822222222222074</c:v>
                </c:pt>
                <c:pt idx="278">
                  <c:v>29.822222222222074</c:v>
                </c:pt>
                <c:pt idx="279">
                  <c:v>29.822222222222074</c:v>
                </c:pt>
                <c:pt idx="280">
                  <c:v>-43.699999999999839</c:v>
                </c:pt>
                <c:pt idx="281">
                  <c:v>-43.699999999999839</c:v>
                </c:pt>
                <c:pt idx="282">
                  <c:v>-43.699999999999839</c:v>
                </c:pt>
                <c:pt idx="283">
                  <c:v>-43.699999999999839</c:v>
                </c:pt>
                <c:pt idx="284">
                  <c:v>-43.699999999999839</c:v>
                </c:pt>
                <c:pt idx="285">
                  <c:v>-43.699999999999839</c:v>
                </c:pt>
                <c:pt idx="286">
                  <c:v>-43.699999999999839</c:v>
                </c:pt>
                <c:pt idx="287">
                  <c:v>-33.699999999999839</c:v>
                </c:pt>
                <c:pt idx="288">
                  <c:v>-33.400000000000091</c:v>
                </c:pt>
                <c:pt idx="289">
                  <c:v>-33.699999999999839</c:v>
                </c:pt>
                <c:pt idx="290">
                  <c:v>-33.300000000000175</c:v>
                </c:pt>
                <c:pt idx="291">
                  <c:v>-23</c:v>
                </c:pt>
                <c:pt idx="292">
                  <c:v>-23</c:v>
                </c:pt>
                <c:pt idx="293">
                  <c:v>-23</c:v>
                </c:pt>
                <c:pt idx="294">
                  <c:v>-25</c:v>
                </c:pt>
                <c:pt idx="295">
                  <c:v>-24.900000000000087</c:v>
                </c:pt>
                <c:pt idx="296">
                  <c:v>-14.900000000000095</c:v>
                </c:pt>
                <c:pt idx="297">
                  <c:v>-14.900000000000095</c:v>
                </c:pt>
                <c:pt idx="298">
                  <c:v>-14.900000000000095</c:v>
                </c:pt>
                <c:pt idx="299">
                  <c:v>-14.900000000000095</c:v>
                </c:pt>
                <c:pt idx="300">
                  <c:v>-14.900000000000095</c:v>
                </c:pt>
                <c:pt idx="301">
                  <c:v>15.099999999999914</c:v>
                </c:pt>
                <c:pt idx="302">
                  <c:v>15.099999999999914</c:v>
                </c:pt>
                <c:pt idx="303">
                  <c:v>15.099999999999914</c:v>
                </c:pt>
                <c:pt idx="304">
                  <c:v>15.69999999999982</c:v>
                </c:pt>
                <c:pt idx="305">
                  <c:v>5.6999999999998181</c:v>
                </c:pt>
                <c:pt idx="306">
                  <c:v>5.6999999999998181</c:v>
                </c:pt>
                <c:pt idx="307">
                  <c:v>5.6999999999998181</c:v>
                </c:pt>
                <c:pt idx="308">
                  <c:v>6.1999999999998181</c:v>
                </c:pt>
                <c:pt idx="309">
                  <c:v>6.9000000000000909</c:v>
                </c:pt>
                <c:pt idx="310">
                  <c:v>17.300000000000185</c:v>
                </c:pt>
                <c:pt idx="311">
                  <c:v>17.599999999999909</c:v>
                </c:pt>
                <c:pt idx="312">
                  <c:v>17.599999999999909</c:v>
                </c:pt>
                <c:pt idx="313">
                  <c:v>17.599999999999909</c:v>
                </c:pt>
                <c:pt idx="314">
                  <c:v>17.599999999999909</c:v>
                </c:pt>
                <c:pt idx="315">
                  <c:v>17.900000000000087</c:v>
                </c:pt>
                <c:pt idx="316">
                  <c:v>18.300000000000185</c:v>
                </c:pt>
                <c:pt idx="317">
                  <c:v>18.300000000000185</c:v>
                </c:pt>
                <c:pt idx="318">
                  <c:v>48.300000000000175</c:v>
                </c:pt>
                <c:pt idx="319">
                  <c:v>49.199999999999839</c:v>
                </c:pt>
                <c:pt idx="320">
                  <c:v>49.199999999999839</c:v>
                </c:pt>
                <c:pt idx="321">
                  <c:v>49.199999999999839</c:v>
                </c:pt>
                <c:pt idx="322">
                  <c:v>49.599999999999923</c:v>
                </c:pt>
                <c:pt idx="323">
                  <c:v>80</c:v>
                </c:pt>
                <c:pt idx="324">
                  <c:v>80.5</c:v>
                </c:pt>
                <c:pt idx="325">
                  <c:v>100.5</c:v>
                </c:pt>
                <c:pt idx="326">
                  <c:v>100.90000000000009</c:v>
                </c:pt>
                <c:pt idx="327">
                  <c:v>100.90000000000009</c:v>
                </c:pt>
                <c:pt idx="328">
                  <c:v>100.90000000000009</c:v>
                </c:pt>
                <c:pt idx="329">
                  <c:v>110</c:v>
                </c:pt>
                <c:pt idx="330">
                  <c:v>110.19999999999982</c:v>
                </c:pt>
                <c:pt idx="331">
                  <c:v>110.19999999999982</c:v>
                </c:pt>
                <c:pt idx="332">
                  <c:v>111.59999999999992</c:v>
                </c:pt>
                <c:pt idx="333">
                  <c:v>112.19999999999982</c:v>
                </c:pt>
                <c:pt idx="334">
                  <c:v>112.19999999999982</c:v>
                </c:pt>
                <c:pt idx="335">
                  <c:v>112.19999999999982</c:v>
                </c:pt>
                <c:pt idx="336">
                  <c:v>119.09999999999992</c:v>
                </c:pt>
                <c:pt idx="337">
                  <c:v>119.90000000000009</c:v>
                </c:pt>
                <c:pt idx="338">
                  <c:v>119.90000000000009</c:v>
                </c:pt>
                <c:pt idx="339">
                  <c:v>120.19999999999982</c:v>
                </c:pt>
                <c:pt idx="340">
                  <c:v>120.19999999999982</c:v>
                </c:pt>
                <c:pt idx="341">
                  <c:v>120.19999999999982</c:v>
                </c:pt>
                <c:pt idx="342">
                  <c:v>120.19999999999982</c:v>
                </c:pt>
                <c:pt idx="343">
                  <c:v>114.90000000000009</c:v>
                </c:pt>
                <c:pt idx="344">
                  <c:v>114.90000000000009</c:v>
                </c:pt>
                <c:pt idx="345">
                  <c:v>115.40000000000009</c:v>
                </c:pt>
                <c:pt idx="346">
                  <c:v>105.80000000000018</c:v>
                </c:pt>
                <c:pt idx="347">
                  <c:v>105.80000000000018</c:v>
                </c:pt>
                <c:pt idx="348">
                  <c:v>105.80000000000018</c:v>
                </c:pt>
                <c:pt idx="349">
                  <c:v>105.80000000000018</c:v>
                </c:pt>
                <c:pt idx="350">
                  <c:v>110.80000000000018</c:v>
                </c:pt>
                <c:pt idx="351">
                  <c:v>110.80000000000018</c:v>
                </c:pt>
                <c:pt idx="352">
                  <c:v>111.40000000000009</c:v>
                </c:pt>
                <c:pt idx="353">
                  <c:v>82</c:v>
                </c:pt>
                <c:pt idx="354">
                  <c:v>81.099999999999923</c:v>
                </c:pt>
                <c:pt idx="355">
                  <c:v>81.099999999999923</c:v>
                </c:pt>
                <c:pt idx="356">
                  <c:v>81.099999999999923</c:v>
                </c:pt>
                <c:pt idx="357">
                  <c:v>71.099999999999923</c:v>
                </c:pt>
                <c:pt idx="358">
                  <c:v>71.099999999999923</c:v>
                </c:pt>
                <c:pt idx="359">
                  <c:v>71</c:v>
                </c:pt>
                <c:pt idx="360">
                  <c:v>70.300000000000182</c:v>
                </c:pt>
                <c:pt idx="361">
                  <c:v>49.900000000000091</c:v>
                </c:pt>
                <c:pt idx="362">
                  <c:v>49.900000000000091</c:v>
                </c:pt>
                <c:pt idx="363">
                  <c:v>49.900000000000091</c:v>
                </c:pt>
                <c:pt idx="364">
                  <c:v>57.400000000000091</c:v>
                </c:pt>
                <c:pt idx="365">
                  <c:v>57.099999999999923</c:v>
                </c:pt>
                <c:pt idx="366">
                  <c:v>57.099999999999923</c:v>
                </c:pt>
                <c:pt idx="367">
                  <c:v>57.099999999999923</c:v>
                </c:pt>
                <c:pt idx="368">
                  <c:v>56.5</c:v>
                </c:pt>
                <c:pt idx="369">
                  <c:v>56.5</c:v>
                </c:pt>
                <c:pt idx="370">
                  <c:v>56.5</c:v>
                </c:pt>
                <c:pt idx="371">
                  <c:v>60</c:v>
                </c:pt>
                <c:pt idx="372">
                  <c:v>59.400000000000091</c:v>
                </c:pt>
                <c:pt idx="373">
                  <c:v>59.400000000000091</c:v>
                </c:pt>
                <c:pt idx="374">
                  <c:v>59.800000000000175</c:v>
                </c:pt>
                <c:pt idx="375">
                  <c:v>59.800000000000175</c:v>
                </c:pt>
                <c:pt idx="376">
                  <c:v>59.800000000000175</c:v>
                </c:pt>
                <c:pt idx="377">
                  <c:v>59.800000000000175</c:v>
                </c:pt>
                <c:pt idx="378">
                  <c:v>63.5</c:v>
                </c:pt>
                <c:pt idx="379">
                  <c:v>62.599999999999923</c:v>
                </c:pt>
                <c:pt idx="380">
                  <c:v>62.900000000000091</c:v>
                </c:pt>
                <c:pt idx="381">
                  <c:v>62.300000000000175</c:v>
                </c:pt>
                <c:pt idx="382">
                  <c:v>62.300000000000175</c:v>
                </c:pt>
                <c:pt idx="383">
                  <c:v>62.300000000000175</c:v>
                </c:pt>
                <c:pt idx="384">
                  <c:v>62.300000000000175</c:v>
                </c:pt>
                <c:pt idx="385">
                  <c:v>62.800000000000175</c:v>
                </c:pt>
                <c:pt idx="386">
                  <c:v>62.800000000000175</c:v>
                </c:pt>
                <c:pt idx="387">
                  <c:v>62.800000000000175</c:v>
                </c:pt>
                <c:pt idx="388">
                  <c:v>61.699999999999839</c:v>
                </c:pt>
                <c:pt idx="389">
                  <c:v>61.699999999999839</c:v>
                </c:pt>
                <c:pt idx="390">
                  <c:v>61.699999999999839</c:v>
                </c:pt>
                <c:pt idx="391">
                  <c:v>61.699999999999839</c:v>
                </c:pt>
                <c:pt idx="392">
                  <c:v>54</c:v>
                </c:pt>
                <c:pt idx="393">
                  <c:v>54.099999999999923</c:v>
                </c:pt>
                <c:pt idx="394">
                  <c:v>54.5</c:v>
                </c:pt>
                <c:pt idx="395">
                  <c:v>54.5</c:v>
                </c:pt>
                <c:pt idx="396">
                  <c:v>54.5</c:v>
                </c:pt>
                <c:pt idx="397">
                  <c:v>54.5</c:v>
                </c:pt>
                <c:pt idx="398">
                  <c:v>54.5</c:v>
                </c:pt>
                <c:pt idx="399">
                  <c:v>61.400000000000091</c:v>
                </c:pt>
                <c:pt idx="400">
                  <c:v>33.211111111111222</c:v>
                </c:pt>
                <c:pt idx="401">
                  <c:v>34.511111111111404</c:v>
                </c:pt>
                <c:pt idx="402">
                  <c:v>34.511111111111404</c:v>
                </c:pt>
                <c:pt idx="403">
                  <c:v>44.911111111111495</c:v>
                </c:pt>
                <c:pt idx="404">
                  <c:v>44.911111111111495</c:v>
                </c:pt>
                <c:pt idx="405">
                  <c:v>44.911111111111495</c:v>
                </c:pt>
                <c:pt idx="406">
                  <c:v>51.411111111111495</c:v>
                </c:pt>
                <c:pt idx="407">
                  <c:v>51.711111111111222</c:v>
                </c:pt>
                <c:pt idx="408">
                  <c:v>41.711111111111222</c:v>
                </c:pt>
                <c:pt idx="409">
                  <c:v>41.711111111111222</c:v>
                </c:pt>
                <c:pt idx="410">
                  <c:v>40.811111111111124</c:v>
                </c:pt>
                <c:pt idx="411">
                  <c:v>40.811111111111124</c:v>
                </c:pt>
                <c:pt idx="412">
                  <c:v>40.811111111111124</c:v>
                </c:pt>
                <c:pt idx="413">
                  <c:v>43.311111111111124</c:v>
                </c:pt>
                <c:pt idx="414">
                  <c:v>43.311111111111124</c:v>
                </c:pt>
                <c:pt idx="415">
                  <c:v>43.311111111111124</c:v>
                </c:pt>
                <c:pt idx="416">
                  <c:v>42.211111111111222</c:v>
                </c:pt>
                <c:pt idx="417">
                  <c:v>41.611111111111306</c:v>
                </c:pt>
                <c:pt idx="418">
                  <c:v>41.611111111111306</c:v>
                </c:pt>
                <c:pt idx="419">
                  <c:v>41.611111111111306</c:v>
                </c:pt>
                <c:pt idx="420">
                  <c:v>36.511111111111404</c:v>
                </c:pt>
                <c:pt idx="421">
                  <c:v>36.511111111111404</c:v>
                </c:pt>
                <c:pt idx="422">
                  <c:v>36.011111111111404</c:v>
                </c:pt>
                <c:pt idx="423">
                  <c:v>43.811111111111124</c:v>
                </c:pt>
                <c:pt idx="424">
                  <c:v>43.411111111111495</c:v>
                </c:pt>
                <c:pt idx="425">
                  <c:v>43.411111111111495</c:v>
                </c:pt>
                <c:pt idx="426">
                  <c:v>43.411111111111495</c:v>
                </c:pt>
                <c:pt idx="427">
                  <c:v>39.711111111111222</c:v>
                </c:pt>
                <c:pt idx="428">
                  <c:v>39.711111111111222</c:v>
                </c:pt>
                <c:pt idx="429">
                  <c:v>36.711111111111222</c:v>
                </c:pt>
                <c:pt idx="430">
                  <c:v>37.211111111111222</c:v>
                </c:pt>
                <c:pt idx="431">
                  <c:v>119.57777777777798</c:v>
                </c:pt>
                <c:pt idx="432">
                  <c:v>119.57777777777798</c:v>
                </c:pt>
                <c:pt idx="433">
                  <c:v>119.57777777777798</c:v>
                </c:pt>
                <c:pt idx="434">
                  <c:v>118.17777777777786</c:v>
                </c:pt>
                <c:pt idx="435">
                  <c:v>118.17777777777786</c:v>
                </c:pt>
                <c:pt idx="436">
                  <c:v>117.37777777777769</c:v>
                </c:pt>
                <c:pt idx="437">
                  <c:v>115.57777777777798</c:v>
                </c:pt>
                <c:pt idx="438">
                  <c:v>114.07777777777798</c:v>
                </c:pt>
                <c:pt idx="439">
                  <c:v>114.07777777777798</c:v>
                </c:pt>
                <c:pt idx="440">
                  <c:v>114.07777777777798</c:v>
                </c:pt>
                <c:pt idx="441">
                  <c:v>113.07777777777798</c:v>
                </c:pt>
                <c:pt idx="442">
                  <c:v>111.87777777777769</c:v>
                </c:pt>
                <c:pt idx="443">
                  <c:v>111.2777777777778</c:v>
                </c:pt>
                <c:pt idx="444">
                  <c:v>110.97777777777765</c:v>
                </c:pt>
                <c:pt idx="445">
                  <c:v>110.7777777777778</c:v>
                </c:pt>
                <c:pt idx="446">
                  <c:v>110.7777777777778</c:v>
                </c:pt>
                <c:pt idx="447">
                  <c:v>110.7777777777778</c:v>
                </c:pt>
                <c:pt idx="448">
                  <c:v>110.2777777777778</c:v>
                </c:pt>
                <c:pt idx="449">
                  <c:v>109.37777777777769</c:v>
                </c:pt>
                <c:pt idx="450">
                  <c:v>109.37777777777769</c:v>
                </c:pt>
                <c:pt idx="451">
                  <c:v>108.47777777777765</c:v>
                </c:pt>
                <c:pt idx="452">
                  <c:v>108.47777777777765</c:v>
                </c:pt>
                <c:pt idx="453">
                  <c:v>108.47777777777765</c:v>
                </c:pt>
                <c:pt idx="454">
                  <c:v>108.47777777777765</c:v>
                </c:pt>
                <c:pt idx="455">
                  <c:v>107.17777777777786</c:v>
                </c:pt>
                <c:pt idx="456">
                  <c:v>106.57777777777798</c:v>
                </c:pt>
                <c:pt idx="457">
                  <c:v>106.57777777777798</c:v>
                </c:pt>
                <c:pt idx="458">
                  <c:v>106.97777777777765</c:v>
                </c:pt>
                <c:pt idx="459">
                  <c:v>106.97777777777765</c:v>
                </c:pt>
                <c:pt idx="460">
                  <c:v>106.97777777777765</c:v>
                </c:pt>
                <c:pt idx="461">
                  <c:v>105.47777777777765</c:v>
                </c:pt>
                <c:pt idx="462">
                  <c:v>105.47777777777765</c:v>
                </c:pt>
                <c:pt idx="463">
                  <c:v>105.47777777777765</c:v>
                </c:pt>
                <c:pt idx="464">
                  <c:v>105.87777777777769</c:v>
                </c:pt>
                <c:pt idx="465">
                  <c:v>106.7777777777778</c:v>
                </c:pt>
                <c:pt idx="466">
                  <c:v>106.7777777777778</c:v>
                </c:pt>
                <c:pt idx="467">
                  <c:v>106.7777777777778</c:v>
                </c:pt>
                <c:pt idx="468">
                  <c:v>106.7777777777778</c:v>
                </c:pt>
                <c:pt idx="469">
                  <c:v>107.37777777777769</c:v>
                </c:pt>
                <c:pt idx="470">
                  <c:v>108.7777777777778</c:v>
                </c:pt>
                <c:pt idx="471">
                  <c:v>109.37777777777769</c:v>
                </c:pt>
                <c:pt idx="472">
                  <c:v>109.37777777777769</c:v>
                </c:pt>
                <c:pt idx="473">
                  <c:v>110.47777777777765</c:v>
                </c:pt>
                <c:pt idx="474">
                  <c:v>110.47777777777765</c:v>
                </c:pt>
                <c:pt idx="475">
                  <c:v>110.47777777777765</c:v>
                </c:pt>
                <c:pt idx="476">
                  <c:v>113.57777777777798</c:v>
                </c:pt>
                <c:pt idx="477">
                  <c:v>115.07777777777798</c:v>
                </c:pt>
                <c:pt idx="478">
                  <c:v>117.87777777777769</c:v>
                </c:pt>
                <c:pt idx="479">
                  <c:v>117.87777777777769</c:v>
                </c:pt>
                <c:pt idx="480">
                  <c:v>119.07777777777798</c:v>
                </c:pt>
                <c:pt idx="481">
                  <c:v>119.07777777777798</c:v>
                </c:pt>
                <c:pt idx="482">
                  <c:v>119.07777777777798</c:v>
                </c:pt>
                <c:pt idx="483">
                  <c:v>111.7777777777778</c:v>
                </c:pt>
                <c:pt idx="484">
                  <c:v>113.07777777777798</c:v>
                </c:pt>
                <c:pt idx="485">
                  <c:v>113.07777777777798</c:v>
                </c:pt>
                <c:pt idx="486">
                  <c:v>116.2777777777778</c:v>
                </c:pt>
                <c:pt idx="487">
                  <c:v>117.57777777777798</c:v>
                </c:pt>
                <c:pt idx="488">
                  <c:v>117.57777777777798</c:v>
                </c:pt>
                <c:pt idx="489">
                  <c:v>117.57777777777798</c:v>
                </c:pt>
                <c:pt idx="490">
                  <c:v>120.57777777777798</c:v>
                </c:pt>
                <c:pt idx="491">
                  <c:v>121.7777777777778</c:v>
                </c:pt>
                <c:pt idx="492">
                  <c:v>121.7777777777778</c:v>
                </c:pt>
                <c:pt idx="493">
                  <c:v>121.7777777777778</c:v>
                </c:pt>
                <c:pt idx="494">
                  <c:v>121.7777777777778</c:v>
                </c:pt>
                <c:pt idx="495">
                  <c:v>121.7777777777778</c:v>
                </c:pt>
                <c:pt idx="496">
                  <c:v>121.7777777777778</c:v>
                </c:pt>
                <c:pt idx="497">
                  <c:v>126.47777777777765</c:v>
                </c:pt>
                <c:pt idx="498">
                  <c:v>126.47777777777765</c:v>
                </c:pt>
                <c:pt idx="499">
                  <c:v>136.47777777777765</c:v>
                </c:pt>
                <c:pt idx="500">
                  <c:v>136.47777777777765</c:v>
                </c:pt>
                <c:pt idx="501">
                  <c:v>134.87777777777774</c:v>
                </c:pt>
                <c:pt idx="502">
                  <c:v>134.87777777777774</c:v>
                </c:pt>
                <c:pt idx="503">
                  <c:v>134.87777777777774</c:v>
                </c:pt>
                <c:pt idx="504">
                  <c:v>135.77777777777777</c:v>
                </c:pt>
                <c:pt idx="505">
                  <c:v>135.77777777777777</c:v>
                </c:pt>
                <c:pt idx="506">
                  <c:v>135.77777777777777</c:v>
                </c:pt>
                <c:pt idx="507">
                  <c:v>142.77777777777777</c:v>
                </c:pt>
                <c:pt idx="508">
                  <c:v>143.37777777777774</c:v>
                </c:pt>
                <c:pt idx="509">
                  <c:v>143.37777777777774</c:v>
                </c:pt>
                <c:pt idx="510">
                  <c:v>143.37777777777774</c:v>
                </c:pt>
                <c:pt idx="511">
                  <c:v>136.27777777777777</c:v>
                </c:pt>
                <c:pt idx="512">
                  <c:v>136.27777777777777</c:v>
                </c:pt>
                <c:pt idx="513">
                  <c:v>136.27777777777777</c:v>
                </c:pt>
                <c:pt idx="514">
                  <c:v>135.37777777777774</c:v>
                </c:pt>
                <c:pt idx="515">
                  <c:v>143.77777777777777</c:v>
                </c:pt>
                <c:pt idx="516">
                  <c:v>143.77777777777777</c:v>
                </c:pt>
                <c:pt idx="517">
                  <c:v>143.77777777777777</c:v>
                </c:pt>
                <c:pt idx="518">
                  <c:v>145.27777777777777</c:v>
                </c:pt>
                <c:pt idx="519">
                  <c:v>144.97777777777765</c:v>
                </c:pt>
                <c:pt idx="520">
                  <c:v>143.77777777777777</c:v>
                </c:pt>
                <c:pt idx="521">
                  <c:v>143.77777777777777</c:v>
                </c:pt>
                <c:pt idx="522">
                  <c:v>144.47777777777765</c:v>
                </c:pt>
                <c:pt idx="523">
                  <c:v>144.47777777777765</c:v>
                </c:pt>
                <c:pt idx="524">
                  <c:v>144.47777777777765</c:v>
                </c:pt>
                <c:pt idx="525">
                  <c:v>130.53333333333336</c:v>
                </c:pt>
                <c:pt idx="526">
                  <c:v>139.53333333333336</c:v>
                </c:pt>
                <c:pt idx="527">
                  <c:v>108.54444444444428</c:v>
                </c:pt>
                <c:pt idx="528">
                  <c:v>108.84444444444443</c:v>
                </c:pt>
                <c:pt idx="529">
                  <c:v>108.84444444444443</c:v>
                </c:pt>
                <c:pt idx="530">
                  <c:v>108.84444444444443</c:v>
                </c:pt>
                <c:pt idx="531">
                  <c:v>108.84444444444443</c:v>
                </c:pt>
                <c:pt idx="532">
                  <c:v>113.54444444444428</c:v>
                </c:pt>
                <c:pt idx="533">
                  <c:v>113.74444444444455</c:v>
                </c:pt>
                <c:pt idx="534">
                  <c:v>114.14444444444416</c:v>
                </c:pt>
                <c:pt idx="535">
                  <c:v>113.94444444444437</c:v>
                </c:pt>
                <c:pt idx="536">
                  <c:v>113.94444444444437</c:v>
                </c:pt>
                <c:pt idx="537">
                  <c:v>113.94444444444437</c:v>
                </c:pt>
                <c:pt idx="538">
                  <c:v>113.94444444444437</c:v>
                </c:pt>
                <c:pt idx="539">
                  <c:v>118.04444444444428</c:v>
                </c:pt>
                <c:pt idx="540">
                  <c:v>117.44444444444437</c:v>
                </c:pt>
                <c:pt idx="541">
                  <c:v>117.44444444444437</c:v>
                </c:pt>
                <c:pt idx="542">
                  <c:v>117.44444444444437</c:v>
                </c:pt>
                <c:pt idx="543">
                  <c:v>118.04444444444428</c:v>
                </c:pt>
                <c:pt idx="544">
                  <c:v>118.04444444444428</c:v>
                </c:pt>
                <c:pt idx="545">
                  <c:v>118.04444444444428</c:v>
                </c:pt>
                <c:pt idx="546">
                  <c:v>125.54444444444428</c:v>
                </c:pt>
                <c:pt idx="547">
                  <c:v>125.54444444444428</c:v>
                </c:pt>
                <c:pt idx="548">
                  <c:v>125.54444444444428</c:v>
                </c:pt>
                <c:pt idx="549">
                  <c:v>125.54444444444428</c:v>
                </c:pt>
                <c:pt idx="550">
                  <c:v>125.94444444444437</c:v>
                </c:pt>
                <c:pt idx="551">
                  <c:v>125.94444444444437</c:v>
                </c:pt>
                <c:pt idx="552">
                  <c:v>125.94444444444437</c:v>
                </c:pt>
                <c:pt idx="553">
                  <c:v>128.44444444444434</c:v>
                </c:pt>
                <c:pt idx="554">
                  <c:v>127.54444444444428</c:v>
                </c:pt>
                <c:pt idx="555">
                  <c:v>126.94444444444437</c:v>
                </c:pt>
                <c:pt idx="556">
                  <c:v>126.94444444444437</c:v>
                </c:pt>
                <c:pt idx="557">
                  <c:v>117.34444444444443</c:v>
                </c:pt>
                <c:pt idx="558">
                  <c:v>117.34444444444443</c:v>
                </c:pt>
                <c:pt idx="559">
                  <c:v>117.34444444444443</c:v>
                </c:pt>
                <c:pt idx="560">
                  <c:v>116.04444444444428</c:v>
                </c:pt>
                <c:pt idx="561">
                  <c:v>114.54444444444428</c:v>
                </c:pt>
                <c:pt idx="562">
                  <c:v>114.54444444444428</c:v>
                </c:pt>
                <c:pt idx="563">
                  <c:v>114.04444444444428</c:v>
                </c:pt>
                <c:pt idx="564">
                  <c:v>113.64444444444416</c:v>
                </c:pt>
                <c:pt idx="565">
                  <c:v>113.64444444444416</c:v>
                </c:pt>
                <c:pt idx="566">
                  <c:v>113.64444444444416</c:v>
                </c:pt>
                <c:pt idx="567">
                  <c:v>107.04444444444428</c:v>
                </c:pt>
                <c:pt idx="568">
                  <c:v>106.14444444444416</c:v>
                </c:pt>
                <c:pt idx="569">
                  <c:v>86.144444444444161</c:v>
                </c:pt>
                <c:pt idx="570">
                  <c:v>86.144444444444161</c:v>
                </c:pt>
                <c:pt idx="571">
                  <c:v>85.944444444444386</c:v>
                </c:pt>
                <c:pt idx="572">
                  <c:v>85.944444444444386</c:v>
                </c:pt>
                <c:pt idx="573">
                  <c:v>85.944444444444386</c:v>
                </c:pt>
                <c:pt idx="574">
                  <c:v>82.544444444444267</c:v>
                </c:pt>
                <c:pt idx="575">
                  <c:v>82.544444444444267</c:v>
                </c:pt>
                <c:pt idx="576">
                  <c:v>79.644444444444161</c:v>
                </c:pt>
                <c:pt idx="577">
                  <c:v>77.244444444444525</c:v>
                </c:pt>
                <c:pt idx="578">
                  <c:v>76.744444444444525</c:v>
                </c:pt>
                <c:pt idx="579">
                  <c:v>76.744444444444525</c:v>
                </c:pt>
                <c:pt idx="580">
                  <c:v>76.744444444444525</c:v>
                </c:pt>
                <c:pt idx="581">
                  <c:v>75.244444444444525</c:v>
                </c:pt>
                <c:pt idx="582">
                  <c:v>-24.755555555555475</c:v>
                </c:pt>
                <c:pt idx="583">
                  <c:v>-34.755555555555482</c:v>
                </c:pt>
                <c:pt idx="584">
                  <c:v>-35.655555555555566</c:v>
                </c:pt>
                <c:pt idx="585">
                  <c:v>-36.255555555555482</c:v>
                </c:pt>
                <c:pt idx="586">
                  <c:v>-36.255555555555482</c:v>
                </c:pt>
                <c:pt idx="587">
                  <c:v>-36.255555555555482</c:v>
                </c:pt>
                <c:pt idx="588">
                  <c:v>-37.855555555555839</c:v>
                </c:pt>
                <c:pt idx="589">
                  <c:v>-37.855555555555839</c:v>
                </c:pt>
                <c:pt idx="590">
                  <c:v>-37.455555555555762</c:v>
                </c:pt>
                <c:pt idx="591">
                  <c:v>-37.055555555555657</c:v>
                </c:pt>
                <c:pt idx="592">
                  <c:v>-36.555555555555657</c:v>
                </c:pt>
                <c:pt idx="593">
                  <c:v>-36.555555555555657</c:v>
                </c:pt>
                <c:pt idx="594">
                  <c:v>-36.555555555555657</c:v>
                </c:pt>
                <c:pt idx="595">
                  <c:v>-27.555555555555657</c:v>
                </c:pt>
                <c:pt idx="596">
                  <c:v>-27.555555555555657</c:v>
                </c:pt>
                <c:pt idx="597">
                  <c:v>-27.555555555555657</c:v>
                </c:pt>
                <c:pt idx="598">
                  <c:v>-27.155555555555573</c:v>
                </c:pt>
                <c:pt idx="599">
                  <c:v>-26.255555555555475</c:v>
                </c:pt>
                <c:pt idx="600">
                  <c:v>-26.255555555555475</c:v>
                </c:pt>
                <c:pt idx="601">
                  <c:v>-26.255555555555475</c:v>
                </c:pt>
                <c:pt idx="602">
                  <c:v>-29.755555555555475</c:v>
                </c:pt>
                <c:pt idx="603">
                  <c:v>-29.555555555555657</c:v>
                </c:pt>
                <c:pt idx="604">
                  <c:v>-29.355555555555839</c:v>
                </c:pt>
                <c:pt idx="605">
                  <c:v>-9.3555555555558456</c:v>
                </c:pt>
                <c:pt idx="606">
                  <c:v>-9.3555555555558456</c:v>
                </c:pt>
                <c:pt idx="607">
                  <c:v>-9.3555555555558456</c:v>
                </c:pt>
                <c:pt idx="608">
                  <c:v>-9.3555555555558456</c:v>
                </c:pt>
                <c:pt idx="609">
                  <c:v>-10.155555555555569</c:v>
                </c:pt>
                <c:pt idx="610">
                  <c:v>-20.155555555555573</c:v>
                </c:pt>
                <c:pt idx="611">
                  <c:v>-20.155555555555573</c:v>
                </c:pt>
                <c:pt idx="612">
                  <c:v>-21.95555555555574</c:v>
                </c:pt>
                <c:pt idx="613">
                  <c:v>-21.95555555555574</c:v>
                </c:pt>
                <c:pt idx="614">
                  <c:v>-21.95555555555574</c:v>
                </c:pt>
                <c:pt idx="615">
                  <c:v>-21.95555555555574</c:v>
                </c:pt>
                <c:pt idx="616">
                  <c:v>-21.555555555555657</c:v>
                </c:pt>
                <c:pt idx="617">
                  <c:v>-21.555555555555657</c:v>
                </c:pt>
                <c:pt idx="618">
                  <c:v>-21.405555555555566</c:v>
                </c:pt>
                <c:pt idx="619">
                  <c:v>-21.405555555555566</c:v>
                </c:pt>
                <c:pt idx="620">
                  <c:v>-20.505555555555475</c:v>
                </c:pt>
                <c:pt idx="621">
                  <c:v>-20.505555555555475</c:v>
                </c:pt>
                <c:pt idx="622">
                  <c:v>-20.505555555555475</c:v>
                </c:pt>
                <c:pt idx="623">
                  <c:v>-19.305555555555657</c:v>
                </c:pt>
                <c:pt idx="624">
                  <c:v>23.427777777777912</c:v>
                </c:pt>
                <c:pt idx="625">
                  <c:v>33.027777777777828</c:v>
                </c:pt>
                <c:pt idx="626">
                  <c:v>33.027777777777828</c:v>
                </c:pt>
                <c:pt idx="627">
                  <c:v>33.577777777777996</c:v>
                </c:pt>
                <c:pt idx="628">
                  <c:v>33.577777777777996</c:v>
                </c:pt>
                <c:pt idx="629">
                  <c:v>33.577777777777996</c:v>
                </c:pt>
                <c:pt idx="630">
                  <c:v>27.177777777777919</c:v>
                </c:pt>
                <c:pt idx="631">
                  <c:v>25.87777777777773</c:v>
                </c:pt>
                <c:pt idx="632">
                  <c:v>22.777777777777821</c:v>
                </c:pt>
                <c:pt idx="633">
                  <c:v>21.777777777777821</c:v>
                </c:pt>
                <c:pt idx="634">
                  <c:v>20.777777777777821</c:v>
                </c:pt>
                <c:pt idx="635">
                  <c:v>20.777777777777821</c:v>
                </c:pt>
                <c:pt idx="636">
                  <c:v>20.777777777777821</c:v>
                </c:pt>
                <c:pt idx="637">
                  <c:v>18.277777777777821</c:v>
                </c:pt>
                <c:pt idx="638">
                  <c:v>18.277777777777821</c:v>
                </c:pt>
                <c:pt idx="639">
                  <c:v>18.277777777777821</c:v>
                </c:pt>
                <c:pt idx="640">
                  <c:v>19.277777777777821</c:v>
                </c:pt>
                <c:pt idx="641">
                  <c:v>16.777777777777821</c:v>
                </c:pt>
                <c:pt idx="642">
                  <c:v>16.777777777777821</c:v>
                </c:pt>
                <c:pt idx="643">
                  <c:v>16.777777777777821</c:v>
                </c:pt>
                <c:pt idx="644">
                  <c:v>10.277777777777825</c:v>
                </c:pt>
                <c:pt idx="645">
                  <c:v>16.777777777777821</c:v>
                </c:pt>
                <c:pt idx="646">
                  <c:v>10.277777777777825</c:v>
                </c:pt>
                <c:pt idx="647">
                  <c:v>11.677777777777919</c:v>
                </c:pt>
                <c:pt idx="648">
                  <c:v>14.177777777777919</c:v>
                </c:pt>
                <c:pt idx="649">
                  <c:v>15.177777777777919</c:v>
                </c:pt>
                <c:pt idx="650">
                  <c:v>15.177777777777919</c:v>
                </c:pt>
                <c:pt idx="651">
                  <c:v>15.177777777777919</c:v>
                </c:pt>
                <c:pt idx="652">
                  <c:v>15.177777777777919</c:v>
                </c:pt>
                <c:pt idx="653">
                  <c:v>17.977777777777639</c:v>
                </c:pt>
                <c:pt idx="654">
                  <c:v>20.477777777777639</c:v>
                </c:pt>
                <c:pt idx="655">
                  <c:v>20.477777777777639</c:v>
                </c:pt>
                <c:pt idx="656">
                  <c:v>20.477777777777639</c:v>
                </c:pt>
                <c:pt idx="657">
                  <c:v>20.477777777777639</c:v>
                </c:pt>
                <c:pt idx="658">
                  <c:v>23.977777777777639</c:v>
                </c:pt>
                <c:pt idx="659">
                  <c:v>25.477777777777639</c:v>
                </c:pt>
                <c:pt idx="660">
                  <c:v>25.477777777777639</c:v>
                </c:pt>
                <c:pt idx="661">
                  <c:v>25.177777777777919</c:v>
                </c:pt>
                <c:pt idx="662">
                  <c:v>25.177777777777919</c:v>
                </c:pt>
                <c:pt idx="663">
                  <c:v>25.177777777777919</c:v>
                </c:pt>
                <c:pt idx="664">
                  <c:v>25.177777777777919</c:v>
                </c:pt>
                <c:pt idx="665">
                  <c:v>25.57777777777801</c:v>
                </c:pt>
                <c:pt idx="666">
                  <c:v>25.177777777777919</c:v>
                </c:pt>
                <c:pt idx="667">
                  <c:v>25.177777777777919</c:v>
                </c:pt>
                <c:pt idx="668">
                  <c:v>24.87777777777773</c:v>
                </c:pt>
                <c:pt idx="669">
                  <c:v>24.87777777777773</c:v>
                </c:pt>
                <c:pt idx="670">
                  <c:v>24.87777777777773</c:v>
                </c:pt>
                <c:pt idx="671">
                  <c:v>24.87777777777773</c:v>
                </c:pt>
                <c:pt idx="672">
                  <c:v>24.87777777777773</c:v>
                </c:pt>
                <c:pt idx="673">
                  <c:v>24.87777777777773</c:v>
                </c:pt>
                <c:pt idx="674">
                  <c:v>24.277777777777821</c:v>
                </c:pt>
                <c:pt idx="675">
                  <c:v>23.07777777777801</c:v>
                </c:pt>
                <c:pt idx="676">
                  <c:v>13.07777777777801</c:v>
                </c:pt>
                <c:pt idx="677">
                  <c:v>13.07777777777801</c:v>
                </c:pt>
                <c:pt idx="678">
                  <c:v>13.07777777777801</c:v>
                </c:pt>
                <c:pt idx="679">
                  <c:v>13.07777777777801</c:v>
                </c:pt>
                <c:pt idx="680">
                  <c:v>13.07777777777801</c:v>
                </c:pt>
                <c:pt idx="681">
                  <c:v>14.57777777777801</c:v>
                </c:pt>
                <c:pt idx="682">
                  <c:v>14.57777777777801</c:v>
                </c:pt>
                <c:pt idx="683">
                  <c:v>14.57777777777801</c:v>
                </c:pt>
                <c:pt idx="684">
                  <c:v>14.57777777777801</c:v>
                </c:pt>
                <c:pt idx="685">
                  <c:v>14.57777777777801</c:v>
                </c:pt>
                <c:pt idx="686">
                  <c:v>14.57777777777801</c:v>
                </c:pt>
                <c:pt idx="687">
                  <c:v>14.57777777777801</c:v>
                </c:pt>
                <c:pt idx="688">
                  <c:v>4.4777777777776464</c:v>
                </c:pt>
                <c:pt idx="689">
                  <c:v>1.7777777777778279</c:v>
                </c:pt>
                <c:pt idx="690">
                  <c:v>0.77777777777782853</c:v>
                </c:pt>
                <c:pt idx="691">
                  <c:v>0.77777777777782853</c:v>
                </c:pt>
                <c:pt idx="692">
                  <c:v>0.77777777777782853</c:v>
                </c:pt>
                <c:pt idx="693">
                  <c:v>-1.7222222222221713</c:v>
                </c:pt>
                <c:pt idx="694">
                  <c:v>-1.7222222222221713</c:v>
                </c:pt>
                <c:pt idx="695">
                  <c:v>-3.1222222222222626</c:v>
                </c:pt>
                <c:pt idx="696">
                  <c:v>-3.1222222222222626</c:v>
                </c:pt>
                <c:pt idx="697">
                  <c:v>-3.1222222222222626</c:v>
                </c:pt>
                <c:pt idx="698">
                  <c:v>-3.1222222222222626</c:v>
                </c:pt>
                <c:pt idx="699">
                  <c:v>-3.1222222222222626</c:v>
                </c:pt>
                <c:pt idx="700">
                  <c:v>-5.4222222222219898</c:v>
                </c:pt>
                <c:pt idx="701">
                  <c:v>-13.922222222221993</c:v>
                </c:pt>
                <c:pt idx="702">
                  <c:v>-13.122222222222264</c:v>
                </c:pt>
                <c:pt idx="703">
                  <c:v>-11.322222222222084</c:v>
                </c:pt>
                <c:pt idx="704">
                  <c:v>32.011111111111404</c:v>
                </c:pt>
                <c:pt idx="705">
                  <c:v>32.011111111111404</c:v>
                </c:pt>
                <c:pt idx="706">
                  <c:v>32.011111111111404</c:v>
                </c:pt>
                <c:pt idx="707">
                  <c:v>47.955555555555762</c:v>
                </c:pt>
                <c:pt idx="708">
                  <c:v>47.955555555555762</c:v>
                </c:pt>
                <c:pt idx="709">
                  <c:v>48.855555555555839</c:v>
                </c:pt>
                <c:pt idx="710">
                  <c:v>50.755555555555482</c:v>
                </c:pt>
                <c:pt idx="711">
                  <c:v>42.255555555555482</c:v>
                </c:pt>
                <c:pt idx="712">
                  <c:v>42.255555555555482</c:v>
                </c:pt>
                <c:pt idx="713">
                  <c:v>42.255555555555482</c:v>
                </c:pt>
                <c:pt idx="714">
                  <c:v>47.855555555555839</c:v>
                </c:pt>
                <c:pt idx="715">
                  <c:v>47.455555555555762</c:v>
                </c:pt>
                <c:pt idx="716">
                  <c:v>47.455555555555762</c:v>
                </c:pt>
                <c:pt idx="717">
                  <c:v>38.355555555555839</c:v>
                </c:pt>
                <c:pt idx="718">
                  <c:v>37.355555555555839</c:v>
                </c:pt>
                <c:pt idx="719">
                  <c:v>37.355555555555839</c:v>
                </c:pt>
                <c:pt idx="720">
                  <c:v>37.355555555555839</c:v>
                </c:pt>
                <c:pt idx="721">
                  <c:v>34.655555555555566</c:v>
                </c:pt>
                <c:pt idx="722">
                  <c:v>34.655555555555566</c:v>
                </c:pt>
                <c:pt idx="723">
                  <c:v>34.655555555555566</c:v>
                </c:pt>
                <c:pt idx="724">
                  <c:v>34.655555555555566</c:v>
                </c:pt>
                <c:pt idx="725">
                  <c:v>36.655555555555566</c:v>
                </c:pt>
                <c:pt idx="726">
                  <c:v>36.655555555555566</c:v>
                </c:pt>
                <c:pt idx="727">
                  <c:v>36.655555555555566</c:v>
                </c:pt>
                <c:pt idx="728">
                  <c:v>37.555555555555657</c:v>
                </c:pt>
                <c:pt idx="729">
                  <c:v>39.055555555555657</c:v>
                </c:pt>
                <c:pt idx="730">
                  <c:v>38.555555555555657</c:v>
                </c:pt>
                <c:pt idx="731">
                  <c:v>38.555555555555657</c:v>
                </c:pt>
                <c:pt idx="732">
                  <c:v>39.155555555555566</c:v>
                </c:pt>
                <c:pt idx="733">
                  <c:v>39.155555555555566</c:v>
                </c:pt>
                <c:pt idx="734">
                  <c:v>39.155555555555566</c:v>
                </c:pt>
                <c:pt idx="735">
                  <c:v>38.955555555555762</c:v>
                </c:pt>
                <c:pt idx="736">
                  <c:v>39.155555555555566</c:v>
                </c:pt>
                <c:pt idx="737">
                  <c:v>39.155555555555566</c:v>
                </c:pt>
                <c:pt idx="738">
                  <c:v>39.455555555555762</c:v>
                </c:pt>
                <c:pt idx="739">
                  <c:v>38.855555555555839</c:v>
                </c:pt>
                <c:pt idx="740">
                  <c:v>38.855555555555839</c:v>
                </c:pt>
                <c:pt idx="741">
                  <c:v>38.855555555555839</c:v>
                </c:pt>
                <c:pt idx="742">
                  <c:v>38.355555555555839</c:v>
                </c:pt>
                <c:pt idx="743">
                  <c:v>38.155555555555566</c:v>
                </c:pt>
                <c:pt idx="744">
                  <c:v>38.755555555555482</c:v>
                </c:pt>
                <c:pt idx="745">
                  <c:v>35.355555555555839</c:v>
                </c:pt>
                <c:pt idx="746">
                  <c:v>35.155555555555566</c:v>
                </c:pt>
                <c:pt idx="747">
                  <c:v>35.155555555555566</c:v>
                </c:pt>
                <c:pt idx="748">
                  <c:v>35.155555555555566</c:v>
                </c:pt>
                <c:pt idx="749">
                  <c:v>34.955555555555762</c:v>
                </c:pt>
                <c:pt idx="750">
                  <c:v>35.155555555555566</c:v>
                </c:pt>
                <c:pt idx="751">
                  <c:v>35.655555555555566</c:v>
                </c:pt>
                <c:pt idx="752">
                  <c:v>35.655555555555566</c:v>
                </c:pt>
                <c:pt idx="753">
                  <c:v>36.155555555555566</c:v>
                </c:pt>
                <c:pt idx="754">
                  <c:v>36.155555555555566</c:v>
                </c:pt>
                <c:pt idx="755">
                  <c:v>36.155555555555566</c:v>
                </c:pt>
                <c:pt idx="756">
                  <c:v>35.955555555555762</c:v>
                </c:pt>
                <c:pt idx="757">
                  <c:v>37.155555555555566</c:v>
                </c:pt>
                <c:pt idx="758">
                  <c:v>38.055555555555657</c:v>
                </c:pt>
                <c:pt idx="759">
                  <c:v>38.155555555555566</c:v>
                </c:pt>
                <c:pt idx="760">
                  <c:v>40.155555555555566</c:v>
                </c:pt>
                <c:pt idx="761">
                  <c:v>40.155555555555566</c:v>
                </c:pt>
                <c:pt idx="762">
                  <c:v>40.155555555555566</c:v>
                </c:pt>
                <c:pt idx="763">
                  <c:v>42.655555555555566</c:v>
                </c:pt>
                <c:pt idx="764">
                  <c:v>34.155555555555566</c:v>
                </c:pt>
                <c:pt idx="765">
                  <c:v>33.055555555555657</c:v>
                </c:pt>
                <c:pt idx="766">
                  <c:v>34.855555555555839</c:v>
                </c:pt>
                <c:pt idx="767">
                  <c:v>35.355555555555839</c:v>
                </c:pt>
                <c:pt idx="768">
                  <c:v>35.355555555555839</c:v>
                </c:pt>
                <c:pt idx="769">
                  <c:v>35.355555555555839</c:v>
                </c:pt>
                <c:pt idx="770">
                  <c:v>35.355555555555839</c:v>
                </c:pt>
                <c:pt idx="771">
                  <c:v>25.355555555555839</c:v>
                </c:pt>
                <c:pt idx="772">
                  <c:v>24.45555555555574</c:v>
                </c:pt>
                <c:pt idx="773">
                  <c:v>24.855555555555839</c:v>
                </c:pt>
                <c:pt idx="774">
                  <c:v>24.255555555555475</c:v>
                </c:pt>
                <c:pt idx="775">
                  <c:v>24.255555555555475</c:v>
                </c:pt>
                <c:pt idx="776">
                  <c:v>24.255555555555475</c:v>
                </c:pt>
                <c:pt idx="777">
                  <c:v>22.45555555555574</c:v>
                </c:pt>
                <c:pt idx="778">
                  <c:v>21.755555555555475</c:v>
                </c:pt>
                <c:pt idx="779">
                  <c:v>19.355555555555839</c:v>
                </c:pt>
                <c:pt idx="780">
                  <c:v>19.555555555555657</c:v>
                </c:pt>
                <c:pt idx="781">
                  <c:v>8.9555555555557547</c:v>
                </c:pt>
                <c:pt idx="782">
                  <c:v>8.9555555555557547</c:v>
                </c:pt>
                <c:pt idx="783">
                  <c:v>8.9555555555557547</c:v>
                </c:pt>
                <c:pt idx="784">
                  <c:v>8.4555555555557547</c:v>
                </c:pt>
                <c:pt idx="785">
                  <c:v>-2.8444444444444343</c:v>
                </c:pt>
                <c:pt idx="786">
                  <c:v>-4.9444444444443434</c:v>
                </c:pt>
                <c:pt idx="787">
                  <c:v>-5.3444444444444343</c:v>
                </c:pt>
                <c:pt idx="788">
                  <c:v>-6.8444444444444343</c:v>
                </c:pt>
                <c:pt idx="789">
                  <c:v>-6.8444444444444343</c:v>
                </c:pt>
                <c:pt idx="790">
                  <c:v>-6.8444444444444343</c:v>
                </c:pt>
                <c:pt idx="791">
                  <c:v>-7.3444444444444343</c:v>
                </c:pt>
                <c:pt idx="792">
                  <c:v>-18.844444444444434</c:v>
                </c:pt>
                <c:pt idx="793">
                  <c:v>-38.844444444444406</c:v>
                </c:pt>
                <c:pt idx="794">
                  <c:v>-41.64444444444414</c:v>
                </c:pt>
                <c:pt idx="795">
                  <c:v>-52.14444444444414</c:v>
                </c:pt>
                <c:pt idx="796">
                  <c:v>-52.14444444444414</c:v>
                </c:pt>
                <c:pt idx="797">
                  <c:v>-52.14444444444414</c:v>
                </c:pt>
                <c:pt idx="798">
                  <c:v>-39.800000000000175</c:v>
                </c:pt>
                <c:pt idx="799">
                  <c:v>-41.300000000000175</c:v>
                </c:pt>
                <c:pt idx="800">
                  <c:v>-26.855555555555839</c:v>
                </c:pt>
                <c:pt idx="801">
                  <c:v>-18.566666666666606</c:v>
                </c:pt>
                <c:pt idx="802">
                  <c:v>-20.766666666666424</c:v>
                </c:pt>
                <c:pt idx="803">
                  <c:v>-20.766666666666424</c:v>
                </c:pt>
                <c:pt idx="804">
                  <c:v>-20.766666666666424</c:v>
                </c:pt>
                <c:pt idx="805">
                  <c:v>-21.166666666666515</c:v>
                </c:pt>
                <c:pt idx="806">
                  <c:v>-26.266666666666424</c:v>
                </c:pt>
                <c:pt idx="807">
                  <c:v>-39.766666666666403</c:v>
                </c:pt>
                <c:pt idx="808">
                  <c:v>-40.766666666666403</c:v>
                </c:pt>
                <c:pt idx="809">
                  <c:v>-42.666666666666487</c:v>
                </c:pt>
                <c:pt idx="810">
                  <c:v>-42.666666666666487</c:v>
                </c:pt>
                <c:pt idx="811">
                  <c:v>-42.666666666666487</c:v>
                </c:pt>
                <c:pt idx="812">
                  <c:v>-63.566666666666578</c:v>
                </c:pt>
                <c:pt idx="813">
                  <c:v>-64.266666666666424</c:v>
                </c:pt>
                <c:pt idx="814">
                  <c:v>-64.766666666666424</c:v>
                </c:pt>
                <c:pt idx="815">
                  <c:v>-65.766666666666424</c:v>
                </c:pt>
                <c:pt idx="816">
                  <c:v>-67.466666666666697</c:v>
                </c:pt>
                <c:pt idx="817">
                  <c:v>-67.466666666666697</c:v>
                </c:pt>
                <c:pt idx="818">
                  <c:v>-67.466666666666697</c:v>
                </c:pt>
                <c:pt idx="819">
                  <c:v>-68.066666666666606</c:v>
                </c:pt>
                <c:pt idx="820">
                  <c:v>-68.766666666666424</c:v>
                </c:pt>
                <c:pt idx="821">
                  <c:v>-69.066666666666606</c:v>
                </c:pt>
                <c:pt idx="822">
                  <c:v>-79.466666666666697</c:v>
                </c:pt>
                <c:pt idx="823">
                  <c:v>-79.466666666666697</c:v>
                </c:pt>
                <c:pt idx="824">
                  <c:v>-79.466666666666697</c:v>
                </c:pt>
                <c:pt idx="825">
                  <c:v>-79.466666666666697</c:v>
                </c:pt>
                <c:pt idx="826">
                  <c:v>-50.277777777777828</c:v>
                </c:pt>
                <c:pt idx="827">
                  <c:v>-55.433333333333401</c:v>
                </c:pt>
                <c:pt idx="828">
                  <c:v>-56.133333333333667</c:v>
                </c:pt>
                <c:pt idx="829">
                  <c:v>-14.099999999999914</c:v>
                </c:pt>
                <c:pt idx="830">
                  <c:v>-13.099999999999914</c:v>
                </c:pt>
                <c:pt idx="831">
                  <c:v>-13.099999999999914</c:v>
                </c:pt>
                <c:pt idx="832">
                  <c:v>-13.099999999999914</c:v>
                </c:pt>
                <c:pt idx="833">
                  <c:v>-13.099999999999914</c:v>
                </c:pt>
                <c:pt idx="834">
                  <c:v>-13.099999999999914</c:v>
                </c:pt>
                <c:pt idx="835">
                  <c:v>-40.799999999999976</c:v>
                </c:pt>
                <c:pt idx="836">
                  <c:v>-50.099999999999923</c:v>
                </c:pt>
                <c:pt idx="837">
                  <c:v>-47.900000000000091</c:v>
                </c:pt>
                <c:pt idx="838">
                  <c:v>-47.900000000000091</c:v>
                </c:pt>
                <c:pt idx="839">
                  <c:v>-47.900000000000091</c:v>
                </c:pt>
                <c:pt idx="840">
                  <c:v>-47.400000000000091</c:v>
                </c:pt>
                <c:pt idx="841">
                  <c:v>-54.099999999999923</c:v>
                </c:pt>
                <c:pt idx="842">
                  <c:v>-52.799999999999976</c:v>
                </c:pt>
                <c:pt idx="843">
                  <c:v>-71.900000000000091</c:v>
                </c:pt>
                <c:pt idx="844">
                  <c:v>-68.400000000000091</c:v>
                </c:pt>
                <c:pt idx="845">
                  <c:v>-68.400000000000091</c:v>
                </c:pt>
                <c:pt idx="846">
                  <c:v>-68.400000000000091</c:v>
                </c:pt>
                <c:pt idx="847">
                  <c:v>-67.799999999999983</c:v>
                </c:pt>
                <c:pt idx="848">
                  <c:v>-68.200000000000045</c:v>
                </c:pt>
                <c:pt idx="849">
                  <c:v>-108.29999999999998</c:v>
                </c:pt>
                <c:pt idx="850">
                  <c:v>-108.59999999999992</c:v>
                </c:pt>
                <c:pt idx="851">
                  <c:v>-108</c:v>
                </c:pt>
                <c:pt idx="852">
                  <c:v>-108</c:v>
                </c:pt>
                <c:pt idx="853">
                  <c:v>-108</c:v>
                </c:pt>
                <c:pt idx="854">
                  <c:v>-139</c:v>
                </c:pt>
                <c:pt idx="855">
                  <c:v>-138.40000000000009</c:v>
                </c:pt>
                <c:pt idx="856">
                  <c:v>-138</c:v>
                </c:pt>
                <c:pt idx="857">
                  <c:v>-169</c:v>
                </c:pt>
                <c:pt idx="858">
                  <c:v>-164.5555555555556</c:v>
                </c:pt>
                <c:pt idx="859">
                  <c:v>-164.5555555555556</c:v>
                </c:pt>
                <c:pt idx="860">
                  <c:v>-164.5555555555556</c:v>
                </c:pt>
                <c:pt idx="861">
                  <c:v>-91.633333333333184</c:v>
                </c:pt>
                <c:pt idx="862">
                  <c:v>-129.23333333333341</c:v>
                </c:pt>
                <c:pt idx="863">
                  <c:v>-148.53333333333336</c:v>
                </c:pt>
                <c:pt idx="864">
                  <c:v>-88.755555555555446</c:v>
                </c:pt>
                <c:pt idx="865">
                  <c:v>-87.155555555555296</c:v>
                </c:pt>
                <c:pt idx="866">
                  <c:v>-87.155555555555296</c:v>
                </c:pt>
                <c:pt idx="867">
                  <c:v>-87.155555555555296</c:v>
                </c:pt>
                <c:pt idx="868">
                  <c:v>-94.455555555555492</c:v>
                </c:pt>
                <c:pt idx="869">
                  <c:v>-92.755555555555446</c:v>
                </c:pt>
                <c:pt idx="870">
                  <c:v>-91.755555555555446</c:v>
                </c:pt>
                <c:pt idx="871">
                  <c:v>-91.155555555555296</c:v>
                </c:pt>
                <c:pt idx="872">
                  <c:v>-141.15555555555528</c:v>
                </c:pt>
                <c:pt idx="873">
                  <c:v>-141.15555555555528</c:v>
                </c:pt>
                <c:pt idx="874">
                  <c:v>-141.15555555555528</c:v>
                </c:pt>
                <c:pt idx="875">
                  <c:v>-140.55555555555537</c:v>
                </c:pt>
                <c:pt idx="876">
                  <c:v>-149.75555555555539</c:v>
                </c:pt>
                <c:pt idx="877">
                  <c:v>-149.15555555555528</c:v>
                </c:pt>
                <c:pt idx="878">
                  <c:v>-148.55555555555537</c:v>
                </c:pt>
                <c:pt idx="879">
                  <c:v>-168.55555555555537</c:v>
                </c:pt>
                <c:pt idx="880">
                  <c:v>-168.55555555555537</c:v>
                </c:pt>
                <c:pt idx="881">
                  <c:v>-168.55555555555537</c:v>
                </c:pt>
                <c:pt idx="882">
                  <c:v>-188.55555555555537</c:v>
                </c:pt>
                <c:pt idx="883">
                  <c:v>-74.5</c:v>
                </c:pt>
                <c:pt idx="884">
                  <c:v>-85.111111111111086</c:v>
                </c:pt>
                <c:pt idx="885">
                  <c:v>-83.111111111111086</c:v>
                </c:pt>
                <c:pt idx="886">
                  <c:v>-82.611111111111086</c:v>
                </c:pt>
                <c:pt idx="887">
                  <c:v>-82.611111111111086</c:v>
                </c:pt>
                <c:pt idx="888">
                  <c:v>-82.611111111111086</c:v>
                </c:pt>
                <c:pt idx="889">
                  <c:v>-100.11111111111109</c:v>
                </c:pt>
                <c:pt idx="890">
                  <c:v>-99.111111111111086</c:v>
                </c:pt>
                <c:pt idx="891">
                  <c:v>-97.611111111111086</c:v>
                </c:pt>
                <c:pt idx="892">
                  <c:v>-97.611111111111086</c:v>
                </c:pt>
                <c:pt idx="893">
                  <c:v>-96.611111111111086</c:v>
                </c:pt>
                <c:pt idx="894">
                  <c:v>-96.611111111111086</c:v>
                </c:pt>
                <c:pt idx="895">
                  <c:v>-96.611111111111086</c:v>
                </c:pt>
                <c:pt idx="896">
                  <c:v>-95.611111111111086</c:v>
                </c:pt>
                <c:pt idx="897">
                  <c:v>-125.61111111111109</c:v>
                </c:pt>
                <c:pt idx="898">
                  <c:v>-124.61111111111109</c:v>
                </c:pt>
                <c:pt idx="899">
                  <c:v>-144.61111111111103</c:v>
                </c:pt>
                <c:pt idx="900">
                  <c:v>-172.11111111111103</c:v>
                </c:pt>
                <c:pt idx="901">
                  <c:v>-172.11111111111103</c:v>
                </c:pt>
                <c:pt idx="902">
                  <c:v>-172.11111111111103</c:v>
                </c:pt>
                <c:pt idx="903">
                  <c:v>-168.61111111111103</c:v>
                </c:pt>
                <c:pt idx="904">
                  <c:v>62.5</c:v>
                </c:pt>
                <c:pt idx="905">
                  <c:v>63.5</c:v>
                </c:pt>
                <c:pt idx="906">
                  <c:v>64.5</c:v>
                </c:pt>
                <c:pt idx="907">
                  <c:v>68.5</c:v>
                </c:pt>
                <c:pt idx="908">
                  <c:v>68.5</c:v>
                </c:pt>
                <c:pt idx="909">
                  <c:v>68.5</c:v>
                </c:pt>
                <c:pt idx="910">
                  <c:v>70</c:v>
                </c:pt>
                <c:pt idx="911">
                  <c:v>101</c:v>
                </c:pt>
                <c:pt idx="912">
                  <c:v>103.5</c:v>
                </c:pt>
                <c:pt idx="913">
                  <c:v>103.5</c:v>
                </c:pt>
                <c:pt idx="914">
                  <c:v>107.5</c:v>
                </c:pt>
                <c:pt idx="915">
                  <c:v>107.5</c:v>
                </c:pt>
                <c:pt idx="916">
                  <c:v>107.5</c:v>
                </c:pt>
                <c:pt idx="917">
                  <c:v>107.5</c:v>
                </c:pt>
                <c:pt idx="918">
                  <c:v>137.5</c:v>
                </c:pt>
                <c:pt idx="919">
                  <c:v>135.5</c:v>
                </c:pt>
                <c:pt idx="920">
                  <c:v>134.5</c:v>
                </c:pt>
                <c:pt idx="921">
                  <c:v>130.40000000000009</c:v>
                </c:pt>
                <c:pt idx="922">
                  <c:v>130.40000000000009</c:v>
                </c:pt>
                <c:pt idx="923">
                  <c:v>130.40000000000009</c:v>
                </c:pt>
                <c:pt idx="924">
                  <c:v>130.40000000000009</c:v>
                </c:pt>
                <c:pt idx="925">
                  <c:v>130.40000000000009</c:v>
                </c:pt>
                <c:pt idx="926">
                  <c:v>130.40000000000009</c:v>
                </c:pt>
                <c:pt idx="927">
                  <c:v>130.40000000000009</c:v>
                </c:pt>
                <c:pt idx="928">
                  <c:v>130.40000000000009</c:v>
                </c:pt>
                <c:pt idx="929">
                  <c:v>130.40000000000009</c:v>
                </c:pt>
                <c:pt idx="930">
                  <c:v>130.40000000000009</c:v>
                </c:pt>
                <c:pt idx="931">
                  <c:v>175.5</c:v>
                </c:pt>
                <c:pt idx="932">
                  <c:v>174</c:v>
                </c:pt>
                <c:pt idx="933">
                  <c:v>174</c:v>
                </c:pt>
                <c:pt idx="934">
                  <c:v>29.555555555555657</c:v>
                </c:pt>
                <c:pt idx="935">
                  <c:v>26.555555555555657</c:v>
                </c:pt>
                <c:pt idx="936">
                  <c:v>26.555555555555657</c:v>
                </c:pt>
                <c:pt idx="937">
                  <c:v>26.555555555555657</c:v>
                </c:pt>
                <c:pt idx="938">
                  <c:v>25.055555555555657</c:v>
                </c:pt>
                <c:pt idx="939">
                  <c:v>45.055555555555657</c:v>
                </c:pt>
                <c:pt idx="940">
                  <c:v>43.555555555555657</c:v>
                </c:pt>
                <c:pt idx="941">
                  <c:v>40.555555555555657</c:v>
                </c:pt>
                <c:pt idx="942">
                  <c:v>38.055555555555657</c:v>
                </c:pt>
                <c:pt idx="943">
                  <c:v>38.055555555555657</c:v>
                </c:pt>
                <c:pt idx="944">
                  <c:v>38.055555555555657</c:v>
                </c:pt>
                <c:pt idx="945">
                  <c:v>35.555555555555657</c:v>
                </c:pt>
                <c:pt idx="946">
                  <c:v>32.555555555555657</c:v>
                </c:pt>
                <c:pt idx="947">
                  <c:v>63.055555555555657</c:v>
                </c:pt>
                <c:pt idx="948">
                  <c:v>63.055555555555657</c:v>
                </c:pt>
                <c:pt idx="949">
                  <c:v>63.055555555555657</c:v>
                </c:pt>
                <c:pt idx="950">
                  <c:v>63.055555555555657</c:v>
                </c:pt>
                <c:pt idx="951">
                  <c:v>63.055555555555657</c:v>
                </c:pt>
                <c:pt idx="952">
                  <c:v>63.055555555555657</c:v>
                </c:pt>
                <c:pt idx="953">
                  <c:v>63.055555555555657</c:v>
                </c:pt>
                <c:pt idx="954">
                  <c:v>113.05555555555563</c:v>
                </c:pt>
                <c:pt idx="955">
                  <c:v>115.55555555555563</c:v>
                </c:pt>
                <c:pt idx="956">
                  <c:v>165.5555555555556</c:v>
                </c:pt>
                <c:pt idx="957">
                  <c:v>165.5555555555556</c:v>
                </c:pt>
                <c:pt idx="958">
                  <c:v>165.5555555555556</c:v>
                </c:pt>
                <c:pt idx="959">
                  <c:v>170.5555555555556</c:v>
                </c:pt>
                <c:pt idx="960">
                  <c:v>172.5555555555556</c:v>
                </c:pt>
                <c:pt idx="961">
                  <c:v>193.5555555555556</c:v>
                </c:pt>
                <c:pt idx="962">
                  <c:v>196.0555555555556</c:v>
                </c:pt>
                <c:pt idx="963">
                  <c:v>196.0555555555556</c:v>
                </c:pt>
                <c:pt idx="964">
                  <c:v>196.0555555555556</c:v>
                </c:pt>
                <c:pt idx="965">
                  <c:v>196.0555555555556</c:v>
                </c:pt>
                <c:pt idx="966">
                  <c:v>108.38888888888886</c:v>
                </c:pt>
                <c:pt idx="967">
                  <c:v>108.98888888888877</c:v>
                </c:pt>
                <c:pt idx="968">
                  <c:v>161.38888888888897</c:v>
                </c:pt>
                <c:pt idx="969">
                  <c:v>160.38888888888897</c:v>
                </c:pt>
                <c:pt idx="970">
                  <c:v>157.38888888888897</c:v>
                </c:pt>
                <c:pt idx="971">
                  <c:v>157.38888888888897</c:v>
                </c:pt>
                <c:pt idx="972">
                  <c:v>157.38888888888897</c:v>
                </c:pt>
                <c:pt idx="973">
                  <c:v>157.38888888888897</c:v>
                </c:pt>
                <c:pt idx="974">
                  <c:v>156.88888888888897</c:v>
                </c:pt>
                <c:pt idx="975">
                  <c:v>157.78888888888906</c:v>
                </c:pt>
                <c:pt idx="976">
                  <c:v>156.38888888888897</c:v>
                </c:pt>
                <c:pt idx="977">
                  <c:v>155.38888888888897</c:v>
                </c:pt>
                <c:pt idx="978">
                  <c:v>155.38888888888897</c:v>
                </c:pt>
                <c:pt idx="979">
                  <c:v>155.38888888888897</c:v>
                </c:pt>
                <c:pt idx="980">
                  <c:v>155.38888888888897</c:v>
                </c:pt>
                <c:pt idx="981">
                  <c:v>154.38888888888897</c:v>
                </c:pt>
                <c:pt idx="982">
                  <c:v>150.88888888888897</c:v>
                </c:pt>
                <c:pt idx="983">
                  <c:v>150.38888888888897</c:v>
                </c:pt>
                <c:pt idx="984">
                  <c:v>149.88888888888897</c:v>
                </c:pt>
                <c:pt idx="985">
                  <c:v>149.88888888888897</c:v>
                </c:pt>
                <c:pt idx="986">
                  <c:v>149.88888888888897</c:v>
                </c:pt>
                <c:pt idx="987">
                  <c:v>146.38888888888897</c:v>
                </c:pt>
                <c:pt idx="988">
                  <c:v>146.88888888888897</c:v>
                </c:pt>
                <c:pt idx="989">
                  <c:v>147.38888888888897</c:v>
                </c:pt>
                <c:pt idx="990">
                  <c:v>147.38888888888897</c:v>
                </c:pt>
                <c:pt idx="991">
                  <c:v>148.88888888888897</c:v>
                </c:pt>
                <c:pt idx="992">
                  <c:v>148.88888888888897</c:v>
                </c:pt>
                <c:pt idx="993">
                  <c:v>148.88888888888897</c:v>
                </c:pt>
                <c:pt idx="994">
                  <c:v>149.38888888888897</c:v>
                </c:pt>
                <c:pt idx="995">
                  <c:v>151.88888888888897</c:v>
                </c:pt>
                <c:pt idx="996">
                  <c:v>151.88888888888897</c:v>
                </c:pt>
                <c:pt idx="997">
                  <c:v>151.88888888888897</c:v>
                </c:pt>
                <c:pt idx="998">
                  <c:v>150.48888888888888</c:v>
                </c:pt>
                <c:pt idx="999">
                  <c:v>150.48888888888888</c:v>
                </c:pt>
                <c:pt idx="1000">
                  <c:v>150.48888888888888</c:v>
                </c:pt>
                <c:pt idx="1001">
                  <c:v>180.48888888888888</c:v>
                </c:pt>
                <c:pt idx="1002">
                  <c:v>180.48888888888888</c:v>
                </c:pt>
                <c:pt idx="1003">
                  <c:v>180.48888888888888</c:v>
                </c:pt>
                <c:pt idx="1004">
                  <c:v>180.48888888888888</c:v>
                </c:pt>
                <c:pt idx="1005">
                  <c:v>180.48888888888888</c:v>
                </c:pt>
                <c:pt idx="1006">
                  <c:v>180.48888888888888</c:v>
                </c:pt>
                <c:pt idx="1007">
                  <c:v>180.48888888888888</c:v>
                </c:pt>
                <c:pt idx="1008">
                  <c:v>180.98888888888888</c:v>
                </c:pt>
                <c:pt idx="1009">
                  <c:v>180.98888888888888</c:v>
                </c:pt>
                <c:pt idx="1010">
                  <c:v>178.48888888888888</c:v>
                </c:pt>
                <c:pt idx="1011">
                  <c:v>178.48888888888888</c:v>
                </c:pt>
                <c:pt idx="1012">
                  <c:v>175.38888888888897</c:v>
                </c:pt>
                <c:pt idx="1013">
                  <c:v>173.88888888888897</c:v>
                </c:pt>
                <c:pt idx="1014">
                  <c:v>173.88888888888897</c:v>
                </c:pt>
                <c:pt idx="1015">
                  <c:v>203.88888888888897</c:v>
                </c:pt>
                <c:pt idx="1016">
                  <c:v>203.88888888888897</c:v>
                </c:pt>
                <c:pt idx="1017">
                  <c:v>203.88888888888897</c:v>
                </c:pt>
                <c:pt idx="1018">
                  <c:v>203.88888888888897</c:v>
                </c:pt>
                <c:pt idx="1019">
                  <c:v>220.38888888888897</c:v>
                </c:pt>
                <c:pt idx="1020">
                  <c:v>220.38888888888897</c:v>
                </c:pt>
                <c:pt idx="1021">
                  <c:v>162.61111111111103</c:v>
                </c:pt>
                <c:pt idx="1022">
                  <c:v>162.61111111111103</c:v>
                </c:pt>
                <c:pt idx="1023">
                  <c:v>163.61111111111103</c:v>
                </c:pt>
                <c:pt idx="1024">
                  <c:v>165.11111111111103</c:v>
                </c:pt>
                <c:pt idx="1025">
                  <c:v>166.21111111111094</c:v>
                </c:pt>
                <c:pt idx="1026">
                  <c:v>216.21111111111094</c:v>
                </c:pt>
                <c:pt idx="1027">
                  <c:v>216.21111111111094</c:v>
                </c:pt>
                <c:pt idx="1028">
                  <c:v>216.21111111111094</c:v>
                </c:pt>
                <c:pt idx="1029">
                  <c:v>218.21111111111094</c:v>
                </c:pt>
                <c:pt idx="1030">
                  <c:v>221.21111111111094</c:v>
                </c:pt>
                <c:pt idx="1031">
                  <c:v>222.71111111111094</c:v>
                </c:pt>
                <c:pt idx="1032">
                  <c:v>224.71111111111094</c:v>
                </c:pt>
                <c:pt idx="1033">
                  <c:v>224.71111111111094</c:v>
                </c:pt>
                <c:pt idx="1034">
                  <c:v>224.71111111111094</c:v>
                </c:pt>
                <c:pt idx="1035">
                  <c:v>224.71111111111094</c:v>
                </c:pt>
                <c:pt idx="1036">
                  <c:v>225.61111111111103</c:v>
                </c:pt>
                <c:pt idx="1037">
                  <c:v>226.21111111111094</c:v>
                </c:pt>
                <c:pt idx="1038">
                  <c:v>227.71111111111094</c:v>
                </c:pt>
                <c:pt idx="1039">
                  <c:v>227.71111111111094</c:v>
                </c:pt>
                <c:pt idx="1040">
                  <c:v>227.71111111111094</c:v>
                </c:pt>
                <c:pt idx="1041">
                  <c:v>227.71111111111094</c:v>
                </c:pt>
                <c:pt idx="1042">
                  <c:v>227.71111111111094</c:v>
                </c:pt>
                <c:pt idx="1043">
                  <c:v>228.91111111111121</c:v>
                </c:pt>
                <c:pt idx="1044">
                  <c:v>229.61111111111103</c:v>
                </c:pt>
                <c:pt idx="1045">
                  <c:v>229.61111111111103</c:v>
                </c:pt>
                <c:pt idx="1046">
                  <c:v>228.61111111111103</c:v>
                </c:pt>
                <c:pt idx="1047">
                  <c:v>228.61111111111103</c:v>
                </c:pt>
                <c:pt idx="1048">
                  <c:v>228.61111111111103</c:v>
                </c:pt>
                <c:pt idx="1049">
                  <c:v>228.61111111111103</c:v>
                </c:pt>
                <c:pt idx="1050">
                  <c:v>228.61111111111103</c:v>
                </c:pt>
                <c:pt idx="1051">
                  <c:v>227.61111111111103</c:v>
                </c:pt>
                <c:pt idx="1052">
                  <c:v>227.11111111111103</c:v>
                </c:pt>
                <c:pt idx="1053">
                  <c:v>226.61111111111103</c:v>
                </c:pt>
                <c:pt idx="1054">
                  <c:v>226.61111111111103</c:v>
                </c:pt>
                <c:pt idx="1055">
                  <c:v>226.61111111111103</c:v>
                </c:pt>
                <c:pt idx="1056">
                  <c:v>226.61111111111103</c:v>
                </c:pt>
                <c:pt idx="1057">
                  <c:v>226.61111111111103</c:v>
                </c:pt>
                <c:pt idx="1058">
                  <c:v>226.61111111111103</c:v>
                </c:pt>
                <c:pt idx="1059">
                  <c:v>226.61111111111103</c:v>
                </c:pt>
                <c:pt idx="1060">
                  <c:v>226.61111111111103</c:v>
                </c:pt>
                <c:pt idx="1061">
                  <c:v>226.61111111111103</c:v>
                </c:pt>
                <c:pt idx="1062">
                  <c:v>225.61111111111103</c:v>
                </c:pt>
                <c:pt idx="1063">
                  <c:v>226.21111111111094</c:v>
                </c:pt>
                <c:pt idx="1064">
                  <c:v>227.21111111111094</c:v>
                </c:pt>
                <c:pt idx="1065">
                  <c:v>227.21111111111094</c:v>
                </c:pt>
                <c:pt idx="1066">
                  <c:v>227.21111111111094</c:v>
                </c:pt>
                <c:pt idx="1067">
                  <c:v>227.21111111111094</c:v>
                </c:pt>
                <c:pt idx="1068">
                  <c:v>227.71111111111094</c:v>
                </c:pt>
                <c:pt idx="1069">
                  <c:v>227.71111111111094</c:v>
                </c:pt>
                <c:pt idx="1070">
                  <c:v>227.71111111111094</c:v>
                </c:pt>
                <c:pt idx="1071">
                  <c:v>197.21111111111094</c:v>
                </c:pt>
                <c:pt idx="1072">
                  <c:v>198.41111111111098</c:v>
                </c:pt>
                <c:pt idx="1073">
                  <c:v>197.41111111111098</c:v>
                </c:pt>
                <c:pt idx="1074">
                  <c:v>177.41111111111098</c:v>
                </c:pt>
                <c:pt idx="1075">
                  <c:v>147.41111111111098</c:v>
                </c:pt>
                <c:pt idx="1076">
                  <c:v>147.41111111111098</c:v>
                </c:pt>
                <c:pt idx="1077">
                  <c:v>147.41111111111098</c:v>
                </c:pt>
                <c:pt idx="1078">
                  <c:v>145.91111111111098</c:v>
                </c:pt>
                <c:pt idx="1079">
                  <c:v>144.91111111111098</c:v>
                </c:pt>
                <c:pt idx="1080">
                  <c:v>142.91111111111098</c:v>
                </c:pt>
                <c:pt idx="1081">
                  <c:v>142.91111111111098</c:v>
                </c:pt>
                <c:pt idx="1082">
                  <c:v>108.41111111111107</c:v>
                </c:pt>
                <c:pt idx="1083">
                  <c:v>108.41111111111107</c:v>
                </c:pt>
                <c:pt idx="1084">
                  <c:v>108.41111111111107</c:v>
                </c:pt>
                <c:pt idx="1085">
                  <c:v>108.41111111111107</c:v>
                </c:pt>
                <c:pt idx="1086">
                  <c:v>85.911111111111069</c:v>
                </c:pt>
                <c:pt idx="1087">
                  <c:v>83.411111111111069</c:v>
                </c:pt>
                <c:pt idx="1088">
                  <c:v>28.011111111111184</c:v>
                </c:pt>
                <c:pt idx="1089">
                  <c:v>28.011111111111184</c:v>
                </c:pt>
                <c:pt idx="1090">
                  <c:v>28.011111111111184</c:v>
                </c:pt>
                <c:pt idx="1091">
                  <c:v>28.011111111111184</c:v>
                </c:pt>
                <c:pt idx="1092">
                  <c:v>27.111111111111097</c:v>
                </c:pt>
                <c:pt idx="1093">
                  <c:v>24.111111111111097</c:v>
                </c:pt>
                <c:pt idx="1094">
                  <c:v>-5.8888888888889115</c:v>
                </c:pt>
                <c:pt idx="1095">
                  <c:v>-7.3888888888889115</c:v>
                </c:pt>
                <c:pt idx="1096">
                  <c:v>-7.8888888888889115</c:v>
                </c:pt>
                <c:pt idx="1097">
                  <c:v>-7.8888888888889115</c:v>
                </c:pt>
                <c:pt idx="1098">
                  <c:v>-7.8888888888889115</c:v>
                </c:pt>
                <c:pt idx="1099">
                  <c:v>-7.8888888888889115</c:v>
                </c:pt>
                <c:pt idx="1100">
                  <c:v>-6.8888888888889115</c:v>
                </c:pt>
                <c:pt idx="1101">
                  <c:v>-22.888888888888914</c:v>
                </c:pt>
                <c:pt idx="1102">
                  <c:v>-21.888888888888914</c:v>
                </c:pt>
                <c:pt idx="1103">
                  <c:v>-41.888888888888914</c:v>
                </c:pt>
                <c:pt idx="1104">
                  <c:v>-41.888888888888914</c:v>
                </c:pt>
                <c:pt idx="1105">
                  <c:v>-41.888888888888914</c:v>
                </c:pt>
                <c:pt idx="1106">
                  <c:v>-71.388888888888857</c:v>
                </c:pt>
                <c:pt idx="1107">
                  <c:v>15.277777777777825</c:v>
                </c:pt>
                <c:pt idx="1108">
                  <c:v>17.777777777777821</c:v>
                </c:pt>
                <c:pt idx="1109">
                  <c:v>17.777777777777821</c:v>
                </c:pt>
                <c:pt idx="1110">
                  <c:v>17.777777777777821</c:v>
                </c:pt>
                <c:pt idx="1111">
                  <c:v>17.777777777777821</c:v>
                </c:pt>
                <c:pt idx="1112">
                  <c:v>17.277777777777821</c:v>
                </c:pt>
                <c:pt idx="1113">
                  <c:v>17.277777777777821</c:v>
                </c:pt>
                <c:pt idx="1114">
                  <c:v>18.277777777777821</c:v>
                </c:pt>
                <c:pt idx="1115">
                  <c:v>19.777777777777821</c:v>
                </c:pt>
                <c:pt idx="1116">
                  <c:v>19.177777777777919</c:v>
                </c:pt>
                <c:pt idx="1117">
                  <c:v>19.177777777777919</c:v>
                </c:pt>
                <c:pt idx="1118">
                  <c:v>19.177777777777919</c:v>
                </c:pt>
                <c:pt idx="1119">
                  <c:v>19.177777777777919</c:v>
                </c:pt>
                <c:pt idx="1120">
                  <c:v>19.677777777777919</c:v>
                </c:pt>
                <c:pt idx="1121">
                  <c:v>19.677777777777919</c:v>
                </c:pt>
                <c:pt idx="1122">
                  <c:v>20.177777777777919</c:v>
                </c:pt>
                <c:pt idx="1123">
                  <c:v>20.177777777777919</c:v>
                </c:pt>
                <c:pt idx="1124">
                  <c:v>19.777777777777821</c:v>
                </c:pt>
                <c:pt idx="1125">
                  <c:v>19.777777777777821</c:v>
                </c:pt>
                <c:pt idx="1126">
                  <c:v>19.777777777777821</c:v>
                </c:pt>
                <c:pt idx="1127">
                  <c:v>18.277777777777821</c:v>
                </c:pt>
                <c:pt idx="1128">
                  <c:v>17.777777777777821</c:v>
                </c:pt>
                <c:pt idx="1129">
                  <c:v>15.777777777777825</c:v>
                </c:pt>
                <c:pt idx="1130">
                  <c:v>15.277777777777825</c:v>
                </c:pt>
                <c:pt idx="1131">
                  <c:v>87.5</c:v>
                </c:pt>
                <c:pt idx="1132">
                  <c:v>87.599999999999923</c:v>
                </c:pt>
                <c:pt idx="1133">
                  <c:v>87.599999999999923</c:v>
                </c:pt>
                <c:pt idx="1134">
                  <c:v>87.599999999999923</c:v>
                </c:pt>
                <c:pt idx="1135">
                  <c:v>87.599999999999923</c:v>
                </c:pt>
                <c:pt idx="1136">
                  <c:v>87.599999999999923</c:v>
                </c:pt>
                <c:pt idx="1137">
                  <c:v>60.099999999999923</c:v>
                </c:pt>
                <c:pt idx="1138">
                  <c:v>60.099999999999923</c:v>
                </c:pt>
                <c:pt idx="1139">
                  <c:v>60.099999999999923</c:v>
                </c:pt>
                <c:pt idx="1140">
                  <c:v>60.099999999999923</c:v>
                </c:pt>
                <c:pt idx="1141">
                  <c:v>59.099999999999923</c:v>
                </c:pt>
                <c:pt idx="1142">
                  <c:v>86.988888888888766</c:v>
                </c:pt>
                <c:pt idx="1143">
                  <c:v>87.988888888888766</c:v>
                </c:pt>
                <c:pt idx="1144">
                  <c:v>86.988888888888766</c:v>
                </c:pt>
                <c:pt idx="1145">
                  <c:v>86.988888888888766</c:v>
                </c:pt>
                <c:pt idx="1146">
                  <c:v>86.988888888888766</c:v>
                </c:pt>
                <c:pt idx="1147">
                  <c:v>86.988888888888766</c:v>
                </c:pt>
                <c:pt idx="1148">
                  <c:v>86.988888888888766</c:v>
                </c:pt>
                <c:pt idx="1149">
                  <c:v>84.688888888888812</c:v>
                </c:pt>
                <c:pt idx="1150">
                  <c:v>82.688888888888812</c:v>
                </c:pt>
                <c:pt idx="1151">
                  <c:v>81.688888888888812</c:v>
                </c:pt>
                <c:pt idx="1152">
                  <c:v>81.688888888888812</c:v>
                </c:pt>
                <c:pt idx="1153">
                  <c:v>81.688888888888812</c:v>
                </c:pt>
                <c:pt idx="1154">
                  <c:v>81.688888888888812</c:v>
                </c:pt>
                <c:pt idx="1155">
                  <c:v>49.188888888888869</c:v>
                </c:pt>
                <c:pt idx="1156">
                  <c:v>50.388888888888914</c:v>
                </c:pt>
                <c:pt idx="1157">
                  <c:v>50.388888888888914</c:v>
                </c:pt>
                <c:pt idx="1158">
                  <c:v>48.888888888888914</c:v>
                </c:pt>
                <c:pt idx="1159">
                  <c:v>48.888888888888914</c:v>
                </c:pt>
                <c:pt idx="1160">
                  <c:v>48.888888888888914</c:v>
                </c:pt>
                <c:pt idx="1161">
                  <c:v>48.888888888888914</c:v>
                </c:pt>
                <c:pt idx="1162">
                  <c:v>48.888888888888914</c:v>
                </c:pt>
                <c:pt idx="1163">
                  <c:v>49.388888888888914</c:v>
                </c:pt>
                <c:pt idx="1164">
                  <c:v>19.888888888888914</c:v>
                </c:pt>
                <c:pt idx="1165">
                  <c:v>19.388888888888914</c:v>
                </c:pt>
                <c:pt idx="1166">
                  <c:v>20.388888888888914</c:v>
                </c:pt>
                <c:pt idx="1167">
                  <c:v>20.388888888888914</c:v>
                </c:pt>
                <c:pt idx="1168">
                  <c:v>20.388888888888914</c:v>
                </c:pt>
                <c:pt idx="1169">
                  <c:v>20.388888888888914</c:v>
                </c:pt>
                <c:pt idx="1170">
                  <c:v>108.35555555555558</c:v>
                </c:pt>
                <c:pt idx="1171">
                  <c:v>106.85555555555558</c:v>
                </c:pt>
                <c:pt idx="1172">
                  <c:v>106.85555555555558</c:v>
                </c:pt>
                <c:pt idx="1173">
                  <c:v>76.855555555555569</c:v>
                </c:pt>
                <c:pt idx="1174">
                  <c:v>76.855555555555569</c:v>
                </c:pt>
                <c:pt idx="1175">
                  <c:v>77.955555555555748</c:v>
                </c:pt>
                <c:pt idx="1176">
                  <c:v>77.955555555555748</c:v>
                </c:pt>
                <c:pt idx="1177">
                  <c:v>77.955555555555748</c:v>
                </c:pt>
                <c:pt idx="1178">
                  <c:v>77.955555555555748</c:v>
                </c:pt>
                <c:pt idx="1179">
                  <c:v>77.955555555555748</c:v>
                </c:pt>
                <c:pt idx="1180">
                  <c:v>78.455555555555748</c:v>
                </c:pt>
                <c:pt idx="1181">
                  <c:v>78.455555555555748</c:v>
                </c:pt>
                <c:pt idx="1182">
                  <c:v>78.455555555555748</c:v>
                </c:pt>
                <c:pt idx="1183">
                  <c:v>165.92222222222227</c:v>
                </c:pt>
                <c:pt idx="1184">
                  <c:v>166.42222222222227</c:v>
                </c:pt>
                <c:pt idx="1185">
                  <c:v>166.42222222222227</c:v>
                </c:pt>
                <c:pt idx="1186">
                  <c:v>166.42222222222227</c:v>
                </c:pt>
                <c:pt idx="1187">
                  <c:v>136.42222222222227</c:v>
                </c:pt>
                <c:pt idx="1188">
                  <c:v>136.42222222222227</c:v>
                </c:pt>
                <c:pt idx="1189">
                  <c:v>136.42222222222227</c:v>
                </c:pt>
                <c:pt idx="1190">
                  <c:v>135.22222222222217</c:v>
                </c:pt>
                <c:pt idx="1191">
                  <c:v>135.22222222222217</c:v>
                </c:pt>
                <c:pt idx="1192">
                  <c:v>135.22222222222217</c:v>
                </c:pt>
                <c:pt idx="1193">
                  <c:v>105.22222222222217</c:v>
                </c:pt>
                <c:pt idx="1194">
                  <c:v>102.22222222222217</c:v>
                </c:pt>
                <c:pt idx="1195">
                  <c:v>102.22222222222217</c:v>
                </c:pt>
                <c:pt idx="1196">
                  <c:v>102.22222222222217</c:v>
                </c:pt>
                <c:pt idx="1197">
                  <c:v>101.72222222222217</c:v>
                </c:pt>
                <c:pt idx="1198">
                  <c:v>97.722222222222172</c:v>
                </c:pt>
                <c:pt idx="1199">
                  <c:v>96.222222222222172</c:v>
                </c:pt>
                <c:pt idx="1200">
                  <c:v>93.722222222222172</c:v>
                </c:pt>
                <c:pt idx="1201">
                  <c:v>93.722222222222172</c:v>
                </c:pt>
                <c:pt idx="1202">
                  <c:v>93.722222222222172</c:v>
                </c:pt>
                <c:pt idx="1203">
                  <c:v>93.722222222222172</c:v>
                </c:pt>
                <c:pt idx="1204">
                  <c:v>93.222222222222172</c:v>
                </c:pt>
                <c:pt idx="1205">
                  <c:v>92.222222222222172</c:v>
                </c:pt>
                <c:pt idx="1206">
                  <c:v>92.222222222222172</c:v>
                </c:pt>
                <c:pt idx="1207">
                  <c:v>92.222222222222172</c:v>
                </c:pt>
                <c:pt idx="1208">
                  <c:v>92.222222222222172</c:v>
                </c:pt>
                <c:pt idx="1209">
                  <c:v>92.222222222222172</c:v>
                </c:pt>
                <c:pt idx="1210">
                  <c:v>92.222222222222172</c:v>
                </c:pt>
                <c:pt idx="1211">
                  <c:v>92.222222222222172</c:v>
                </c:pt>
                <c:pt idx="1212">
                  <c:v>94.722222222222172</c:v>
                </c:pt>
                <c:pt idx="1213">
                  <c:v>94.722222222222172</c:v>
                </c:pt>
                <c:pt idx="1214">
                  <c:v>96.722222222222172</c:v>
                </c:pt>
                <c:pt idx="1215">
                  <c:v>96.722222222222172</c:v>
                </c:pt>
                <c:pt idx="1216">
                  <c:v>96.722222222222172</c:v>
                </c:pt>
                <c:pt idx="1217">
                  <c:v>96.722222222222172</c:v>
                </c:pt>
                <c:pt idx="1218">
                  <c:v>98.722222222222172</c:v>
                </c:pt>
                <c:pt idx="1219">
                  <c:v>100.62222222222225</c:v>
                </c:pt>
                <c:pt idx="1220">
                  <c:v>103.62222222222225</c:v>
                </c:pt>
                <c:pt idx="1221">
                  <c:v>103.62222222222225</c:v>
                </c:pt>
                <c:pt idx="1222">
                  <c:v>104.12222222222225</c:v>
                </c:pt>
                <c:pt idx="1223">
                  <c:v>104.12222222222225</c:v>
                </c:pt>
                <c:pt idx="1224">
                  <c:v>104.12222222222225</c:v>
                </c:pt>
                <c:pt idx="1225">
                  <c:v>134.12222222222226</c:v>
                </c:pt>
                <c:pt idx="1226">
                  <c:v>136.12222222222226</c:v>
                </c:pt>
                <c:pt idx="1227">
                  <c:v>139.12222222222226</c:v>
                </c:pt>
                <c:pt idx="1228">
                  <c:v>140.32222222222214</c:v>
                </c:pt>
                <c:pt idx="1229">
                  <c:v>140.82222222222214</c:v>
                </c:pt>
                <c:pt idx="1230">
                  <c:v>140.82222222222214</c:v>
                </c:pt>
                <c:pt idx="1231">
                  <c:v>140.82222222222214</c:v>
                </c:pt>
                <c:pt idx="1232">
                  <c:v>140.82222222222214</c:v>
                </c:pt>
                <c:pt idx="1233">
                  <c:v>111.93333333333317</c:v>
                </c:pt>
                <c:pt idx="1234">
                  <c:v>114.43333333333317</c:v>
                </c:pt>
                <c:pt idx="1235">
                  <c:v>116.43333333333317</c:v>
                </c:pt>
                <c:pt idx="1236">
                  <c:v>117.33333333333323</c:v>
                </c:pt>
                <c:pt idx="1237">
                  <c:v>117.33333333333323</c:v>
                </c:pt>
                <c:pt idx="1238">
                  <c:v>117.33333333333323</c:v>
                </c:pt>
                <c:pt idx="1239">
                  <c:v>117.83333333333323</c:v>
                </c:pt>
                <c:pt idx="1240">
                  <c:v>117.83333333333323</c:v>
                </c:pt>
                <c:pt idx="1241">
                  <c:v>117.33333333333323</c:v>
                </c:pt>
                <c:pt idx="1242">
                  <c:v>117.33333333333323</c:v>
                </c:pt>
                <c:pt idx="1243">
                  <c:v>116.83333333333323</c:v>
                </c:pt>
                <c:pt idx="1244">
                  <c:v>116.83333333333323</c:v>
                </c:pt>
                <c:pt idx="1245">
                  <c:v>116.83333333333323</c:v>
                </c:pt>
                <c:pt idx="1246">
                  <c:v>116.33333333333323</c:v>
                </c:pt>
                <c:pt idx="1247">
                  <c:v>146.33333333333331</c:v>
                </c:pt>
                <c:pt idx="1248">
                  <c:v>144.33333333333331</c:v>
                </c:pt>
                <c:pt idx="1249">
                  <c:v>146.83333333333331</c:v>
                </c:pt>
                <c:pt idx="1250">
                  <c:v>147.83333333333331</c:v>
                </c:pt>
                <c:pt idx="1251">
                  <c:v>147.83333333333331</c:v>
                </c:pt>
                <c:pt idx="1252">
                  <c:v>147.83333333333331</c:v>
                </c:pt>
                <c:pt idx="1253">
                  <c:v>147.33333333333331</c:v>
                </c:pt>
                <c:pt idx="1254">
                  <c:v>147.33333333333331</c:v>
                </c:pt>
                <c:pt idx="1255">
                  <c:v>144.33333333333331</c:v>
                </c:pt>
                <c:pt idx="1256">
                  <c:v>144.33333333333331</c:v>
                </c:pt>
                <c:pt idx="1257">
                  <c:v>146.63333333333321</c:v>
                </c:pt>
                <c:pt idx="1258">
                  <c:v>146.63333333333321</c:v>
                </c:pt>
                <c:pt idx="1259">
                  <c:v>146.63333333333321</c:v>
                </c:pt>
                <c:pt idx="1260">
                  <c:v>144.13333333333321</c:v>
                </c:pt>
                <c:pt idx="1261">
                  <c:v>100.79999999999998</c:v>
                </c:pt>
                <c:pt idx="1262">
                  <c:v>131.29999999999995</c:v>
                </c:pt>
                <c:pt idx="1263">
                  <c:v>131.79999999999995</c:v>
                </c:pt>
                <c:pt idx="1264">
                  <c:v>135.79999999999995</c:v>
                </c:pt>
                <c:pt idx="1265">
                  <c:v>135.79999999999995</c:v>
                </c:pt>
                <c:pt idx="1266">
                  <c:v>135.79999999999995</c:v>
                </c:pt>
                <c:pt idx="1267">
                  <c:v>135.79999999999995</c:v>
                </c:pt>
                <c:pt idx="1268">
                  <c:v>137.29999999999995</c:v>
                </c:pt>
                <c:pt idx="1269">
                  <c:v>137.79999999999995</c:v>
                </c:pt>
                <c:pt idx="1270">
                  <c:v>138.29999999999995</c:v>
                </c:pt>
                <c:pt idx="1271">
                  <c:v>139.29999999999995</c:v>
                </c:pt>
                <c:pt idx="1272">
                  <c:v>139.29999999999995</c:v>
                </c:pt>
                <c:pt idx="1273">
                  <c:v>139.29999999999995</c:v>
                </c:pt>
                <c:pt idx="1274">
                  <c:v>142.29999999999995</c:v>
                </c:pt>
                <c:pt idx="1275">
                  <c:v>143.29999999999995</c:v>
                </c:pt>
                <c:pt idx="1276">
                  <c:v>145.79999999999995</c:v>
                </c:pt>
                <c:pt idx="1277">
                  <c:v>145.79999999999995</c:v>
                </c:pt>
                <c:pt idx="1278">
                  <c:v>145.79999999999995</c:v>
                </c:pt>
                <c:pt idx="1279">
                  <c:v>145.79999999999995</c:v>
                </c:pt>
                <c:pt idx="1280">
                  <c:v>148.79999999999995</c:v>
                </c:pt>
                <c:pt idx="1281">
                  <c:v>151.79999999999995</c:v>
                </c:pt>
                <c:pt idx="1282">
                  <c:v>155.29999999999995</c:v>
                </c:pt>
                <c:pt idx="1283">
                  <c:v>157.79999999999995</c:v>
                </c:pt>
                <c:pt idx="1284">
                  <c:v>160.29999999999995</c:v>
                </c:pt>
                <c:pt idx="1285">
                  <c:v>160.29999999999995</c:v>
                </c:pt>
                <c:pt idx="1286">
                  <c:v>160.29999999999995</c:v>
                </c:pt>
                <c:pt idx="1287">
                  <c:v>160.29999999999995</c:v>
                </c:pt>
                <c:pt idx="1288">
                  <c:v>160.29999999999995</c:v>
                </c:pt>
                <c:pt idx="1289">
                  <c:v>160.29999999999995</c:v>
                </c:pt>
                <c:pt idx="1290">
                  <c:v>160.29999999999995</c:v>
                </c:pt>
                <c:pt idx="1291">
                  <c:v>160.29999999999995</c:v>
                </c:pt>
                <c:pt idx="1292">
                  <c:v>160.29999999999995</c:v>
                </c:pt>
                <c:pt idx="1293">
                  <c:v>160.29999999999995</c:v>
                </c:pt>
                <c:pt idx="1294">
                  <c:v>160.29999999999995</c:v>
                </c:pt>
                <c:pt idx="1295">
                  <c:v>160.29999999999995</c:v>
                </c:pt>
                <c:pt idx="1296">
                  <c:v>150.59999999999991</c:v>
                </c:pt>
                <c:pt idx="1297">
                  <c:v>150.59999999999991</c:v>
                </c:pt>
                <c:pt idx="1298">
                  <c:v>148.59999999999991</c:v>
                </c:pt>
                <c:pt idx="1299">
                  <c:v>149.20000000000005</c:v>
                </c:pt>
                <c:pt idx="1300">
                  <c:v>149.20000000000005</c:v>
                </c:pt>
                <c:pt idx="1301">
                  <c:v>149.20000000000005</c:v>
                </c:pt>
                <c:pt idx="1302">
                  <c:v>146.70000000000005</c:v>
                </c:pt>
                <c:pt idx="1303">
                  <c:v>145.20000000000005</c:v>
                </c:pt>
                <c:pt idx="1304">
                  <c:v>142.70000000000005</c:v>
                </c:pt>
                <c:pt idx="1305">
                  <c:v>141.70000000000005</c:v>
                </c:pt>
                <c:pt idx="1306">
                  <c:v>141.70000000000005</c:v>
                </c:pt>
                <c:pt idx="1307">
                  <c:v>141.70000000000005</c:v>
                </c:pt>
                <c:pt idx="1308">
                  <c:v>141.70000000000005</c:v>
                </c:pt>
                <c:pt idx="1309">
                  <c:v>141.70000000000005</c:v>
                </c:pt>
                <c:pt idx="1310">
                  <c:v>140.5</c:v>
                </c:pt>
                <c:pt idx="1311">
                  <c:v>166.5</c:v>
                </c:pt>
                <c:pt idx="1312">
                  <c:v>165.5</c:v>
                </c:pt>
                <c:pt idx="1313">
                  <c:v>166.5</c:v>
                </c:pt>
                <c:pt idx="1314">
                  <c:v>166.5</c:v>
                </c:pt>
                <c:pt idx="1315">
                  <c:v>166.5</c:v>
                </c:pt>
                <c:pt idx="1316">
                  <c:v>164.5</c:v>
                </c:pt>
                <c:pt idx="1317">
                  <c:v>165.09999999999991</c:v>
                </c:pt>
                <c:pt idx="1318">
                  <c:v>165.09999999999991</c:v>
                </c:pt>
                <c:pt idx="1319">
                  <c:v>166.5</c:v>
                </c:pt>
                <c:pt idx="1320">
                  <c:v>168</c:v>
                </c:pt>
                <c:pt idx="1321">
                  <c:v>168</c:v>
                </c:pt>
                <c:pt idx="1322">
                  <c:v>168</c:v>
                </c:pt>
                <c:pt idx="1323">
                  <c:v>168</c:v>
                </c:pt>
                <c:pt idx="1324">
                  <c:v>168</c:v>
                </c:pt>
                <c:pt idx="1325">
                  <c:v>171</c:v>
                </c:pt>
                <c:pt idx="1326">
                  <c:v>172</c:v>
                </c:pt>
                <c:pt idx="1327">
                  <c:v>175.90000000000009</c:v>
                </c:pt>
                <c:pt idx="1328">
                  <c:v>175.90000000000009</c:v>
                </c:pt>
                <c:pt idx="1329">
                  <c:v>175.90000000000009</c:v>
                </c:pt>
                <c:pt idx="1330">
                  <c:v>206.5</c:v>
                </c:pt>
                <c:pt idx="1331">
                  <c:v>208</c:v>
                </c:pt>
                <c:pt idx="1332">
                  <c:v>209</c:v>
                </c:pt>
                <c:pt idx="1333">
                  <c:v>209.5</c:v>
                </c:pt>
                <c:pt idx="1334">
                  <c:v>211.5</c:v>
                </c:pt>
                <c:pt idx="1335">
                  <c:v>211.5</c:v>
                </c:pt>
                <c:pt idx="1336">
                  <c:v>211.5</c:v>
                </c:pt>
                <c:pt idx="1337">
                  <c:v>212.5</c:v>
                </c:pt>
                <c:pt idx="1338">
                  <c:v>213.90000000000009</c:v>
                </c:pt>
                <c:pt idx="1339">
                  <c:v>214.40000000000009</c:v>
                </c:pt>
                <c:pt idx="1340">
                  <c:v>219.90000000000009</c:v>
                </c:pt>
                <c:pt idx="1341">
                  <c:v>222.40000000000009</c:v>
                </c:pt>
                <c:pt idx="1342">
                  <c:v>222.40000000000009</c:v>
                </c:pt>
                <c:pt idx="1343">
                  <c:v>222.40000000000009</c:v>
                </c:pt>
                <c:pt idx="1344">
                  <c:v>223.40000000000009</c:v>
                </c:pt>
                <c:pt idx="1345">
                  <c:v>226.40000000000009</c:v>
                </c:pt>
                <c:pt idx="1346">
                  <c:v>227.40000000000009</c:v>
                </c:pt>
                <c:pt idx="1347">
                  <c:v>231.40000000000009</c:v>
                </c:pt>
                <c:pt idx="1348">
                  <c:v>232.90000000000009</c:v>
                </c:pt>
                <c:pt idx="1349">
                  <c:v>232.90000000000009</c:v>
                </c:pt>
                <c:pt idx="1350">
                  <c:v>232.90000000000009</c:v>
                </c:pt>
                <c:pt idx="1351">
                  <c:v>232.90000000000009</c:v>
                </c:pt>
                <c:pt idx="1352">
                  <c:v>233.20000000000005</c:v>
                </c:pt>
                <c:pt idx="1353">
                  <c:v>237.20000000000005</c:v>
                </c:pt>
                <c:pt idx="1354">
                  <c:v>237.70000000000005</c:v>
                </c:pt>
                <c:pt idx="1355">
                  <c:v>237.70000000000005</c:v>
                </c:pt>
                <c:pt idx="1356">
                  <c:v>237.70000000000005</c:v>
                </c:pt>
                <c:pt idx="1357">
                  <c:v>237.70000000000005</c:v>
                </c:pt>
                <c:pt idx="1358">
                  <c:v>245.20000000000005</c:v>
                </c:pt>
                <c:pt idx="1359">
                  <c:v>245.70000000000005</c:v>
                </c:pt>
                <c:pt idx="1360">
                  <c:v>247.59999999999991</c:v>
                </c:pt>
                <c:pt idx="1361">
                  <c:v>248.09999999999991</c:v>
                </c:pt>
                <c:pt idx="1362">
                  <c:v>247.79999999999995</c:v>
                </c:pt>
                <c:pt idx="1363">
                  <c:v>247.79999999999995</c:v>
                </c:pt>
                <c:pt idx="1364">
                  <c:v>247.79999999999995</c:v>
                </c:pt>
                <c:pt idx="1365">
                  <c:v>235.29999999999995</c:v>
                </c:pt>
                <c:pt idx="1366">
                  <c:v>236.09999999999991</c:v>
                </c:pt>
                <c:pt idx="1367">
                  <c:v>223.59999999999991</c:v>
                </c:pt>
                <c:pt idx="1368">
                  <c:v>223.09999999999991</c:v>
                </c:pt>
                <c:pt idx="1369">
                  <c:v>215.59999999999991</c:v>
                </c:pt>
                <c:pt idx="1370">
                  <c:v>215.59999999999991</c:v>
                </c:pt>
                <c:pt idx="1371">
                  <c:v>215.59999999999991</c:v>
                </c:pt>
                <c:pt idx="1372">
                  <c:v>215.59999999999991</c:v>
                </c:pt>
                <c:pt idx="1373">
                  <c:v>214</c:v>
                </c:pt>
                <c:pt idx="1374">
                  <c:v>214</c:v>
                </c:pt>
                <c:pt idx="1375">
                  <c:v>215.5</c:v>
                </c:pt>
                <c:pt idx="1376">
                  <c:v>215.5</c:v>
                </c:pt>
                <c:pt idx="1377">
                  <c:v>215.5</c:v>
                </c:pt>
                <c:pt idx="1378">
                  <c:v>215.5</c:v>
                </c:pt>
                <c:pt idx="1379">
                  <c:v>215.5</c:v>
                </c:pt>
                <c:pt idx="1380">
                  <c:v>215.20000000000005</c:v>
                </c:pt>
                <c:pt idx="1381">
                  <c:v>215.20000000000005</c:v>
                </c:pt>
                <c:pt idx="1382">
                  <c:v>203.70000000000005</c:v>
                </c:pt>
                <c:pt idx="1383">
                  <c:v>175.20000000000005</c:v>
                </c:pt>
                <c:pt idx="1384">
                  <c:v>175.20000000000005</c:v>
                </c:pt>
                <c:pt idx="1385">
                  <c:v>175.20000000000005</c:v>
                </c:pt>
                <c:pt idx="1386">
                  <c:v>175.20000000000005</c:v>
                </c:pt>
                <c:pt idx="1387">
                  <c:v>174.90000000000009</c:v>
                </c:pt>
                <c:pt idx="1388">
                  <c:v>143.40000000000009</c:v>
                </c:pt>
                <c:pt idx="1389">
                  <c:v>143.40000000000009</c:v>
                </c:pt>
                <c:pt idx="1390">
                  <c:v>144.40000000000009</c:v>
                </c:pt>
                <c:pt idx="1391">
                  <c:v>144.40000000000009</c:v>
                </c:pt>
                <c:pt idx="1392">
                  <c:v>144.40000000000009</c:v>
                </c:pt>
                <c:pt idx="1393">
                  <c:v>144.40000000000009</c:v>
                </c:pt>
                <c:pt idx="1394">
                  <c:v>144.40000000000009</c:v>
                </c:pt>
                <c:pt idx="1395">
                  <c:v>144.40000000000009</c:v>
                </c:pt>
                <c:pt idx="1396">
                  <c:v>145.90000000000009</c:v>
                </c:pt>
                <c:pt idx="1397">
                  <c:v>146.20000000000005</c:v>
                </c:pt>
                <c:pt idx="1398">
                  <c:v>146.20000000000005</c:v>
                </c:pt>
                <c:pt idx="1399">
                  <c:v>146.20000000000005</c:v>
                </c:pt>
                <c:pt idx="1400">
                  <c:v>147.20000000000005</c:v>
                </c:pt>
                <c:pt idx="1401">
                  <c:v>147.5</c:v>
                </c:pt>
                <c:pt idx="1402">
                  <c:v>147.5</c:v>
                </c:pt>
                <c:pt idx="1403">
                  <c:v>97.5</c:v>
                </c:pt>
                <c:pt idx="1404">
                  <c:v>97.5</c:v>
                </c:pt>
                <c:pt idx="1405">
                  <c:v>97.5</c:v>
                </c:pt>
                <c:pt idx="1406">
                  <c:v>99</c:v>
                </c:pt>
                <c:pt idx="1407">
                  <c:v>99</c:v>
                </c:pt>
                <c:pt idx="1408">
                  <c:v>99</c:v>
                </c:pt>
                <c:pt idx="1409">
                  <c:v>99</c:v>
                </c:pt>
                <c:pt idx="1410">
                  <c:v>99</c:v>
                </c:pt>
                <c:pt idx="1411">
                  <c:v>99</c:v>
                </c:pt>
                <c:pt idx="1412">
                  <c:v>99</c:v>
                </c:pt>
                <c:pt idx="1413">
                  <c:v>99</c:v>
                </c:pt>
                <c:pt idx="1414">
                  <c:v>99</c:v>
                </c:pt>
                <c:pt idx="1415">
                  <c:v>99</c:v>
                </c:pt>
                <c:pt idx="1416">
                  <c:v>99</c:v>
                </c:pt>
                <c:pt idx="1417">
                  <c:v>99</c:v>
                </c:pt>
                <c:pt idx="1418">
                  <c:v>97.5</c:v>
                </c:pt>
                <c:pt idx="1419">
                  <c:v>92.5</c:v>
                </c:pt>
                <c:pt idx="1420">
                  <c:v>92.5</c:v>
                </c:pt>
                <c:pt idx="1421">
                  <c:v>92.5</c:v>
                </c:pt>
                <c:pt idx="1422">
                  <c:v>92.5</c:v>
                </c:pt>
                <c:pt idx="1423">
                  <c:v>92.5</c:v>
                </c:pt>
                <c:pt idx="1424">
                  <c:v>94</c:v>
                </c:pt>
                <c:pt idx="1425">
                  <c:v>129</c:v>
                </c:pt>
                <c:pt idx="1426">
                  <c:v>129</c:v>
                </c:pt>
                <c:pt idx="1427">
                  <c:v>129</c:v>
                </c:pt>
                <c:pt idx="1428">
                  <c:v>130</c:v>
                </c:pt>
                <c:pt idx="1429">
                  <c:v>129.59999999999991</c:v>
                </c:pt>
                <c:pt idx="1430">
                  <c:v>129.09999999999991</c:v>
                </c:pt>
                <c:pt idx="1431">
                  <c:v>129.09999999999991</c:v>
                </c:pt>
                <c:pt idx="1432">
                  <c:v>130</c:v>
                </c:pt>
                <c:pt idx="1433">
                  <c:v>130</c:v>
                </c:pt>
                <c:pt idx="1434">
                  <c:v>130</c:v>
                </c:pt>
                <c:pt idx="1435">
                  <c:v>125</c:v>
                </c:pt>
                <c:pt idx="1436">
                  <c:v>122.79999999999998</c:v>
                </c:pt>
                <c:pt idx="1437">
                  <c:v>123.41111111111107</c:v>
                </c:pt>
                <c:pt idx="1438">
                  <c:v>118.41111111111107</c:v>
                </c:pt>
                <c:pt idx="1439">
                  <c:v>116.71111111111099</c:v>
                </c:pt>
                <c:pt idx="1440">
                  <c:v>116.71111111111099</c:v>
                </c:pt>
                <c:pt idx="1441">
                  <c:v>116.71111111111099</c:v>
                </c:pt>
                <c:pt idx="1442">
                  <c:v>111.21111111111099</c:v>
                </c:pt>
                <c:pt idx="1443">
                  <c:v>113.01111111111119</c:v>
                </c:pt>
                <c:pt idx="1444">
                  <c:v>83.011111111111177</c:v>
                </c:pt>
                <c:pt idx="1445">
                  <c:v>85.511111111111177</c:v>
                </c:pt>
                <c:pt idx="1446">
                  <c:v>88.011111111111177</c:v>
                </c:pt>
                <c:pt idx="1447">
                  <c:v>88.011111111111177</c:v>
                </c:pt>
                <c:pt idx="1448">
                  <c:v>88.011111111111177</c:v>
                </c:pt>
                <c:pt idx="1449">
                  <c:v>64.511111111111177</c:v>
                </c:pt>
                <c:pt idx="1450">
                  <c:v>64.511111111111177</c:v>
                </c:pt>
                <c:pt idx="1451">
                  <c:v>64.511111111111177</c:v>
                </c:pt>
                <c:pt idx="1452">
                  <c:v>64.511111111111177</c:v>
                </c:pt>
                <c:pt idx="1453">
                  <c:v>60.511111111111177</c:v>
                </c:pt>
                <c:pt idx="1454">
                  <c:v>60.511111111111177</c:v>
                </c:pt>
                <c:pt idx="1455">
                  <c:v>60.511111111111177</c:v>
                </c:pt>
                <c:pt idx="1456">
                  <c:v>52.511111111111177</c:v>
                </c:pt>
                <c:pt idx="1457">
                  <c:v>52.211111111111002</c:v>
                </c:pt>
                <c:pt idx="1458">
                  <c:v>111.37777777777769</c:v>
                </c:pt>
                <c:pt idx="1459">
                  <c:v>111.37777777777769</c:v>
                </c:pt>
                <c:pt idx="1460">
                  <c:v>109.87777777777769</c:v>
                </c:pt>
                <c:pt idx="1461">
                  <c:v>109.87777777777769</c:v>
                </c:pt>
                <c:pt idx="1462">
                  <c:v>109.87777777777769</c:v>
                </c:pt>
                <c:pt idx="1463">
                  <c:v>110.87777777777769</c:v>
                </c:pt>
                <c:pt idx="1464">
                  <c:v>111.37777777777769</c:v>
                </c:pt>
                <c:pt idx="1465">
                  <c:v>80.2777777777778</c:v>
                </c:pt>
                <c:pt idx="1466">
                  <c:v>80.2777777777778</c:v>
                </c:pt>
                <c:pt idx="1467">
                  <c:v>84.2777777777778</c:v>
                </c:pt>
                <c:pt idx="1468">
                  <c:v>84.2777777777778</c:v>
                </c:pt>
                <c:pt idx="1469">
                  <c:v>84.2777777777778</c:v>
                </c:pt>
                <c:pt idx="1470">
                  <c:v>84.2777777777778</c:v>
                </c:pt>
                <c:pt idx="1471">
                  <c:v>64.2777777777778</c:v>
                </c:pt>
                <c:pt idx="1472">
                  <c:v>65.2777777777778</c:v>
                </c:pt>
                <c:pt idx="1473">
                  <c:v>41.277777777777828</c:v>
                </c:pt>
                <c:pt idx="1474">
                  <c:v>42.777777777777828</c:v>
                </c:pt>
                <c:pt idx="1475">
                  <c:v>42.777777777777828</c:v>
                </c:pt>
                <c:pt idx="1476">
                  <c:v>42.777777777777828</c:v>
                </c:pt>
                <c:pt idx="1477">
                  <c:v>42.777777777777828</c:v>
                </c:pt>
                <c:pt idx="1478">
                  <c:v>41.777777777777828</c:v>
                </c:pt>
                <c:pt idx="1479">
                  <c:v>41.777777777777828</c:v>
                </c:pt>
                <c:pt idx="1480">
                  <c:v>41.777777777777828</c:v>
                </c:pt>
                <c:pt idx="1481">
                  <c:v>41.777777777777828</c:v>
                </c:pt>
                <c:pt idx="1482">
                  <c:v>41.777777777777828</c:v>
                </c:pt>
                <c:pt idx="1483">
                  <c:v>41.777777777777828</c:v>
                </c:pt>
                <c:pt idx="1484">
                  <c:v>42.277777777777828</c:v>
                </c:pt>
                <c:pt idx="1485">
                  <c:v>41.277777777777828</c:v>
                </c:pt>
                <c:pt idx="1486">
                  <c:v>39.877777777777723</c:v>
                </c:pt>
                <c:pt idx="1487">
                  <c:v>39.877777777777723</c:v>
                </c:pt>
                <c:pt idx="1488">
                  <c:v>40.377777777777723</c:v>
                </c:pt>
                <c:pt idx="1489">
                  <c:v>40.377777777777723</c:v>
                </c:pt>
                <c:pt idx="1490">
                  <c:v>40.377777777777723</c:v>
                </c:pt>
                <c:pt idx="1491">
                  <c:v>40.377777777777723</c:v>
                </c:pt>
                <c:pt idx="1492">
                  <c:v>41.777777777777828</c:v>
                </c:pt>
                <c:pt idx="1493">
                  <c:v>42.777777777777828</c:v>
                </c:pt>
                <c:pt idx="1494">
                  <c:v>41.777777777777828</c:v>
                </c:pt>
                <c:pt idx="1495">
                  <c:v>37.777777777777828</c:v>
                </c:pt>
                <c:pt idx="1496">
                  <c:v>37.777777777777828</c:v>
                </c:pt>
                <c:pt idx="1497">
                  <c:v>37.777777777777828</c:v>
                </c:pt>
                <c:pt idx="1498">
                  <c:v>37.777777777777828</c:v>
                </c:pt>
                <c:pt idx="1499">
                  <c:v>37.777777777777828</c:v>
                </c:pt>
                <c:pt idx="1500">
                  <c:v>35.777777777777828</c:v>
                </c:pt>
                <c:pt idx="1501">
                  <c:v>35.777777777777828</c:v>
                </c:pt>
                <c:pt idx="1502">
                  <c:v>35.777777777777828</c:v>
                </c:pt>
                <c:pt idx="1503">
                  <c:v>35.777777777777828</c:v>
                </c:pt>
                <c:pt idx="1504">
                  <c:v>35.277777777777828</c:v>
                </c:pt>
                <c:pt idx="1505">
                  <c:v>35.277777777777828</c:v>
                </c:pt>
                <c:pt idx="1506">
                  <c:v>37.277777777777828</c:v>
                </c:pt>
                <c:pt idx="1507">
                  <c:v>37.777777777777828</c:v>
                </c:pt>
                <c:pt idx="1508">
                  <c:v>37.777777777777828</c:v>
                </c:pt>
                <c:pt idx="1509">
                  <c:v>38.277777777777828</c:v>
                </c:pt>
                <c:pt idx="1510">
                  <c:v>38.277777777777828</c:v>
                </c:pt>
                <c:pt idx="1511">
                  <c:v>38.277777777777828</c:v>
                </c:pt>
                <c:pt idx="1512">
                  <c:v>38.277777777777828</c:v>
                </c:pt>
                <c:pt idx="1513">
                  <c:v>38.477777777777874</c:v>
                </c:pt>
                <c:pt idx="1514">
                  <c:v>38.477777777777874</c:v>
                </c:pt>
                <c:pt idx="1515">
                  <c:v>38.477777777777874</c:v>
                </c:pt>
                <c:pt idx="1516">
                  <c:v>38.477777777777874</c:v>
                </c:pt>
                <c:pt idx="1517">
                  <c:v>38.477777777777874</c:v>
                </c:pt>
                <c:pt idx="1518">
                  <c:v>38.477777777777874</c:v>
                </c:pt>
                <c:pt idx="1519">
                  <c:v>35.977777777777874</c:v>
                </c:pt>
                <c:pt idx="1520">
                  <c:v>34.977777777777874</c:v>
                </c:pt>
                <c:pt idx="1521">
                  <c:v>34.677777777777905</c:v>
                </c:pt>
                <c:pt idx="1522">
                  <c:v>34.177777777777905</c:v>
                </c:pt>
                <c:pt idx="1523">
                  <c:v>34.177777777777905</c:v>
                </c:pt>
                <c:pt idx="1524">
                  <c:v>34.177777777777905</c:v>
                </c:pt>
                <c:pt idx="1525">
                  <c:v>34.177777777777905</c:v>
                </c:pt>
                <c:pt idx="1526">
                  <c:v>34.177777777777905</c:v>
                </c:pt>
                <c:pt idx="1527">
                  <c:v>33.277777777777828</c:v>
                </c:pt>
                <c:pt idx="1528">
                  <c:v>33.277777777777828</c:v>
                </c:pt>
                <c:pt idx="1529">
                  <c:v>32.777777777777828</c:v>
                </c:pt>
                <c:pt idx="1530">
                  <c:v>32.777777777777828</c:v>
                </c:pt>
                <c:pt idx="1531">
                  <c:v>32.777777777777828</c:v>
                </c:pt>
                <c:pt idx="1532">
                  <c:v>32.777777777777828</c:v>
                </c:pt>
                <c:pt idx="1533">
                  <c:v>32.777777777777828</c:v>
                </c:pt>
                <c:pt idx="1534">
                  <c:v>31.777777777777821</c:v>
                </c:pt>
                <c:pt idx="1535">
                  <c:v>31.277777777777821</c:v>
                </c:pt>
                <c:pt idx="1536">
                  <c:v>29.777777777777821</c:v>
                </c:pt>
                <c:pt idx="1537">
                  <c:v>28.777777777777821</c:v>
                </c:pt>
                <c:pt idx="1538">
                  <c:v>28.777777777777821</c:v>
                </c:pt>
                <c:pt idx="1539">
                  <c:v>28.777777777777821</c:v>
                </c:pt>
                <c:pt idx="1540">
                  <c:v>28.777777777777821</c:v>
                </c:pt>
                <c:pt idx="1541">
                  <c:v>28.177777777777919</c:v>
                </c:pt>
                <c:pt idx="1542">
                  <c:v>26.677777777777919</c:v>
                </c:pt>
                <c:pt idx="1543">
                  <c:v>26.677777777777919</c:v>
                </c:pt>
                <c:pt idx="1544">
                  <c:v>26.677777777777919</c:v>
                </c:pt>
                <c:pt idx="1545">
                  <c:v>26.677777777777919</c:v>
                </c:pt>
                <c:pt idx="1546">
                  <c:v>26.677777777777919</c:v>
                </c:pt>
                <c:pt idx="1547">
                  <c:v>29.177777777777919</c:v>
                </c:pt>
                <c:pt idx="1548">
                  <c:v>29.177777777777919</c:v>
                </c:pt>
                <c:pt idx="1549">
                  <c:v>29.677777777777919</c:v>
                </c:pt>
                <c:pt idx="1550">
                  <c:v>29.677777777777919</c:v>
                </c:pt>
                <c:pt idx="1551">
                  <c:v>30.677777777777919</c:v>
                </c:pt>
                <c:pt idx="1552">
                  <c:v>30.677777777777919</c:v>
                </c:pt>
                <c:pt idx="1553">
                  <c:v>30.677777777777919</c:v>
                </c:pt>
                <c:pt idx="1554">
                  <c:v>31.177777777777919</c:v>
                </c:pt>
                <c:pt idx="1555">
                  <c:v>34.977777777777874</c:v>
                </c:pt>
                <c:pt idx="1556">
                  <c:v>16.977777777777867</c:v>
                </c:pt>
                <c:pt idx="1557">
                  <c:v>17.477777777777867</c:v>
                </c:pt>
                <c:pt idx="1558">
                  <c:v>19.477777777777867</c:v>
                </c:pt>
                <c:pt idx="1559">
                  <c:v>19.477777777777867</c:v>
                </c:pt>
                <c:pt idx="1560">
                  <c:v>19.477777777777867</c:v>
                </c:pt>
                <c:pt idx="1561">
                  <c:v>19.477777777777867</c:v>
                </c:pt>
                <c:pt idx="1562">
                  <c:v>20.477777777777867</c:v>
                </c:pt>
                <c:pt idx="1563">
                  <c:v>20.977777777777867</c:v>
                </c:pt>
                <c:pt idx="1564">
                  <c:v>20.977777777777867</c:v>
                </c:pt>
                <c:pt idx="1565">
                  <c:v>21.477777777777867</c:v>
                </c:pt>
                <c:pt idx="1566">
                  <c:v>21.477777777777867</c:v>
                </c:pt>
                <c:pt idx="1567">
                  <c:v>21.477777777777867</c:v>
                </c:pt>
                <c:pt idx="1568">
                  <c:v>21.477777777777867</c:v>
                </c:pt>
                <c:pt idx="1569">
                  <c:v>21.477777777777867</c:v>
                </c:pt>
                <c:pt idx="1570">
                  <c:v>24.277777777777821</c:v>
                </c:pt>
                <c:pt idx="1571">
                  <c:v>25.277777777777821</c:v>
                </c:pt>
                <c:pt idx="1572">
                  <c:v>24.777777777777821</c:v>
                </c:pt>
                <c:pt idx="1573">
                  <c:v>24.777777777777821</c:v>
                </c:pt>
                <c:pt idx="1574">
                  <c:v>24.777777777777821</c:v>
                </c:pt>
                <c:pt idx="1575">
                  <c:v>24.777777777777821</c:v>
                </c:pt>
                <c:pt idx="1576">
                  <c:v>23.277777777777821</c:v>
                </c:pt>
                <c:pt idx="1577">
                  <c:v>19.277777777777821</c:v>
                </c:pt>
                <c:pt idx="1578">
                  <c:v>17.777777777777821</c:v>
                </c:pt>
                <c:pt idx="1579">
                  <c:v>16.777777777777821</c:v>
                </c:pt>
                <c:pt idx="1580">
                  <c:v>16.777777777777821</c:v>
                </c:pt>
                <c:pt idx="1581">
                  <c:v>16.777777777777821</c:v>
                </c:pt>
                <c:pt idx="1582">
                  <c:v>16.777777777777821</c:v>
                </c:pt>
                <c:pt idx="1583">
                  <c:v>16.277777777777821</c:v>
                </c:pt>
                <c:pt idx="1584">
                  <c:v>15.777777777777825</c:v>
                </c:pt>
                <c:pt idx="1585">
                  <c:v>13.277777777777825</c:v>
                </c:pt>
                <c:pt idx="1586">
                  <c:v>13.277777777777825</c:v>
                </c:pt>
                <c:pt idx="1587">
                  <c:v>13.277777777777825</c:v>
                </c:pt>
                <c:pt idx="1588">
                  <c:v>13.277777777777825</c:v>
                </c:pt>
                <c:pt idx="1589">
                  <c:v>84</c:v>
                </c:pt>
                <c:pt idx="1590">
                  <c:v>84</c:v>
                </c:pt>
                <c:pt idx="1591">
                  <c:v>143.27777777777777</c:v>
                </c:pt>
                <c:pt idx="1592">
                  <c:v>142.77777777777777</c:v>
                </c:pt>
                <c:pt idx="1593">
                  <c:v>143.27777777777777</c:v>
                </c:pt>
                <c:pt idx="1594">
                  <c:v>143.27777777777777</c:v>
                </c:pt>
                <c:pt idx="1595">
                  <c:v>143.27777777777777</c:v>
                </c:pt>
                <c:pt idx="1596">
                  <c:v>143.27777777777777</c:v>
                </c:pt>
                <c:pt idx="1597">
                  <c:v>143.27777777777777</c:v>
                </c:pt>
                <c:pt idx="1598">
                  <c:v>142.07777777777778</c:v>
                </c:pt>
                <c:pt idx="1599">
                  <c:v>142.27777777777777</c:v>
                </c:pt>
                <c:pt idx="1600">
                  <c:v>142.27777777777777</c:v>
                </c:pt>
                <c:pt idx="1601">
                  <c:v>142.27777777777777</c:v>
                </c:pt>
                <c:pt idx="1602">
                  <c:v>142.27777777777777</c:v>
                </c:pt>
                <c:pt idx="1603">
                  <c:v>144.77777777777777</c:v>
                </c:pt>
                <c:pt idx="1604">
                  <c:v>143.27777777777777</c:v>
                </c:pt>
                <c:pt idx="1605">
                  <c:v>143.77777777777777</c:v>
                </c:pt>
                <c:pt idx="1606">
                  <c:v>144.77777777777777</c:v>
                </c:pt>
                <c:pt idx="1607">
                  <c:v>144.77777777777777</c:v>
                </c:pt>
              </c:numCache>
            </c:numRef>
          </c:val>
        </c:ser>
        <c:axId val="159693824"/>
        <c:axId val="159692288"/>
      </c:areaChart>
      <c:lineChart>
        <c:grouping val="standard"/>
        <c:ser>
          <c:idx val="1"/>
          <c:order val="1"/>
          <c:tx>
            <c:strRef>
              <c:f>炼焦利润!$O$5</c:f>
              <c:strCache>
                <c:ptCount val="1"/>
                <c:pt idx="0">
                  <c:v>焦煤现货价格</c:v>
                </c:pt>
              </c:strCache>
            </c:strRef>
          </c:tx>
          <c:marker>
            <c:symbol val="none"/>
          </c:marker>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炼焦利润!$B$3:$B$1610</c:f>
              <c:numCache>
                <c:formatCode>###,###,###,###,##0.00</c:formatCode>
                <c:ptCount val="1608"/>
                <c:pt idx="0">
                  <c:v>1510</c:v>
                </c:pt>
                <c:pt idx="1">
                  <c:v>1510</c:v>
                </c:pt>
                <c:pt idx="2">
                  <c:v>1510</c:v>
                </c:pt>
                <c:pt idx="3">
                  <c:v>1510</c:v>
                </c:pt>
                <c:pt idx="4">
                  <c:v>1510</c:v>
                </c:pt>
                <c:pt idx="5">
                  <c:v>1510</c:v>
                </c:pt>
                <c:pt idx="6">
                  <c:v>1510</c:v>
                </c:pt>
                <c:pt idx="7">
                  <c:v>1510</c:v>
                </c:pt>
                <c:pt idx="8">
                  <c:v>1510</c:v>
                </c:pt>
                <c:pt idx="9">
                  <c:v>1510</c:v>
                </c:pt>
                <c:pt idx="10">
                  <c:v>1510</c:v>
                </c:pt>
                <c:pt idx="11">
                  <c:v>1510</c:v>
                </c:pt>
                <c:pt idx="12">
                  <c:v>1510</c:v>
                </c:pt>
                <c:pt idx="13">
                  <c:v>1510</c:v>
                </c:pt>
                <c:pt idx="14">
                  <c:v>1510</c:v>
                </c:pt>
                <c:pt idx="15">
                  <c:v>1510</c:v>
                </c:pt>
                <c:pt idx="16">
                  <c:v>1510</c:v>
                </c:pt>
                <c:pt idx="17">
                  <c:v>1510</c:v>
                </c:pt>
                <c:pt idx="18">
                  <c:v>1510</c:v>
                </c:pt>
                <c:pt idx="19">
                  <c:v>1510</c:v>
                </c:pt>
                <c:pt idx="20">
                  <c:v>1510</c:v>
                </c:pt>
                <c:pt idx="21">
                  <c:v>1510</c:v>
                </c:pt>
                <c:pt idx="22">
                  <c:v>1510</c:v>
                </c:pt>
                <c:pt idx="23">
                  <c:v>1510</c:v>
                </c:pt>
                <c:pt idx="24">
                  <c:v>1510</c:v>
                </c:pt>
                <c:pt idx="25">
                  <c:v>1510</c:v>
                </c:pt>
                <c:pt idx="26">
                  <c:v>1510</c:v>
                </c:pt>
                <c:pt idx="27">
                  <c:v>1510</c:v>
                </c:pt>
                <c:pt idx="28">
                  <c:v>1510</c:v>
                </c:pt>
                <c:pt idx="29">
                  <c:v>1510</c:v>
                </c:pt>
                <c:pt idx="30">
                  <c:v>1510</c:v>
                </c:pt>
                <c:pt idx="31">
                  <c:v>1510</c:v>
                </c:pt>
                <c:pt idx="32">
                  <c:v>1510</c:v>
                </c:pt>
                <c:pt idx="33">
                  <c:v>1510</c:v>
                </c:pt>
                <c:pt idx="34">
                  <c:v>1510</c:v>
                </c:pt>
                <c:pt idx="35">
                  <c:v>1510</c:v>
                </c:pt>
                <c:pt idx="36">
                  <c:v>1510</c:v>
                </c:pt>
                <c:pt idx="37">
                  <c:v>1510</c:v>
                </c:pt>
                <c:pt idx="38">
                  <c:v>1520</c:v>
                </c:pt>
                <c:pt idx="39">
                  <c:v>1520</c:v>
                </c:pt>
                <c:pt idx="40">
                  <c:v>1520</c:v>
                </c:pt>
                <c:pt idx="41">
                  <c:v>1520</c:v>
                </c:pt>
                <c:pt idx="42">
                  <c:v>1520</c:v>
                </c:pt>
                <c:pt idx="43">
                  <c:v>1520</c:v>
                </c:pt>
                <c:pt idx="44">
                  <c:v>1520</c:v>
                </c:pt>
                <c:pt idx="45">
                  <c:v>1520</c:v>
                </c:pt>
                <c:pt idx="46">
                  <c:v>1520</c:v>
                </c:pt>
                <c:pt idx="47">
                  <c:v>1520</c:v>
                </c:pt>
                <c:pt idx="48">
                  <c:v>1520</c:v>
                </c:pt>
                <c:pt idx="49">
                  <c:v>1520</c:v>
                </c:pt>
                <c:pt idx="50">
                  <c:v>1520</c:v>
                </c:pt>
                <c:pt idx="51">
                  <c:v>1520</c:v>
                </c:pt>
                <c:pt idx="52">
                  <c:v>1520</c:v>
                </c:pt>
                <c:pt idx="53">
                  <c:v>1520</c:v>
                </c:pt>
                <c:pt idx="54">
                  <c:v>1520</c:v>
                </c:pt>
                <c:pt idx="55">
                  <c:v>1520</c:v>
                </c:pt>
                <c:pt idx="56">
                  <c:v>1520</c:v>
                </c:pt>
                <c:pt idx="57">
                  <c:v>1520</c:v>
                </c:pt>
                <c:pt idx="58">
                  <c:v>1520</c:v>
                </c:pt>
                <c:pt idx="59">
                  <c:v>1520</c:v>
                </c:pt>
                <c:pt idx="60">
                  <c:v>1520</c:v>
                </c:pt>
                <c:pt idx="61">
                  <c:v>1520</c:v>
                </c:pt>
                <c:pt idx="62">
                  <c:v>1520</c:v>
                </c:pt>
                <c:pt idx="63">
                  <c:v>1520</c:v>
                </c:pt>
                <c:pt idx="64">
                  <c:v>1520</c:v>
                </c:pt>
                <c:pt idx="65">
                  <c:v>1520</c:v>
                </c:pt>
                <c:pt idx="66">
                  <c:v>1520</c:v>
                </c:pt>
                <c:pt idx="67">
                  <c:v>1520</c:v>
                </c:pt>
                <c:pt idx="68">
                  <c:v>1520</c:v>
                </c:pt>
                <c:pt idx="69">
                  <c:v>1520</c:v>
                </c:pt>
                <c:pt idx="70">
                  <c:v>1520</c:v>
                </c:pt>
                <c:pt idx="71">
                  <c:v>1520</c:v>
                </c:pt>
                <c:pt idx="72">
                  <c:v>1520</c:v>
                </c:pt>
                <c:pt idx="73">
                  <c:v>1520</c:v>
                </c:pt>
                <c:pt idx="74">
                  <c:v>1520</c:v>
                </c:pt>
                <c:pt idx="75">
                  <c:v>1520</c:v>
                </c:pt>
                <c:pt idx="76">
                  <c:v>1520</c:v>
                </c:pt>
                <c:pt idx="77">
                  <c:v>1520</c:v>
                </c:pt>
                <c:pt idx="78">
                  <c:v>1520</c:v>
                </c:pt>
                <c:pt idx="79">
                  <c:v>1520</c:v>
                </c:pt>
                <c:pt idx="80">
                  <c:v>1520</c:v>
                </c:pt>
                <c:pt idx="81">
                  <c:v>1520</c:v>
                </c:pt>
                <c:pt idx="82">
                  <c:v>1520</c:v>
                </c:pt>
                <c:pt idx="83">
                  <c:v>1520</c:v>
                </c:pt>
                <c:pt idx="84">
                  <c:v>1520</c:v>
                </c:pt>
                <c:pt idx="85">
                  <c:v>1520</c:v>
                </c:pt>
                <c:pt idx="86">
                  <c:v>1520</c:v>
                </c:pt>
                <c:pt idx="87">
                  <c:v>1520</c:v>
                </c:pt>
                <c:pt idx="88">
                  <c:v>1520</c:v>
                </c:pt>
                <c:pt idx="89">
                  <c:v>1520</c:v>
                </c:pt>
                <c:pt idx="90">
                  <c:v>1520</c:v>
                </c:pt>
                <c:pt idx="91">
                  <c:v>1520</c:v>
                </c:pt>
                <c:pt idx="92">
                  <c:v>1520</c:v>
                </c:pt>
                <c:pt idx="93">
                  <c:v>1520</c:v>
                </c:pt>
                <c:pt idx="94">
                  <c:v>1520</c:v>
                </c:pt>
                <c:pt idx="95">
                  <c:v>1520</c:v>
                </c:pt>
                <c:pt idx="96">
                  <c:v>1520</c:v>
                </c:pt>
                <c:pt idx="97">
                  <c:v>1520</c:v>
                </c:pt>
                <c:pt idx="98">
                  <c:v>1520</c:v>
                </c:pt>
                <c:pt idx="99">
                  <c:v>1520</c:v>
                </c:pt>
                <c:pt idx="100">
                  <c:v>1520</c:v>
                </c:pt>
                <c:pt idx="101">
                  <c:v>1520</c:v>
                </c:pt>
                <c:pt idx="102">
                  <c:v>1520</c:v>
                </c:pt>
                <c:pt idx="103">
                  <c:v>1520</c:v>
                </c:pt>
                <c:pt idx="104">
                  <c:v>1520</c:v>
                </c:pt>
                <c:pt idx="105">
                  <c:v>1520</c:v>
                </c:pt>
                <c:pt idx="106">
                  <c:v>1520</c:v>
                </c:pt>
                <c:pt idx="107">
                  <c:v>1520</c:v>
                </c:pt>
                <c:pt idx="108">
                  <c:v>1520</c:v>
                </c:pt>
                <c:pt idx="109">
                  <c:v>1520</c:v>
                </c:pt>
                <c:pt idx="110">
                  <c:v>1520</c:v>
                </c:pt>
                <c:pt idx="111">
                  <c:v>1520</c:v>
                </c:pt>
                <c:pt idx="112">
                  <c:v>1520</c:v>
                </c:pt>
                <c:pt idx="113">
                  <c:v>1520</c:v>
                </c:pt>
                <c:pt idx="114">
                  <c:v>1520</c:v>
                </c:pt>
                <c:pt idx="115">
                  <c:v>1520</c:v>
                </c:pt>
                <c:pt idx="116">
                  <c:v>1520</c:v>
                </c:pt>
                <c:pt idx="117">
                  <c:v>1520</c:v>
                </c:pt>
                <c:pt idx="118">
                  <c:v>1520</c:v>
                </c:pt>
                <c:pt idx="119">
                  <c:v>1520</c:v>
                </c:pt>
                <c:pt idx="120">
                  <c:v>1520</c:v>
                </c:pt>
                <c:pt idx="121">
                  <c:v>1520</c:v>
                </c:pt>
                <c:pt idx="122">
                  <c:v>1520</c:v>
                </c:pt>
                <c:pt idx="123">
                  <c:v>1520</c:v>
                </c:pt>
                <c:pt idx="124">
                  <c:v>1520</c:v>
                </c:pt>
                <c:pt idx="125">
                  <c:v>1520</c:v>
                </c:pt>
                <c:pt idx="126">
                  <c:v>1520</c:v>
                </c:pt>
                <c:pt idx="127">
                  <c:v>1510</c:v>
                </c:pt>
                <c:pt idx="128">
                  <c:v>1490</c:v>
                </c:pt>
                <c:pt idx="129">
                  <c:v>1490</c:v>
                </c:pt>
                <c:pt idx="130">
                  <c:v>1460</c:v>
                </c:pt>
                <c:pt idx="131">
                  <c:v>1460</c:v>
                </c:pt>
                <c:pt idx="132">
                  <c:v>1460</c:v>
                </c:pt>
                <c:pt idx="133">
                  <c:v>1460</c:v>
                </c:pt>
                <c:pt idx="134">
                  <c:v>1460</c:v>
                </c:pt>
                <c:pt idx="135">
                  <c:v>1460</c:v>
                </c:pt>
                <c:pt idx="136">
                  <c:v>1460</c:v>
                </c:pt>
                <c:pt idx="137">
                  <c:v>1460</c:v>
                </c:pt>
                <c:pt idx="138">
                  <c:v>1460</c:v>
                </c:pt>
                <c:pt idx="139">
                  <c:v>1460</c:v>
                </c:pt>
                <c:pt idx="140">
                  <c:v>1460</c:v>
                </c:pt>
                <c:pt idx="141">
                  <c:v>1460</c:v>
                </c:pt>
                <c:pt idx="142">
                  <c:v>1460</c:v>
                </c:pt>
                <c:pt idx="143">
                  <c:v>1460</c:v>
                </c:pt>
                <c:pt idx="144">
                  <c:v>1460</c:v>
                </c:pt>
                <c:pt idx="145">
                  <c:v>1460</c:v>
                </c:pt>
                <c:pt idx="146">
                  <c:v>1460</c:v>
                </c:pt>
                <c:pt idx="147">
                  <c:v>1460</c:v>
                </c:pt>
                <c:pt idx="148">
                  <c:v>1460</c:v>
                </c:pt>
                <c:pt idx="149">
                  <c:v>1460</c:v>
                </c:pt>
                <c:pt idx="150">
                  <c:v>1460</c:v>
                </c:pt>
                <c:pt idx="151">
                  <c:v>1460</c:v>
                </c:pt>
                <c:pt idx="152">
                  <c:v>1460</c:v>
                </c:pt>
                <c:pt idx="153">
                  <c:v>1460</c:v>
                </c:pt>
                <c:pt idx="154">
                  <c:v>1460</c:v>
                </c:pt>
                <c:pt idx="155">
                  <c:v>1460</c:v>
                </c:pt>
                <c:pt idx="156">
                  <c:v>1460</c:v>
                </c:pt>
                <c:pt idx="157">
                  <c:v>1460</c:v>
                </c:pt>
                <c:pt idx="158">
                  <c:v>1460</c:v>
                </c:pt>
                <c:pt idx="159">
                  <c:v>1460</c:v>
                </c:pt>
                <c:pt idx="160">
                  <c:v>1460</c:v>
                </c:pt>
                <c:pt idx="161">
                  <c:v>1460</c:v>
                </c:pt>
                <c:pt idx="162">
                  <c:v>1460</c:v>
                </c:pt>
                <c:pt idx="163">
                  <c:v>1460</c:v>
                </c:pt>
                <c:pt idx="164">
                  <c:v>1460</c:v>
                </c:pt>
                <c:pt idx="165">
                  <c:v>1460</c:v>
                </c:pt>
                <c:pt idx="166">
                  <c:v>1460</c:v>
                </c:pt>
                <c:pt idx="167">
                  <c:v>1460</c:v>
                </c:pt>
                <c:pt idx="168">
                  <c:v>1460</c:v>
                </c:pt>
                <c:pt idx="169">
                  <c:v>1460</c:v>
                </c:pt>
                <c:pt idx="170">
                  <c:v>1460</c:v>
                </c:pt>
                <c:pt idx="171">
                  <c:v>1460</c:v>
                </c:pt>
                <c:pt idx="172">
                  <c:v>1460</c:v>
                </c:pt>
                <c:pt idx="173">
                  <c:v>1460</c:v>
                </c:pt>
                <c:pt idx="174">
                  <c:v>1460</c:v>
                </c:pt>
                <c:pt idx="175">
                  <c:v>1460</c:v>
                </c:pt>
                <c:pt idx="176">
                  <c:v>1460</c:v>
                </c:pt>
                <c:pt idx="177">
                  <c:v>1460</c:v>
                </c:pt>
                <c:pt idx="178">
                  <c:v>1460</c:v>
                </c:pt>
                <c:pt idx="179">
                  <c:v>1460</c:v>
                </c:pt>
                <c:pt idx="180">
                  <c:v>1460</c:v>
                </c:pt>
                <c:pt idx="181">
                  <c:v>1460</c:v>
                </c:pt>
                <c:pt idx="182">
                  <c:v>1460</c:v>
                </c:pt>
                <c:pt idx="183">
                  <c:v>1460</c:v>
                </c:pt>
                <c:pt idx="184">
                  <c:v>1460</c:v>
                </c:pt>
                <c:pt idx="185">
                  <c:v>1460</c:v>
                </c:pt>
                <c:pt idx="186">
                  <c:v>1460</c:v>
                </c:pt>
                <c:pt idx="187">
                  <c:v>1460</c:v>
                </c:pt>
                <c:pt idx="188">
                  <c:v>1460</c:v>
                </c:pt>
                <c:pt idx="189">
                  <c:v>1460</c:v>
                </c:pt>
                <c:pt idx="190">
                  <c:v>1460</c:v>
                </c:pt>
                <c:pt idx="191">
                  <c:v>1460</c:v>
                </c:pt>
                <c:pt idx="192">
                  <c:v>1460</c:v>
                </c:pt>
                <c:pt idx="193">
                  <c:v>1460</c:v>
                </c:pt>
                <c:pt idx="194">
                  <c:v>1460</c:v>
                </c:pt>
                <c:pt idx="195">
                  <c:v>1460</c:v>
                </c:pt>
                <c:pt idx="196">
                  <c:v>1460</c:v>
                </c:pt>
                <c:pt idx="197">
                  <c:v>1460</c:v>
                </c:pt>
                <c:pt idx="198">
                  <c:v>1460</c:v>
                </c:pt>
                <c:pt idx="199">
                  <c:v>1460</c:v>
                </c:pt>
                <c:pt idx="200">
                  <c:v>1460</c:v>
                </c:pt>
                <c:pt idx="201">
                  <c:v>1460</c:v>
                </c:pt>
                <c:pt idx="202">
                  <c:v>1460</c:v>
                </c:pt>
                <c:pt idx="203">
                  <c:v>1460</c:v>
                </c:pt>
                <c:pt idx="204">
                  <c:v>1460</c:v>
                </c:pt>
                <c:pt idx="205">
                  <c:v>1460</c:v>
                </c:pt>
                <c:pt idx="206">
                  <c:v>1460</c:v>
                </c:pt>
                <c:pt idx="207">
                  <c:v>1460</c:v>
                </c:pt>
                <c:pt idx="208">
                  <c:v>1460</c:v>
                </c:pt>
                <c:pt idx="209">
                  <c:v>1460</c:v>
                </c:pt>
                <c:pt idx="210">
                  <c:v>1460</c:v>
                </c:pt>
                <c:pt idx="211">
                  <c:v>1460</c:v>
                </c:pt>
                <c:pt idx="212">
                  <c:v>1460</c:v>
                </c:pt>
                <c:pt idx="213">
                  <c:v>1460</c:v>
                </c:pt>
                <c:pt idx="214">
                  <c:v>1490</c:v>
                </c:pt>
                <c:pt idx="215">
                  <c:v>1490</c:v>
                </c:pt>
                <c:pt idx="216">
                  <c:v>1490</c:v>
                </c:pt>
                <c:pt idx="217">
                  <c:v>1490</c:v>
                </c:pt>
                <c:pt idx="218">
                  <c:v>1520</c:v>
                </c:pt>
                <c:pt idx="219">
                  <c:v>1520</c:v>
                </c:pt>
                <c:pt idx="220">
                  <c:v>1520</c:v>
                </c:pt>
                <c:pt idx="221">
                  <c:v>1520</c:v>
                </c:pt>
                <c:pt idx="222">
                  <c:v>1520</c:v>
                </c:pt>
                <c:pt idx="223">
                  <c:v>1520</c:v>
                </c:pt>
                <c:pt idx="224">
                  <c:v>1520</c:v>
                </c:pt>
                <c:pt idx="225">
                  <c:v>1520</c:v>
                </c:pt>
                <c:pt idx="226">
                  <c:v>1520</c:v>
                </c:pt>
                <c:pt idx="227">
                  <c:v>1520</c:v>
                </c:pt>
                <c:pt idx="228">
                  <c:v>1520</c:v>
                </c:pt>
                <c:pt idx="229">
                  <c:v>1520</c:v>
                </c:pt>
                <c:pt idx="230">
                  <c:v>1520</c:v>
                </c:pt>
                <c:pt idx="231">
                  <c:v>1520</c:v>
                </c:pt>
                <c:pt idx="232">
                  <c:v>1520</c:v>
                </c:pt>
                <c:pt idx="233">
                  <c:v>1520</c:v>
                </c:pt>
                <c:pt idx="234">
                  <c:v>1520</c:v>
                </c:pt>
                <c:pt idx="235">
                  <c:v>1520</c:v>
                </c:pt>
                <c:pt idx="236">
                  <c:v>1520</c:v>
                </c:pt>
                <c:pt idx="237">
                  <c:v>1520</c:v>
                </c:pt>
                <c:pt idx="238">
                  <c:v>1520</c:v>
                </c:pt>
                <c:pt idx="239">
                  <c:v>1520</c:v>
                </c:pt>
                <c:pt idx="240">
                  <c:v>1520</c:v>
                </c:pt>
                <c:pt idx="241">
                  <c:v>1520</c:v>
                </c:pt>
                <c:pt idx="242">
                  <c:v>1520</c:v>
                </c:pt>
                <c:pt idx="243">
                  <c:v>1520</c:v>
                </c:pt>
                <c:pt idx="244">
                  <c:v>1520</c:v>
                </c:pt>
                <c:pt idx="245">
                  <c:v>1520</c:v>
                </c:pt>
                <c:pt idx="246">
                  <c:v>1520</c:v>
                </c:pt>
                <c:pt idx="247">
                  <c:v>1520</c:v>
                </c:pt>
                <c:pt idx="248">
                  <c:v>1520</c:v>
                </c:pt>
                <c:pt idx="249">
                  <c:v>1520</c:v>
                </c:pt>
                <c:pt idx="250">
                  <c:v>1520</c:v>
                </c:pt>
                <c:pt idx="251">
                  <c:v>1520</c:v>
                </c:pt>
                <c:pt idx="252">
                  <c:v>1520</c:v>
                </c:pt>
                <c:pt idx="253">
                  <c:v>1520</c:v>
                </c:pt>
                <c:pt idx="254">
                  <c:v>1520</c:v>
                </c:pt>
                <c:pt idx="255">
                  <c:v>1520</c:v>
                </c:pt>
                <c:pt idx="256">
                  <c:v>1520</c:v>
                </c:pt>
                <c:pt idx="257">
                  <c:v>1520</c:v>
                </c:pt>
                <c:pt idx="258">
                  <c:v>1520</c:v>
                </c:pt>
                <c:pt idx="259">
                  <c:v>1520</c:v>
                </c:pt>
                <c:pt idx="260">
                  <c:v>1520</c:v>
                </c:pt>
                <c:pt idx="261">
                  <c:v>1520</c:v>
                </c:pt>
                <c:pt idx="262">
                  <c:v>1520</c:v>
                </c:pt>
                <c:pt idx="263">
                  <c:v>1520</c:v>
                </c:pt>
                <c:pt idx="264">
                  <c:v>1520</c:v>
                </c:pt>
                <c:pt idx="265">
                  <c:v>1520</c:v>
                </c:pt>
                <c:pt idx="266">
                  <c:v>1520</c:v>
                </c:pt>
                <c:pt idx="267">
                  <c:v>1520</c:v>
                </c:pt>
                <c:pt idx="268">
                  <c:v>1520</c:v>
                </c:pt>
                <c:pt idx="269">
                  <c:v>1520</c:v>
                </c:pt>
                <c:pt idx="270">
                  <c:v>1520</c:v>
                </c:pt>
                <c:pt idx="271">
                  <c:v>1520</c:v>
                </c:pt>
                <c:pt idx="272">
                  <c:v>1520</c:v>
                </c:pt>
                <c:pt idx="273">
                  <c:v>1520</c:v>
                </c:pt>
                <c:pt idx="274">
                  <c:v>1520</c:v>
                </c:pt>
                <c:pt idx="275">
                  <c:v>1520</c:v>
                </c:pt>
                <c:pt idx="276">
                  <c:v>1560</c:v>
                </c:pt>
                <c:pt idx="277">
                  <c:v>1570</c:v>
                </c:pt>
                <c:pt idx="278">
                  <c:v>1570</c:v>
                </c:pt>
                <c:pt idx="279">
                  <c:v>1570</c:v>
                </c:pt>
                <c:pt idx="280">
                  <c:v>1620</c:v>
                </c:pt>
                <c:pt idx="281">
                  <c:v>1620</c:v>
                </c:pt>
                <c:pt idx="282">
                  <c:v>1620</c:v>
                </c:pt>
                <c:pt idx="283">
                  <c:v>1620</c:v>
                </c:pt>
                <c:pt idx="284">
                  <c:v>1620</c:v>
                </c:pt>
                <c:pt idx="285">
                  <c:v>1620</c:v>
                </c:pt>
                <c:pt idx="286">
                  <c:v>1620</c:v>
                </c:pt>
                <c:pt idx="287">
                  <c:v>1620</c:v>
                </c:pt>
                <c:pt idx="288">
                  <c:v>1620</c:v>
                </c:pt>
                <c:pt idx="289">
                  <c:v>1620</c:v>
                </c:pt>
                <c:pt idx="290">
                  <c:v>1620</c:v>
                </c:pt>
                <c:pt idx="291">
                  <c:v>1620</c:v>
                </c:pt>
                <c:pt idx="292">
                  <c:v>1620</c:v>
                </c:pt>
                <c:pt idx="293">
                  <c:v>1620</c:v>
                </c:pt>
                <c:pt idx="294">
                  <c:v>1620</c:v>
                </c:pt>
                <c:pt idx="295">
                  <c:v>1620</c:v>
                </c:pt>
                <c:pt idx="296">
                  <c:v>1620</c:v>
                </c:pt>
                <c:pt idx="297">
                  <c:v>1620</c:v>
                </c:pt>
                <c:pt idx="298">
                  <c:v>1620</c:v>
                </c:pt>
                <c:pt idx="299">
                  <c:v>1620</c:v>
                </c:pt>
                <c:pt idx="300">
                  <c:v>1620</c:v>
                </c:pt>
                <c:pt idx="301">
                  <c:v>1620</c:v>
                </c:pt>
                <c:pt idx="302">
                  <c:v>1620</c:v>
                </c:pt>
                <c:pt idx="303">
                  <c:v>1620</c:v>
                </c:pt>
                <c:pt idx="304">
                  <c:v>1620</c:v>
                </c:pt>
                <c:pt idx="305">
                  <c:v>1620</c:v>
                </c:pt>
                <c:pt idx="306">
                  <c:v>1620</c:v>
                </c:pt>
                <c:pt idx="307">
                  <c:v>1620</c:v>
                </c:pt>
                <c:pt idx="308">
                  <c:v>1620</c:v>
                </c:pt>
                <c:pt idx="309">
                  <c:v>1620</c:v>
                </c:pt>
                <c:pt idx="310">
                  <c:v>1620</c:v>
                </c:pt>
                <c:pt idx="311">
                  <c:v>1620</c:v>
                </c:pt>
                <c:pt idx="312">
                  <c:v>1620</c:v>
                </c:pt>
                <c:pt idx="313">
                  <c:v>1620</c:v>
                </c:pt>
                <c:pt idx="314">
                  <c:v>1620</c:v>
                </c:pt>
                <c:pt idx="315">
                  <c:v>1620</c:v>
                </c:pt>
                <c:pt idx="316">
                  <c:v>1620</c:v>
                </c:pt>
                <c:pt idx="317">
                  <c:v>1620</c:v>
                </c:pt>
                <c:pt idx="318">
                  <c:v>1620</c:v>
                </c:pt>
                <c:pt idx="319">
                  <c:v>1620</c:v>
                </c:pt>
                <c:pt idx="320">
                  <c:v>1620</c:v>
                </c:pt>
                <c:pt idx="321">
                  <c:v>1620</c:v>
                </c:pt>
                <c:pt idx="322">
                  <c:v>1620</c:v>
                </c:pt>
                <c:pt idx="323">
                  <c:v>1620</c:v>
                </c:pt>
                <c:pt idx="324">
                  <c:v>1620</c:v>
                </c:pt>
                <c:pt idx="325">
                  <c:v>1620</c:v>
                </c:pt>
                <c:pt idx="326">
                  <c:v>1620</c:v>
                </c:pt>
                <c:pt idx="327">
                  <c:v>1620</c:v>
                </c:pt>
                <c:pt idx="328">
                  <c:v>1620</c:v>
                </c:pt>
                <c:pt idx="329">
                  <c:v>1620</c:v>
                </c:pt>
                <c:pt idx="330">
                  <c:v>1620</c:v>
                </c:pt>
                <c:pt idx="331">
                  <c:v>1620</c:v>
                </c:pt>
                <c:pt idx="332">
                  <c:v>1620</c:v>
                </c:pt>
                <c:pt idx="333">
                  <c:v>1620</c:v>
                </c:pt>
                <c:pt idx="334">
                  <c:v>1620</c:v>
                </c:pt>
                <c:pt idx="335">
                  <c:v>1620</c:v>
                </c:pt>
                <c:pt idx="336">
                  <c:v>1620</c:v>
                </c:pt>
                <c:pt idx="337">
                  <c:v>1620</c:v>
                </c:pt>
                <c:pt idx="338">
                  <c:v>1620</c:v>
                </c:pt>
                <c:pt idx="339">
                  <c:v>1620</c:v>
                </c:pt>
                <c:pt idx="340">
                  <c:v>1620</c:v>
                </c:pt>
                <c:pt idx="341">
                  <c:v>1620</c:v>
                </c:pt>
                <c:pt idx="342">
                  <c:v>1620</c:v>
                </c:pt>
                <c:pt idx="343">
                  <c:v>1620</c:v>
                </c:pt>
                <c:pt idx="344">
                  <c:v>1620</c:v>
                </c:pt>
                <c:pt idx="345">
                  <c:v>1620</c:v>
                </c:pt>
                <c:pt idx="346">
                  <c:v>1620</c:v>
                </c:pt>
                <c:pt idx="347">
                  <c:v>1620</c:v>
                </c:pt>
                <c:pt idx="348">
                  <c:v>1620</c:v>
                </c:pt>
                <c:pt idx="349">
                  <c:v>1620</c:v>
                </c:pt>
                <c:pt idx="350">
                  <c:v>1620</c:v>
                </c:pt>
                <c:pt idx="351">
                  <c:v>1620</c:v>
                </c:pt>
                <c:pt idx="352">
                  <c:v>1620</c:v>
                </c:pt>
                <c:pt idx="353">
                  <c:v>1620</c:v>
                </c:pt>
                <c:pt idx="354">
                  <c:v>1620</c:v>
                </c:pt>
                <c:pt idx="355">
                  <c:v>1620</c:v>
                </c:pt>
                <c:pt idx="356">
                  <c:v>1620</c:v>
                </c:pt>
                <c:pt idx="357">
                  <c:v>1620</c:v>
                </c:pt>
                <c:pt idx="358">
                  <c:v>1620</c:v>
                </c:pt>
                <c:pt idx="359">
                  <c:v>1620</c:v>
                </c:pt>
                <c:pt idx="360">
                  <c:v>1620</c:v>
                </c:pt>
                <c:pt idx="361">
                  <c:v>1620</c:v>
                </c:pt>
                <c:pt idx="362">
                  <c:v>1620</c:v>
                </c:pt>
                <c:pt idx="363">
                  <c:v>1620</c:v>
                </c:pt>
                <c:pt idx="364">
                  <c:v>1620</c:v>
                </c:pt>
                <c:pt idx="365">
                  <c:v>1620</c:v>
                </c:pt>
                <c:pt idx="366">
                  <c:v>1620</c:v>
                </c:pt>
                <c:pt idx="367">
                  <c:v>1620</c:v>
                </c:pt>
                <c:pt idx="368">
                  <c:v>1620</c:v>
                </c:pt>
                <c:pt idx="369">
                  <c:v>1620</c:v>
                </c:pt>
                <c:pt idx="370">
                  <c:v>1620</c:v>
                </c:pt>
                <c:pt idx="371">
                  <c:v>1620</c:v>
                </c:pt>
                <c:pt idx="372">
                  <c:v>1620</c:v>
                </c:pt>
                <c:pt idx="373">
                  <c:v>1620</c:v>
                </c:pt>
                <c:pt idx="374">
                  <c:v>1620</c:v>
                </c:pt>
                <c:pt idx="375">
                  <c:v>1620</c:v>
                </c:pt>
                <c:pt idx="376">
                  <c:v>1620</c:v>
                </c:pt>
                <c:pt idx="377">
                  <c:v>1620</c:v>
                </c:pt>
                <c:pt idx="378">
                  <c:v>1620</c:v>
                </c:pt>
                <c:pt idx="379">
                  <c:v>1620</c:v>
                </c:pt>
                <c:pt idx="380">
                  <c:v>1620</c:v>
                </c:pt>
                <c:pt idx="381">
                  <c:v>1620</c:v>
                </c:pt>
                <c:pt idx="382">
                  <c:v>1620</c:v>
                </c:pt>
                <c:pt idx="383">
                  <c:v>1620</c:v>
                </c:pt>
                <c:pt idx="384">
                  <c:v>1620</c:v>
                </c:pt>
                <c:pt idx="385">
                  <c:v>1620</c:v>
                </c:pt>
                <c:pt idx="386">
                  <c:v>1620</c:v>
                </c:pt>
                <c:pt idx="387">
                  <c:v>1620</c:v>
                </c:pt>
                <c:pt idx="388">
                  <c:v>1620</c:v>
                </c:pt>
                <c:pt idx="389">
                  <c:v>1620</c:v>
                </c:pt>
                <c:pt idx="390">
                  <c:v>1620</c:v>
                </c:pt>
                <c:pt idx="391">
                  <c:v>1620</c:v>
                </c:pt>
                <c:pt idx="392">
                  <c:v>1620</c:v>
                </c:pt>
                <c:pt idx="393">
                  <c:v>1620</c:v>
                </c:pt>
                <c:pt idx="394">
                  <c:v>1620</c:v>
                </c:pt>
                <c:pt idx="395">
                  <c:v>1620</c:v>
                </c:pt>
                <c:pt idx="396">
                  <c:v>1620</c:v>
                </c:pt>
                <c:pt idx="397">
                  <c:v>1620</c:v>
                </c:pt>
                <c:pt idx="398">
                  <c:v>1620</c:v>
                </c:pt>
                <c:pt idx="399">
                  <c:v>1620</c:v>
                </c:pt>
                <c:pt idx="400">
                  <c:v>1640</c:v>
                </c:pt>
                <c:pt idx="401">
                  <c:v>1640</c:v>
                </c:pt>
                <c:pt idx="402">
                  <c:v>1640</c:v>
                </c:pt>
                <c:pt idx="403">
                  <c:v>1640</c:v>
                </c:pt>
                <c:pt idx="404">
                  <c:v>1640</c:v>
                </c:pt>
                <c:pt idx="405">
                  <c:v>1640</c:v>
                </c:pt>
                <c:pt idx="406">
                  <c:v>1640</c:v>
                </c:pt>
                <c:pt idx="407">
                  <c:v>1640</c:v>
                </c:pt>
                <c:pt idx="408">
                  <c:v>1640</c:v>
                </c:pt>
                <c:pt idx="409">
                  <c:v>1640</c:v>
                </c:pt>
                <c:pt idx="410">
                  <c:v>1640</c:v>
                </c:pt>
                <c:pt idx="411">
                  <c:v>1640</c:v>
                </c:pt>
                <c:pt idx="412">
                  <c:v>1640</c:v>
                </c:pt>
                <c:pt idx="413">
                  <c:v>1640</c:v>
                </c:pt>
                <c:pt idx="414">
                  <c:v>1640</c:v>
                </c:pt>
                <c:pt idx="415">
                  <c:v>1640</c:v>
                </c:pt>
                <c:pt idx="416">
                  <c:v>1640</c:v>
                </c:pt>
                <c:pt idx="417">
                  <c:v>1640</c:v>
                </c:pt>
                <c:pt idx="418">
                  <c:v>1640</c:v>
                </c:pt>
                <c:pt idx="419">
                  <c:v>1640</c:v>
                </c:pt>
                <c:pt idx="420">
                  <c:v>1640</c:v>
                </c:pt>
                <c:pt idx="421">
                  <c:v>1640</c:v>
                </c:pt>
                <c:pt idx="422">
                  <c:v>1640</c:v>
                </c:pt>
                <c:pt idx="423">
                  <c:v>1640</c:v>
                </c:pt>
                <c:pt idx="424">
                  <c:v>1640</c:v>
                </c:pt>
                <c:pt idx="425">
                  <c:v>1640</c:v>
                </c:pt>
                <c:pt idx="426">
                  <c:v>1640</c:v>
                </c:pt>
                <c:pt idx="427">
                  <c:v>1640</c:v>
                </c:pt>
                <c:pt idx="428">
                  <c:v>1640</c:v>
                </c:pt>
                <c:pt idx="429">
                  <c:v>1640</c:v>
                </c:pt>
                <c:pt idx="430">
                  <c:v>1640</c:v>
                </c:pt>
                <c:pt idx="431">
                  <c:v>1580</c:v>
                </c:pt>
                <c:pt idx="432">
                  <c:v>1580</c:v>
                </c:pt>
                <c:pt idx="433">
                  <c:v>1580</c:v>
                </c:pt>
                <c:pt idx="434">
                  <c:v>1580</c:v>
                </c:pt>
                <c:pt idx="435">
                  <c:v>1580</c:v>
                </c:pt>
                <c:pt idx="436">
                  <c:v>1580</c:v>
                </c:pt>
                <c:pt idx="437">
                  <c:v>1580</c:v>
                </c:pt>
                <c:pt idx="438">
                  <c:v>1580</c:v>
                </c:pt>
                <c:pt idx="439">
                  <c:v>1580</c:v>
                </c:pt>
                <c:pt idx="440">
                  <c:v>1580</c:v>
                </c:pt>
                <c:pt idx="441">
                  <c:v>1580</c:v>
                </c:pt>
                <c:pt idx="442">
                  <c:v>1580</c:v>
                </c:pt>
                <c:pt idx="443">
                  <c:v>1580</c:v>
                </c:pt>
                <c:pt idx="444">
                  <c:v>1580</c:v>
                </c:pt>
                <c:pt idx="445">
                  <c:v>1580</c:v>
                </c:pt>
                <c:pt idx="446">
                  <c:v>1580</c:v>
                </c:pt>
                <c:pt idx="447">
                  <c:v>1580</c:v>
                </c:pt>
                <c:pt idx="448">
                  <c:v>1580</c:v>
                </c:pt>
                <c:pt idx="449">
                  <c:v>1580</c:v>
                </c:pt>
                <c:pt idx="450">
                  <c:v>1580</c:v>
                </c:pt>
                <c:pt idx="451">
                  <c:v>1580</c:v>
                </c:pt>
                <c:pt idx="452">
                  <c:v>1580</c:v>
                </c:pt>
                <c:pt idx="453">
                  <c:v>1580</c:v>
                </c:pt>
                <c:pt idx="454">
                  <c:v>1580</c:v>
                </c:pt>
                <c:pt idx="455">
                  <c:v>1580</c:v>
                </c:pt>
                <c:pt idx="456">
                  <c:v>1580</c:v>
                </c:pt>
                <c:pt idx="457">
                  <c:v>1580</c:v>
                </c:pt>
                <c:pt idx="458">
                  <c:v>1580</c:v>
                </c:pt>
                <c:pt idx="459">
                  <c:v>1580</c:v>
                </c:pt>
                <c:pt idx="460">
                  <c:v>1580</c:v>
                </c:pt>
                <c:pt idx="461">
                  <c:v>1580</c:v>
                </c:pt>
                <c:pt idx="462">
                  <c:v>1580</c:v>
                </c:pt>
                <c:pt idx="463">
                  <c:v>1580</c:v>
                </c:pt>
                <c:pt idx="464">
                  <c:v>1580</c:v>
                </c:pt>
                <c:pt idx="465">
                  <c:v>1580</c:v>
                </c:pt>
                <c:pt idx="466">
                  <c:v>1580</c:v>
                </c:pt>
                <c:pt idx="467">
                  <c:v>1580</c:v>
                </c:pt>
                <c:pt idx="468">
                  <c:v>1580</c:v>
                </c:pt>
                <c:pt idx="469">
                  <c:v>1580</c:v>
                </c:pt>
                <c:pt idx="470">
                  <c:v>1580</c:v>
                </c:pt>
                <c:pt idx="471">
                  <c:v>1580</c:v>
                </c:pt>
                <c:pt idx="472">
                  <c:v>1580</c:v>
                </c:pt>
                <c:pt idx="473">
                  <c:v>1580</c:v>
                </c:pt>
                <c:pt idx="474">
                  <c:v>1580</c:v>
                </c:pt>
                <c:pt idx="475">
                  <c:v>1580</c:v>
                </c:pt>
                <c:pt idx="476">
                  <c:v>1580</c:v>
                </c:pt>
                <c:pt idx="477">
                  <c:v>1580</c:v>
                </c:pt>
                <c:pt idx="478">
                  <c:v>1580</c:v>
                </c:pt>
                <c:pt idx="479">
                  <c:v>1580</c:v>
                </c:pt>
                <c:pt idx="480">
                  <c:v>1580</c:v>
                </c:pt>
                <c:pt idx="481">
                  <c:v>1580</c:v>
                </c:pt>
                <c:pt idx="482">
                  <c:v>1580</c:v>
                </c:pt>
                <c:pt idx="483">
                  <c:v>1580</c:v>
                </c:pt>
                <c:pt idx="484">
                  <c:v>1580</c:v>
                </c:pt>
                <c:pt idx="485">
                  <c:v>1580</c:v>
                </c:pt>
                <c:pt idx="486">
                  <c:v>1580</c:v>
                </c:pt>
                <c:pt idx="487">
                  <c:v>1580</c:v>
                </c:pt>
                <c:pt idx="488">
                  <c:v>1580</c:v>
                </c:pt>
                <c:pt idx="489">
                  <c:v>1580</c:v>
                </c:pt>
                <c:pt idx="490">
                  <c:v>1580</c:v>
                </c:pt>
                <c:pt idx="491">
                  <c:v>1580</c:v>
                </c:pt>
                <c:pt idx="492">
                  <c:v>1580</c:v>
                </c:pt>
                <c:pt idx="493">
                  <c:v>1580</c:v>
                </c:pt>
                <c:pt idx="494">
                  <c:v>1580</c:v>
                </c:pt>
                <c:pt idx="495">
                  <c:v>1580</c:v>
                </c:pt>
                <c:pt idx="496">
                  <c:v>1580</c:v>
                </c:pt>
                <c:pt idx="497">
                  <c:v>1580</c:v>
                </c:pt>
                <c:pt idx="498">
                  <c:v>1580</c:v>
                </c:pt>
                <c:pt idx="499">
                  <c:v>1580</c:v>
                </c:pt>
                <c:pt idx="500">
                  <c:v>1580</c:v>
                </c:pt>
                <c:pt idx="501">
                  <c:v>1580</c:v>
                </c:pt>
                <c:pt idx="502">
                  <c:v>1580</c:v>
                </c:pt>
                <c:pt idx="503">
                  <c:v>1580</c:v>
                </c:pt>
                <c:pt idx="504">
                  <c:v>1580</c:v>
                </c:pt>
                <c:pt idx="505">
                  <c:v>1580</c:v>
                </c:pt>
                <c:pt idx="506">
                  <c:v>1580</c:v>
                </c:pt>
                <c:pt idx="507">
                  <c:v>1580</c:v>
                </c:pt>
                <c:pt idx="508">
                  <c:v>1580</c:v>
                </c:pt>
                <c:pt idx="509">
                  <c:v>1580</c:v>
                </c:pt>
                <c:pt idx="510">
                  <c:v>1580</c:v>
                </c:pt>
                <c:pt idx="511">
                  <c:v>1580</c:v>
                </c:pt>
                <c:pt idx="512">
                  <c:v>1580</c:v>
                </c:pt>
                <c:pt idx="513">
                  <c:v>1580</c:v>
                </c:pt>
                <c:pt idx="514">
                  <c:v>1580</c:v>
                </c:pt>
                <c:pt idx="515">
                  <c:v>1580</c:v>
                </c:pt>
                <c:pt idx="516">
                  <c:v>1580</c:v>
                </c:pt>
                <c:pt idx="517">
                  <c:v>1580</c:v>
                </c:pt>
                <c:pt idx="518">
                  <c:v>1580</c:v>
                </c:pt>
                <c:pt idx="519">
                  <c:v>1580</c:v>
                </c:pt>
                <c:pt idx="520">
                  <c:v>1580</c:v>
                </c:pt>
                <c:pt idx="521">
                  <c:v>1580</c:v>
                </c:pt>
                <c:pt idx="522">
                  <c:v>1580</c:v>
                </c:pt>
                <c:pt idx="523">
                  <c:v>1580</c:v>
                </c:pt>
                <c:pt idx="524">
                  <c:v>1580</c:v>
                </c:pt>
                <c:pt idx="525">
                  <c:v>1590</c:v>
                </c:pt>
                <c:pt idx="526">
                  <c:v>1590</c:v>
                </c:pt>
                <c:pt idx="527">
                  <c:v>1610</c:v>
                </c:pt>
                <c:pt idx="528">
                  <c:v>1610</c:v>
                </c:pt>
                <c:pt idx="529">
                  <c:v>1610</c:v>
                </c:pt>
                <c:pt idx="530">
                  <c:v>1610</c:v>
                </c:pt>
                <c:pt idx="531">
                  <c:v>1610</c:v>
                </c:pt>
                <c:pt idx="532">
                  <c:v>1610</c:v>
                </c:pt>
                <c:pt idx="533">
                  <c:v>1610</c:v>
                </c:pt>
                <c:pt idx="534">
                  <c:v>1610</c:v>
                </c:pt>
                <c:pt idx="535">
                  <c:v>1610</c:v>
                </c:pt>
                <c:pt idx="536">
                  <c:v>1610</c:v>
                </c:pt>
                <c:pt idx="537">
                  <c:v>1610</c:v>
                </c:pt>
                <c:pt idx="538">
                  <c:v>1610</c:v>
                </c:pt>
                <c:pt idx="539">
                  <c:v>1610</c:v>
                </c:pt>
                <c:pt idx="540">
                  <c:v>1610</c:v>
                </c:pt>
                <c:pt idx="541">
                  <c:v>1610</c:v>
                </c:pt>
                <c:pt idx="542">
                  <c:v>1610</c:v>
                </c:pt>
                <c:pt idx="543">
                  <c:v>1610</c:v>
                </c:pt>
                <c:pt idx="544">
                  <c:v>1610</c:v>
                </c:pt>
                <c:pt idx="545">
                  <c:v>1610</c:v>
                </c:pt>
                <c:pt idx="546">
                  <c:v>1610</c:v>
                </c:pt>
                <c:pt idx="547">
                  <c:v>1610</c:v>
                </c:pt>
                <c:pt idx="548">
                  <c:v>1610</c:v>
                </c:pt>
                <c:pt idx="549">
                  <c:v>1610</c:v>
                </c:pt>
                <c:pt idx="550">
                  <c:v>1610</c:v>
                </c:pt>
                <c:pt idx="551">
                  <c:v>1610</c:v>
                </c:pt>
                <c:pt idx="552">
                  <c:v>1610</c:v>
                </c:pt>
                <c:pt idx="553">
                  <c:v>1610</c:v>
                </c:pt>
                <c:pt idx="554">
                  <c:v>1610</c:v>
                </c:pt>
                <c:pt idx="555">
                  <c:v>1610</c:v>
                </c:pt>
                <c:pt idx="556">
                  <c:v>1610</c:v>
                </c:pt>
                <c:pt idx="557">
                  <c:v>1610</c:v>
                </c:pt>
                <c:pt idx="558">
                  <c:v>1610</c:v>
                </c:pt>
                <c:pt idx="559">
                  <c:v>1610</c:v>
                </c:pt>
                <c:pt idx="560">
                  <c:v>1610</c:v>
                </c:pt>
                <c:pt idx="561">
                  <c:v>1610</c:v>
                </c:pt>
                <c:pt idx="562">
                  <c:v>1610</c:v>
                </c:pt>
                <c:pt idx="563">
                  <c:v>1610</c:v>
                </c:pt>
                <c:pt idx="564">
                  <c:v>1610</c:v>
                </c:pt>
                <c:pt idx="565">
                  <c:v>1610</c:v>
                </c:pt>
                <c:pt idx="566">
                  <c:v>1610</c:v>
                </c:pt>
                <c:pt idx="567">
                  <c:v>1610</c:v>
                </c:pt>
                <c:pt idx="568">
                  <c:v>1610</c:v>
                </c:pt>
                <c:pt idx="569">
                  <c:v>1610</c:v>
                </c:pt>
                <c:pt idx="570">
                  <c:v>1610</c:v>
                </c:pt>
                <c:pt idx="571">
                  <c:v>1610</c:v>
                </c:pt>
                <c:pt idx="572">
                  <c:v>1610</c:v>
                </c:pt>
                <c:pt idx="573">
                  <c:v>1610</c:v>
                </c:pt>
                <c:pt idx="574">
                  <c:v>1610</c:v>
                </c:pt>
                <c:pt idx="575">
                  <c:v>1610</c:v>
                </c:pt>
                <c:pt idx="576">
                  <c:v>1610</c:v>
                </c:pt>
                <c:pt idx="577">
                  <c:v>1610</c:v>
                </c:pt>
                <c:pt idx="578">
                  <c:v>1610</c:v>
                </c:pt>
                <c:pt idx="579">
                  <c:v>1610</c:v>
                </c:pt>
                <c:pt idx="580">
                  <c:v>1610</c:v>
                </c:pt>
                <c:pt idx="581">
                  <c:v>1610</c:v>
                </c:pt>
                <c:pt idx="582">
                  <c:v>1610</c:v>
                </c:pt>
                <c:pt idx="583">
                  <c:v>1610</c:v>
                </c:pt>
                <c:pt idx="584">
                  <c:v>1610</c:v>
                </c:pt>
                <c:pt idx="585">
                  <c:v>1610</c:v>
                </c:pt>
                <c:pt idx="586">
                  <c:v>1610</c:v>
                </c:pt>
                <c:pt idx="587">
                  <c:v>1610</c:v>
                </c:pt>
                <c:pt idx="588">
                  <c:v>1610</c:v>
                </c:pt>
                <c:pt idx="589">
                  <c:v>1610</c:v>
                </c:pt>
                <c:pt idx="590">
                  <c:v>1610</c:v>
                </c:pt>
                <c:pt idx="591">
                  <c:v>1610</c:v>
                </c:pt>
                <c:pt idx="592">
                  <c:v>1610</c:v>
                </c:pt>
                <c:pt idx="593">
                  <c:v>1610</c:v>
                </c:pt>
                <c:pt idx="594">
                  <c:v>1610</c:v>
                </c:pt>
                <c:pt idx="595">
                  <c:v>1610</c:v>
                </c:pt>
                <c:pt idx="596">
                  <c:v>1610</c:v>
                </c:pt>
                <c:pt idx="597">
                  <c:v>1610</c:v>
                </c:pt>
                <c:pt idx="598">
                  <c:v>1610</c:v>
                </c:pt>
                <c:pt idx="599">
                  <c:v>1610</c:v>
                </c:pt>
                <c:pt idx="600">
                  <c:v>1610</c:v>
                </c:pt>
                <c:pt idx="601">
                  <c:v>1610</c:v>
                </c:pt>
                <c:pt idx="602">
                  <c:v>1610</c:v>
                </c:pt>
                <c:pt idx="603">
                  <c:v>1610</c:v>
                </c:pt>
                <c:pt idx="604">
                  <c:v>1610</c:v>
                </c:pt>
                <c:pt idx="605">
                  <c:v>1610</c:v>
                </c:pt>
                <c:pt idx="606">
                  <c:v>1610</c:v>
                </c:pt>
                <c:pt idx="607">
                  <c:v>1610</c:v>
                </c:pt>
                <c:pt idx="608">
                  <c:v>1610</c:v>
                </c:pt>
                <c:pt idx="609">
                  <c:v>1610</c:v>
                </c:pt>
                <c:pt idx="610">
                  <c:v>1610</c:v>
                </c:pt>
                <c:pt idx="611">
                  <c:v>1610</c:v>
                </c:pt>
                <c:pt idx="612">
                  <c:v>1610</c:v>
                </c:pt>
                <c:pt idx="613">
                  <c:v>1610</c:v>
                </c:pt>
                <c:pt idx="614">
                  <c:v>1610</c:v>
                </c:pt>
                <c:pt idx="615">
                  <c:v>1610</c:v>
                </c:pt>
                <c:pt idx="616">
                  <c:v>1610</c:v>
                </c:pt>
                <c:pt idx="617">
                  <c:v>1610</c:v>
                </c:pt>
                <c:pt idx="618">
                  <c:v>1610</c:v>
                </c:pt>
                <c:pt idx="619">
                  <c:v>1610</c:v>
                </c:pt>
                <c:pt idx="620">
                  <c:v>1610</c:v>
                </c:pt>
                <c:pt idx="621">
                  <c:v>1610</c:v>
                </c:pt>
                <c:pt idx="622">
                  <c:v>1610</c:v>
                </c:pt>
                <c:pt idx="623">
                  <c:v>1610</c:v>
                </c:pt>
                <c:pt idx="624">
                  <c:v>1580</c:v>
                </c:pt>
                <c:pt idx="625">
                  <c:v>1580</c:v>
                </c:pt>
                <c:pt idx="626">
                  <c:v>1580</c:v>
                </c:pt>
                <c:pt idx="627">
                  <c:v>1580</c:v>
                </c:pt>
                <c:pt idx="628">
                  <c:v>1580</c:v>
                </c:pt>
                <c:pt idx="629">
                  <c:v>1580</c:v>
                </c:pt>
                <c:pt idx="630">
                  <c:v>1580</c:v>
                </c:pt>
                <c:pt idx="631">
                  <c:v>1580</c:v>
                </c:pt>
                <c:pt idx="632">
                  <c:v>1580</c:v>
                </c:pt>
                <c:pt idx="633">
                  <c:v>1580</c:v>
                </c:pt>
                <c:pt idx="634">
                  <c:v>1580</c:v>
                </c:pt>
                <c:pt idx="635">
                  <c:v>1580</c:v>
                </c:pt>
                <c:pt idx="636">
                  <c:v>1580</c:v>
                </c:pt>
                <c:pt idx="637">
                  <c:v>1580</c:v>
                </c:pt>
                <c:pt idx="638">
                  <c:v>1580</c:v>
                </c:pt>
                <c:pt idx="639">
                  <c:v>1580</c:v>
                </c:pt>
                <c:pt idx="640">
                  <c:v>1580</c:v>
                </c:pt>
                <c:pt idx="641">
                  <c:v>1580</c:v>
                </c:pt>
                <c:pt idx="642">
                  <c:v>1580</c:v>
                </c:pt>
                <c:pt idx="643">
                  <c:v>1580</c:v>
                </c:pt>
                <c:pt idx="644">
                  <c:v>1580</c:v>
                </c:pt>
                <c:pt idx="645">
                  <c:v>1580</c:v>
                </c:pt>
                <c:pt idx="646">
                  <c:v>1580</c:v>
                </c:pt>
                <c:pt idx="647">
                  <c:v>1580</c:v>
                </c:pt>
                <c:pt idx="648">
                  <c:v>1580</c:v>
                </c:pt>
                <c:pt idx="649">
                  <c:v>1580</c:v>
                </c:pt>
                <c:pt idx="650">
                  <c:v>1580</c:v>
                </c:pt>
                <c:pt idx="651">
                  <c:v>1580</c:v>
                </c:pt>
                <c:pt idx="652">
                  <c:v>1580</c:v>
                </c:pt>
                <c:pt idx="653">
                  <c:v>1580</c:v>
                </c:pt>
                <c:pt idx="654">
                  <c:v>1580</c:v>
                </c:pt>
                <c:pt idx="655">
                  <c:v>1580</c:v>
                </c:pt>
                <c:pt idx="656">
                  <c:v>1580</c:v>
                </c:pt>
                <c:pt idx="657">
                  <c:v>1580</c:v>
                </c:pt>
                <c:pt idx="658">
                  <c:v>1580</c:v>
                </c:pt>
                <c:pt idx="659">
                  <c:v>1580</c:v>
                </c:pt>
                <c:pt idx="660">
                  <c:v>1580</c:v>
                </c:pt>
                <c:pt idx="661">
                  <c:v>1580</c:v>
                </c:pt>
                <c:pt idx="662">
                  <c:v>1580</c:v>
                </c:pt>
                <c:pt idx="663">
                  <c:v>1580</c:v>
                </c:pt>
                <c:pt idx="664">
                  <c:v>1580</c:v>
                </c:pt>
                <c:pt idx="665">
                  <c:v>1580</c:v>
                </c:pt>
                <c:pt idx="666">
                  <c:v>1580</c:v>
                </c:pt>
                <c:pt idx="667">
                  <c:v>1580</c:v>
                </c:pt>
                <c:pt idx="668">
                  <c:v>1580</c:v>
                </c:pt>
                <c:pt idx="669">
                  <c:v>1580</c:v>
                </c:pt>
                <c:pt idx="670">
                  <c:v>1580</c:v>
                </c:pt>
                <c:pt idx="671">
                  <c:v>1580</c:v>
                </c:pt>
                <c:pt idx="672">
                  <c:v>1580</c:v>
                </c:pt>
                <c:pt idx="673">
                  <c:v>1580</c:v>
                </c:pt>
                <c:pt idx="674">
                  <c:v>1580</c:v>
                </c:pt>
                <c:pt idx="675">
                  <c:v>1580</c:v>
                </c:pt>
                <c:pt idx="676">
                  <c:v>1580</c:v>
                </c:pt>
                <c:pt idx="677">
                  <c:v>1580</c:v>
                </c:pt>
                <c:pt idx="678">
                  <c:v>1580</c:v>
                </c:pt>
                <c:pt idx="679">
                  <c:v>1580</c:v>
                </c:pt>
                <c:pt idx="680">
                  <c:v>1580</c:v>
                </c:pt>
                <c:pt idx="681">
                  <c:v>1580</c:v>
                </c:pt>
                <c:pt idx="682">
                  <c:v>1580</c:v>
                </c:pt>
                <c:pt idx="683">
                  <c:v>1580</c:v>
                </c:pt>
                <c:pt idx="684">
                  <c:v>1580</c:v>
                </c:pt>
                <c:pt idx="685">
                  <c:v>1580</c:v>
                </c:pt>
                <c:pt idx="686">
                  <c:v>1580</c:v>
                </c:pt>
                <c:pt idx="687">
                  <c:v>1580</c:v>
                </c:pt>
                <c:pt idx="688">
                  <c:v>1580</c:v>
                </c:pt>
                <c:pt idx="689">
                  <c:v>1580</c:v>
                </c:pt>
                <c:pt idx="690">
                  <c:v>1580</c:v>
                </c:pt>
                <c:pt idx="691">
                  <c:v>1580</c:v>
                </c:pt>
                <c:pt idx="692">
                  <c:v>1580</c:v>
                </c:pt>
                <c:pt idx="693">
                  <c:v>1580</c:v>
                </c:pt>
                <c:pt idx="694">
                  <c:v>1580</c:v>
                </c:pt>
                <c:pt idx="695">
                  <c:v>1580</c:v>
                </c:pt>
                <c:pt idx="696">
                  <c:v>1580</c:v>
                </c:pt>
                <c:pt idx="697">
                  <c:v>1580</c:v>
                </c:pt>
                <c:pt idx="698">
                  <c:v>1580</c:v>
                </c:pt>
                <c:pt idx="699">
                  <c:v>1580</c:v>
                </c:pt>
                <c:pt idx="700">
                  <c:v>1580</c:v>
                </c:pt>
                <c:pt idx="701">
                  <c:v>1580</c:v>
                </c:pt>
                <c:pt idx="702">
                  <c:v>1580</c:v>
                </c:pt>
                <c:pt idx="703">
                  <c:v>1580</c:v>
                </c:pt>
                <c:pt idx="704">
                  <c:v>1550</c:v>
                </c:pt>
                <c:pt idx="705">
                  <c:v>1550</c:v>
                </c:pt>
                <c:pt idx="706">
                  <c:v>1550</c:v>
                </c:pt>
                <c:pt idx="707">
                  <c:v>1540</c:v>
                </c:pt>
                <c:pt idx="708">
                  <c:v>1540</c:v>
                </c:pt>
                <c:pt idx="709">
                  <c:v>1540</c:v>
                </c:pt>
                <c:pt idx="710">
                  <c:v>1540</c:v>
                </c:pt>
                <c:pt idx="711">
                  <c:v>1540</c:v>
                </c:pt>
                <c:pt idx="712">
                  <c:v>1540</c:v>
                </c:pt>
                <c:pt idx="713">
                  <c:v>1540</c:v>
                </c:pt>
                <c:pt idx="714">
                  <c:v>1540</c:v>
                </c:pt>
                <c:pt idx="715">
                  <c:v>1540</c:v>
                </c:pt>
                <c:pt idx="716">
                  <c:v>1540</c:v>
                </c:pt>
                <c:pt idx="717">
                  <c:v>1540</c:v>
                </c:pt>
                <c:pt idx="718">
                  <c:v>1540</c:v>
                </c:pt>
                <c:pt idx="719">
                  <c:v>1540</c:v>
                </c:pt>
                <c:pt idx="720">
                  <c:v>1540</c:v>
                </c:pt>
                <c:pt idx="721">
                  <c:v>1540</c:v>
                </c:pt>
                <c:pt idx="722">
                  <c:v>1540</c:v>
                </c:pt>
                <c:pt idx="723">
                  <c:v>1540</c:v>
                </c:pt>
                <c:pt idx="724">
                  <c:v>1540</c:v>
                </c:pt>
                <c:pt idx="725">
                  <c:v>1540</c:v>
                </c:pt>
                <c:pt idx="726">
                  <c:v>1540</c:v>
                </c:pt>
                <c:pt idx="727">
                  <c:v>1540</c:v>
                </c:pt>
                <c:pt idx="728">
                  <c:v>1540</c:v>
                </c:pt>
                <c:pt idx="729">
                  <c:v>1540</c:v>
                </c:pt>
                <c:pt idx="730">
                  <c:v>1540</c:v>
                </c:pt>
                <c:pt idx="731">
                  <c:v>1540</c:v>
                </c:pt>
                <c:pt idx="732">
                  <c:v>1540</c:v>
                </c:pt>
                <c:pt idx="733">
                  <c:v>1540</c:v>
                </c:pt>
                <c:pt idx="734">
                  <c:v>1540</c:v>
                </c:pt>
                <c:pt idx="735">
                  <c:v>1540</c:v>
                </c:pt>
                <c:pt idx="736">
                  <c:v>1540</c:v>
                </c:pt>
                <c:pt idx="737">
                  <c:v>1540</c:v>
                </c:pt>
                <c:pt idx="738">
                  <c:v>1540</c:v>
                </c:pt>
                <c:pt idx="739">
                  <c:v>1540</c:v>
                </c:pt>
                <c:pt idx="740">
                  <c:v>1540</c:v>
                </c:pt>
                <c:pt idx="741">
                  <c:v>1540</c:v>
                </c:pt>
                <c:pt idx="742">
                  <c:v>1540</c:v>
                </c:pt>
                <c:pt idx="743">
                  <c:v>1540</c:v>
                </c:pt>
                <c:pt idx="744">
                  <c:v>1540</c:v>
                </c:pt>
                <c:pt idx="745">
                  <c:v>1540</c:v>
                </c:pt>
                <c:pt idx="746">
                  <c:v>1540</c:v>
                </c:pt>
                <c:pt idx="747">
                  <c:v>1540</c:v>
                </c:pt>
                <c:pt idx="748">
                  <c:v>1540</c:v>
                </c:pt>
                <c:pt idx="749">
                  <c:v>1540</c:v>
                </c:pt>
                <c:pt idx="750">
                  <c:v>1540</c:v>
                </c:pt>
                <c:pt idx="751">
                  <c:v>1540</c:v>
                </c:pt>
                <c:pt idx="752">
                  <c:v>1540</c:v>
                </c:pt>
                <c:pt idx="753">
                  <c:v>1540</c:v>
                </c:pt>
                <c:pt idx="754">
                  <c:v>1540</c:v>
                </c:pt>
                <c:pt idx="755">
                  <c:v>1540</c:v>
                </c:pt>
                <c:pt idx="756">
                  <c:v>1540</c:v>
                </c:pt>
                <c:pt idx="757">
                  <c:v>1540</c:v>
                </c:pt>
                <c:pt idx="758">
                  <c:v>1540</c:v>
                </c:pt>
                <c:pt idx="759">
                  <c:v>1540</c:v>
                </c:pt>
                <c:pt idx="760">
                  <c:v>1540</c:v>
                </c:pt>
                <c:pt idx="761">
                  <c:v>1540</c:v>
                </c:pt>
                <c:pt idx="762">
                  <c:v>1540</c:v>
                </c:pt>
                <c:pt idx="763">
                  <c:v>1540</c:v>
                </c:pt>
                <c:pt idx="764">
                  <c:v>1540</c:v>
                </c:pt>
                <c:pt idx="765">
                  <c:v>1540</c:v>
                </c:pt>
                <c:pt idx="766">
                  <c:v>1540</c:v>
                </c:pt>
                <c:pt idx="767">
                  <c:v>1540</c:v>
                </c:pt>
                <c:pt idx="768">
                  <c:v>1540</c:v>
                </c:pt>
                <c:pt idx="769">
                  <c:v>1540</c:v>
                </c:pt>
                <c:pt idx="770">
                  <c:v>1540</c:v>
                </c:pt>
                <c:pt idx="771">
                  <c:v>1540</c:v>
                </c:pt>
                <c:pt idx="772">
                  <c:v>1540</c:v>
                </c:pt>
                <c:pt idx="773">
                  <c:v>1540</c:v>
                </c:pt>
                <c:pt idx="774">
                  <c:v>1540</c:v>
                </c:pt>
                <c:pt idx="775">
                  <c:v>1540</c:v>
                </c:pt>
                <c:pt idx="776">
                  <c:v>1540</c:v>
                </c:pt>
                <c:pt idx="777">
                  <c:v>1540</c:v>
                </c:pt>
                <c:pt idx="778">
                  <c:v>1540</c:v>
                </c:pt>
                <c:pt idx="779">
                  <c:v>1540</c:v>
                </c:pt>
                <c:pt idx="780">
                  <c:v>1540</c:v>
                </c:pt>
                <c:pt idx="781">
                  <c:v>1540</c:v>
                </c:pt>
                <c:pt idx="782">
                  <c:v>1540</c:v>
                </c:pt>
                <c:pt idx="783">
                  <c:v>1540</c:v>
                </c:pt>
                <c:pt idx="784">
                  <c:v>1540</c:v>
                </c:pt>
                <c:pt idx="785">
                  <c:v>1540</c:v>
                </c:pt>
                <c:pt idx="786">
                  <c:v>1540</c:v>
                </c:pt>
                <c:pt idx="787">
                  <c:v>1540</c:v>
                </c:pt>
                <c:pt idx="788">
                  <c:v>1540</c:v>
                </c:pt>
                <c:pt idx="789">
                  <c:v>1540</c:v>
                </c:pt>
                <c:pt idx="790">
                  <c:v>1540</c:v>
                </c:pt>
                <c:pt idx="791">
                  <c:v>1540</c:v>
                </c:pt>
                <c:pt idx="792">
                  <c:v>1540</c:v>
                </c:pt>
                <c:pt idx="793">
                  <c:v>1540</c:v>
                </c:pt>
                <c:pt idx="794">
                  <c:v>1540</c:v>
                </c:pt>
                <c:pt idx="795">
                  <c:v>1540</c:v>
                </c:pt>
                <c:pt idx="796">
                  <c:v>1540</c:v>
                </c:pt>
                <c:pt idx="797">
                  <c:v>1540</c:v>
                </c:pt>
                <c:pt idx="798">
                  <c:v>1530</c:v>
                </c:pt>
                <c:pt idx="799">
                  <c:v>1530</c:v>
                </c:pt>
                <c:pt idx="800">
                  <c:v>1520</c:v>
                </c:pt>
                <c:pt idx="801">
                  <c:v>1500</c:v>
                </c:pt>
                <c:pt idx="802">
                  <c:v>1500</c:v>
                </c:pt>
                <c:pt idx="803">
                  <c:v>1500</c:v>
                </c:pt>
                <c:pt idx="804">
                  <c:v>1500</c:v>
                </c:pt>
                <c:pt idx="805">
                  <c:v>1500</c:v>
                </c:pt>
                <c:pt idx="806">
                  <c:v>1500</c:v>
                </c:pt>
                <c:pt idx="807">
                  <c:v>1500</c:v>
                </c:pt>
                <c:pt idx="808">
                  <c:v>1500</c:v>
                </c:pt>
                <c:pt idx="809">
                  <c:v>1500</c:v>
                </c:pt>
                <c:pt idx="810">
                  <c:v>1500</c:v>
                </c:pt>
                <c:pt idx="811">
                  <c:v>1500</c:v>
                </c:pt>
                <c:pt idx="812">
                  <c:v>1500</c:v>
                </c:pt>
                <c:pt idx="813">
                  <c:v>1500</c:v>
                </c:pt>
                <c:pt idx="814">
                  <c:v>1500</c:v>
                </c:pt>
                <c:pt idx="815">
                  <c:v>1500</c:v>
                </c:pt>
                <c:pt idx="816">
                  <c:v>1500</c:v>
                </c:pt>
                <c:pt idx="817">
                  <c:v>1500</c:v>
                </c:pt>
                <c:pt idx="818">
                  <c:v>1500</c:v>
                </c:pt>
                <c:pt idx="819">
                  <c:v>1500</c:v>
                </c:pt>
                <c:pt idx="820">
                  <c:v>1500</c:v>
                </c:pt>
                <c:pt idx="821">
                  <c:v>1500</c:v>
                </c:pt>
                <c:pt idx="822">
                  <c:v>1500</c:v>
                </c:pt>
                <c:pt idx="823">
                  <c:v>1500</c:v>
                </c:pt>
                <c:pt idx="824">
                  <c:v>1500</c:v>
                </c:pt>
                <c:pt idx="825">
                  <c:v>1500</c:v>
                </c:pt>
                <c:pt idx="826">
                  <c:v>1480</c:v>
                </c:pt>
                <c:pt idx="827">
                  <c:v>1470</c:v>
                </c:pt>
                <c:pt idx="828">
                  <c:v>1470</c:v>
                </c:pt>
                <c:pt idx="829">
                  <c:v>1440</c:v>
                </c:pt>
                <c:pt idx="830">
                  <c:v>1440</c:v>
                </c:pt>
                <c:pt idx="831">
                  <c:v>1440</c:v>
                </c:pt>
                <c:pt idx="832">
                  <c:v>1440</c:v>
                </c:pt>
                <c:pt idx="833">
                  <c:v>1440</c:v>
                </c:pt>
                <c:pt idx="834">
                  <c:v>1440</c:v>
                </c:pt>
                <c:pt idx="835">
                  <c:v>1440</c:v>
                </c:pt>
                <c:pt idx="836">
                  <c:v>1440</c:v>
                </c:pt>
                <c:pt idx="837">
                  <c:v>1440</c:v>
                </c:pt>
                <c:pt idx="838">
                  <c:v>1440</c:v>
                </c:pt>
                <c:pt idx="839">
                  <c:v>1440</c:v>
                </c:pt>
                <c:pt idx="840">
                  <c:v>1440</c:v>
                </c:pt>
                <c:pt idx="841">
                  <c:v>1440</c:v>
                </c:pt>
                <c:pt idx="842">
                  <c:v>1440</c:v>
                </c:pt>
                <c:pt idx="843">
                  <c:v>1440</c:v>
                </c:pt>
                <c:pt idx="844">
                  <c:v>1440</c:v>
                </c:pt>
                <c:pt idx="845">
                  <c:v>1440</c:v>
                </c:pt>
                <c:pt idx="846">
                  <c:v>1440</c:v>
                </c:pt>
                <c:pt idx="847">
                  <c:v>1440</c:v>
                </c:pt>
                <c:pt idx="848">
                  <c:v>1440</c:v>
                </c:pt>
                <c:pt idx="849">
                  <c:v>1440</c:v>
                </c:pt>
                <c:pt idx="850">
                  <c:v>1440</c:v>
                </c:pt>
                <c:pt idx="851">
                  <c:v>1440</c:v>
                </c:pt>
                <c:pt idx="852">
                  <c:v>1440</c:v>
                </c:pt>
                <c:pt idx="853">
                  <c:v>1440</c:v>
                </c:pt>
                <c:pt idx="854">
                  <c:v>1440</c:v>
                </c:pt>
                <c:pt idx="855">
                  <c:v>1440</c:v>
                </c:pt>
                <c:pt idx="856">
                  <c:v>1440</c:v>
                </c:pt>
                <c:pt idx="857">
                  <c:v>1440</c:v>
                </c:pt>
                <c:pt idx="858">
                  <c:v>1430</c:v>
                </c:pt>
                <c:pt idx="859">
                  <c:v>1430</c:v>
                </c:pt>
                <c:pt idx="860">
                  <c:v>1430</c:v>
                </c:pt>
                <c:pt idx="861">
                  <c:v>1380</c:v>
                </c:pt>
                <c:pt idx="862">
                  <c:v>1380</c:v>
                </c:pt>
                <c:pt idx="863">
                  <c:v>1380</c:v>
                </c:pt>
                <c:pt idx="864">
                  <c:v>1340</c:v>
                </c:pt>
                <c:pt idx="865">
                  <c:v>1340</c:v>
                </c:pt>
                <c:pt idx="866">
                  <c:v>1340</c:v>
                </c:pt>
                <c:pt idx="867">
                  <c:v>1340</c:v>
                </c:pt>
                <c:pt idx="868">
                  <c:v>1340</c:v>
                </c:pt>
                <c:pt idx="869">
                  <c:v>1340</c:v>
                </c:pt>
                <c:pt idx="870">
                  <c:v>1340</c:v>
                </c:pt>
                <c:pt idx="871">
                  <c:v>1340</c:v>
                </c:pt>
                <c:pt idx="872">
                  <c:v>1340</c:v>
                </c:pt>
                <c:pt idx="873">
                  <c:v>1340</c:v>
                </c:pt>
                <c:pt idx="874">
                  <c:v>1340</c:v>
                </c:pt>
                <c:pt idx="875">
                  <c:v>1340</c:v>
                </c:pt>
                <c:pt idx="876">
                  <c:v>1340</c:v>
                </c:pt>
                <c:pt idx="877">
                  <c:v>1340</c:v>
                </c:pt>
                <c:pt idx="878">
                  <c:v>1340</c:v>
                </c:pt>
                <c:pt idx="879">
                  <c:v>1340</c:v>
                </c:pt>
                <c:pt idx="880">
                  <c:v>1340</c:v>
                </c:pt>
                <c:pt idx="881">
                  <c:v>1340</c:v>
                </c:pt>
                <c:pt idx="882">
                  <c:v>1340</c:v>
                </c:pt>
                <c:pt idx="883">
                  <c:v>1260</c:v>
                </c:pt>
                <c:pt idx="884">
                  <c:v>1240</c:v>
                </c:pt>
                <c:pt idx="885">
                  <c:v>1240</c:v>
                </c:pt>
                <c:pt idx="886">
                  <c:v>1240</c:v>
                </c:pt>
                <c:pt idx="887">
                  <c:v>1240</c:v>
                </c:pt>
                <c:pt idx="888">
                  <c:v>1240</c:v>
                </c:pt>
                <c:pt idx="889">
                  <c:v>1240</c:v>
                </c:pt>
                <c:pt idx="890">
                  <c:v>1240</c:v>
                </c:pt>
                <c:pt idx="891">
                  <c:v>1240</c:v>
                </c:pt>
                <c:pt idx="892">
                  <c:v>1240</c:v>
                </c:pt>
                <c:pt idx="893">
                  <c:v>1240</c:v>
                </c:pt>
                <c:pt idx="894">
                  <c:v>1240</c:v>
                </c:pt>
                <c:pt idx="895">
                  <c:v>1240</c:v>
                </c:pt>
                <c:pt idx="896">
                  <c:v>1240</c:v>
                </c:pt>
                <c:pt idx="897">
                  <c:v>1240</c:v>
                </c:pt>
                <c:pt idx="898">
                  <c:v>1240</c:v>
                </c:pt>
                <c:pt idx="899">
                  <c:v>1240</c:v>
                </c:pt>
                <c:pt idx="900">
                  <c:v>1240</c:v>
                </c:pt>
                <c:pt idx="901">
                  <c:v>1240</c:v>
                </c:pt>
                <c:pt idx="902">
                  <c:v>1240</c:v>
                </c:pt>
                <c:pt idx="903">
                  <c:v>1240</c:v>
                </c:pt>
                <c:pt idx="904">
                  <c:v>1080</c:v>
                </c:pt>
                <c:pt idx="905">
                  <c:v>1080</c:v>
                </c:pt>
                <c:pt idx="906">
                  <c:v>1080</c:v>
                </c:pt>
                <c:pt idx="907">
                  <c:v>1080</c:v>
                </c:pt>
                <c:pt idx="908">
                  <c:v>1080</c:v>
                </c:pt>
                <c:pt idx="909">
                  <c:v>1080</c:v>
                </c:pt>
                <c:pt idx="910">
                  <c:v>1080</c:v>
                </c:pt>
                <c:pt idx="911">
                  <c:v>1080</c:v>
                </c:pt>
                <c:pt idx="912">
                  <c:v>1080</c:v>
                </c:pt>
                <c:pt idx="913">
                  <c:v>1080</c:v>
                </c:pt>
                <c:pt idx="914">
                  <c:v>1080</c:v>
                </c:pt>
                <c:pt idx="915">
                  <c:v>1080</c:v>
                </c:pt>
                <c:pt idx="916">
                  <c:v>1080</c:v>
                </c:pt>
                <c:pt idx="917">
                  <c:v>1080</c:v>
                </c:pt>
                <c:pt idx="918">
                  <c:v>1080</c:v>
                </c:pt>
                <c:pt idx="919">
                  <c:v>1080</c:v>
                </c:pt>
                <c:pt idx="920">
                  <c:v>1080</c:v>
                </c:pt>
                <c:pt idx="921">
                  <c:v>1080</c:v>
                </c:pt>
                <c:pt idx="922">
                  <c:v>1080</c:v>
                </c:pt>
                <c:pt idx="923">
                  <c:v>1080</c:v>
                </c:pt>
                <c:pt idx="924">
                  <c:v>1080</c:v>
                </c:pt>
                <c:pt idx="925">
                  <c:v>1080</c:v>
                </c:pt>
                <c:pt idx="926">
                  <c:v>1080</c:v>
                </c:pt>
                <c:pt idx="927">
                  <c:v>1080</c:v>
                </c:pt>
                <c:pt idx="928">
                  <c:v>1080</c:v>
                </c:pt>
                <c:pt idx="929">
                  <c:v>1080</c:v>
                </c:pt>
                <c:pt idx="930">
                  <c:v>1080</c:v>
                </c:pt>
                <c:pt idx="931">
                  <c:v>1080</c:v>
                </c:pt>
                <c:pt idx="932">
                  <c:v>1080</c:v>
                </c:pt>
                <c:pt idx="933">
                  <c:v>1080</c:v>
                </c:pt>
                <c:pt idx="934">
                  <c:v>1180</c:v>
                </c:pt>
                <c:pt idx="935">
                  <c:v>1180</c:v>
                </c:pt>
                <c:pt idx="936">
                  <c:v>1180</c:v>
                </c:pt>
                <c:pt idx="937">
                  <c:v>1180</c:v>
                </c:pt>
                <c:pt idx="938">
                  <c:v>1180</c:v>
                </c:pt>
                <c:pt idx="939">
                  <c:v>1180</c:v>
                </c:pt>
                <c:pt idx="940">
                  <c:v>1180</c:v>
                </c:pt>
                <c:pt idx="941">
                  <c:v>1180</c:v>
                </c:pt>
                <c:pt idx="942">
                  <c:v>1180</c:v>
                </c:pt>
                <c:pt idx="943">
                  <c:v>1180</c:v>
                </c:pt>
                <c:pt idx="944">
                  <c:v>1180</c:v>
                </c:pt>
                <c:pt idx="945">
                  <c:v>1180</c:v>
                </c:pt>
                <c:pt idx="946">
                  <c:v>1180</c:v>
                </c:pt>
                <c:pt idx="947">
                  <c:v>1180</c:v>
                </c:pt>
                <c:pt idx="948">
                  <c:v>1180</c:v>
                </c:pt>
                <c:pt idx="949">
                  <c:v>1180</c:v>
                </c:pt>
                <c:pt idx="950">
                  <c:v>1180</c:v>
                </c:pt>
                <c:pt idx="951">
                  <c:v>1180</c:v>
                </c:pt>
                <c:pt idx="952">
                  <c:v>1180</c:v>
                </c:pt>
                <c:pt idx="953">
                  <c:v>1180</c:v>
                </c:pt>
                <c:pt idx="954">
                  <c:v>1180</c:v>
                </c:pt>
                <c:pt idx="955">
                  <c:v>1180</c:v>
                </c:pt>
                <c:pt idx="956">
                  <c:v>1180</c:v>
                </c:pt>
                <c:pt idx="957">
                  <c:v>1180</c:v>
                </c:pt>
                <c:pt idx="958">
                  <c:v>1180</c:v>
                </c:pt>
                <c:pt idx="959">
                  <c:v>1180</c:v>
                </c:pt>
                <c:pt idx="960">
                  <c:v>1180</c:v>
                </c:pt>
                <c:pt idx="961">
                  <c:v>1180</c:v>
                </c:pt>
                <c:pt idx="962">
                  <c:v>1180</c:v>
                </c:pt>
                <c:pt idx="963">
                  <c:v>1180</c:v>
                </c:pt>
                <c:pt idx="964">
                  <c:v>1180</c:v>
                </c:pt>
                <c:pt idx="965">
                  <c:v>1180</c:v>
                </c:pt>
                <c:pt idx="966">
                  <c:v>1240</c:v>
                </c:pt>
                <c:pt idx="967">
                  <c:v>1240</c:v>
                </c:pt>
                <c:pt idx="968">
                  <c:v>1240</c:v>
                </c:pt>
                <c:pt idx="969">
                  <c:v>1240</c:v>
                </c:pt>
                <c:pt idx="970">
                  <c:v>1240</c:v>
                </c:pt>
                <c:pt idx="971">
                  <c:v>1240</c:v>
                </c:pt>
                <c:pt idx="972">
                  <c:v>1240</c:v>
                </c:pt>
                <c:pt idx="973">
                  <c:v>1240</c:v>
                </c:pt>
                <c:pt idx="974">
                  <c:v>1240</c:v>
                </c:pt>
                <c:pt idx="975">
                  <c:v>1240</c:v>
                </c:pt>
                <c:pt idx="976">
                  <c:v>1240</c:v>
                </c:pt>
                <c:pt idx="977">
                  <c:v>1240</c:v>
                </c:pt>
                <c:pt idx="978">
                  <c:v>1240</c:v>
                </c:pt>
                <c:pt idx="979">
                  <c:v>1240</c:v>
                </c:pt>
                <c:pt idx="980">
                  <c:v>1240</c:v>
                </c:pt>
                <c:pt idx="981">
                  <c:v>1240</c:v>
                </c:pt>
                <c:pt idx="982">
                  <c:v>1240</c:v>
                </c:pt>
                <c:pt idx="983">
                  <c:v>1240</c:v>
                </c:pt>
                <c:pt idx="984">
                  <c:v>1240</c:v>
                </c:pt>
                <c:pt idx="985">
                  <c:v>1240</c:v>
                </c:pt>
                <c:pt idx="986">
                  <c:v>1240</c:v>
                </c:pt>
                <c:pt idx="987">
                  <c:v>1240</c:v>
                </c:pt>
                <c:pt idx="988">
                  <c:v>1240</c:v>
                </c:pt>
                <c:pt idx="989">
                  <c:v>1240</c:v>
                </c:pt>
                <c:pt idx="990">
                  <c:v>1240</c:v>
                </c:pt>
                <c:pt idx="991">
                  <c:v>1240</c:v>
                </c:pt>
                <c:pt idx="992">
                  <c:v>1240</c:v>
                </c:pt>
                <c:pt idx="993">
                  <c:v>1240</c:v>
                </c:pt>
                <c:pt idx="994">
                  <c:v>1240</c:v>
                </c:pt>
                <c:pt idx="995">
                  <c:v>1240</c:v>
                </c:pt>
                <c:pt idx="996">
                  <c:v>1240</c:v>
                </c:pt>
                <c:pt idx="997">
                  <c:v>1240</c:v>
                </c:pt>
                <c:pt idx="998">
                  <c:v>1240</c:v>
                </c:pt>
                <c:pt idx="999">
                  <c:v>1240</c:v>
                </c:pt>
                <c:pt idx="1000">
                  <c:v>1240</c:v>
                </c:pt>
                <c:pt idx="1001">
                  <c:v>1240</c:v>
                </c:pt>
                <c:pt idx="1002">
                  <c:v>1240</c:v>
                </c:pt>
                <c:pt idx="1003">
                  <c:v>1240</c:v>
                </c:pt>
                <c:pt idx="1004">
                  <c:v>1240</c:v>
                </c:pt>
                <c:pt idx="1005">
                  <c:v>1240</c:v>
                </c:pt>
                <c:pt idx="1006">
                  <c:v>1240</c:v>
                </c:pt>
                <c:pt idx="1007">
                  <c:v>1240</c:v>
                </c:pt>
                <c:pt idx="1008">
                  <c:v>1240</c:v>
                </c:pt>
                <c:pt idx="1009">
                  <c:v>1240</c:v>
                </c:pt>
                <c:pt idx="1010">
                  <c:v>1240</c:v>
                </c:pt>
                <c:pt idx="1011">
                  <c:v>1240</c:v>
                </c:pt>
                <c:pt idx="1012">
                  <c:v>1240</c:v>
                </c:pt>
                <c:pt idx="1013">
                  <c:v>1240</c:v>
                </c:pt>
                <c:pt idx="1014">
                  <c:v>1240</c:v>
                </c:pt>
                <c:pt idx="1015">
                  <c:v>1240</c:v>
                </c:pt>
                <c:pt idx="1016">
                  <c:v>1240</c:v>
                </c:pt>
                <c:pt idx="1017">
                  <c:v>1240</c:v>
                </c:pt>
                <c:pt idx="1018">
                  <c:v>1240</c:v>
                </c:pt>
                <c:pt idx="1019">
                  <c:v>1240</c:v>
                </c:pt>
                <c:pt idx="1020">
                  <c:v>1240</c:v>
                </c:pt>
                <c:pt idx="1021">
                  <c:v>1280</c:v>
                </c:pt>
                <c:pt idx="1022">
                  <c:v>1280</c:v>
                </c:pt>
                <c:pt idx="1023">
                  <c:v>1280</c:v>
                </c:pt>
                <c:pt idx="1024">
                  <c:v>1280</c:v>
                </c:pt>
                <c:pt idx="1025">
                  <c:v>1280</c:v>
                </c:pt>
                <c:pt idx="1026">
                  <c:v>1280</c:v>
                </c:pt>
                <c:pt idx="1027">
                  <c:v>1280</c:v>
                </c:pt>
                <c:pt idx="1028">
                  <c:v>1280</c:v>
                </c:pt>
                <c:pt idx="1029">
                  <c:v>1280</c:v>
                </c:pt>
                <c:pt idx="1030">
                  <c:v>1280</c:v>
                </c:pt>
                <c:pt idx="1031">
                  <c:v>1280</c:v>
                </c:pt>
                <c:pt idx="1032">
                  <c:v>1280</c:v>
                </c:pt>
                <c:pt idx="1033">
                  <c:v>1280</c:v>
                </c:pt>
                <c:pt idx="1034">
                  <c:v>1280</c:v>
                </c:pt>
                <c:pt idx="1035">
                  <c:v>1280</c:v>
                </c:pt>
                <c:pt idx="1036">
                  <c:v>1280</c:v>
                </c:pt>
                <c:pt idx="1037">
                  <c:v>1280</c:v>
                </c:pt>
                <c:pt idx="1038">
                  <c:v>1280</c:v>
                </c:pt>
                <c:pt idx="1039">
                  <c:v>1280</c:v>
                </c:pt>
                <c:pt idx="1040">
                  <c:v>1280</c:v>
                </c:pt>
                <c:pt idx="1041">
                  <c:v>1280</c:v>
                </c:pt>
                <c:pt idx="1042">
                  <c:v>1280</c:v>
                </c:pt>
                <c:pt idx="1043">
                  <c:v>1280</c:v>
                </c:pt>
                <c:pt idx="1044">
                  <c:v>1280</c:v>
                </c:pt>
                <c:pt idx="1045">
                  <c:v>1280</c:v>
                </c:pt>
                <c:pt idx="1046">
                  <c:v>1280</c:v>
                </c:pt>
                <c:pt idx="1047">
                  <c:v>1280</c:v>
                </c:pt>
                <c:pt idx="1048">
                  <c:v>1280</c:v>
                </c:pt>
                <c:pt idx="1049">
                  <c:v>1280</c:v>
                </c:pt>
                <c:pt idx="1050">
                  <c:v>1280</c:v>
                </c:pt>
                <c:pt idx="1051">
                  <c:v>1280</c:v>
                </c:pt>
                <c:pt idx="1052">
                  <c:v>1280</c:v>
                </c:pt>
                <c:pt idx="1053">
                  <c:v>1280</c:v>
                </c:pt>
                <c:pt idx="1054">
                  <c:v>1280</c:v>
                </c:pt>
                <c:pt idx="1055">
                  <c:v>1280</c:v>
                </c:pt>
                <c:pt idx="1056">
                  <c:v>1280</c:v>
                </c:pt>
                <c:pt idx="1057">
                  <c:v>1280</c:v>
                </c:pt>
                <c:pt idx="1058">
                  <c:v>1280</c:v>
                </c:pt>
                <c:pt idx="1059">
                  <c:v>1280</c:v>
                </c:pt>
                <c:pt idx="1060">
                  <c:v>1280</c:v>
                </c:pt>
                <c:pt idx="1061">
                  <c:v>1280</c:v>
                </c:pt>
                <c:pt idx="1062">
                  <c:v>1280</c:v>
                </c:pt>
                <c:pt idx="1063">
                  <c:v>1280</c:v>
                </c:pt>
                <c:pt idx="1064">
                  <c:v>1280</c:v>
                </c:pt>
                <c:pt idx="1065">
                  <c:v>1280</c:v>
                </c:pt>
                <c:pt idx="1066">
                  <c:v>1280</c:v>
                </c:pt>
                <c:pt idx="1067">
                  <c:v>1280</c:v>
                </c:pt>
                <c:pt idx="1068">
                  <c:v>1280</c:v>
                </c:pt>
                <c:pt idx="1069">
                  <c:v>1280</c:v>
                </c:pt>
                <c:pt idx="1070">
                  <c:v>1280</c:v>
                </c:pt>
                <c:pt idx="1071">
                  <c:v>1280</c:v>
                </c:pt>
                <c:pt idx="1072">
                  <c:v>1280</c:v>
                </c:pt>
                <c:pt idx="1073">
                  <c:v>1280</c:v>
                </c:pt>
                <c:pt idx="1074">
                  <c:v>1280</c:v>
                </c:pt>
                <c:pt idx="1075">
                  <c:v>1280</c:v>
                </c:pt>
                <c:pt idx="1076">
                  <c:v>1280</c:v>
                </c:pt>
                <c:pt idx="1077">
                  <c:v>1280</c:v>
                </c:pt>
                <c:pt idx="1078">
                  <c:v>1280</c:v>
                </c:pt>
                <c:pt idx="1079">
                  <c:v>1280</c:v>
                </c:pt>
                <c:pt idx="1080">
                  <c:v>1280</c:v>
                </c:pt>
                <c:pt idx="1081">
                  <c:v>1280</c:v>
                </c:pt>
                <c:pt idx="1082">
                  <c:v>1280</c:v>
                </c:pt>
                <c:pt idx="1083">
                  <c:v>1280</c:v>
                </c:pt>
                <c:pt idx="1084">
                  <c:v>1280</c:v>
                </c:pt>
                <c:pt idx="1085">
                  <c:v>1280</c:v>
                </c:pt>
                <c:pt idx="1086">
                  <c:v>1280</c:v>
                </c:pt>
                <c:pt idx="1087">
                  <c:v>1280</c:v>
                </c:pt>
                <c:pt idx="1088">
                  <c:v>1280</c:v>
                </c:pt>
                <c:pt idx="1089">
                  <c:v>1280</c:v>
                </c:pt>
                <c:pt idx="1090">
                  <c:v>1280</c:v>
                </c:pt>
                <c:pt idx="1091">
                  <c:v>1280</c:v>
                </c:pt>
                <c:pt idx="1092">
                  <c:v>1280</c:v>
                </c:pt>
                <c:pt idx="1093">
                  <c:v>1280</c:v>
                </c:pt>
                <c:pt idx="1094">
                  <c:v>1280</c:v>
                </c:pt>
                <c:pt idx="1095">
                  <c:v>1280</c:v>
                </c:pt>
                <c:pt idx="1096">
                  <c:v>1280</c:v>
                </c:pt>
                <c:pt idx="1097">
                  <c:v>1280</c:v>
                </c:pt>
                <c:pt idx="1098">
                  <c:v>1280</c:v>
                </c:pt>
                <c:pt idx="1099">
                  <c:v>1280</c:v>
                </c:pt>
                <c:pt idx="1100">
                  <c:v>1280</c:v>
                </c:pt>
                <c:pt idx="1101">
                  <c:v>1280</c:v>
                </c:pt>
                <c:pt idx="1102">
                  <c:v>1280</c:v>
                </c:pt>
                <c:pt idx="1103">
                  <c:v>1280</c:v>
                </c:pt>
                <c:pt idx="1104">
                  <c:v>1280</c:v>
                </c:pt>
                <c:pt idx="1105">
                  <c:v>1280</c:v>
                </c:pt>
                <c:pt idx="1106">
                  <c:v>1280</c:v>
                </c:pt>
                <c:pt idx="1107">
                  <c:v>1220</c:v>
                </c:pt>
                <c:pt idx="1108">
                  <c:v>1220</c:v>
                </c:pt>
                <c:pt idx="1109">
                  <c:v>1220</c:v>
                </c:pt>
                <c:pt idx="1110">
                  <c:v>1220</c:v>
                </c:pt>
                <c:pt idx="1111">
                  <c:v>1220</c:v>
                </c:pt>
                <c:pt idx="1112">
                  <c:v>1220</c:v>
                </c:pt>
                <c:pt idx="1113">
                  <c:v>1220</c:v>
                </c:pt>
                <c:pt idx="1114">
                  <c:v>1220</c:v>
                </c:pt>
                <c:pt idx="1115">
                  <c:v>1220</c:v>
                </c:pt>
                <c:pt idx="1116">
                  <c:v>1220</c:v>
                </c:pt>
                <c:pt idx="1117">
                  <c:v>1220</c:v>
                </c:pt>
                <c:pt idx="1118">
                  <c:v>1220</c:v>
                </c:pt>
                <c:pt idx="1119">
                  <c:v>1220</c:v>
                </c:pt>
                <c:pt idx="1120">
                  <c:v>1220</c:v>
                </c:pt>
                <c:pt idx="1121">
                  <c:v>1220</c:v>
                </c:pt>
                <c:pt idx="1122">
                  <c:v>1220</c:v>
                </c:pt>
                <c:pt idx="1123">
                  <c:v>1220</c:v>
                </c:pt>
                <c:pt idx="1124">
                  <c:v>1220</c:v>
                </c:pt>
                <c:pt idx="1125">
                  <c:v>1220</c:v>
                </c:pt>
                <c:pt idx="1126">
                  <c:v>1220</c:v>
                </c:pt>
                <c:pt idx="1127">
                  <c:v>1220</c:v>
                </c:pt>
                <c:pt idx="1128">
                  <c:v>1220</c:v>
                </c:pt>
                <c:pt idx="1129">
                  <c:v>1220</c:v>
                </c:pt>
                <c:pt idx="1130">
                  <c:v>1220</c:v>
                </c:pt>
                <c:pt idx="1131">
                  <c:v>1170</c:v>
                </c:pt>
                <c:pt idx="1132">
                  <c:v>1170</c:v>
                </c:pt>
                <c:pt idx="1133">
                  <c:v>1170</c:v>
                </c:pt>
                <c:pt idx="1134">
                  <c:v>1170</c:v>
                </c:pt>
                <c:pt idx="1135">
                  <c:v>1170</c:v>
                </c:pt>
                <c:pt idx="1136">
                  <c:v>1170</c:v>
                </c:pt>
                <c:pt idx="1137">
                  <c:v>1170</c:v>
                </c:pt>
                <c:pt idx="1138">
                  <c:v>1170</c:v>
                </c:pt>
                <c:pt idx="1139">
                  <c:v>1170</c:v>
                </c:pt>
                <c:pt idx="1140">
                  <c:v>1170</c:v>
                </c:pt>
                <c:pt idx="1141">
                  <c:v>1170</c:v>
                </c:pt>
                <c:pt idx="1142">
                  <c:v>1150</c:v>
                </c:pt>
                <c:pt idx="1143">
                  <c:v>1150</c:v>
                </c:pt>
                <c:pt idx="1144">
                  <c:v>1150</c:v>
                </c:pt>
                <c:pt idx="1145">
                  <c:v>1150</c:v>
                </c:pt>
                <c:pt idx="1146">
                  <c:v>1150</c:v>
                </c:pt>
                <c:pt idx="1147">
                  <c:v>1150</c:v>
                </c:pt>
                <c:pt idx="1148">
                  <c:v>1150</c:v>
                </c:pt>
                <c:pt idx="1149">
                  <c:v>1150</c:v>
                </c:pt>
                <c:pt idx="1150">
                  <c:v>1150</c:v>
                </c:pt>
                <c:pt idx="1151">
                  <c:v>1150</c:v>
                </c:pt>
                <c:pt idx="1152">
                  <c:v>1150</c:v>
                </c:pt>
                <c:pt idx="1153">
                  <c:v>1150</c:v>
                </c:pt>
                <c:pt idx="1154">
                  <c:v>1150</c:v>
                </c:pt>
                <c:pt idx="1155">
                  <c:v>1150</c:v>
                </c:pt>
                <c:pt idx="1156">
                  <c:v>1150</c:v>
                </c:pt>
                <c:pt idx="1157">
                  <c:v>1150</c:v>
                </c:pt>
                <c:pt idx="1158">
                  <c:v>1150</c:v>
                </c:pt>
                <c:pt idx="1159">
                  <c:v>1150</c:v>
                </c:pt>
                <c:pt idx="1160">
                  <c:v>1150</c:v>
                </c:pt>
                <c:pt idx="1161">
                  <c:v>1150</c:v>
                </c:pt>
                <c:pt idx="1162">
                  <c:v>1150</c:v>
                </c:pt>
                <c:pt idx="1163">
                  <c:v>1150</c:v>
                </c:pt>
                <c:pt idx="1164">
                  <c:v>1150</c:v>
                </c:pt>
                <c:pt idx="1165">
                  <c:v>1150</c:v>
                </c:pt>
                <c:pt idx="1166">
                  <c:v>1150</c:v>
                </c:pt>
                <c:pt idx="1167">
                  <c:v>1150</c:v>
                </c:pt>
                <c:pt idx="1168">
                  <c:v>1150</c:v>
                </c:pt>
                <c:pt idx="1169">
                  <c:v>1150</c:v>
                </c:pt>
                <c:pt idx="1170">
                  <c:v>1090</c:v>
                </c:pt>
                <c:pt idx="1171">
                  <c:v>1090</c:v>
                </c:pt>
                <c:pt idx="1172">
                  <c:v>1090</c:v>
                </c:pt>
                <c:pt idx="1173">
                  <c:v>1090</c:v>
                </c:pt>
                <c:pt idx="1174">
                  <c:v>1090</c:v>
                </c:pt>
                <c:pt idx="1175">
                  <c:v>1090</c:v>
                </c:pt>
                <c:pt idx="1176">
                  <c:v>1090</c:v>
                </c:pt>
                <c:pt idx="1177">
                  <c:v>1090</c:v>
                </c:pt>
                <c:pt idx="1178">
                  <c:v>1090</c:v>
                </c:pt>
                <c:pt idx="1179">
                  <c:v>1090</c:v>
                </c:pt>
                <c:pt idx="1180">
                  <c:v>1090</c:v>
                </c:pt>
                <c:pt idx="1181">
                  <c:v>1090</c:v>
                </c:pt>
                <c:pt idx="1182">
                  <c:v>1090</c:v>
                </c:pt>
                <c:pt idx="1183">
                  <c:v>1030</c:v>
                </c:pt>
                <c:pt idx="1184">
                  <c:v>1030</c:v>
                </c:pt>
                <c:pt idx="1185">
                  <c:v>1030</c:v>
                </c:pt>
                <c:pt idx="1186">
                  <c:v>1030</c:v>
                </c:pt>
                <c:pt idx="1187">
                  <c:v>1030</c:v>
                </c:pt>
                <c:pt idx="1188">
                  <c:v>1030</c:v>
                </c:pt>
                <c:pt idx="1189">
                  <c:v>1030</c:v>
                </c:pt>
                <c:pt idx="1190">
                  <c:v>1030</c:v>
                </c:pt>
                <c:pt idx="1191">
                  <c:v>1030</c:v>
                </c:pt>
                <c:pt idx="1192">
                  <c:v>1030</c:v>
                </c:pt>
                <c:pt idx="1193">
                  <c:v>1030</c:v>
                </c:pt>
                <c:pt idx="1194">
                  <c:v>1030</c:v>
                </c:pt>
                <c:pt idx="1195">
                  <c:v>1030</c:v>
                </c:pt>
                <c:pt idx="1196">
                  <c:v>1030</c:v>
                </c:pt>
                <c:pt idx="1197">
                  <c:v>1030</c:v>
                </c:pt>
                <c:pt idx="1198">
                  <c:v>1030</c:v>
                </c:pt>
                <c:pt idx="1199">
                  <c:v>1030</c:v>
                </c:pt>
                <c:pt idx="1200">
                  <c:v>1030</c:v>
                </c:pt>
                <c:pt idx="1201">
                  <c:v>1030</c:v>
                </c:pt>
                <c:pt idx="1202">
                  <c:v>1030</c:v>
                </c:pt>
                <c:pt idx="1203">
                  <c:v>1030</c:v>
                </c:pt>
                <c:pt idx="1204">
                  <c:v>1030</c:v>
                </c:pt>
                <c:pt idx="1205">
                  <c:v>1030</c:v>
                </c:pt>
                <c:pt idx="1206">
                  <c:v>1030</c:v>
                </c:pt>
                <c:pt idx="1207">
                  <c:v>1030</c:v>
                </c:pt>
                <c:pt idx="1208">
                  <c:v>1030</c:v>
                </c:pt>
                <c:pt idx="1209">
                  <c:v>1030</c:v>
                </c:pt>
                <c:pt idx="1210">
                  <c:v>1030</c:v>
                </c:pt>
                <c:pt idx="1211">
                  <c:v>1030</c:v>
                </c:pt>
                <c:pt idx="1212">
                  <c:v>1030</c:v>
                </c:pt>
                <c:pt idx="1213">
                  <c:v>1030</c:v>
                </c:pt>
                <c:pt idx="1214">
                  <c:v>1030</c:v>
                </c:pt>
                <c:pt idx="1215">
                  <c:v>1030</c:v>
                </c:pt>
                <c:pt idx="1216">
                  <c:v>1030</c:v>
                </c:pt>
                <c:pt idx="1217">
                  <c:v>1030</c:v>
                </c:pt>
                <c:pt idx="1218">
                  <c:v>1030</c:v>
                </c:pt>
                <c:pt idx="1219">
                  <c:v>1030</c:v>
                </c:pt>
                <c:pt idx="1220">
                  <c:v>1030</c:v>
                </c:pt>
                <c:pt idx="1221">
                  <c:v>1030</c:v>
                </c:pt>
                <c:pt idx="1222">
                  <c:v>1030</c:v>
                </c:pt>
                <c:pt idx="1223">
                  <c:v>1030</c:v>
                </c:pt>
                <c:pt idx="1224">
                  <c:v>1030</c:v>
                </c:pt>
                <c:pt idx="1225">
                  <c:v>1030</c:v>
                </c:pt>
                <c:pt idx="1226">
                  <c:v>1030</c:v>
                </c:pt>
                <c:pt idx="1227">
                  <c:v>1030</c:v>
                </c:pt>
                <c:pt idx="1228">
                  <c:v>1030</c:v>
                </c:pt>
                <c:pt idx="1229">
                  <c:v>1030</c:v>
                </c:pt>
                <c:pt idx="1230">
                  <c:v>1030</c:v>
                </c:pt>
                <c:pt idx="1231">
                  <c:v>1030</c:v>
                </c:pt>
                <c:pt idx="1232">
                  <c:v>1030</c:v>
                </c:pt>
                <c:pt idx="1233">
                  <c:v>1050</c:v>
                </c:pt>
                <c:pt idx="1234">
                  <c:v>1050</c:v>
                </c:pt>
                <c:pt idx="1235">
                  <c:v>1050</c:v>
                </c:pt>
                <c:pt idx="1236">
                  <c:v>1050</c:v>
                </c:pt>
                <c:pt idx="1237">
                  <c:v>1050</c:v>
                </c:pt>
                <c:pt idx="1238">
                  <c:v>1050</c:v>
                </c:pt>
                <c:pt idx="1239">
                  <c:v>1050</c:v>
                </c:pt>
                <c:pt idx="1240">
                  <c:v>1050</c:v>
                </c:pt>
                <c:pt idx="1241">
                  <c:v>1050</c:v>
                </c:pt>
                <c:pt idx="1242">
                  <c:v>1050</c:v>
                </c:pt>
                <c:pt idx="1243">
                  <c:v>1050</c:v>
                </c:pt>
                <c:pt idx="1244">
                  <c:v>1050</c:v>
                </c:pt>
                <c:pt idx="1245">
                  <c:v>1050</c:v>
                </c:pt>
                <c:pt idx="1246">
                  <c:v>1050</c:v>
                </c:pt>
                <c:pt idx="1247">
                  <c:v>1050</c:v>
                </c:pt>
                <c:pt idx="1248">
                  <c:v>1050</c:v>
                </c:pt>
                <c:pt idx="1249">
                  <c:v>1050</c:v>
                </c:pt>
                <c:pt idx="1250">
                  <c:v>1050</c:v>
                </c:pt>
                <c:pt idx="1251">
                  <c:v>1050</c:v>
                </c:pt>
                <c:pt idx="1252">
                  <c:v>1050</c:v>
                </c:pt>
                <c:pt idx="1253">
                  <c:v>1050</c:v>
                </c:pt>
                <c:pt idx="1254">
                  <c:v>1050</c:v>
                </c:pt>
                <c:pt idx="1255">
                  <c:v>1050</c:v>
                </c:pt>
                <c:pt idx="1256">
                  <c:v>1050</c:v>
                </c:pt>
                <c:pt idx="1257">
                  <c:v>1050</c:v>
                </c:pt>
                <c:pt idx="1258">
                  <c:v>1050</c:v>
                </c:pt>
                <c:pt idx="1259">
                  <c:v>1050</c:v>
                </c:pt>
                <c:pt idx="1260">
                  <c:v>1050</c:v>
                </c:pt>
                <c:pt idx="1261">
                  <c:v>1080</c:v>
                </c:pt>
                <c:pt idx="1262">
                  <c:v>1080</c:v>
                </c:pt>
                <c:pt idx="1263">
                  <c:v>1080</c:v>
                </c:pt>
                <c:pt idx="1264">
                  <c:v>1080</c:v>
                </c:pt>
                <c:pt idx="1265">
                  <c:v>1080</c:v>
                </c:pt>
                <c:pt idx="1266">
                  <c:v>1080</c:v>
                </c:pt>
                <c:pt idx="1267">
                  <c:v>1080</c:v>
                </c:pt>
                <c:pt idx="1268">
                  <c:v>1080</c:v>
                </c:pt>
                <c:pt idx="1269">
                  <c:v>1080</c:v>
                </c:pt>
                <c:pt idx="1270">
                  <c:v>1080</c:v>
                </c:pt>
                <c:pt idx="1271">
                  <c:v>1080</c:v>
                </c:pt>
                <c:pt idx="1272">
                  <c:v>1080</c:v>
                </c:pt>
                <c:pt idx="1273">
                  <c:v>1080</c:v>
                </c:pt>
                <c:pt idx="1274">
                  <c:v>1080</c:v>
                </c:pt>
                <c:pt idx="1275">
                  <c:v>1080</c:v>
                </c:pt>
                <c:pt idx="1276">
                  <c:v>1080</c:v>
                </c:pt>
                <c:pt idx="1277">
                  <c:v>1080</c:v>
                </c:pt>
                <c:pt idx="1278">
                  <c:v>1080</c:v>
                </c:pt>
                <c:pt idx="1279">
                  <c:v>1080</c:v>
                </c:pt>
                <c:pt idx="1280">
                  <c:v>1080</c:v>
                </c:pt>
                <c:pt idx="1281">
                  <c:v>1080</c:v>
                </c:pt>
                <c:pt idx="1282">
                  <c:v>1080</c:v>
                </c:pt>
                <c:pt idx="1283">
                  <c:v>1080</c:v>
                </c:pt>
                <c:pt idx="1284">
                  <c:v>1080</c:v>
                </c:pt>
                <c:pt idx="1285">
                  <c:v>1080</c:v>
                </c:pt>
                <c:pt idx="1286">
                  <c:v>1080</c:v>
                </c:pt>
                <c:pt idx="1287">
                  <c:v>1080</c:v>
                </c:pt>
                <c:pt idx="1288">
                  <c:v>1080</c:v>
                </c:pt>
                <c:pt idx="1289">
                  <c:v>1080</c:v>
                </c:pt>
                <c:pt idx="1290">
                  <c:v>1080</c:v>
                </c:pt>
                <c:pt idx="1291">
                  <c:v>1080</c:v>
                </c:pt>
                <c:pt idx="1292">
                  <c:v>1080</c:v>
                </c:pt>
                <c:pt idx="1293">
                  <c:v>1080</c:v>
                </c:pt>
                <c:pt idx="1294">
                  <c:v>1080</c:v>
                </c:pt>
                <c:pt idx="1295">
                  <c:v>1080</c:v>
                </c:pt>
                <c:pt idx="1296">
                  <c:v>1080</c:v>
                </c:pt>
                <c:pt idx="1297">
                  <c:v>1080</c:v>
                </c:pt>
                <c:pt idx="1298">
                  <c:v>1080</c:v>
                </c:pt>
                <c:pt idx="1299">
                  <c:v>1080</c:v>
                </c:pt>
                <c:pt idx="1300">
                  <c:v>1080</c:v>
                </c:pt>
                <c:pt idx="1301">
                  <c:v>1080</c:v>
                </c:pt>
                <c:pt idx="1302">
                  <c:v>1080</c:v>
                </c:pt>
                <c:pt idx="1303">
                  <c:v>1080</c:v>
                </c:pt>
                <c:pt idx="1304">
                  <c:v>1080</c:v>
                </c:pt>
                <c:pt idx="1305">
                  <c:v>1080</c:v>
                </c:pt>
                <c:pt idx="1306">
                  <c:v>1080</c:v>
                </c:pt>
                <c:pt idx="1307">
                  <c:v>1080</c:v>
                </c:pt>
                <c:pt idx="1308">
                  <c:v>1080</c:v>
                </c:pt>
                <c:pt idx="1309">
                  <c:v>1080</c:v>
                </c:pt>
                <c:pt idx="1310">
                  <c:v>1080</c:v>
                </c:pt>
                <c:pt idx="1311">
                  <c:v>1080</c:v>
                </c:pt>
                <c:pt idx="1312">
                  <c:v>1080</c:v>
                </c:pt>
                <c:pt idx="1313">
                  <c:v>1080</c:v>
                </c:pt>
                <c:pt idx="1314">
                  <c:v>1080</c:v>
                </c:pt>
                <c:pt idx="1315">
                  <c:v>1080</c:v>
                </c:pt>
                <c:pt idx="1316">
                  <c:v>1080</c:v>
                </c:pt>
                <c:pt idx="1317">
                  <c:v>1080</c:v>
                </c:pt>
                <c:pt idx="1318">
                  <c:v>1080</c:v>
                </c:pt>
                <c:pt idx="1319">
                  <c:v>1080</c:v>
                </c:pt>
                <c:pt idx="1320">
                  <c:v>1080</c:v>
                </c:pt>
                <c:pt idx="1321">
                  <c:v>1080</c:v>
                </c:pt>
                <c:pt idx="1322">
                  <c:v>1080</c:v>
                </c:pt>
                <c:pt idx="1323">
                  <c:v>1080</c:v>
                </c:pt>
                <c:pt idx="1324">
                  <c:v>1080</c:v>
                </c:pt>
                <c:pt idx="1325">
                  <c:v>1080</c:v>
                </c:pt>
                <c:pt idx="1326">
                  <c:v>1080</c:v>
                </c:pt>
                <c:pt idx="1327">
                  <c:v>1080</c:v>
                </c:pt>
                <c:pt idx="1328">
                  <c:v>1080</c:v>
                </c:pt>
                <c:pt idx="1329">
                  <c:v>1080</c:v>
                </c:pt>
                <c:pt idx="1330">
                  <c:v>1080</c:v>
                </c:pt>
                <c:pt idx="1331">
                  <c:v>1080</c:v>
                </c:pt>
                <c:pt idx="1332">
                  <c:v>1080</c:v>
                </c:pt>
                <c:pt idx="1333">
                  <c:v>1080</c:v>
                </c:pt>
                <c:pt idx="1334">
                  <c:v>1080</c:v>
                </c:pt>
                <c:pt idx="1335">
                  <c:v>1080</c:v>
                </c:pt>
                <c:pt idx="1336">
                  <c:v>1080</c:v>
                </c:pt>
                <c:pt idx="1337">
                  <c:v>1080</c:v>
                </c:pt>
                <c:pt idx="1338">
                  <c:v>1080</c:v>
                </c:pt>
                <c:pt idx="1339">
                  <c:v>1080</c:v>
                </c:pt>
                <c:pt idx="1340">
                  <c:v>1080</c:v>
                </c:pt>
                <c:pt idx="1341">
                  <c:v>1080</c:v>
                </c:pt>
                <c:pt idx="1342">
                  <c:v>1080</c:v>
                </c:pt>
                <c:pt idx="1343">
                  <c:v>1080</c:v>
                </c:pt>
                <c:pt idx="1344">
                  <c:v>1080</c:v>
                </c:pt>
                <c:pt idx="1345">
                  <c:v>1080</c:v>
                </c:pt>
                <c:pt idx="1346">
                  <c:v>1080</c:v>
                </c:pt>
                <c:pt idx="1347">
                  <c:v>1080</c:v>
                </c:pt>
                <c:pt idx="1348">
                  <c:v>1080</c:v>
                </c:pt>
                <c:pt idx="1349">
                  <c:v>1080</c:v>
                </c:pt>
                <c:pt idx="1350">
                  <c:v>1080</c:v>
                </c:pt>
                <c:pt idx="1351">
                  <c:v>1080</c:v>
                </c:pt>
                <c:pt idx="1352">
                  <c:v>1080</c:v>
                </c:pt>
                <c:pt idx="1353">
                  <c:v>1080</c:v>
                </c:pt>
                <c:pt idx="1354">
                  <c:v>1080</c:v>
                </c:pt>
                <c:pt idx="1355">
                  <c:v>1080</c:v>
                </c:pt>
                <c:pt idx="1356">
                  <c:v>1080</c:v>
                </c:pt>
                <c:pt idx="1357">
                  <c:v>1080</c:v>
                </c:pt>
                <c:pt idx="1358">
                  <c:v>1080</c:v>
                </c:pt>
                <c:pt idx="1359">
                  <c:v>1080</c:v>
                </c:pt>
                <c:pt idx="1360">
                  <c:v>1080</c:v>
                </c:pt>
                <c:pt idx="1361">
                  <c:v>1080</c:v>
                </c:pt>
                <c:pt idx="1362">
                  <c:v>1080</c:v>
                </c:pt>
                <c:pt idx="1363">
                  <c:v>1080</c:v>
                </c:pt>
                <c:pt idx="1364">
                  <c:v>1080</c:v>
                </c:pt>
                <c:pt idx="1365">
                  <c:v>1080</c:v>
                </c:pt>
                <c:pt idx="1366">
                  <c:v>1080</c:v>
                </c:pt>
                <c:pt idx="1367">
                  <c:v>1080</c:v>
                </c:pt>
                <c:pt idx="1368">
                  <c:v>1080</c:v>
                </c:pt>
                <c:pt idx="1369">
                  <c:v>1080</c:v>
                </c:pt>
                <c:pt idx="1370">
                  <c:v>1080</c:v>
                </c:pt>
                <c:pt idx="1371">
                  <c:v>1080</c:v>
                </c:pt>
                <c:pt idx="1372">
                  <c:v>1080</c:v>
                </c:pt>
                <c:pt idx="1373">
                  <c:v>1080</c:v>
                </c:pt>
                <c:pt idx="1374">
                  <c:v>1080</c:v>
                </c:pt>
                <c:pt idx="1375">
                  <c:v>1080</c:v>
                </c:pt>
                <c:pt idx="1376">
                  <c:v>1080</c:v>
                </c:pt>
                <c:pt idx="1377">
                  <c:v>1080</c:v>
                </c:pt>
                <c:pt idx="1378">
                  <c:v>1080</c:v>
                </c:pt>
                <c:pt idx="1379">
                  <c:v>1080</c:v>
                </c:pt>
                <c:pt idx="1380">
                  <c:v>1080</c:v>
                </c:pt>
                <c:pt idx="1381">
                  <c:v>1080</c:v>
                </c:pt>
                <c:pt idx="1382">
                  <c:v>1080</c:v>
                </c:pt>
                <c:pt idx="1383">
                  <c:v>1080</c:v>
                </c:pt>
                <c:pt idx="1384">
                  <c:v>1080</c:v>
                </c:pt>
                <c:pt idx="1385">
                  <c:v>1080</c:v>
                </c:pt>
                <c:pt idx="1386">
                  <c:v>1080</c:v>
                </c:pt>
                <c:pt idx="1387">
                  <c:v>1080</c:v>
                </c:pt>
                <c:pt idx="1388">
                  <c:v>1080</c:v>
                </c:pt>
                <c:pt idx="1389">
                  <c:v>1080</c:v>
                </c:pt>
                <c:pt idx="1390">
                  <c:v>1080</c:v>
                </c:pt>
                <c:pt idx="1391">
                  <c:v>1080</c:v>
                </c:pt>
                <c:pt idx="1392">
                  <c:v>1080</c:v>
                </c:pt>
                <c:pt idx="1393">
                  <c:v>1080</c:v>
                </c:pt>
                <c:pt idx="1394">
                  <c:v>1080</c:v>
                </c:pt>
                <c:pt idx="1395">
                  <c:v>1080</c:v>
                </c:pt>
                <c:pt idx="1396">
                  <c:v>1080</c:v>
                </c:pt>
                <c:pt idx="1397">
                  <c:v>1080</c:v>
                </c:pt>
                <c:pt idx="1398">
                  <c:v>1080</c:v>
                </c:pt>
                <c:pt idx="1399">
                  <c:v>1080</c:v>
                </c:pt>
                <c:pt idx="1400">
                  <c:v>1080</c:v>
                </c:pt>
                <c:pt idx="1401">
                  <c:v>1080</c:v>
                </c:pt>
                <c:pt idx="1402">
                  <c:v>1080</c:v>
                </c:pt>
                <c:pt idx="1403">
                  <c:v>1080</c:v>
                </c:pt>
                <c:pt idx="1404">
                  <c:v>1080</c:v>
                </c:pt>
                <c:pt idx="1405">
                  <c:v>1080</c:v>
                </c:pt>
                <c:pt idx="1406">
                  <c:v>1080</c:v>
                </c:pt>
                <c:pt idx="1407">
                  <c:v>1080</c:v>
                </c:pt>
                <c:pt idx="1408">
                  <c:v>1080</c:v>
                </c:pt>
                <c:pt idx="1409">
                  <c:v>1080</c:v>
                </c:pt>
                <c:pt idx="1410">
                  <c:v>1080</c:v>
                </c:pt>
                <c:pt idx="1411">
                  <c:v>1080</c:v>
                </c:pt>
                <c:pt idx="1412">
                  <c:v>1080</c:v>
                </c:pt>
                <c:pt idx="1413">
                  <c:v>1080</c:v>
                </c:pt>
                <c:pt idx="1414">
                  <c:v>1080</c:v>
                </c:pt>
                <c:pt idx="1415">
                  <c:v>1080</c:v>
                </c:pt>
                <c:pt idx="1416">
                  <c:v>1080</c:v>
                </c:pt>
                <c:pt idx="1417">
                  <c:v>1080</c:v>
                </c:pt>
                <c:pt idx="1418">
                  <c:v>1080</c:v>
                </c:pt>
                <c:pt idx="1419">
                  <c:v>1080</c:v>
                </c:pt>
                <c:pt idx="1420">
                  <c:v>1080</c:v>
                </c:pt>
                <c:pt idx="1421">
                  <c:v>1080</c:v>
                </c:pt>
                <c:pt idx="1422">
                  <c:v>1080</c:v>
                </c:pt>
                <c:pt idx="1423">
                  <c:v>1080</c:v>
                </c:pt>
                <c:pt idx="1424">
                  <c:v>1080</c:v>
                </c:pt>
                <c:pt idx="1425">
                  <c:v>1035</c:v>
                </c:pt>
                <c:pt idx="1426">
                  <c:v>1035</c:v>
                </c:pt>
                <c:pt idx="1427">
                  <c:v>1035</c:v>
                </c:pt>
                <c:pt idx="1428">
                  <c:v>1035</c:v>
                </c:pt>
                <c:pt idx="1429">
                  <c:v>1035</c:v>
                </c:pt>
                <c:pt idx="1430">
                  <c:v>1035</c:v>
                </c:pt>
                <c:pt idx="1431">
                  <c:v>1035</c:v>
                </c:pt>
                <c:pt idx="1432">
                  <c:v>1035</c:v>
                </c:pt>
                <c:pt idx="1433">
                  <c:v>1035</c:v>
                </c:pt>
                <c:pt idx="1434">
                  <c:v>1035</c:v>
                </c:pt>
                <c:pt idx="1435">
                  <c:v>1035</c:v>
                </c:pt>
                <c:pt idx="1436">
                  <c:v>1035</c:v>
                </c:pt>
                <c:pt idx="1437">
                  <c:v>1010</c:v>
                </c:pt>
                <c:pt idx="1438">
                  <c:v>1010</c:v>
                </c:pt>
                <c:pt idx="1439">
                  <c:v>1010</c:v>
                </c:pt>
                <c:pt idx="1440">
                  <c:v>1010</c:v>
                </c:pt>
                <c:pt idx="1441">
                  <c:v>1010</c:v>
                </c:pt>
                <c:pt idx="1442">
                  <c:v>1010</c:v>
                </c:pt>
                <c:pt idx="1443">
                  <c:v>1010</c:v>
                </c:pt>
                <c:pt idx="1444">
                  <c:v>1010</c:v>
                </c:pt>
                <c:pt idx="1445">
                  <c:v>1010</c:v>
                </c:pt>
                <c:pt idx="1446">
                  <c:v>1010</c:v>
                </c:pt>
                <c:pt idx="1447">
                  <c:v>1010</c:v>
                </c:pt>
                <c:pt idx="1448">
                  <c:v>1010</c:v>
                </c:pt>
                <c:pt idx="1449">
                  <c:v>1010</c:v>
                </c:pt>
                <c:pt idx="1450">
                  <c:v>1010</c:v>
                </c:pt>
                <c:pt idx="1451">
                  <c:v>1010</c:v>
                </c:pt>
                <c:pt idx="1452">
                  <c:v>1010</c:v>
                </c:pt>
                <c:pt idx="1453">
                  <c:v>1010</c:v>
                </c:pt>
                <c:pt idx="1454">
                  <c:v>1010</c:v>
                </c:pt>
                <c:pt idx="1455">
                  <c:v>1010</c:v>
                </c:pt>
                <c:pt idx="1456">
                  <c:v>1010</c:v>
                </c:pt>
                <c:pt idx="1457">
                  <c:v>1010</c:v>
                </c:pt>
                <c:pt idx="1458">
                  <c:v>950</c:v>
                </c:pt>
                <c:pt idx="1459">
                  <c:v>950</c:v>
                </c:pt>
                <c:pt idx="1460">
                  <c:v>950</c:v>
                </c:pt>
                <c:pt idx="1461">
                  <c:v>950</c:v>
                </c:pt>
                <c:pt idx="1462">
                  <c:v>950</c:v>
                </c:pt>
                <c:pt idx="1463">
                  <c:v>950</c:v>
                </c:pt>
                <c:pt idx="1464">
                  <c:v>950</c:v>
                </c:pt>
                <c:pt idx="1465">
                  <c:v>950</c:v>
                </c:pt>
                <c:pt idx="1466">
                  <c:v>950</c:v>
                </c:pt>
                <c:pt idx="1467">
                  <c:v>950</c:v>
                </c:pt>
                <c:pt idx="1468">
                  <c:v>950</c:v>
                </c:pt>
                <c:pt idx="1469">
                  <c:v>950</c:v>
                </c:pt>
                <c:pt idx="1470">
                  <c:v>950</c:v>
                </c:pt>
                <c:pt idx="1471">
                  <c:v>950</c:v>
                </c:pt>
                <c:pt idx="1472">
                  <c:v>950</c:v>
                </c:pt>
                <c:pt idx="1473">
                  <c:v>950</c:v>
                </c:pt>
                <c:pt idx="1474">
                  <c:v>950</c:v>
                </c:pt>
                <c:pt idx="1475">
                  <c:v>950</c:v>
                </c:pt>
                <c:pt idx="1476">
                  <c:v>950</c:v>
                </c:pt>
                <c:pt idx="1477">
                  <c:v>950</c:v>
                </c:pt>
                <c:pt idx="1478">
                  <c:v>950</c:v>
                </c:pt>
                <c:pt idx="1479">
                  <c:v>950</c:v>
                </c:pt>
                <c:pt idx="1480">
                  <c:v>950</c:v>
                </c:pt>
                <c:pt idx="1481">
                  <c:v>950</c:v>
                </c:pt>
                <c:pt idx="1482">
                  <c:v>950</c:v>
                </c:pt>
                <c:pt idx="1483">
                  <c:v>950</c:v>
                </c:pt>
                <c:pt idx="1484">
                  <c:v>950</c:v>
                </c:pt>
                <c:pt idx="1485">
                  <c:v>950</c:v>
                </c:pt>
                <c:pt idx="1486">
                  <c:v>950</c:v>
                </c:pt>
                <c:pt idx="1487">
                  <c:v>950</c:v>
                </c:pt>
                <c:pt idx="1488">
                  <c:v>950</c:v>
                </c:pt>
                <c:pt idx="1489">
                  <c:v>950</c:v>
                </c:pt>
                <c:pt idx="1490">
                  <c:v>950</c:v>
                </c:pt>
                <c:pt idx="1491">
                  <c:v>950</c:v>
                </c:pt>
                <c:pt idx="1492">
                  <c:v>950</c:v>
                </c:pt>
                <c:pt idx="1493">
                  <c:v>950</c:v>
                </c:pt>
                <c:pt idx="1494">
                  <c:v>950</c:v>
                </c:pt>
                <c:pt idx="1495">
                  <c:v>950</c:v>
                </c:pt>
                <c:pt idx="1496">
                  <c:v>950</c:v>
                </c:pt>
                <c:pt idx="1497">
                  <c:v>950</c:v>
                </c:pt>
                <c:pt idx="1498">
                  <c:v>950</c:v>
                </c:pt>
                <c:pt idx="1499">
                  <c:v>950</c:v>
                </c:pt>
                <c:pt idx="1500">
                  <c:v>950</c:v>
                </c:pt>
                <c:pt idx="1501">
                  <c:v>950</c:v>
                </c:pt>
                <c:pt idx="1502">
                  <c:v>950</c:v>
                </c:pt>
                <c:pt idx="1503">
                  <c:v>950</c:v>
                </c:pt>
                <c:pt idx="1504">
                  <c:v>950</c:v>
                </c:pt>
                <c:pt idx="1505">
                  <c:v>950</c:v>
                </c:pt>
                <c:pt idx="1506">
                  <c:v>950</c:v>
                </c:pt>
                <c:pt idx="1507">
                  <c:v>950</c:v>
                </c:pt>
                <c:pt idx="1508">
                  <c:v>950</c:v>
                </c:pt>
                <c:pt idx="1509">
                  <c:v>950</c:v>
                </c:pt>
                <c:pt idx="1510">
                  <c:v>950</c:v>
                </c:pt>
                <c:pt idx="1511">
                  <c:v>950</c:v>
                </c:pt>
                <c:pt idx="1512">
                  <c:v>950</c:v>
                </c:pt>
                <c:pt idx="1513">
                  <c:v>950</c:v>
                </c:pt>
                <c:pt idx="1514">
                  <c:v>950</c:v>
                </c:pt>
                <c:pt idx="1515">
                  <c:v>950</c:v>
                </c:pt>
                <c:pt idx="1516">
                  <c:v>950</c:v>
                </c:pt>
                <c:pt idx="1517">
                  <c:v>950</c:v>
                </c:pt>
                <c:pt idx="1518">
                  <c:v>950</c:v>
                </c:pt>
                <c:pt idx="1519">
                  <c:v>950</c:v>
                </c:pt>
                <c:pt idx="1520">
                  <c:v>950</c:v>
                </c:pt>
                <c:pt idx="1521">
                  <c:v>950</c:v>
                </c:pt>
                <c:pt idx="1522">
                  <c:v>950</c:v>
                </c:pt>
                <c:pt idx="1523">
                  <c:v>950</c:v>
                </c:pt>
                <c:pt idx="1524">
                  <c:v>950</c:v>
                </c:pt>
                <c:pt idx="1525">
                  <c:v>950</c:v>
                </c:pt>
                <c:pt idx="1526">
                  <c:v>950</c:v>
                </c:pt>
                <c:pt idx="1527">
                  <c:v>950</c:v>
                </c:pt>
                <c:pt idx="1528">
                  <c:v>950</c:v>
                </c:pt>
                <c:pt idx="1529">
                  <c:v>950</c:v>
                </c:pt>
                <c:pt idx="1530">
                  <c:v>950</c:v>
                </c:pt>
                <c:pt idx="1531">
                  <c:v>950</c:v>
                </c:pt>
                <c:pt idx="1532">
                  <c:v>950</c:v>
                </c:pt>
                <c:pt idx="1533">
                  <c:v>950</c:v>
                </c:pt>
                <c:pt idx="1534">
                  <c:v>950</c:v>
                </c:pt>
                <c:pt idx="1535">
                  <c:v>950</c:v>
                </c:pt>
                <c:pt idx="1536">
                  <c:v>950</c:v>
                </c:pt>
                <c:pt idx="1537">
                  <c:v>950</c:v>
                </c:pt>
                <c:pt idx="1538">
                  <c:v>950</c:v>
                </c:pt>
                <c:pt idx="1539">
                  <c:v>950</c:v>
                </c:pt>
                <c:pt idx="1540">
                  <c:v>950</c:v>
                </c:pt>
                <c:pt idx="1541">
                  <c:v>950</c:v>
                </c:pt>
                <c:pt idx="1542">
                  <c:v>950</c:v>
                </c:pt>
                <c:pt idx="1543">
                  <c:v>950</c:v>
                </c:pt>
                <c:pt idx="1544">
                  <c:v>950</c:v>
                </c:pt>
                <c:pt idx="1545">
                  <c:v>950</c:v>
                </c:pt>
                <c:pt idx="1546">
                  <c:v>950</c:v>
                </c:pt>
                <c:pt idx="1547">
                  <c:v>950</c:v>
                </c:pt>
                <c:pt idx="1548">
                  <c:v>950</c:v>
                </c:pt>
                <c:pt idx="1549">
                  <c:v>950</c:v>
                </c:pt>
                <c:pt idx="1550">
                  <c:v>950</c:v>
                </c:pt>
                <c:pt idx="1551">
                  <c:v>950</c:v>
                </c:pt>
                <c:pt idx="1552">
                  <c:v>950</c:v>
                </c:pt>
                <c:pt idx="1553">
                  <c:v>950</c:v>
                </c:pt>
                <c:pt idx="1554">
                  <c:v>950</c:v>
                </c:pt>
                <c:pt idx="1555">
                  <c:v>950</c:v>
                </c:pt>
                <c:pt idx="1556">
                  <c:v>950</c:v>
                </c:pt>
                <c:pt idx="1557">
                  <c:v>950</c:v>
                </c:pt>
                <c:pt idx="1558">
                  <c:v>950</c:v>
                </c:pt>
                <c:pt idx="1559">
                  <c:v>950</c:v>
                </c:pt>
                <c:pt idx="1560">
                  <c:v>950</c:v>
                </c:pt>
                <c:pt idx="1561">
                  <c:v>950</c:v>
                </c:pt>
                <c:pt idx="1562">
                  <c:v>950</c:v>
                </c:pt>
                <c:pt idx="1563">
                  <c:v>950</c:v>
                </c:pt>
                <c:pt idx="1564">
                  <c:v>950</c:v>
                </c:pt>
                <c:pt idx="1565">
                  <c:v>950</c:v>
                </c:pt>
                <c:pt idx="1566">
                  <c:v>950</c:v>
                </c:pt>
                <c:pt idx="1567">
                  <c:v>950</c:v>
                </c:pt>
                <c:pt idx="1568">
                  <c:v>950</c:v>
                </c:pt>
                <c:pt idx="1569">
                  <c:v>950</c:v>
                </c:pt>
                <c:pt idx="1570">
                  <c:v>950</c:v>
                </c:pt>
                <c:pt idx="1571">
                  <c:v>950</c:v>
                </c:pt>
                <c:pt idx="1572">
                  <c:v>950</c:v>
                </c:pt>
                <c:pt idx="1573">
                  <c:v>950</c:v>
                </c:pt>
                <c:pt idx="1574">
                  <c:v>950</c:v>
                </c:pt>
                <c:pt idx="1575">
                  <c:v>950</c:v>
                </c:pt>
                <c:pt idx="1576">
                  <c:v>950</c:v>
                </c:pt>
                <c:pt idx="1577">
                  <c:v>950</c:v>
                </c:pt>
                <c:pt idx="1578">
                  <c:v>950</c:v>
                </c:pt>
                <c:pt idx="1579">
                  <c:v>950</c:v>
                </c:pt>
                <c:pt idx="1580">
                  <c:v>950</c:v>
                </c:pt>
                <c:pt idx="1581">
                  <c:v>950</c:v>
                </c:pt>
                <c:pt idx="1582">
                  <c:v>950</c:v>
                </c:pt>
                <c:pt idx="1583">
                  <c:v>950</c:v>
                </c:pt>
                <c:pt idx="1584">
                  <c:v>950</c:v>
                </c:pt>
                <c:pt idx="1585">
                  <c:v>950</c:v>
                </c:pt>
                <c:pt idx="1586">
                  <c:v>950</c:v>
                </c:pt>
                <c:pt idx="1587">
                  <c:v>950</c:v>
                </c:pt>
                <c:pt idx="1588">
                  <c:v>950</c:v>
                </c:pt>
                <c:pt idx="1589">
                  <c:v>900</c:v>
                </c:pt>
                <c:pt idx="1590">
                  <c:v>900</c:v>
                </c:pt>
                <c:pt idx="1591">
                  <c:v>860</c:v>
                </c:pt>
                <c:pt idx="1592">
                  <c:v>860</c:v>
                </c:pt>
                <c:pt idx="1593">
                  <c:v>860</c:v>
                </c:pt>
                <c:pt idx="1594">
                  <c:v>860</c:v>
                </c:pt>
                <c:pt idx="1595">
                  <c:v>860</c:v>
                </c:pt>
                <c:pt idx="1596">
                  <c:v>860</c:v>
                </c:pt>
                <c:pt idx="1597">
                  <c:v>860</c:v>
                </c:pt>
                <c:pt idx="1598">
                  <c:v>860</c:v>
                </c:pt>
                <c:pt idx="1599">
                  <c:v>860</c:v>
                </c:pt>
                <c:pt idx="1600">
                  <c:v>860</c:v>
                </c:pt>
                <c:pt idx="1601">
                  <c:v>860</c:v>
                </c:pt>
                <c:pt idx="1602">
                  <c:v>860</c:v>
                </c:pt>
                <c:pt idx="1603">
                  <c:v>860</c:v>
                </c:pt>
                <c:pt idx="1604">
                  <c:v>860</c:v>
                </c:pt>
                <c:pt idx="1605">
                  <c:v>860</c:v>
                </c:pt>
                <c:pt idx="1606">
                  <c:v>860</c:v>
                </c:pt>
                <c:pt idx="1607">
                  <c:v>860</c:v>
                </c:pt>
              </c:numCache>
            </c:numRef>
          </c:val>
        </c:ser>
        <c:ser>
          <c:idx val="2"/>
          <c:order val="2"/>
          <c:tx>
            <c:strRef>
              <c:f>炼焦利润!$Q$5</c:f>
              <c:strCache>
                <c:ptCount val="1"/>
                <c:pt idx="0">
                  <c:v>焦炭现货价格</c:v>
                </c:pt>
              </c:strCache>
            </c:strRef>
          </c:tx>
          <c:marker>
            <c:symbol val="none"/>
          </c:marker>
          <c:cat>
            <c:numRef>
              <c:f>炼焦利润!$A$3:$A$1610</c:f>
              <c:numCache>
                <c:formatCode>yyyy\-mm\-dd;@</c:formatCode>
                <c:ptCount val="1608"/>
                <c:pt idx="0">
                  <c:v>40259</c:v>
                </c:pt>
                <c:pt idx="1">
                  <c:v>40260</c:v>
                </c:pt>
                <c:pt idx="2">
                  <c:v>40261</c:v>
                </c:pt>
                <c:pt idx="3">
                  <c:v>40262</c:v>
                </c:pt>
                <c:pt idx="4">
                  <c:v>40263</c:v>
                </c:pt>
                <c:pt idx="5">
                  <c:v>40264</c:v>
                </c:pt>
                <c:pt idx="6">
                  <c:v>40265</c:v>
                </c:pt>
                <c:pt idx="7">
                  <c:v>40266</c:v>
                </c:pt>
                <c:pt idx="8">
                  <c:v>40267</c:v>
                </c:pt>
                <c:pt idx="9">
                  <c:v>40268</c:v>
                </c:pt>
                <c:pt idx="10">
                  <c:v>40269</c:v>
                </c:pt>
                <c:pt idx="11">
                  <c:v>40270</c:v>
                </c:pt>
                <c:pt idx="12">
                  <c:v>40271</c:v>
                </c:pt>
                <c:pt idx="13">
                  <c:v>40272</c:v>
                </c:pt>
                <c:pt idx="14">
                  <c:v>40273</c:v>
                </c:pt>
                <c:pt idx="15">
                  <c:v>40274</c:v>
                </c:pt>
                <c:pt idx="16">
                  <c:v>40275</c:v>
                </c:pt>
                <c:pt idx="17">
                  <c:v>40276</c:v>
                </c:pt>
                <c:pt idx="18">
                  <c:v>40277</c:v>
                </c:pt>
                <c:pt idx="19">
                  <c:v>40278</c:v>
                </c:pt>
                <c:pt idx="20">
                  <c:v>40279</c:v>
                </c:pt>
                <c:pt idx="21">
                  <c:v>40280</c:v>
                </c:pt>
                <c:pt idx="22">
                  <c:v>40281</c:v>
                </c:pt>
                <c:pt idx="23">
                  <c:v>40282</c:v>
                </c:pt>
                <c:pt idx="24">
                  <c:v>40283</c:v>
                </c:pt>
                <c:pt idx="25">
                  <c:v>40284</c:v>
                </c:pt>
                <c:pt idx="26">
                  <c:v>40285</c:v>
                </c:pt>
                <c:pt idx="27">
                  <c:v>40286</c:v>
                </c:pt>
                <c:pt idx="28">
                  <c:v>40287</c:v>
                </c:pt>
                <c:pt idx="29">
                  <c:v>40288</c:v>
                </c:pt>
                <c:pt idx="30">
                  <c:v>40289</c:v>
                </c:pt>
                <c:pt idx="31">
                  <c:v>40290</c:v>
                </c:pt>
                <c:pt idx="32">
                  <c:v>40291</c:v>
                </c:pt>
                <c:pt idx="33">
                  <c:v>40292</c:v>
                </c:pt>
                <c:pt idx="34">
                  <c:v>40293</c:v>
                </c:pt>
                <c:pt idx="35">
                  <c:v>40294</c:v>
                </c:pt>
                <c:pt idx="36">
                  <c:v>40295</c:v>
                </c:pt>
                <c:pt idx="37">
                  <c:v>40296</c:v>
                </c:pt>
                <c:pt idx="38">
                  <c:v>40297</c:v>
                </c:pt>
                <c:pt idx="39">
                  <c:v>40298</c:v>
                </c:pt>
                <c:pt idx="40">
                  <c:v>40299</c:v>
                </c:pt>
                <c:pt idx="41">
                  <c:v>40300</c:v>
                </c:pt>
                <c:pt idx="42">
                  <c:v>40301</c:v>
                </c:pt>
                <c:pt idx="43">
                  <c:v>40302</c:v>
                </c:pt>
                <c:pt idx="44">
                  <c:v>40303</c:v>
                </c:pt>
                <c:pt idx="45">
                  <c:v>40304</c:v>
                </c:pt>
                <c:pt idx="46">
                  <c:v>40305</c:v>
                </c:pt>
                <c:pt idx="47">
                  <c:v>40306</c:v>
                </c:pt>
                <c:pt idx="48">
                  <c:v>40307</c:v>
                </c:pt>
                <c:pt idx="49">
                  <c:v>40308</c:v>
                </c:pt>
                <c:pt idx="50">
                  <c:v>40309</c:v>
                </c:pt>
                <c:pt idx="51">
                  <c:v>40310</c:v>
                </c:pt>
                <c:pt idx="52">
                  <c:v>40311</c:v>
                </c:pt>
                <c:pt idx="53">
                  <c:v>40312</c:v>
                </c:pt>
                <c:pt idx="54">
                  <c:v>40313</c:v>
                </c:pt>
                <c:pt idx="55">
                  <c:v>40314</c:v>
                </c:pt>
                <c:pt idx="56">
                  <c:v>40315</c:v>
                </c:pt>
                <c:pt idx="57">
                  <c:v>40316</c:v>
                </c:pt>
                <c:pt idx="58">
                  <c:v>40317</c:v>
                </c:pt>
                <c:pt idx="59">
                  <c:v>40318</c:v>
                </c:pt>
                <c:pt idx="60">
                  <c:v>40319</c:v>
                </c:pt>
                <c:pt idx="61">
                  <c:v>40320</c:v>
                </c:pt>
                <c:pt idx="62">
                  <c:v>40321</c:v>
                </c:pt>
                <c:pt idx="63">
                  <c:v>40322</c:v>
                </c:pt>
                <c:pt idx="64">
                  <c:v>40323</c:v>
                </c:pt>
                <c:pt idx="65">
                  <c:v>40324</c:v>
                </c:pt>
                <c:pt idx="66">
                  <c:v>40325</c:v>
                </c:pt>
                <c:pt idx="67">
                  <c:v>40326</c:v>
                </c:pt>
                <c:pt idx="68">
                  <c:v>40327</c:v>
                </c:pt>
                <c:pt idx="69">
                  <c:v>40328</c:v>
                </c:pt>
                <c:pt idx="70">
                  <c:v>40329</c:v>
                </c:pt>
                <c:pt idx="71">
                  <c:v>40330</c:v>
                </c:pt>
                <c:pt idx="72">
                  <c:v>40331</c:v>
                </c:pt>
                <c:pt idx="73">
                  <c:v>40332</c:v>
                </c:pt>
                <c:pt idx="74">
                  <c:v>40333</c:v>
                </c:pt>
                <c:pt idx="75">
                  <c:v>40334</c:v>
                </c:pt>
                <c:pt idx="76">
                  <c:v>40335</c:v>
                </c:pt>
                <c:pt idx="77">
                  <c:v>40336</c:v>
                </c:pt>
                <c:pt idx="78">
                  <c:v>40337</c:v>
                </c:pt>
                <c:pt idx="79">
                  <c:v>40338</c:v>
                </c:pt>
                <c:pt idx="80">
                  <c:v>40339</c:v>
                </c:pt>
                <c:pt idx="81">
                  <c:v>40340</c:v>
                </c:pt>
                <c:pt idx="82">
                  <c:v>40341</c:v>
                </c:pt>
                <c:pt idx="83">
                  <c:v>40342</c:v>
                </c:pt>
                <c:pt idx="84">
                  <c:v>40343</c:v>
                </c:pt>
                <c:pt idx="85">
                  <c:v>40344</c:v>
                </c:pt>
                <c:pt idx="86">
                  <c:v>40345</c:v>
                </c:pt>
                <c:pt idx="87">
                  <c:v>40346</c:v>
                </c:pt>
                <c:pt idx="88">
                  <c:v>40347</c:v>
                </c:pt>
                <c:pt idx="89">
                  <c:v>40348</c:v>
                </c:pt>
                <c:pt idx="90">
                  <c:v>40349</c:v>
                </c:pt>
                <c:pt idx="91">
                  <c:v>40350</c:v>
                </c:pt>
                <c:pt idx="92">
                  <c:v>40351</c:v>
                </c:pt>
                <c:pt idx="93">
                  <c:v>40352</c:v>
                </c:pt>
                <c:pt idx="94">
                  <c:v>40353</c:v>
                </c:pt>
                <c:pt idx="95">
                  <c:v>40354</c:v>
                </c:pt>
                <c:pt idx="96">
                  <c:v>40355</c:v>
                </c:pt>
                <c:pt idx="97">
                  <c:v>40356</c:v>
                </c:pt>
                <c:pt idx="98">
                  <c:v>40357</c:v>
                </c:pt>
                <c:pt idx="99">
                  <c:v>40358</c:v>
                </c:pt>
                <c:pt idx="100">
                  <c:v>40359</c:v>
                </c:pt>
                <c:pt idx="101">
                  <c:v>40360</c:v>
                </c:pt>
                <c:pt idx="102">
                  <c:v>40361</c:v>
                </c:pt>
                <c:pt idx="103">
                  <c:v>40362</c:v>
                </c:pt>
                <c:pt idx="104">
                  <c:v>40363</c:v>
                </c:pt>
                <c:pt idx="105">
                  <c:v>40364</c:v>
                </c:pt>
                <c:pt idx="106">
                  <c:v>40365</c:v>
                </c:pt>
                <c:pt idx="107">
                  <c:v>40366</c:v>
                </c:pt>
                <c:pt idx="108">
                  <c:v>40367</c:v>
                </c:pt>
                <c:pt idx="109">
                  <c:v>40368</c:v>
                </c:pt>
                <c:pt idx="110">
                  <c:v>40369</c:v>
                </c:pt>
                <c:pt idx="111">
                  <c:v>40370</c:v>
                </c:pt>
                <c:pt idx="112">
                  <c:v>40371</c:v>
                </c:pt>
                <c:pt idx="113">
                  <c:v>40372</c:v>
                </c:pt>
                <c:pt idx="114">
                  <c:v>40373</c:v>
                </c:pt>
                <c:pt idx="115">
                  <c:v>40374</c:v>
                </c:pt>
                <c:pt idx="116">
                  <c:v>40375</c:v>
                </c:pt>
                <c:pt idx="117">
                  <c:v>40376</c:v>
                </c:pt>
                <c:pt idx="118">
                  <c:v>40377</c:v>
                </c:pt>
                <c:pt idx="119">
                  <c:v>40378</c:v>
                </c:pt>
                <c:pt idx="120">
                  <c:v>40379</c:v>
                </c:pt>
                <c:pt idx="121">
                  <c:v>40380</c:v>
                </c:pt>
                <c:pt idx="122">
                  <c:v>40381</c:v>
                </c:pt>
                <c:pt idx="123">
                  <c:v>40382</c:v>
                </c:pt>
                <c:pt idx="124">
                  <c:v>40383</c:v>
                </c:pt>
                <c:pt idx="125">
                  <c:v>40384</c:v>
                </c:pt>
                <c:pt idx="126">
                  <c:v>40385</c:v>
                </c:pt>
                <c:pt idx="127">
                  <c:v>40386</c:v>
                </c:pt>
                <c:pt idx="128">
                  <c:v>40387</c:v>
                </c:pt>
                <c:pt idx="129">
                  <c:v>40388</c:v>
                </c:pt>
                <c:pt idx="130">
                  <c:v>40389</c:v>
                </c:pt>
                <c:pt idx="131">
                  <c:v>40390</c:v>
                </c:pt>
                <c:pt idx="132">
                  <c:v>40391</c:v>
                </c:pt>
                <c:pt idx="133">
                  <c:v>40392</c:v>
                </c:pt>
                <c:pt idx="134">
                  <c:v>40393</c:v>
                </c:pt>
                <c:pt idx="135">
                  <c:v>40394</c:v>
                </c:pt>
                <c:pt idx="136">
                  <c:v>40395</c:v>
                </c:pt>
                <c:pt idx="137">
                  <c:v>40396</c:v>
                </c:pt>
                <c:pt idx="138">
                  <c:v>40397</c:v>
                </c:pt>
                <c:pt idx="139">
                  <c:v>40398</c:v>
                </c:pt>
                <c:pt idx="140">
                  <c:v>40399</c:v>
                </c:pt>
                <c:pt idx="141">
                  <c:v>40400</c:v>
                </c:pt>
                <c:pt idx="142">
                  <c:v>40401</c:v>
                </c:pt>
                <c:pt idx="143">
                  <c:v>40402</c:v>
                </c:pt>
                <c:pt idx="144">
                  <c:v>40403</c:v>
                </c:pt>
                <c:pt idx="145">
                  <c:v>40404</c:v>
                </c:pt>
                <c:pt idx="146">
                  <c:v>40405</c:v>
                </c:pt>
                <c:pt idx="147">
                  <c:v>40406</c:v>
                </c:pt>
                <c:pt idx="148">
                  <c:v>40407</c:v>
                </c:pt>
                <c:pt idx="149">
                  <c:v>40408</c:v>
                </c:pt>
                <c:pt idx="150">
                  <c:v>40409</c:v>
                </c:pt>
                <c:pt idx="151">
                  <c:v>40410</c:v>
                </c:pt>
                <c:pt idx="152">
                  <c:v>40411</c:v>
                </c:pt>
                <c:pt idx="153">
                  <c:v>40412</c:v>
                </c:pt>
                <c:pt idx="154">
                  <c:v>40413</c:v>
                </c:pt>
                <c:pt idx="155">
                  <c:v>40414</c:v>
                </c:pt>
                <c:pt idx="156">
                  <c:v>40415</c:v>
                </c:pt>
                <c:pt idx="157">
                  <c:v>40416</c:v>
                </c:pt>
                <c:pt idx="158">
                  <c:v>40417</c:v>
                </c:pt>
                <c:pt idx="159">
                  <c:v>40418</c:v>
                </c:pt>
                <c:pt idx="160">
                  <c:v>40419</c:v>
                </c:pt>
                <c:pt idx="161">
                  <c:v>40420</c:v>
                </c:pt>
                <c:pt idx="162">
                  <c:v>40421</c:v>
                </c:pt>
                <c:pt idx="163">
                  <c:v>40422</c:v>
                </c:pt>
                <c:pt idx="164">
                  <c:v>40423</c:v>
                </c:pt>
                <c:pt idx="165">
                  <c:v>40424</c:v>
                </c:pt>
                <c:pt idx="166">
                  <c:v>40425</c:v>
                </c:pt>
                <c:pt idx="167">
                  <c:v>40426</c:v>
                </c:pt>
                <c:pt idx="168">
                  <c:v>40427</c:v>
                </c:pt>
                <c:pt idx="169">
                  <c:v>40428</c:v>
                </c:pt>
                <c:pt idx="170">
                  <c:v>40429</c:v>
                </c:pt>
                <c:pt idx="171">
                  <c:v>40430</c:v>
                </c:pt>
                <c:pt idx="172">
                  <c:v>40431</c:v>
                </c:pt>
                <c:pt idx="173">
                  <c:v>40432</c:v>
                </c:pt>
                <c:pt idx="174">
                  <c:v>40433</c:v>
                </c:pt>
                <c:pt idx="175">
                  <c:v>40434</c:v>
                </c:pt>
                <c:pt idx="176">
                  <c:v>40435</c:v>
                </c:pt>
                <c:pt idx="177">
                  <c:v>40436</c:v>
                </c:pt>
                <c:pt idx="178">
                  <c:v>40437</c:v>
                </c:pt>
                <c:pt idx="179">
                  <c:v>40438</c:v>
                </c:pt>
                <c:pt idx="180">
                  <c:v>40439</c:v>
                </c:pt>
                <c:pt idx="181">
                  <c:v>40440</c:v>
                </c:pt>
                <c:pt idx="182">
                  <c:v>40441</c:v>
                </c:pt>
                <c:pt idx="183">
                  <c:v>40442</c:v>
                </c:pt>
                <c:pt idx="184">
                  <c:v>40443</c:v>
                </c:pt>
                <c:pt idx="185">
                  <c:v>40444</c:v>
                </c:pt>
                <c:pt idx="186">
                  <c:v>40445</c:v>
                </c:pt>
                <c:pt idx="187">
                  <c:v>40446</c:v>
                </c:pt>
                <c:pt idx="188">
                  <c:v>40447</c:v>
                </c:pt>
                <c:pt idx="189">
                  <c:v>40448</c:v>
                </c:pt>
                <c:pt idx="190">
                  <c:v>40449</c:v>
                </c:pt>
                <c:pt idx="191">
                  <c:v>40450</c:v>
                </c:pt>
                <c:pt idx="192">
                  <c:v>40451</c:v>
                </c:pt>
                <c:pt idx="193">
                  <c:v>40452</c:v>
                </c:pt>
                <c:pt idx="194">
                  <c:v>40453</c:v>
                </c:pt>
                <c:pt idx="195">
                  <c:v>40454</c:v>
                </c:pt>
                <c:pt idx="196">
                  <c:v>40455</c:v>
                </c:pt>
                <c:pt idx="197">
                  <c:v>40456</c:v>
                </c:pt>
                <c:pt idx="198">
                  <c:v>40457</c:v>
                </c:pt>
                <c:pt idx="199">
                  <c:v>40458</c:v>
                </c:pt>
                <c:pt idx="200">
                  <c:v>40459</c:v>
                </c:pt>
                <c:pt idx="201">
                  <c:v>40460</c:v>
                </c:pt>
                <c:pt idx="202">
                  <c:v>40461</c:v>
                </c:pt>
                <c:pt idx="203">
                  <c:v>40462</c:v>
                </c:pt>
                <c:pt idx="204">
                  <c:v>40463</c:v>
                </c:pt>
                <c:pt idx="205">
                  <c:v>40464</c:v>
                </c:pt>
                <c:pt idx="206">
                  <c:v>40465</c:v>
                </c:pt>
                <c:pt idx="207">
                  <c:v>40466</c:v>
                </c:pt>
                <c:pt idx="208">
                  <c:v>40467</c:v>
                </c:pt>
                <c:pt idx="209">
                  <c:v>40468</c:v>
                </c:pt>
                <c:pt idx="210">
                  <c:v>40469</c:v>
                </c:pt>
                <c:pt idx="211">
                  <c:v>40470</c:v>
                </c:pt>
                <c:pt idx="212">
                  <c:v>40471</c:v>
                </c:pt>
                <c:pt idx="213">
                  <c:v>40472</c:v>
                </c:pt>
                <c:pt idx="214">
                  <c:v>40473</c:v>
                </c:pt>
                <c:pt idx="215">
                  <c:v>40474</c:v>
                </c:pt>
                <c:pt idx="216">
                  <c:v>40475</c:v>
                </c:pt>
                <c:pt idx="217">
                  <c:v>40476</c:v>
                </c:pt>
                <c:pt idx="218">
                  <c:v>40477</c:v>
                </c:pt>
                <c:pt idx="219">
                  <c:v>40478</c:v>
                </c:pt>
                <c:pt idx="220">
                  <c:v>40479</c:v>
                </c:pt>
                <c:pt idx="221">
                  <c:v>40480</c:v>
                </c:pt>
                <c:pt idx="222">
                  <c:v>40481</c:v>
                </c:pt>
                <c:pt idx="223">
                  <c:v>40482</c:v>
                </c:pt>
                <c:pt idx="224">
                  <c:v>40483</c:v>
                </c:pt>
                <c:pt idx="225">
                  <c:v>40484</c:v>
                </c:pt>
                <c:pt idx="226">
                  <c:v>40485</c:v>
                </c:pt>
                <c:pt idx="227">
                  <c:v>40486</c:v>
                </c:pt>
                <c:pt idx="228">
                  <c:v>40487</c:v>
                </c:pt>
                <c:pt idx="229">
                  <c:v>40488</c:v>
                </c:pt>
                <c:pt idx="230">
                  <c:v>40489</c:v>
                </c:pt>
                <c:pt idx="231">
                  <c:v>40490</c:v>
                </c:pt>
                <c:pt idx="232">
                  <c:v>40491</c:v>
                </c:pt>
                <c:pt idx="233">
                  <c:v>40492</c:v>
                </c:pt>
                <c:pt idx="234">
                  <c:v>40493</c:v>
                </c:pt>
                <c:pt idx="235">
                  <c:v>40494</c:v>
                </c:pt>
                <c:pt idx="236">
                  <c:v>40495</c:v>
                </c:pt>
                <c:pt idx="237">
                  <c:v>40496</c:v>
                </c:pt>
                <c:pt idx="238">
                  <c:v>40497</c:v>
                </c:pt>
                <c:pt idx="239">
                  <c:v>40498</c:v>
                </c:pt>
                <c:pt idx="240">
                  <c:v>40499</c:v>
                </c:pt>
                <c:pt idx="241">
                  <c:v>40500</c:v>
                </c:pt>
                <c:pt idx="242">
                  <c:v>40501</c:v>
                </c:pt>
                <c:pt idx="243">
                  <c:v>40502</c:v>
                </c:pt>
                <c:pt idx="244">
                  <c:v>40503</c:v>
                </c:pt>
                <c:pt idx="245">
                  <c:v>40504</c:v>
                </c:pt>
                <c:pt idx="246">
                  <c:v>40505</c:v>
                </c:pt>
                <c:pt idx="247">
                  <c:v>40506</c:v>
                </c:pt>
                <c:pt idx="248">
                  <c:v>40507</c:v>
                </c:pt>
                <c:pt idx="249">
                  <c:v>40508</c:v>
                </c:pt>
                <c:pt idx="250">
                  <c:v>40509</c:v>
                </c:pt>
                <c:pt idx="251">
                  <c:v>40510</c:v>
                </c:pt>
                <c:pt idx="252">
                  <c:v>40511</c:v>
                </c:pt>
                <c:pt idx="253">
                  <c:v>40512</c:v>
                </c:pt>
                <c:pt idx="254">
                  <c:v>40513</c:v>
                </c:pt>
                <c:pt idx="255">
                  <c:v>40514</c:v>
                </c:pt>
                <c:pt idx="256">
                  <c:v>40515</c:v>
                </c:pt>
                <c:pt idx="257">
                  <c:v>40516</c:v>
                </c:pt>
                <c:pt idx="258">
                  <c:v>40517</c:v>
                </c:pt>
                <c:pt idx="259">
                  <c:v>40518</c:v>
                </c:pt>
                <c:pt idx="260">
                  <c:v>40519</c:v>
                </c:pt>
                <c:pt idx="261">
                  <c:v>40520</c:v>
                </c:pt>
                <c:pt idx="262">
                  <c:v>40521</c:v>
                </c:pt>
                <c:pt idx="263">
                  <c:v>40522</c:v>
                </c:pt>
                <c:pt idx="264">
                  <c:v>40523</c:v>
                </c:pt>
                <c:pt idx="265">
                  <c:v>40524</c:v>
                </c:pt>
                <c:pt idx="266">
                  <c:v>40525</c:v>
                </c:pt>
                <c:pt idx="267">
                  <c:v>40526</c:v>
                </c:pt>
                <c:pt idx="268">
                  <c:v>40527</c:v>
                </c:pt>
                <c:pt idx="269">
                  <c:v>40528</c:v>
                </c:pt>
                <c:pt idx="270">
                  <c:v>40529</c:v>
                </c:pt>
                <c:pt idx="271">
                  <c:v>40530</c:v>
                </c:pt>
                <c:pt idx="272">
                  <c:v>40531</c:v>
                </c:pt>
                <c:pt idx="273">
                  <c:v>40532</c:v>
                </c:pt>
                <c:pt idx="274">
                  <c:v>40533</c:v>
                </c:pt>
                <c:pt idx="275">
                  <c:v>40534</c:v>
                </c:pt>
                <c:pt idx="276">
                  <c:v>40535</c:v>
                </c:pt>
                <c:pt idx="277">
                  <c:v>40536</c:v>
                </c:pt>
                <c:pt idx="278">
                  <c:v>40537</c:v>
                </c:pt>
                <c:pt idx="279">
                  <c:v>40538</c:v>
                </c:pt>
                <c:pt idx="280">
                  <c:v>40539</c:v>
                </c:pt>
                <c:pt idx="281">
                  <c:v>40540</c:v>
                </c:pt>
                <c:pt idx="282">
                  <c:v>40541</c:v>
                </c:pt>
                <c:pt idx="283">
                  <c:v>40542</c:v>
                </c:pt>
                <c:pt idx="284">
                  <c:v>40543</c:v>
                </c:pt>
                <c:pt idx="285">
                  <c:v>40544</c:v>
                </c:pt>
                <c:pt idx="286">
                  <c:v>40545</c:v>
                </c:pt>
                <c:pt idx="287">
                  <c:v>40546</c:v>
                </c:pt>
                <c:pt idx="288">
                  <c:v>40547</c:v>
                </c:pt>
                <c:pt idx="289">
                  <c:v>40548</c:v>
                </c:pt>
                <c:pt idx="290">
                  <c:v>40549</c:v>
                </c:pt>
                <c:pt idx="291">
                  <c:v>40550</c:v>
                </c:pt>
                <c:pt idx="292">
                  <c:v>40551</c:v>
                </c:pt>
                <c:pt idx="293">
                  <c:v>40552</c:v>
                </c:pt>
                <c:pt idx="294">
                  <c:v>40553</c:v>
                </c:pt>
                <c:pt idx="295">
                  <c:v>40554</c:v>
                </c:pt>
                <c:pt idx="296">
                  <c:v>40555</c:v>
                </c:pt>
                <c:pt idx="297">
                  <c:v>40556</c:v>
                </c:pt>
                <c:pt idx="298">
                  <c:v>40557</c:v>
                </c:pt>
                <c:pt idx="299">
                  <c:v>40558</c:v>
                </c:pt>
                <c:pt idx="300">
                  <c:v>40559</c:v>
                </c:pt>
                <c:pt idx="301">
                  <c:v>40560</c:v>
                </c:pt>
                <c:pt idx="302">
                  <c:v>40561</c:v>
                </c:pt>
                <c:pt idx="303">
                  <c:v>40562</c:v>
                </c:pt>
                <c:pt idx="304">
                  <c:v>40563</c:v>
                </c:pt>
                <c:pt idx="305">
                  <c:v>40564</c:v>
                </c:pt>
                <c:pt idx="306">
                  <c:v>40565</c:v>
                </c:pt>
                <c:pt idx="307">
                  <c:v>40566</c:v>
                </c:pt>
                <c:pt idx="308">
                  <c:v>40567</c:v>
                </c:pt>
                <c:pt idx="309">
                  <c:v>40568</c:v>
                </c:pt>
                <c:pt idx="310">
                  <c:v>40569</c:v>
                </c:pt>
                <c:pt idx="311">
                  <c:v>40570</c:v>
                </c:pt>
                <c:pt idx="312">
                  <c:v>40571</c:v>
                </c:pt>
                <c:pt idx="313">
                  <c:v>40572</c:v>
                </c:pt>
                <c:pt idx="314">
                  <c:v>40573</c:v>
                </c:pt>
                <c:pt idx="315">
                  <c:v>40574</c:v>
                </c:pt>
                <c:pt idx="316">
                  <c:v>40575</c:v>
                </c:pt>
                <c:pt idx="317">
                  <c:v>40576</c:v>
                </c:pt>
                <c:pt idx="318">
                  <c:v>40577</c:v>
                </c:pt>
                <c:pt idx="319">
                  <c:v>40578</c:v>
                </c:pt>
                <c:pt idx="320">
                  <c:v>40579</c:v>
                </c:pt>
                <c:pt idx="321">
                  <c:v>40580</c:v>
                </c:pt>
                <c:pt idx="322">
                  <c:v>40581</c:v>
                </c:pt>
                <c:pt idx="323">
                  <c:v>40582</c:v>
                </c:pt>
                <c:pt idx="324">
                  <c:v>40583</c:v>
                </c:pt>
                <c:pt idx="325">
                  <c:v>40584</c:v>
                </c:pt>
                <c:pt idx="326">
                  <c:v>40585</c:v>
                </c:pt>
                <c:pt idx="327">
                  <c:v>40586</c:v>
                </c:pt>
                <c:pt idx="328">
                  <c:v>40587</c:v>
                </c:pt>
                <c:pt idx="329">
                  <c:v>40588</c:v>
                </c:pt>
                <c:pt idx="330">
                  <c:v>40589</c:v>
                </c:pt>
                <c:pt idx="331">
                  <c:v>40590</c:v>
                </c:pt>
                <c:pt idx="332">
                  <c:v>40591</c:v>
                </c:pt>
                <c:pt idx="333">
                  <c:v>40592</c:v>
                </c:pt>
                <c:pt idx="334">
                  <c:v>40593</c:v>
                </c:pt>
                <c:pt idx="335">
                  <c:v>40594</c:v>
                </c:pt>
                <c:pt idx="336">
                  <c:v>40595</c:v>
                </c:pt>
                <c:pt idx="337">
                  <c:v>40596</c:v>
                </c:pt>
                <c:pt idx="338">
                  <c:v>40597</c:v>
                </c:pt>
                <c:pt idx="339">
                  <c:v>40598</c:v>
                </c:pt>
                <c:pt idx="340">
                  <c:v>40599</c:v>
                </c:pt>
                <c:pt idx="341">
                  <c:v>40600</c:v>
                </c:pt>
                <c:pt idx="342">
                  <c:v>40601</c:v>
                </c:pt>
                <c:pt idx="343">
                  <c:v>40602</c:v>
                </c:pt>
                <c:pt idx="344">
                  <c:v>40603</c:v>
                </c:pt>
                <c:pt idx="345">
                  <c:v>40604</c:v>
                </c:pt>
                <c:pt idx="346">
                  <c:v>40605</c:v>
                </c:pt>
                <c:pt idx="347">
                  <c:v>40606</c:v>
                </c:pt>
                <c:pt idx="348">
                  <c:v>40607</c:v>
                </c:pt>
                <c:pt idx="349">
                  <c:v>40608</c:v>
                </c:pt>
                <c:pt idx="350">
                  <c:v>40609</c:v>
                </c:pt>
                <c:pt idx="351">
                  <c:v>40610</c:v>
                </c:pt>
                <c:pt idx="352">
                  <c:v>40611</c:v>
                </c:pt>
                <c:pt idx="353">
                  <c:v>40612</c:v>
                </c:pt>
                <c:pt idx="354">
                  <c:v>40613</c:v>
                </c:pt>
                <c:pt idx="355">
                  <c:v>40614</c:v>
                </c:pt>
                <c:pt idx="356">
                  <c:v>40615</c:v>
                </c:pt>
                <c:pt idx="357">
                  <c:v>40616</c:v>
                </c:pt>
                <c:pt idx="358">
                  <c:v>40617</c:v>
                </c:pt>
                <c:pt idx="359">
                  <c:v>40618</c:v>
                </c:pt>
                <c:pt idx="360">
                  <c:v>40619</c:v>
                </c:pt>
                <c:pt idx="361">
                  <c:v>40620</c:v>
                </c:pt>
                <c:pt idx="362">
                  <c:v>40621</c:v>
                </c:pt>
                <c:pt idx="363">
                  <c:v>40622</c:v>
                </c:pt>
                <c:pt idx="364">
                  <c:v>40623</c:v>
                </c:pt>
                <c:pt idx="365">
                  <c:v>40624</c:v>
                </c:pt>
                <c:pt idx="366">
                  <c:v>40625</c:v>
                </c:pt>
                <c:pt idx="367">
                  <c:v>40626</c:v>
                </c:pt>
                <c:pt idx="368">
                  <c:v>40627</c:v>
                </c:pt>
                <c:pt idx="369">
                  <c:v>40628</c:v>
                </c:pt>
                <c:pt idx="370">
                  <c:v>40629</c:v>
                </c:pt>
                <c:pt idx="371">
                  <c:v>40630</c:v>
                </c:pt>
                <c:pt idx="372">
                  <c:v>40631</c:v>
                </c:pt>
                <c:pt idx="373">
                  <c:v>40632</c:v>
                </c:pt>
                <c:pt idx="374">
                  <c:v>40633</c:v>
                </c:pt>
                <c:pt idx="375">
                  <c:v>40634</c:v>
                </c:pt>
                <c:pt idx="376">
                  <c:v>40635</c:v>
                </c:pt>
                <c:pt idx="377">
                  <c:v>40636</c:v>
                </c:pt>
                <c:pt idx="378">
                  <c:v>40637</c:v>
                </c:pt>
                <c:pt idx="379">
                  <c:v>40638</c:v>
                </c:pt>
                <c:pt idx="380">
                  <c:v>40639</c:v>
                </c:pt>
                <c:pt idx="381">
                  <c:v>40640</c:v>
                </c:pt>
                <c:pt idx="382">
                  <c:v>40641</c:v>
                </c:pt>
                <c:pt idx="383">
                  <c:v>40642</c:v>
                </c:pt>
                <c:pt idx="384">
                  <c:v>40643</c:v>
                </c:pt>
                <c:pt idx="385">
                  <c:v>40644</c:v>
                </c:pt>
                <c:pt idx="386">
                  <c:v>40645</c:v>
                </c:pt>
                <c:pt idx="387">
                  <c:v>40646</c:v>
                </c:pt>
                <c:pt idx="388">
                  <c:v>40647</c:v>
                </c:pt>
                <c:pt idx="389">
                  <c:v>40648</c:v>
                </c:pt>
                <c:pt idx="390">
                  <c:v>40649</c:v>
                </c:pt>
                <c:pt idx="391">
                  <c:v>40650</c:v>
                </c:pt>
                <c:pt idx="392">
                  <c:v>40651</c:v>
                </c:pt>
                <c:pt idx="393">
                  <c:v>40652</c:v>
                </c:pt>
                <c:pt idx="394">
                  <c:v>40653</c:v>
                </c:pt>
                <c:pt idx="395">
                  <c:v>40654</c:v>
                </c:pt>
                <c:pt idx="396">
                  <c:v>40655</c:v>
                </c:pt>
                <c:pt idx="397">
                  <c:v>40656</c:v>
                </c:pt>
                <c:pt idx="398">
                  <c:v>40657</c:v>
                </c:pt>
                <c:pt idx="399">
                  <c:v>40658</c:v>
                </c:pt>
                <c:pt idx="400">
                  <c:v>40659</c:v>
                </c:pt>
                <c:pt idx="401">
                  <c:v>40660</c:v>
                </c:pt>
                <c:pt idx="402">
                  <c:v>40661</c:v>
                </c:pt>
                <c:pt idx="403">
                  <c:v>40662</c:v>
                </c:pt>
                <c:pt idx="404">
                  <c:v>40663</c:v>
                </c:pt>
                <c:pt idx="405">
                  <c:v>40664</c:v>
                </c:pt>
                <c:pt idx="406">
                  <c:v>40665</c:v>
                </c:pt>
                <c:pt idx="407">
                  <c:v>40666</c:v>
                </c:pt>
                <c:pt idx="408">
                  <c:v>40667</c:v>
                </c:pt>
                <c:pt idx="409">
                  <c:v>40668</c:v>
                </c:pt>
                <c:pt idx="410">
                  <c:v>40669</c:v>
                </c:pt>
                <c:pt idx="411">
                  <c:v>40670</c:v>
                </c:pt>
                <c:pt idx="412">
                  <c:v>40671</c:v>
                </c:pt>
                <c:pt idx="413">
                  <c:v>40672</c:v>
                </c:pt>
                <c:pt idx="414">
                  <c:v>40673</c:v>
                </c:pt>
                <c:pt idx="415">
                  <c:v>40674</c:v>
                </c:pt>
                <c:pt idx="416">
                  <c:v>40675</c:v>
                </c:pt>
                <c:pt idx="417">
                  <c:v>40676</c:v>
                </c:pt>
                <c:pt idx="418">
                  <c:v>40677</c:v>
                </c:pt>
                <c:pt idx="419">
                  <c:v>40678</c:v>
                </c:pt>
                <c:pt idx="420">
                  <c:v>40679</c:v>
                </c:pt>
                <c:pt idx="421">
                  <c:v>40680</c:v>
                </c:pt>
                <c:pt idx="422">
                  <c:v>40681</c:v>
                </c:pt>
                <c:pt idx="423">
                  <c:v>40682</c:v>
                </c:pt>
                <c:pt idx="424">
                  <c:v>40683</c:v>
                </c:pt>
                <c:pt idx="425">
                  <c:v>40684</c:v>
                </c:pt>
                <c:pt idx="426">
                  <c:v>40685</c:v>
                </c:pt>
                <c:pt idx="427">
                  <c:v>40686</c:v>
                </c:pt>
                <c:pt idx="428">
                  <c:v>40687</c:v>
                </c:pt>
                <c:pt idx="429">
                  <c:v>40688</c:v>
                </c:pt>
                <c:pt idx="430">
                  <c:v>40689</c:v>
                </c:pt>
                <c:pt idx="431">
                  <c:v>40690</c:v>
                </c:pt>
                <c:pt idx="432">
                  <c:v>40691</c:v>
                </c:pt>
                <c:pt idx="433">
                  <c:v>40692</c:v>
                </c:pt>
                <c:pt idx="434">
                  <c:v>40693</c:v>
                </c:pt>
                <c:pt idx="435">
                  <c:v>40694</c:v>
                </c:pt>
                <c:pt idx="436">
                  <c:v>40695</c:v>
                </c:pt>
                <c:pt idx="437">
                  <c:v>40696</c:v>
                </c:pt>
                <c:pt idx="438">
                  <c:v>40697</c:v>
                </c:pt>
                <c:pt idx="439">
                  <c:v>40698</c:v>
                </c:pt>
                <c:pt idx="440">
                  <c:v>40699</c:v>
                </c:pt>
                <c:pt idx="441">
                  <c:v>40700</c:v>
                </c:pt>
                <c:pt idx="442">
                  <c:v>40701</c:v>
                </c:pt>
                <c:pt idx="443">
                  <c:v>40702</c:v>
                </c:pt>
                <c:pt idx="444">
                  <c:v>40703</c:v>
                </c:pt>
                <c:pt idx="445">
                  <c:v>40704</c:v>
                </c:pt>
                <c:pt idx="446">
                  <c:v>40705</c:v>
                </c:pt>
                <c:pt idx="447">
                  <c:v>40706</c:v>
                </c:pt>
                <c:pt idx="448">
                  <c:v>40707</c:v>
                </c:pt>
                <c:pt idx="449">
                  <c:v>40708</c:v>
                </c:pt>
                <c:pt idx="450">
                  <c:v>40709</c:v>
                </c:pt>
                <c:pt idx="451">
                  <c:v>40710</c:v>
                </c:pt>
                <c:pt idx="452">
                  <c:v>40711</c:v>
                </c:pt>
                <c:pt idx="453">
                  <c:v>40712</c:v>
                </c:pt>
                <c:pt idx="454">
                  <c:v>40713</c:v>
                </c:pt>
                <c:pt idx="455">
                  <c:v>40714</c:v>
                </c:pt>
                <c:pt idx="456">
                  <c:v>40715</c:v>
                </c:pt>
                <c:pt idx="457">
                  <c:v>40716</c:v>
                </c:pt>
                <c:pt idx="458">
                  <c:v>40717</c:v>
                </c:pt>
                <c:pt idx="459">
                  <c:v>40718</c:v>
                </c:pt>
                <c:pt idx="460">
                  <c:v>40719</c:v>
                </c:pt>
                <c:pt idx="461">
                  <c:v>40720</c:v>
                </c:pt>
                <c:pt idx="462">
                  <c:v>40721</c:v>
                </c:pt>
                <c:pt idx="463">
                  <c:v>40722</c:v>
                </c:pt>
                <c:pt idx="464">
                  <c:v>40723</c:v>
                </c:pt>
                <c:pt idx="465">
                  <c:v>40724</c:v>
                </c:pt>
                <c:pt idx="466">
                  <c:v>40725</c:v>
                </c:pt>
                <c:pt idx="467">
                  <c:v>40726</c:v>
                </c:pt>
                <c:pt idx="468">
                  <c:v>40727</c:v>
                </c:pt>
                <c:pt idx="469">
                  <c:v>40728</c:v>
                </c:pt>
                <c:pt idx="470">
                  <c:v>40729</c:v>
                </c:pt>
                <c:pt idx="471">
                  <c:v>40730</c:v>
                </c:pt>
                <c:pt idx="472">
                  <c:v>40731</c:v>
                </c:pt>
                <c:pt idx="473">
                  <c:v>40732</c:v>
                </c:pt>
                <c:pt idx="474">
                  <c:v>40733</c:v>
                </c:pt>
                <c:pt idx="475">
                  <c:v>40734</c:v>
                </c:pt>
                <c:pt idx="476">
                  <c:v>40735</c:v>
                </c:pt>
                <c:pt idx="477">
                  <c:v>40736</c:v>
                </c:pt>
                <c:pt idx="478">
                  <c:v>40737</c:v>
                </c:pt>
                <c:pt idx="479">
                  <c:v>40738</c:v>
                </c:pt>
                <c:pt idx="480">
                  <c:v>40739</c:v>
                </c:pt>
                <c:pt idx="481">
                  <c:v>40740</c:v>
                </c:pt>
                <c:pt idx="482">
                  <c:v>40741</c:v>
                </c:pt>
                <c:pt idx="483">
                  <c:v>40742</c:v>
                </c:pt>
                <c:pt idx="484">
                  <c:v>40743</c:v>
                </c:pt>
                <c:pt idx="485">
                  <c:v>40744</c:v>
                </c:pt>
                <c:pt idx="486">
                  <c:v>40745</c:v>
                </c:pt>
                <c:pt idx="487">
                  <c:v>40746</c:v>
                </c:pt>
                <c:pt idx="488">
                  <c:v>40747</c:v>
                </c:pt>
                <c:pt idx="489">
                  <c:v>40748</c:v>
                </c:pt>
                <c:pt idx="490">
                  <c:v>40749</c:v>
                </c:pt>
                <c:pt idx="491">
                  <c:v>40750</c:v>
                </c:pt>
                <c:pt idx="492">
                  <c:v>40751</c:v>
                </c:pt>
                <c:pt idx="493">
                  <c:v>40752</c:v>
                </c:pt>
                <c:pt idx="494">
                  <c:v>40753</c:v>
                </c:pt>
                <c:pt idx="495">
                  <c:v>40754</c:v>
                </c:pt>
                <c:pt idx="496">
                  <c:v>40755</c:v>
                </c:pt>
                <c:pt idx="497">
                  <c:v>40756</c:v>
                </c:pt>
                <c:pt idx="498">
                  <c:v>40757</c:v>
                </c:pt>
                <c:pt idx="499">
                  <c:v>40758</c:v>
                </c:pt>
                <c:pt idx="500">
                  <c:v>40759</c:v>
                </c:pt>
                <c:pt idx="501">
                  <c:v>40760</c:v>
                </c:pt>
                <c:pt idx="502">
                  <c:v>40761</c:v>
                </c:pt>
                <c:pt idx="503">
                  <c:v>40762</c:v>
                </c:pt>
                <c:pt idx="504">
                  <c:v>40763</c:v>
                </c:pt>
                <c:pt idx="505">
                  <c:v>40764</c:v>
                </c:pt>
                <c:pt idx="506">
                  <c:v>40765</c:v>
                </c:pt>
                <c:pt idx="507">
                  <c:v>40766</c:v>
                </c:pt>
                <c:pt idx="508">
                  <c:v>40767</c:v>
                </c:pt>
                <c:pt idx="509">
                  <c:v>40768</c:v>
                </c:pt>
                <c:pt idx="510">
                  <c:v>40769</c:v>
                </c:pt>
                <c:pt idx="511">
                  <c:v>40770</c:v>
                </c:pt>
                <c:pt idx="512">
                  <c:v>40771</c:v>
                </c:pt>
                <c:pt idx="513">
                  <c:v>40772</c:v>
                </c:pt>
                <c:pt idx="514">
                  <c:v>40773</c:v>
                </c:pt>
                <c:pt idx="515">
                  <c:v>40774</c:v>
                </c:pt>
                <c:pt idx="516">
                  <c:v>40775</c:v>
                </c:pt>
                <c:pt idx="517">
                  <c:v>40776</c:v>
                </c:pt>
                <c:pt idx="518">
                  <c:v>40777</c:v>
                </c:pt>
                <c:pt idx="519">
                  <c:v>40778</c:v>
                </c:pt>
                <c:pt idx="520">
                  <c:v>40779</c:v>
                </c:pt>
                <c:pt idx="521">
                  <c:v>40780</c:v>
                </c:pt>
                <c:pt idx="522">
                  <c:v>40781</c:v>
                </c:pt>
                <c:pt idx="523">
                  <c:v>40782</c:v>
                </c:pt>
                <c:pt idx="524">
                  <c:v>40783</c:v>
                </c:pt>
                <c:pt idx="525">
                  <c:v>40784</c:v>
                </c:pt>
                <c:pt idx="526">
                  <c:v>40785</c:v>
                </c:pt>
                <c:pt idx="527">
                  <c:v>40786</c:v>
                </c:pt>
                <c:pt idx="528">
                  <c:v>40787</c:v>
                </c:pt>
                <c:pt idx="529">
                  <c:v>40788</c:v>
                </c:pt>
                <c:pt idx="530">
                  <c:v>40789</c:v>
                </c:pt>
                <c:pt idx="531">
                  <c:v>40790</c:v>
                </c:pt>
                <c:pt idx="532">
                  <c:v>40791</c:v>
                </c:pt>
                <c:pt idx="533">
                  <c:v>40792</c:v>
                </c:pt>
                <c:pt idx="534">
                  <c:v>40793</c:v>
                </c:pt>
                <c:pt idx="535">
                  <c:v>40794</c:v>
                </c:pt>
                <c:pt idx="536">
                  <c:v>40795</c:v>
                </c:pt>
                <c:pt idx="537">
                  <c:v>40796</c:v>
                </c:pt>
                <c:pt idx="538">
                  <c:v>40797</c:v>
                </c:pt>
                <c:pt idx="539">
                  <c:v>40798</c:v>
                </c:pt>
                <c:pt idx="540">
                  <c:v>40799</c:v>
                </c:pt>
                <c:pt idx="541">
                  <c:v>40800</c:v>
                </c:pt>
                <c:pt idx="542">
                  <c:v>40801</c:v>
                </c:pt>
                <c:pt idx="543">
                  <c:v>40802</c:v>
                </c:pt>
                <c:pt idx="544">
                  <c:v>40803</c:v>
                </c:pt>
                <c:pt idx="545">
                  <c:v>40804</c:v>
                </c:pt>
                <c:pt idx="546">
                  <c:v>40805</c:v>
                </c:pt>
                <c:pt idx="547">
                  <c:v>40806</c:v>
                </c:pt>
                <c:pt idx="548">
                  <c:v>40807</c:v>
                </c:pt>
                <c:pt idx="549">
                  <c:v>40808</c:v>
                </c:pt>
                <c:pt idx="550">
                  <c:v>40809</c:v>
                </c:pt>
                <c:pt idx="551">
                  <c:v>40810</c:v>
                </c:pt>
                <c:pt idx="552">
                  <c:v>40811</c:v>
                </c:pt>
                <c:pt idx="553">
                  <c:v>40812</c:v>
                </c:pt>
                <c:pt idx="554">
                  <c:v>40813</c:v>
                </c:pt>
                <c:pt idx="555">
                  <c:v>40814</c:v>
                </c:pt>
                <c:pt idx="556">
                  <c:v>40815</c:v>
                </c:pt>
                <c:pt idx="557">
                  <c:v>40816</c:v>
                </c:pt>
                <c:pt idx="558">
                  <c:v>40817</c:v>
                </c:pt>
                <c:pt idx="559">
                  <c:v>40818</c:v>
                </c:pt>
                <c:pt idx="560">
                  <c:v>40819</c:v>
                </c:pt>
                <c:pt idx="561">
                  <c:v>40820</c:v>
                </c:pt>
                <c:pt idx="562">
                  <c:v>40821</c:v>
                </c:pt>
                <c:pt idx="563">
                  <c:v>40822</c:v>
                </c:pt>
                <c:pt idx="564">
                  <c:v>40823</c:v>
                </c:pt>
                <c:pt idx="565">
                  <c:v>40824</c:v>
                </c:pt>
                <c:pt idx="566">
                  <c:v>40825</c:v>
                </c:pt>
                <c:pt idx="567">
                  <c:v>40826</c:v>
                </c:pt>
                <c:pt idx="568">
                  <c:v>40827</c:v>
                </c:pt>
                <c:pt idx="569">
                  <c:v>40828</c:v>
                </c:pt>
                <c:pt idx="570">
                  <c:v>40829</c:v>
                </c:pt>
                <c:pt idx="571">
                  <c:v>40830</c:v>
                </c:pt>
                <c:pt idx="572">
                  <c:v>40831</c:v>
                </c:pt>
                <c:pt idx="573">
                  <c:v>40832</c:v>
                </c:pt>
                <c:pt idx="574">
                  <c:v>40833</c:v>
                </c:pt>
                <c:pt idx="575">
                  <c:v>40834</c:v>
                </c:pt>
                <c:pt idx="576">
                  <c:v>40835</c:v>
                </c:pt>
                <c:pt idx="577">
                  <c:v>40836</c:v>
                </c:pt>
                <c:pt idx="578">
                  <c:v>40837</c:v>
                </c:pt>
                <c:pt idx="579">
                  <c:v>40838</c:v>
                </c:pt>
                <c:pt idx="580">
                  <c:v>40839</c:v>
                </c:pt>
                <c:pt idx="581">
                  <c:v>40840</c:v>
                </c:pt>
                <c:pt idx="582">
                  <c:v>40841</c:v>
                </c:pt>
                <c:pt idx="583">
                  <c:v>40842</c:v>
                </c:pt>
                <c:pt idx="584">
                  <c:v>40843</c:v>
                </c:pt>
                <c:pt idx="585">
                  <c:v>40844</c:v>
                </c:pt>
                <c:pt idx="586">
                  <c:v>40845</c:v>
                </c:pt>
                <c:pt idx="587">
                  <c:v>40846</c:v>
                </c:pt>
                <c:pt idx="588">
                  <c:v>40847</c:v>
                </c:pt>
                <c:pt idx="589">
                  <c:v>40848</c:v>
                </c:pt>
                <c:pt idx="590">
                  <c:v>40849</c:v>
                </c:pt>
                <c:pt idx="591">
                  <c:v>40850</c:v>
                </c:pt>
                <c:pt idx="592">
                  <c:v>40851</c:v>
                </c:pt>
                <c:pt idx="593">
                  <c:v>40852</c:v>
                </c:pt>
                <c:pt idx="594">
                  <c:v>40853</c:v>
                </c:pt>
                <c:pt idx="595">
                  <c:v>40854</c:v>
                </c:pt>
                <c:pt idx="596">
                  <c:v>40855</c:v>
                </c:pt>
                <c:pt idx="597">
                  <c:v>40856</c:v>
                </c:pt>
                <c:pt idx="598">
                  <c:v>40857</c:v>
                </c:pt>
                <c:pt idx="599">
                  <c:v>40858</c:v>
                </c:pt>
                <c:pt idx="600">
                  <c:v>40859</c:v>
                </c:pt>
                <c:pt idx="601">
                  <c:v>40860</c:v>
                </c:pt>
                <c:pt idx="602">
                  <c:v>40861</c:v>
                </c:pt>
                <c:pt idx="603">
                  <c:v>40862</c:v>
                </c:pt>
                <c:pt idx="604">
                  <c:v>40863</c:v>
                </c:pt>
                <c:pt idx="605">
                  <c:v>40864</c:v>
                </c:pt>
                <c:pt idx="606">
                  <c:v>40865</c:v>
                </c:pt>
                <c:pt idx="607">
                  <c:v>40866</c:v>
                </c:pt>
                <c:pt idx="608">
                  <c:v>40867</c:v>
                </c:pt>
                <c:pt idx="609">
                  <c:v>40868</c:v>
                </c:pt>
                <c:pt idx="610">
                  <c:v>40869</c:v>
                </c:pt>
                <c:pt idx="611">
                  <c:v>40870</c:v>
                </c:pt>
                <c:pt idx="612">
                  <c:v>40871</c:v>
                </c:pt>
                <c:pt idx="613">
                  <c:v>40872</c:v>
                </c:pt>
                <c:pt idx="614">
                  <c:v>40873</c:v>
                </c:pt>
                <c:pt idx="615">
                  <c:v>40874</c:v>
                </c:pt>
                <c:pt idx="616">
                  <c:v>40875</c:v>
                </c:pt>
                <c:pt idx="617">
                  <c:v>40876</c:v>
                </c:pt>
                <c:pt idx="618">
                  <c:v>40877</c:v>
                </c:pt>
                <c:pt idx="619">
                  <c:v>40878</c:v>
                </c:pt>
                <c:pt idx="620">
                  <c:v>40879</c:v>
                </c:pt>
                <c:pt idx="621">
                  <c:v>40880</c:v>
                </c:pt>
                <c:pt idx="622">
                  <c:v>40881</c:v>
                </c:pt>
                <c:pt idx="623">
                  <c:v>40882</c:v>
                </c:pt>
                <c:pt idx="624">
                  <c:v>40883</c:v>
                </c:pt>
                <c:pt idx="625">
                  <c:v>40884</c:v>
                </c:pt>
                <c:pt idx="626">
                  <c:v>40885</c:v>
                </c:pt>
                <c:pt idx="627">
                  <c:v>40886</c:v>
                </c:pt>
                <c:pt idx="628">
                  <c:v>40887</c:v>
                </c:pt>
                <c:pt idx="629">
                  <c:v>40888</c:v>
                </c:pt>
                <c:pt idx="630">
                  <c:v>40889</c:v>
                </c:pt>
                <c:pt idx="631">
                  <c:v>40890</c:v>
                </c:pt>
                <c:pt idx="632">
                  <c:v>40891</c:v>
                </c:pt>
                <c:pt idx="633">
                  <c:v>40892</c:v>
                </c:pt>
                <c:pt idx="634">
                  <c:v>40893</c:v>
                </c:pt>
                <c:pt idx="635">
                  <c:v>40894</c:v>
                </c:pt>
                <c:pt idx="636">
                  <c:v>40895</c:v>
                </c:pt>
                <c:pt idx="637">
                  <c:v>40896</c:v>
                </c:pt>
                <c:pt idx="638">
                  <c:v>40897</c:v>
                </c:pt>
                <c:pt idx="639">
                  <c:v>40898</c:v>
                </c:pt>
                <c:pt idx="640">
                  <c:v>40899</c:v>
                </c:pt>
                <c:pt idx="641">
                  <c:v>40900</c:v>
                </c:pt>
                <c:pt idx="642">
                  <c:v>40901</c:v>
                </c:pt>
                <c:pt idx="643">
                  <c:v>40902</c:v>
                </c:pt>
                <c:pt idx="644">
                  <c:v>40903</c:v>
                </c:pt>
                <c:pt idx="645">
                  <c:v>40904</c:v>
                </c:pt>
                <c:pt idx="646">
                  <c:v>40905</c:v>
                </c:pt>
                <c:pt idx="647">
                  <c:v>40906</c:v>
                </c:pt>
                <c:pt idx="648">
                  <c:v>40907</c:v>
                </c:pt>
                <c:pt idx="649">
                  <c:v>40908</c:v>
                </c:pt>
                <c:pt idx="650">
                  <c:v>40909</c:v>
                </c:pt>
                <c:pt idx="651">
                  <c:v>40910</c:v>
                </c:pt>
                <c:pt idx="652">
                  <c:v>40911</c:v>
                </c:pt>
                <c:pt idx="653">
                  <c:v>40912</c:v>
                </c:pt>
                <c:pt idx="654">
                  <c:v>40913</c:v>
                </c:pt>
                <c:pt idx="655">
                  <c:v>40914</c:v>
                </c:pt>
                <c:pt idx="656">
                  <c:v>40915</c:v>
                </c:pt>
                <c:pt idx="657">
                  <c:v>40916</c:v>
                </c:pt>
                <c:pt idx="658">
                  <c:v>40917</c:v>
                </c:pt>
                <c:pt idx="659">
                  <c:v>40918</c:v>
                </c:pt>
                <c:pt idx="660">
                  <c:v>40919</c:v>
                </c:pt>
                <c:pt idx="661">
                  <c:v>40920</c:v>
                </c:pt>
                <c:pt idx="662">
                  <c:v>40921</c:v>
                </c:pt>
                <c:pt idx="663">
                  <c:v>40922</c:v>
                </c:pt>
                <c:pt idx="664">
                  <c:v>40923</c:v>
                </c:pt>
                <c:pt idx="665">
                  <c:v>40924</c:v>
                </c:pt>
                <c:pt idx="666">
                  <c:v>40925</c:v>
                </c:pt>
                <c:pt idx="667">
                  <c:v>40926</c:v>
                </c:pt>
                <c:pt idx="668">
                  <c:v>40927</c:v>
                </c:pt>
                <c:pt idx="669">
                  <c:v>40928</c:v>
                </c:pt>
                <c:pt idx="670">
                  <c:v>40929</c:v>
                </c:pt>
                <c:pt idx="671">
                  <c:v>40930</c:v>
                </c:pt>
                <c:pt idx="672">
                  <c:v>40931</c:v>
                </c:pt>
                <c:pt idx="673">
                  <c:v>40932</c:v>
                </c:pt>
                <c:pt idx="674">
                  <c:v>40933</c:v>
                </c:pt>
                <c:pt idx="675">
                  <c:v>40934</c:v>
                </c:pt>
                <c:pt idx="676">
                  <c:v>40935</c:v>
                </c:pt>
                <c:pt idx="677">
                  <c:v>40936</c:v>
                </c:pt>
                <c:pt idx="678">
                  <c:v>40937</c:v>
                </c:pt>
                <c:pt idx="679">
                  <c:v>40938</c:v>
                </c:pt>
                <c:pt idx="680">
                  <c:v>40939</c:v>
                </c:pt>
                <c:pt idx="681">
                  <c:v>40940</c:v>
                </c:pt>
                <c:pt idx="682">
                  <c:v>40941</c:v>
                </c:pt>
                <c:pt idx="683">
                  <c:v>40942</c:v>
                </c:pt>
                <c:pt idx="684">
                  <c:v>40943</c:v>
                </c:pt>
                <c:pt idx="685">
                  <c:v>40944</c:v>
                </c:pt>
                <c:pt idx="686">
                  <c:v>40945</c:v>
                </c:pt>
                <c:pt idx="687">
                  <c:v>40946</c:v>
                </c:pt>
                <c:pt idx="688">
                  <c:v>40947</c:v>
                </c:pt>
                <c:pt idx="689">
                  <c:v>40948</c:v>
                </c:pt>
                <c:pt idx="690">
                  <c:v>40949</c:v>
                </c:pt>
                <c:pt idx="691">
                  <c:v>40950</c:v>
                </c:pt>
                <c:pt idx="692">
                  <c:v>40951</c:v>
                </c:pt>
                <c:pt idx="693">
                  <c:v>40952</c:v>
                </c:pt>
                <c:pt idx="694">
                  <c:v>40953</c:v>
                </c:pt>
                <c:pt idx="695">
                  <c:v>40954</c:v>
                </c:pt>
                <c:pt idx="696">
                  <c:v>40955</c:v>
                </c:pt>
                <c:pt idx="697">
                  <c:v>40956</c:v>
                </c:pt>
                <c:pt idx="698">
                  <c:v>40957</c:v>
                </c:pt>
                <c:pt idx="699">
                  <c:v>40958</c:v>
                </c:pt>
                <c:pt idx="700">
                  <c:v>40959</c:v>
                </c:pt>
                <c:pt idx="701">
                  <c:v>40960</c:v>
                </c:pt>
                <c:pt idx="702">
                  <c:v>40961</c:v>
                </c:pt>
                <c:pt idx="703">
                  <c:v>40962</c:v>
                </c:pt>
                <c:pt idx="704">
                  <c:v>40963</c:v>
                </c:pt>
                <c:pt idx="705">
                  <c:v>40964</c:v>
                </c:pt>
                <c:pt idx="706">
                  <c:v>40965</c:v>
                </c:pt>
                <c:pt idx="707">
                  <c:v>40966</c:v>
                </c:pt>
                <c:pt idx="708">
                  <c:v>40967</c:v>
                </c:pt>
                <c:pt idx="709">
                  <c:v>40968</c:v>
                </c:pt>
                <c:pt idx="710">
                  <c:v>40969</c:v>
                </c:pt>
                <c:pt idx="711">
                  <c:v>40970</c:v>
                </c:pt>
                <c:pt idx="712">
                  <c:v>40971</c:v>
                </c:pt>
                <c:pt idx="713">
                  <c:v>40972</c:v>
                </c:pt>
                <c:pt idx="714">
                  <c:v>40973</c:v>
                </c:pt>
                <c:pt idx="715">
                  <c:v>40974</c:v>
                </c:pt>
                <c:pt idx="716">
                  <c:v>40975</c:v>
                </c:pt>
                <c:pt idx="717">
                  <c:v>40976</c:v>
                </c:pt>
                <c:pt idx="718">
                  <c:v>40977</c:v>
                </c:pt>
                <c:pt idx="719">
                  <c:v>40978</c:v>
                </c:pt>
                <c:pt idx="720">
                  <c:v>40979</c:v>
                </c:pt>
                <c:pt idx="721">
                  <c:v>40980</c:v>
                </c:pt>
                <c:pt idx="722">
                  <c:v>40981</c:v>
                </c:pt>
                <c:pt idx="723">
                  <c:v>40982</c:v>
                </c:pt>
                <c:pt idx="724">
                  <c:v>40983</c:v>
                </c:pt>
                <c:pt idx="725">
                  <c:v>40984</c:v>
                </c:pt>
                <c:pt idx="726">
                  <c:v>40985</c:v>
                </c:pt>
                <c:pt idx="727">
                  <c:v>40986</c:v>
                </c:pt>
                <c:pt idx="728">
                  <c:v>40987</c:v>
                </c:pt>
                <c:pt idx="729">
                  <c:v>40988</c:v>
                </c:pt>
                <c:pt idx="730">
                  <c:v>40989</c:v>
                </c:pt>
                <c:pt idx="731">
                  <c:v>40990</c:v>
                </c:pt>
                <c:pt idx="732">
                  <c:v>40991</c:v>
                </c:pt>
                <c:pt idx="733">
                  <c:v>40992</c:v>
                </c:pt>
                <c:pt idx="734">
                  <c:v>40993</c:v>
                </c:pt>
                <c:pt idx="735">
                  <c:v>40994</c:v>
                </c:pt>
                <c:pt idx="736">
                  <c:v>40995</c:v>
                </c:pt>
                <c:pt idx="737">
                  <c:v>40996</c:v>
                </c:pt>
                <c:pt idx="738">
                  <c:v>40997</c:v>
                </c:pt>
                <c:pt idx="739">
                  <c:v>40998</c:v>
                </c:pt>
                <c:pt idx="740">
                  <c:v>40999</c:v>
                </c:pt>
                <c:pt idx="741">
                  <c:v>41000</c:v>
                </c:pt>
                <c:pt idx="742">
                  <c:v>41001</c:v>
                </c:pt>
                <c:pt idx="743">
                  <c:v>41002</c:v>
                </c:pt>
                <c:pt idx="744">
                  <c:v>41003</c:v>
                </c:pt>
                <c:pt idx="745">
                  <c:v>41004</c:v>
                </c:pt>
                <c:pt idx="746">
                  <c:v>41005</c:v>
                </c:pt>
                <c:pt idx="747">
                  <c:v>41006</c:v>
                </c:pt>
                <c:pt idx="748">
                  <c:v>41007</c:v>
                </c:pt>
                <c:pt idx="749">
                  <c:v>41008</c:v>
                </c:pt>
                <c:pt idx="750">
                  <c:v>41009</c:v>
                </c:pt>
                <c:pt idx="751">
                  <c:v>41010</c:v>
                </c:pt>
                <c:pt idx="752">
                  <c:v>41011</c:v>
                </c:pt>
                <c:pt idx="753">
                  <c:v>41012</c:v>
                </c:pt>
                <c:pt idx="754">
                  <c:v>41013</c:v>
                </c:pt>
                <c:pt idx="755">
                  <c:v>41014</c:v>
                </c:pt>
                <c:pt idx="756">
                  <c:v>41015</c:v>
                </c:pt>
                <c:pt idx="757">
                  <c:v>41016</c:v>
                </c:pt>
                <c:pt idx="758">
                  <c:v>41017</c:v>
                </c:pt>
                <c:pt idx="759">
                  <c:v>41018</c:v>
                </c:pt>
                <c:pt idx="760">
                  <c:v>41019</c:v>
                </c:pt>
                <c:pt idx="761">
                  <c:v>41020</c:v>
                </c:pt>
                <c:pt idx="762">
                  <c:v>41021</c:v>
                </c:pt>
                <c:pt idx="763">
                  <c:v>41022</c:v>
                </c:pt>
                <c:pt idx="764">
                  <c:v>41023</c:v>
                </c:pt>
                <c:pt idx="765">
                  <c:v>41024</c:v>
                </c:pt>
                <c:pt idx="766">
                  <c:v>41025</c:v>
                </c:pt>
                <c:pt idx="767">
                  <c:v>41026</c:v>
                </c:pt>
                <c:pt idx="768">
                  <c:v>41027</c:v>
                </c:pt>
                <c:pt idx="769">
                  <c:v>41028</c:v>
                </c:pt>
                <c:pt idx="770">
                  <c:v>41029</c:v>
                </c:pt>
                <c:pt idx="771">
                  <c:v>41030</c:v>
                </c:pt>
                <c:pt idx="772">
                  <c:v>41031</c:v>
                </c:pt>
                <c:pt idx="773">
                  <c:v>41032</c:v>
                </c:pt>
                <c:pt idx="774">
                  <c:v>41033</c:v>
                </c:pt>
                <c:pt idx="775">
                  <c:v>41034</c:v>
                </c:pt>
                <c:pt idx="776">
                  <c:v>41035</c:v>
                </c:pt>
                <c:pt idx="777">
                  <c:v>41036</c:v>
                </c:pt>
                <c:pt idx="778">
                  <c:v>41037</c:v>
                </c:pt>
                <c:pt idx="779">
                  <c:v>41038</c:v>
                </c:pt>
                <c:pt idx="780">
                  <c:v>41039</c:v>
                </c:pt>
                <c:pt idx="781">
                  <c:v>41040</c:v>
                </c:pt>
                <c:pt idx="782">
                  <c:v>41041</c:v>
                </c:pt>
                <c:pt idx="783">
                  <c:v>41042</c:v>
                </c:pt>
                <c:pt idx="784">
                  <c:v>41043</c:v>
                </c:pt>
                <c:pt idx="785">
                  <c:v>41044</c:v>
                </c:pt>
                <c:pt idx="786">
                  <c:v>41045</c:v>
                </c:pt>
                <c:pt idx="787">
                  <c:v>41046</c:v>
                </c:pt>
                <c:pt idx="788">
                  <c:v>41047</c:v>
                </c:pt>
                <c:pt idx="789">
                  <c:v>41048</c:v>
                </c:pt>
                <c:pt idx="790">
                  <c:v>41049</c:v>
                </c:pt>
                <c:pt idx="791">
                  <c:v>41050</c:v>
                </c:pt>
                <c:pt idx="792">
                  <c:v>41051</c:v>
                </c:pt>
                <c:pt idx="793">
                  <c:v>41052</c:v>
                </c:pt>
                <c:pt idx="794">
                  <c:v>41053</c:v>
                </c:pt>
                <c:pt idx="795">
                  <c:v>41054</c:v>
                </c:pt>
                <c:pt idx="796">
                  <c:v>41055</c:v>
                </c:pt>
                <c:pt idx="797">
                  <c:v>41056</c:v>
                </c:pt>
                <c:pt idx="798">
                  <c:v>41057</c:v>
                </c:pt>
                <c:pt idx="799">
                  <c:v>41058</c:v>
                </c:pt>
                <c:pt idx="800">
                  <c:v>41059</c:v>
                </c:pt>
                <c:pt idx="801">
                  <c:v>41060</c:v>
                </c:pt>
                <c:pt idx="802">
                  <c:v>41061</c:v>
                </c:pt>
                <c:pt idx="803">
                  <c:v>41062</c:v>
                </c:pt>
                <c:pt idx="804">
                  <c:v>41063</c:v>
                </c:pt>
                <c:pt idx="805">
                  <c:v>41064</c:v>
                </c:pt>
                <c:pt idx="806">
                  <c:v>41065</c:v>
                </c:pt>
                <c:pt idx="807">
                  <c:v>41066</c:v>
                </c:pt>
                <c:pt idx="808">
                  <c:v>41067</c:v>
                </c:pt>
                <c:pt idx="809">
                  <c:v>41068</c:v>
                </c:pt>
                <c:pt idx="810">
                  <c:v>41069</c:v>
                </c:pt>
                <c:pt idx="811">
                  <c:v>41070</c:v>
                </c:pt>
                <c:pt idx="812">
                  <c:v>41071</c:v>
                </c:pt>
                <c:pt idx="813">
                  <c:v>41072</c:v>
                </c:pt>
                <c:pt idx="814">
                  <c:v>41073</c:v>
                </c:pt>
                <c:pt idx="815">
                  <c:v>41074</c:v>
                </c:pt>
                <c:pt idx="816">
                  <c:v>41075</c:v>
                </c:pt>
                <c:pt idx="817">
                  <c:v>41076</c:v>
                </c:pt>
                <c:pt idx="818">
                  <c:v>41077</c:v>
                </c:pt>
                <c:pt idx="819">
                  <c:v>41078</c:v>
                </c:pt>
                <c:pt idx="820">
                  <c:v>41079</c:v>
                </c:pt>
                <c:pt idx="821">
                  <c:v>41080</c:v>
                </c:pt>
                <c:pt idx="822">
                  <c:v>41081</c:v>
                </c:pt>
                <c:pt idx="823">
                  <c:v>41082</c:v>
                </c:pt>
                <c:pt idx="824">
                  <c:v>41083</c:v>
                </c:pt>
                <c:pt idx="825">
                  <c:v>41084</c:v>
                </c:pt>
                <c:pt idx="826">
                  <c:v>41085</c:v>
                </c:pt>
                <c:pt idx="827">
                  <c:v>41086</c:v>
                </c:pt>
                <c:pt idx="828">
                  <c:v>41087</c:v>
                </c:pt>
                <c:pt idx="829">
                  <c:v>41088</c:v>
                </c:pt>
                <c:pt idx="830">
                  <c:v>41089</c:v>
                </c:pt>
                <c:pt idx="831">
                  <c:v>41090</c:v>
                </c:pt>
                <c:pt idx="832">
                  <c:v>41091</c:v>
                </c:pt>
                <c:pt idx="833">
                  <c:v>41092</c:v>
                </c:pt>
                <c:pt idx="834">
                  <c:v>41093</c:v>
                </c:pt>
                <c:pt idx="835">
                  <c:v>41094</c:v>
                </c:pt>
                <c:pt idx="836">
                  <c:v>41095</c:v>
                </c:pt>
                <c:pt idx="837">
                  <c:v>41096</c:v>
                </c:pt>
                <c:pt idx="838">
                  <c:v>41097</c:v>
                </c:pt>
                <c:pt idx="839">
                  <c:v>41098</c:v>
                </c:pt>
                <c:pt idx="840">
                  <c:v>41099</c:v>
                </c:pt>
                <c:pt idx="841">
                  <c:v>41100</c:v>
                </c:pt>
                <c:pt idx="842">
                  <c:v>41101</c:v>
                </c:pt>
                <c:pt idx="843">
                  <c:v>41102</c:v>
                </c:pt>
                <c:pt idx="844">
                  <c:v>41103</c:v>
                </c:pt>
                <c:pt idx="845">
                  <c:v>41104</c:v>
                </c:pt>
                <c:pt idx="846">
                  <c:v>41105</c:v>
                </c:pt>
                <c:pt idx="847">
                  <c:v>41106</c:v>
                </c:pt>
                <c:pt idx="848">
                  <c:v>41107</c:v>
                </c:pt>
                <c:pt idx="849">
                  <c:v>41108</c:v>
                </c:pt>
                <c:pt idx="850">
                  <c:v>41109</c:v>
                </c:pt>
                <c:pt idx="851">
                  <c:v>41110</c:v>
                </c:pt>
                <c:pt idx="852">
                  <c:v>41111</c:v>
                </c:pt>
                <c:pt idx="853">
                  <c:v>41112</c:v>
                </c:pt>
                <c:pt idx="854">
                  <c:v>41113</c:v>
                </c:pt>
                <c:pt idx="855">
                  <c:v>41114</c:v>
                </c:pt>
                <c:pt idx="856">
                  <c:v>41115</c:v>
                </c:pt>
                <c:pt idx="857">
                  <c:v>41116</c:v>
                </c:pt>
                <c:pt idx="858">
                  <c:v>41117</c:v>
                </c:pt>
                <c:pt idx="859">
                  <c:v>41118</c:v>
                </c:pt>
                <c:pt idx="860">
                  <c:v>41119</c:v>
                </c:pt>
                <c:pt idx="861">
                  <c:v>41120</c:v>
                </c:pt>
                <c:pt idx="862">
                  <c:v>41121</c:v>
                </c:pt>
                <c:pt idx="863">
                  <c:v>41122</c:v>
                </c:pt>
                <c:pt idx="864">
                  <c:v>41123</c:v>
                </c:pt>
                <c:pt idx="865">
                  <c:v>41124</c:v>
                </c:pt>
                <c:pt idx="866">
                  <c:v>41125</c:v>
                </c:pt>
                <c:pt idx="867">
                  <c:v>41126</c:v>
                </c:pt>
                <c:pt idx="868">
                  <c:v>41127</c:v>
                </c:pt>
                <c:pt idx="869">
                  <c:v>41128</c:v>
                </c:pt>
                <c:pt idx="870">
                  <c:v>41129</c:v>
                </c:pt>
                <c:pt idx="871">
                  <c:v>41130</c:v>
                </c:pt>
                <c:pt idx="872">
                  <c:v>41131</c:v>
                </c:pt>
                <c:pt idx="873">
                  <c:v>41132</c:v>
                </c:pt>
                <c:pt idx="874">
                  <c:v>41133</c:v>
                </c:pt>
                <c:pt idx="875">
                  <c:v>41134</c:v>
                </c:pt>
                <c:pt idx="876">
                  <c:v>41135</c:v>
                </c:pt>
                <c:pt idx="877">
                  <c:v>41136</c:v>
                </c:pt>
                <c:pt idx="878">
                  <c:v>41137</c:v>
                </c:pt>
                <c:pt idx="879">
                  <c:v>41138</c:v>
                </c:pt>
                <c:pt idx="880">
                  <c:v>41139</c:v>
                </c:pt>
                <c:pt idx="881">
                  <c:v>41140</c:v>
                </c:pt>
                <c:pt idx="882">
                  <c:v>41141</c:v>
                </c:pt>
                <c:pt idx="883">
                  <c:v>41142</c:v>
                </c:pt>
                <c:pt idx="884">
                  <c:v>41143</c:v>
                </c:pt>
                <c:pt idx="885">
                  <c:v>41144</c:v>
                </c:pt>
                <c:pt idx="886">
                  <c:v>41145</c:v>
                </c:pt>
                <c:pt idx="887">
                  <c:v>41146</c:v>
                </c:pt>
                <c:pt idx="888">
                  <c:v>41147</c:v>
                </c:pt>
                <c:pt idx="889">
                  <c:v>41148</c:v>
                </c:pt>
                <c:pt idx="890">
                  <c:v>41149</c:v>
                </c:pt>
                <c:pt idx="891">
                  <c:v>41150</c:v>
                </c:pt>
                <c:pt idx="892">
                  <c:v>41151</c:v>
                </c:pt>
                <c:pt idx="893">
                  <c:v>41152</c:v>
                </c:pt>
                <c:pt idx="894">
                  <c:v>41153</c:v>
                </c:pt>
                <c:pt idx="895">
                  <c:v>41154</c:v>
                </c:pt>
                <c:pt idx="896">
                  <c:v>41155</c:v>
                </c:pt>
                <c:pt idx="897">
                  <c:v>41156</c:v>
                </c:pt>
                <c:pt idx="898">
                  <c:v>41157</c:v>
                </c:pt>
                <c:pt idx="899">
                  <c:v>41158</c:v>
                </c:pt>
                <c:pt idx="900">
                  <c:v>41159</c:v>
                </c:pt>
                <c:pt idx="901">
                  <c:v>41160</c:v>
                </c:pt>
                <c:pt idx="902">
                  <c:v>41161</c:v>
                </c:pt>
                <c:pt idx="903">
                  <c:v>41162</c:v>
                </c:pt>
                <c:pt idx="904">
                  <c:v>41163</c:v>
                </c:pt>
                <c:pt idx="905">
                  <c:v>41164</c:v>
                </c:pt>
                <c:pt idx="906">
                  <c:v>41165</c:v>
                </c:pt>
                <c:pt idx="907">
                  <c:v>41166</c:v>
                </c:pt>
                <c:pt idx="908">
                  <c:v>41167</c:v>
                </c:pt>
                <c:pt idx="909">
                  <c:v>41168</c:v>
                </c:pt>
                <c:pt idx="910">
                  <c:v>41169</c:v>
                </c:pt>
                <c:pt idx="911">
                  <c:v>41170</c:v>
                </c:pt>
                <c:pt idx="912">
                  <c:v>41171</c:v>
                </c:pt>
                <c:pt idx="913">
                  <c:v>41172</c:v>
                </c:pt>
                <c:pt idx="914">
                  <c:v>41173</c:v>
                </c:pt>
                <c:pt idx="915">
                  <c:v>41174</c:v>
                </c:pt>
                <c:pt idx="916">
                  <c:v>41175</c:v>
                </c:pt>
                <c:pt idx="917">
                  <c:v>41176</c:v>
                </c:pt>
                <c:pt idx="918">
                  <c:v>41177</c:v>
                </c:pt>
                <c:pt idx="919">
                  <c:v>41178</c:v>
                </c:pt>
                <c:pt idx="920">
                  <c:v>41179</c:v>
                </c:pt>
                <c:pt idx="921">
                  <c:v>41180</c:v>
                </c:pt>
                <c:pt idx="922">
                  <c:v>41181</c:v>
                </c:pt>
                <c:pt idx="923">
                  <c:v>41182</c:v>
                </c:pt>
                <c:pt idx="924">
                  <c:v>41183</c:v>
                </c:pt>
                <c:pt idx="925">
                  <c:v>41184</c:v>
                </c:pt>
                <c:pt idx="926">
                  <c:v>41185</c:v>
                </c:pt>
                <c:pt idx="927">
                  <c:v>41186</c:v>
                </c:pt>
                <c:pt idx="928">
                  <c:v>41187</c:v>
                </c:pt>
                <c:pt idx="929">
                  <c:v>41188</c:v>
                </c:pt>
                <c:pt idx="930">
                  <c:v>41189</c:v>
                </c:pt>
                <c:pt idx="931">
                  <c:v>41190</c:v>
                </c:pt>
                <c:pt idx="932">
                  <c:v>41191</c:v>
                </c:pt>
                <c:pt idx="933">
                  <c:v>41192</c:v>
                </c:pt>
                <c:pt idx="934">
                  <c:v>41193</c:v>
                </c:pt>
                <c:pt idx="935">
                  <c:v>41194</c:v>
                </c:pt>
                <c:pt idx="936">
                  <c:v>41195</c:v>
                </c:pt>
                <c:pt idx="937">
                  <c:v>41196</c:v>
                </c:pt>
                <c:pt idx="938">
                  <c:v>41197</c:v>
                </c:pt>
                <c:pt idx="939">
                  <c:v>41198</c:v>
                </c:pt>
                <c:pt idx="940">
                  <c:v>41199</c:v>
                </c:pt>
                <c:pt idx="941">
                  <c:v>41200</c:v>
                </c:pt>
                <c:pt idx="942">
                  <c:v>41201</c:v>
                </c:pt>
                <c:pt idx="943">
                  <c:v>41202</c:v>
                </c:pt>
                <c:pt idx="944">
                  <c:v>41203</c:v>
                </c:pt>
                <c:pt idx="945">
                  <c:v>41204</c:v>
                </c:pt>
                <c:pt idx="946">
                  <c:v>41205</c:v>
                </c:pt>
                <c:pt idx="947">
                  <c:v>41206</c:v>
                </c:pt>
                <c:pt idx="948">
                  <c:v>41207</c:v>
                </c:pt>
                <c:pt idx="949">
                  <c:v>41208</c:v>
                </c:pt>
                <c:pt idx="950">
                  <c:v>41209</c:v>
                </c:pt>
                <c:pt idx="951">
                  <c:v>41210</c:v>
                </c:pt>
                <c:pt idx="952">
                  <c:v>41211</c:v>
                </c:pt>
                <c:pt idx="953">
                  <c:v>41212</c:v>
                </c:pt>
                <c:pt idx="954">
                  <c:v>41213</c:v>
                </c:pt>
                <c:pt idx="955">
                  <c:v>41214</c:v>
                </c:pt>
                <c:pt idx="956">
                  <c:v>41215</c:v>
                </c:pt>
                <c:pt idx="957">
                  <c:v>41216</c:v>
                </c:pt>
                <c:pt idx="958">
                  <c:v>41217</c:v>
                </c:pt>
                <c:pt idx="959">
                  <c:v>41218</c:v>
                </c:pt>
                <c:pt idx="960">
                  <c:v>41219</c:v>
                </c:pt>
                <c:pt idx="961">
                  <c:v>41220</c:v>
                </c:pt>
                <c:pt idx="962">
                  <c:v>41221</c:v>
                </c:pt>
                <c:pt idx="963">
                  <c:v>41222</c:v>
                </c:pt>
                <c:pt idx="964">
                  <c:v>41223</c:v>
                </c:pt>
                <c:pt idx="965">
                  <c:v>41224</c:v>
                </c:pt>
                <c:pt idx="966">
                  <c:v>41225</c:v>
                </c:pt>
                <c:pt idx="967">
                  <c:v>41226</c:v>
                </c:pt>
                <c:pt idx="968">
                  <c:v>41227</c:v>
                </c:pt>
                <c:pt idx="969">
                  <c:v>41228</c:v>
                </c:pt>
                <c:pt idx="970">
                  <c:v>41229</c:v>
                </c:pt>
                <c:pt idx="971">
                  <c:v>41230</c:v>
                </c:pt>
                <c:pt idx="972">
                  <c:v>41231</c:v>
                </c:pt>
                <c:pt idx="973">
                  <c:v>41232</c:v>
                </c:pt>
                <c:pt idx="974">
                  <c:v>41233</c:v>
                </c:pt>
                <c:pt idx="975">
                  <c:v>41234</c:v>
                </c:pt>
                <c:pt idx="976">
                  <c:v>41235</c:v>
                </c:pt>
                <c:pt idx="977">
                  <c:v>41236</c:v>
                </c:pt>
                <c:pt idx="978">
                  <c:v>41237</c:v>
                </c:pt>
                <c:pt idx="979">
                  <c:v>41238</c:v>
                </c:pt>
                <c:pt idx="980">
                  <c:v>41239</c:v>
                </c:pt>
                <c:pt idx="981">
                  <c:v>41240</c:v>
                </c:pt>
                <c:pt idx="982">
                  <c:v>41241</c:v>
                </c:pt>
                <c:pt idx="983">
                  <c:v>41242</c:v>
                </c:pt>
                <c:pt idx="984">
                  <c:v>41243</c:v>
                </c:pt>
                <c:pt idx="985">
                  <c:v>41244</c:v>
                </c:pt>
                <c:pt idx="986">
                  <c:v>41245</c:v>
                </c:pt>
                <c:pt idx="987">
                  <c:v>41246</c:v>
                </c:pt>
                <c:pt idx="988">
                  <c:v>41247</c:v>
                </c:pt>
                <c:pt idx="989">
                  <c:v>41248</c:v>
                </c:pt>
                <c:pt idx="990">
                  <c:v>41249</c:v>
                </c:pt>
                <c:pt idx="991">
                  <c:v>41250</c:v>
                </c:pt>
                <c:pt idx="992">
                  <c:v>41251</c:v>
                </c:pt>
                <c:pt idx="993">
                  <c:v>41252</c:v>
                </c:pt>
                <c:pt idx="994">
                  <c:v>41253</c:v>
                </c:pt>
                <c:pt idx="995">
                  <c:v>41254</c:v>
                </c:pt>
                <c:pt idx="996">
                  <c:v>41255</c:v>
                </c:pt>
                <c:pt idx="997">
                  <c:v>41256</c:v>
                </c:pt>
                <c:pt idx="998">
                  <c:v>41257</c:v>
                </c:pt>
                <c:pt idx="999">
                  <c:v>41258</c:v>
                </c:pt>
                <c:pt idx="1000">
                  <c:v>41259</c:v>
                </c:pt>
                <c:pt idx="1001">
                  <c:v>41260</c:v>
                </c:pt>
                <c:pt idx="1002">
                  <c:v>41261</c:v>
                </c:pt>
                <c:pt idx="1003">
                  <c:v>41262</c:v>
                </c:pt>
                <c:pt idx="1004">
                  <c:v>41263</c:v>
                </c:pt>
                <c:pt idx="1005">
                  <c:v>41264</c:v>
                </c:pt>
                <c:pt idx="1006">
                  <c:v>41265</c:v>
                </c:pt>
                <c:pt idx="1007">
                  <c:v>41266</c:v>
                </c:pt>
                <c:pt idx="1008">
                  <c:v>41267</c:v>
                </c:pt>
                <c:pt idx="1009">
                  <c:v>41268</c:v>
                </c:pt>
                <c:pt idx="1010">
                  <c:v>41269</c:v>
                </c:pt>
                <c:pt idx="1011">
                  <c:v>41270</c:v>
                </c:pt>
                <c:pt idx="1012">
                  <c:v>41271</c:v>
                </c:pt>
                <c:pt idx="1013">
                  <c:v>41272</c:v>
                </c:pt>
                <c:pt idx="1014">
                  <c:v>41273</c:v>
                </c:pt>
                <c:pt idx="1015">
                  <c:v>41274</c:v>
                </c:pt>
                <c:pt idx="1016">
                  <c:v>41275</c:v>
                </c:pt>
                <c:pt idx="1017">
                  <c:v>41276</c:v>
                </c:pt>
                <c:pt idx="1018">
                  <c:v>41277</c:v>
                </c:pt>
                <c:pt idx="1019">
                  <c:v>41278</c:v>
                </c:pt>
                <c:pt idx="1020">
                  <c:v>41279</c:v>
                </c:pt>
                <c:pt idx="1021">
                  <c:v>41280</c:v>
                </c:pt>
                <c:pt idx="1022">
                  <c:v>41281</c:v>
                </c:pt>
                <c:pt idx="1023">
                  <c:v>41282</c:v>
                </c:pt>
                <c:pt idx="1024">
                  <c:v>41283</c:v>
                </c:pt>
                <c:pt idx="1025">
                  <c:v>41284</c:v>
                </c:pt>
                <c:pt idx="1026">
                  <c:v>41285</c:v>
                </c:pt>
                <c:pt idx="1027">
                  <c:v>41286</c:v>
                </c:pt>
                <c:pt idx="1028">
                  <c:v>41287</c:v>
                </c:pt>
                <c:pt idx="1029">
                  <c:v>41288</c:v>
                </c:pt>
                <c:pt idx="1030">
                  <c:v>41289</c:v>
                </c:pt>
                <c:pt idx="1031">
                  <c:v>41290</c:v>
                </c:pt>
                <c:pt idx="1032">
                  <c:v>41291</c:v>
                </c:pt>
                <c:pt idx="1033">
                  <c:v>41292</c:v>
                </c:pt>
                <c:pt idx="1034">
                  <c:v>41293</c:v>
                </c:pt>
                <c:pt idx="1035">
                  <c:v>41294</c:v>
                </c:pt>
                <c:pt idx="1036">
                  <c:v>41295</c:v>
                </c:pt>
                <c:pt idx="1037">
                  <c:v>41296</c:v>
                </c:pt>
                <c:pt idx="1038">
                  <c:v>41297</c:v>
                </c:pt>
                <c:pt idx="1039">
                  <c:v>41298</c:v>
                </c:pt>
                <c:pt idx="1040">
                  <c:v>41299</c:v>
                </c:pt>
                <c:pt idx="1041">
                  <c:v>41300</c:v>
                </c:pt>
                <c:pt idx="1042">
                  <c:v>41301</c:v>
                </c:pt>
                <c:pt idx="1043">
                  <c:v>41302</c:v>
                </c:pt>
                <c:pt idx="1044">
                  <c:v>41303</c:v>
                </c:pt>
                <c:pt idx="1045">
                  <c:v>41304</c:v>
                </c:pt>
                <c:pt idx="1046">
                  <c:v>41305</c:v>
                </c:pt>
                <c:pt idx="1047">
                  <c:v>41306</c:v>
                </c:pt>
                <c:pt idx="1048">
                  <c:v>41307</c:v>
                </c:pt>
                <c:pt idx="1049">
                  <c:v>41308</c:v>
                </c:pt>
                <c:pt idx="1050">
                  <c:v>41309</c:v>
                </c:pt>
                <c:pt idx="1051">
                  <c:v>41310</c:v>
                </c:pt>
                <c:pt idx="1052">
                  <c:v>41311</c:v>
                </c:pt>
                <c:pt idx="1053">
                  <c:v>41312</c:v>
                </c:pt>
                <c:pt idx="1054">
                  <c:v>41313</c:v>
                </c:pt>
                <c:pt idx="1055">
                  <c:v>41314</c:v>
                </c:pt>
                <c:pt idx="1056">
                  <c:v>41315</c:v>
                </c:pt>
                <c:pt idx="1057">
                  <c:v>41316</c:v>
                </c:pt>
                <c:pt idx="1058">
                  <c:v>41317</c:v>
                </c:pt>
                <c:pt idx="1059">
                  <c:v>41318</c:v>
                </c:pt>
                <c:pt idx="1060">
                  <c:v>41319</c:v>
                </c:pt>
                <c:pt idx="1061">
                  <c:v>41320</c:v>
                </c:pt>
                <c:pt idx="1062">
                  <c:v>41321</c:v>
                </c:pt>
                <c:pt idx="1063">
                  <c:v>41322</c:v>
                </c:pt>
                <c:pt idx="1064">
                  <c:v>41323</c:v>
                </c:pt>
                <c:pt idx="1065">
                  <c:v>41324</c:v>
                </c:pt>
                <c:pt idx="1066">
                  <c:v>41325</c:v>
                </c:pt>
                <c:pt idx="1067">
                  <c:v>41326</c:v>
                </c:pt>
                <c:pt idx="1068">
                  <c:v>41327</c:v>
                </c:pt>
                <c:pt idx="1069">
                  <c:v>41328</c:v>
                </c:pt>
                <c:pt idx="1070">
                  <c:v>41329</c:v>
                </c:pt>
                <c:pt idx="1071">
                  <c:v>41330</c:v>
                </c:pt>
                <c:pt idx="1072">
                  <c:v>41331</c:v>
                </c:pt>
                <c:pt idx="1073">
                  <c:v>41332</c:v>
                </c:pt>
                <c:pt idx="1074">
                  <c:v>41333</c:v>
                </c:pt>
                <c:pt idx="1075">
                  <c:v>41334</c:v>
                </c:pt>
                <c:pt idx="1076">
                  <c:v>41335</c:v>
                </c:pt>
                <c:pt idx="1077">
                  <c:v>41336</c:v>
                </c:pt>
                <c:pt idx="1078">
                  <c:v>41337</c:v>
                </c:pt>
                <c:pt idx="1079">
                  <c:v>41338</c:v>
                </c:pt>
                <c:pt idx="1080">
                  <c:v>41339</c:v>
                </c:pt>
                <c:pt idx="1081">
                  <c:v>41340</c:v>
                </c:pt>
                <c:pt idx="1082">
                  <c:v>41341</c:v>
                </c:pt>
                <c:pt idx="1083">
                  <c:v>41342</c:v>
                </c:pt>
                <c:pt idx="1084">
                  <c:v>41343</c:v>
                </c:pt>
                <c:pt idx="1085">
                  <c:v>41344</c:v>
                </c:pt>
                <c:pt idx="1086">
                  <c:v>41345</c:v>
                </c:pt>
                <c:pt idx="1087">
                  <c:v>41346</c:v>
                </c:pt>
                <c:pt idx="1088">
                  <c:v>41347</c:v>
                </c:pt>
                <c:pt idx="1089">
                  <c:v>41348</c:v>
                </c:pt>
                <c:pt idx="1090">
                  <c:v>41349</c:v>
                </c:pt>
                <c:pt idx="1091">
                  <c:v>41350</c:v>
                </c:pt>
                <c:pt idx="1092">
                  <c:v>41351</c:v>
                </c:pt>
                <c:pt idx="1093">
                  <c:v>41352</c:v>
                </c:pt>
                <c:pt idx="1094">
                  <c:v>41353</c:v>
                </c:pt>
                <c:pt idx="1095">
                  <c:v>41354</c:v>
                </c:pt>
                <c:pt idx="1096">
                  <c:v>41355</c:v>
                </c:pt>
                <c:pt idx="1097">
                  <c:v>41356</c:v>
                </c:pt>
                <c:pt idx="1098">
                  <c:v>41357</c:v>
                </c:pt>
                <c:pt idx="1099">
                  <c:v>41358</c:v>
                </c:pt>
                <c:pt idx="1100">
                  <c:v>41359</c:v>
                </c:pt>
                <c:pt idx="1101">
                  <c:v>41360</c:v>
                </c:pt>
                <c:pt idx="1102">
                  <c:v>41361</c:v>
                </c:pt>
                <c:pt idx="1103">
                  <c:v>41362</c:v>
                </c:pt>
                <c:pt idx="1104">
                  <c:v>41363</c:v>
                </c:pt>
                <c:pt idx="1105">
                  <c:v>41364</c:v>
                </c:pt>
                <c:pt idx="1106">
                  <c:v>41365</c:v>
                </c:pt>
                <c:pt idx="1107">
                  <c:v>41366</c:v>
                </c:pt>
                <c:pt idx="1108">
                  <c:v>41367</c:v>
                </c:pt>
                <c:pt idx="1109">
                  <c:v>41368</c:v>
                </c:pt>
                <c:pt idx="1110">
                  <c:v>41369</c:v>
                </c:pt>
                <c:pt idx="1111">
                  <c:v>41370</c:v>
                </c:pt>
                <c:pt idx="1112">
                  <c:v>41371</c:v>
                </c:pt>
                <c:pt idx="1113">
                  <c:v>41372</c:v>
                </c:pt>
                <c:pt idx="1114">
                  <c:v>41373</c:v>
                </c:pt>
                <c:pt idx="1115">
                  <c:v>41374</c:v>
                </c:pt>
                <c:pt idx="1116">
                  <c:v>41375</c:v>
                </c:pt>
                <c:pt idx="1117">
                  <c:v>41376</c:v>
                </c:pt>
                <c:pt idx="1118">
                  <c:v>41377</c:v>
                </c:pt>
                <c:pt idx="1119">
                  <c:v>41378</c:v>
                </c:pt>
                <c:pt idx="1120">
                  <c:v>41379</c:v>
                </c:pt>
                <c:pt idx="1121">
                  <c:v>41380</c:v>
                </c:pt>
                <c:pt idx="1122">
                  <c:v>41381</c:v>
                </c:pt>
                <c:pt idx="1123">
                  <c:v>41382</c:v>
                </c:pt>
                <c:pt idx="1124">
                  <c:v>41383</c:v>
                </c:pt>
                <c:pt idx="1125">
                  <c:v>41384</c:v>
                </c:pt>
                <c:pt idx="1126">
                  <c:v>41385</c:v>
                </c:pt>
                <c:pt idx="1127">
                  <c:v>41386</c:v>
                </c:pt>
                <c:pt idx="1128">
                  <c:v>41387</c:v>
                </c:pt>
                <c:pt idx="1129">
                  <c:v>41388</c:v>
                </c:pt>
                <c:pt idx="1130">
                  <c:v>41389</c:v>
                </c:pt>
                <c:pt idx="1131">
                  <c:v>41390</c:v>
                </c:pt>
                <c:pt idx="1132">
                  <c:v>41391</c:v>
                </c:pt>
                <c:pt idx="1133">
                  <c:v>41392</c:v>
                </c:pt>
                <c:pt idx="1134">
                  <c:v>41393</c:v>
                </c:pt>
                <c:pt idx="1135">
                  <c:v>41394</c:v>
                </c:pt>
                <c:pt idx="1136">
                  <c:v>41395</c:v>
                </c:pt>
                <c:pt idx="1137">
                  <c:v>41396</c:v>
                </c:pt>
                <c:pt idx="1138">
                  <c:v>41397</c:v>
                </c:pt>
                <c:pt idx="1139">
                  <c:v>41398</c:v>
                </c:pt>
                <c:pt idx="1140">
                  <c:v>41399</c:v>
                </c:pt>
                <c:pt idx="1141">
                  <c:v>41400</c:v>
                </c:pt>
                <c:pt idx="1142">
                  <c:v>41401</c:v>
                </c:pt>
                <c:pt idx="1143">
                  <c:v>41402</c:v>
                </c:pt>
                <c:pt idx="1144">
                  <c:v>41403</c:v>
                </c:pt>
                <c:pt idx="1145">
                  <c:v>41404</c:v>
                </c:pt>
                <c:pt idx="1146">
                  <c:v>41405</c:v>
                </c:pt>
                <c:pt idx="1147">
                  <c:v>41406</c:v>
                </c:pt>
                <c:pt idx="1148">
                  <c:v>41407</c:v>
                </c:pt>
                <c:pt idx="1149">
                  <c:v>41408</c:v>
                </c:pt>
                <c:pt idx="1150">
                  <c:v>41409</c:v>
                </c:pt>
                <c:pt idx="1151">
                  <c:v>41410</c:v>
                </c:pt>
                <c:pt idx="1152">
                  <c:v>41411</c:v>
                </c:pt>
                <c:pt idx="1153">
                  <c:v>41412</c:v>
                </c:pt>
                <c:pt idx="1154">
                  <c:v>41413</c:v>
                </c:pt>
                <c:pt idx="1155">
                  <c:v>41414</c:v>
                </c:pt>
                <c:pt idx="1156">
                  <c:v>41415</c:v>
                </c:pt>
                <c:pt idx="1157">
                  <c:v>41416</c:v>
                </c:pt>
                <c:pt idx="1158">
                  <c:v>41417</c:v>
                </c:pt>
                <c:pt idx="1159">
                  <c:v>41418</c:v>
                </c:pt>
                <c:pt idx="1160">
                  <c:v>41419</c:v>
                </c:pt>
                <c:pt idx="1161">
                  <c:v>41420</c:v>
                </c:pt>
                <c:pt idx="1162">
                  <c:v>41421</c:v>
                </c:pt>
                <c:pt idx="1163">
                  <c:v>41422</c:v>
                </c:pt>
                <c:pt idx="1164">
                  <c:v>41423</c:v>
                </c:pt>
                <c:pt idx="1165">
                  <c:v>41424</c:v>
                </c:pt>
                <c:pt idx="1166">
                  <c:v>41425</c:v>
                </c:pt>
                <c:pt idx="1167">
                  <c:v>41426</c:v>
                </c:pt>
                <c:pt idx="1168">
                  <c:v>41427</c:v>
                </c:pt>
                <c:pt idx="1169">
                  <c:v>41428</c:v>
                </c:pt>
                <c:pt idx="1170">
                  <c:v>41429</c:v>
                </c:pt>
                <c:pt idx="1171">
                  <c:v>41430</c:v>
                </c:pt>
                <c:pt idx="1172">
                  <c:v>41431</c:v>
                </c:pt>
                <c:pt idx="1173">
                  <c:v>41432</c:v>
                </c:pt>
                <c:pt idx="1174">
                  <c:v>41433</c:v>
                </c:pt>
                <c:pt idx="1175">
                  <c:v>41434</c:v>
                </c:pt>
                <c:pt idx="1176">
                  <c:v>41435</c:v>
                </c:pt>
                <c:pt idx="1177">
                  <c:v>41436</c:v>
                </c:pt>
                <c:pt idx="1178">
                  <c:v>41437</c:v>
                </c:pt>
                <c:pt idx="1179">
                  <c:v>41438</c:v>
                </c:pt>
                <c:pt idx="1180">
                  <c:v>41439</c:v>
                </c:pt>
                <c:pt idx="1181">
                  <c:v>41440</c:v>
                </c:pt>
                <c:pt idx="1182">
                  <c:v>41441</c:v>
                </c:pt>
                <c:pt idx="1183">
                  <c:v>41442</c:v>
                </c:pt>
                <c:pt idx="1184">
                  <c:v>41443</c:v>
                </c:pt>
                <c:pt idx="1185">
                  <c:v>41444</c:v>
                </c:pt>
                <c:pt idx="1186">
                  <c:v>41445</c:v>
                </c:pt>
                <c:pt idx="1187">
                  <c:v>41446</c:v>
                </c:pt>
                <c:pt idx="1188">
                  <c:v>41447</c:v>
                </c:pt>
                <c:pt idx="1189">
                  <c:v>41448</c:v>
                </c:pt>
                <c:pt idx="1190">
                  <c:v>41449</c:v>
                </c:pt>
                <c:pt idx="1191">
                  <c:v>41450</c:v>
                </c:pt>
                <c:pt idx="1192">
                  <c:v>41451</c:v>
                </c:pt>
                <c:pt idx="1193">
                  <c:v>41452</c:v>
                </c:pt>
                <c:pt idx="1194">
                  <c:v>41453</c:v>
                </c:pt>
                <c:pt idx="1195">
                  <c:v>41454</c:v>
                </c:pt>
                <c:pt idx="1196">
                  <c:v>41455</c:v>
                </c:pt>
                <c:pt idx="1197">
                  <c:v>41456</c:v>
                </c:pt>
                <c:pt idx="1198">
                  <c:v>41457</c:v>
                </c:pt>
                <c:pt idx="1199">
                  <c:v>41458</c:v>
                </c:pt>
                <c:pt idx="1200">
                  <c:v>41459</c:v>
                </c:pt>
                <c:pt idx="1201">
                  <c:v>41460</c:v>
                </c:pt>
                <c:pt idx="1202">
                  <c:v>41461</c:v>
                </c:pt>
                <c:pt idx="1203">
                  <c:v>41462</c:v>
                </c:pt>
                <c:pt idx="1204">
                  <c:v>41463</c:v>
                </c:pt>
                <c:pt idx="1205">
                  <c:v>41464</c:v>
                </c:pt>
                <c:pt idx="1206">
                  <c:v>41465</c:v>
                </c:pt>
                <c:pt idx="1207">
                  <c:v>41466</c:v>
                </c:pt>
                <c:pt idx="1208">
                  <c:v>41467</c:v>
                </c:pt>
                <c:pt idx="1209">
                  <c:v>41468</c:v>
                </c:pt>
                <c:pt idx="1210">
                  <c:v>41469</c:v>
                </c:pt>
                <c:pt idx="1211">
                  <c:v>41470</c:v>
                </c:pt>
                <c:pt idx="1212">
                  <c:v>41471</c:v>
                </c:pt>
                <c:pt idx="1213">
                  <c:v>41472</c:v>
                </c:pt>
                <c:pt idx="1214">
                  <c:v>41473</c:v>
                </c:pt>
                <c:pt idx="1215">
                  <c:v>41474</c:v>
                </c:pt>
                <c:pt idx="1216">
                  <c:v>41475</c:v>
                </c:pt>
                <c:pt idx="1217">
                  <c:v>41476</c:v>
                </c:pt>
                <c:pt idx="1218">
                  <c:v>41477</c:v>
                </c:pt>
                <c:pt idx="1219">
                  <c:v>41478</c:v>
                </c:pt>
                <c:pt idx="1220">
                  <c:v>41479</c:v>
                </c:pt>
                <c:pt idx="1221">
                  <c:v>41480</c:v>
                </c:pt>
                <c:pt idx="1222">
                  <c:v>41481</c:v>
                </c:pt>
                <c:pt idx="1223">
                  <c:v>41482</c:v>
                </c:pt>
                <c:pt idx="1224">
                  <c:v>41483</c:v>
                </c:pt>
                <c:pt idx="1225">
                  <c:v>41484</c:v>
                </c:pt>
                <c:pt idx="1226">
                  <c:v>41485</c:v>
                </c:pt>
                <c:pt idx="1227">
                  <c:v>41486</c:v>
                </c:pt>
                <c:pt idx="1228">
                  <c:v>41487</c:v>
                </c:pt>
                <c:pt idx="1229">
                  <c:v>41488</c:v>
                </c:pt>
                <c:pt idx="1230">
                  <c:v>41489</c:v>
                </c:pt>
                <c:pt idx="1231">
                  <c:v>41490</c:v>
                </c:pt>
                <c:pt idx="1232">
                  <c:v>41491</c:v>
                </c:pt>
                <c:pt idx="1233">
                  <c:v>41492</c:v>
                </c:pt>
                <c:pt idx="1234">
                  <c:v>41493</c:v>
                </c:pt>
                <c:pt idx="1235">
                  <c:v>41494</c:v>
                </c:pt>
                <c:pt idx="1236">
                  <c:v>41495</c:v>
                </c:pt>
                <c:pt idx="1237">
                  <c:v>41496</c:v>
                </c:pt>
                <c:pt idx="1238">
                  <c:v>41497</c:v>
                </c:pt>
                <c:pt idx="1239">
                  <c:v>41498</c:v>
                </c:pt>
                <c:pt idx="1240">
                  <c:v>41499</c:v>
                </c:pt>
                <c:pt idx="1241">
                  <c:v>41500</c:v>
                </c:pt>
                <c:pt idx="1242">
                  <c:v>41501</c:v>
                </c:pt>
                <c:pt idx="1243">
                  <c:v>41502</c:v>
                </c:pt>
                <c:pt idx="1244">
                  <c:v>41503</c:v>
                </c:pt>
                <c:pt idx="1245">
                  <c:v>41504</c:v>
                </c:pt>
                <c:pt idx="1246">
                  <c:v>41505</c:v>
                </c:pt>
                <c:pt idx="1247">
                  <c:v>41506</c:v>
                </c:pt>
                <c:pt idx="1248">
                  <c:v>41507</c:v>
                </c:pt>
                <c:pt idx="1249">
                  <c:v>41508</c:v>
                </c:pt>
                <c:pt idx="1250">
                  <c:v>41509</c:v>
                </c:pt>
                <c:pt idx="1251">
                  <c:v>41510</c:v>
                </c:pt>
                <c:pt idx="1252">
                  <c:v>41511</c:v>
                </c:pt>
                <c:pt idx="1253">
                  <c:v>41512</c:v>
                </c:pt>
                <c:pt idx="1254">
                  <c:v>41513</c:v>
                </c:pt>
                <c:pt idx="1255">
                  <c:v>41514</c:v>
                </c:pt>
                <c:pt idx="1256">
                  <c:v>41515</c:v>
                </c:pt>
                <c:pt idx="1257">
                  <c:v>41516</c:v>
                </c:pt>
                <c:pt idx="1258">
                  <c:v>41517</c:v>
                </c:pt>
                <c:pt idx="1259">
                  <c:v>41518</c:v>
                </c:pt>
                <c:pt idx="1260">
                  <c:v>41519</c:v>
                </c:pt>
                <c:pt idx="1261">
                  <c:v>41520</c:v>
                </c:pt>
                <c:pt idx="1262">
                  <c:v>41521</c:v>
                </c:pt>
                <c:pt idx="1263">
                  <c:v>41522</c:v>
                </c:pt>
                <c:pt idx="1264">
                  <c:v>41523</c:v>
                </c:pt>
                <c:pt idx="1265">
                  <c:v>41524</c:v>
                </c:pt>
                <c:pt idx="1266">
                  <c:v>41525</c:v>
                </c:pt>
                <c:pt idx="1267">
                  <c:v>41526</c:v>
                </c:pt>
                <c:pt idx="1268">
                  <c:v>41527</c:v>
                </c:pt>
                <c:pt idx="1269">
                  <c:v>41528</c:v>
                </c:pt>
                <c:pt idx="1270">
                  <c:v>41529</c:v>
                </c:pt>
                <c:pt idx="1271">
                  <c:v>41530</c:v>
                </c:pt>
                <c:pt idx="1272">
                  <c:v>41531</c:v>
                </c:pt>
                <c:pt idx="1273">
                  <c:v>41532</c:v>
                </c:pt>
                <c:pt idx="1274">
                  <c:v>41533</c:v>
                </c:pt>
                <c:pt idx="1275">
                  <c:v>41534</c:v>
                </c:pt>
                <c:pt idx="1276">
                  <c:v>41535</c:v>
                </c:pt>
                <c:pt idx="1277">
                  <c:v>41536</c:v>
                </c:pt>
                <c:pt idx="1278">
                  <c:v>41537</c:v>
                </c:pt>
                <c:pt idx="1279">
                  <c:v>41538</c:v>
                </c:pt>
                <c:pt idx="1280">
                  <c:v>41539</c:v>
                </c:pt>
                <c:pt idx="1281">
                  <c:v>41540</c:v>
                </c:pt>
                <c:pt idx="1282">
                  <c:v>41541</c:v>
                </c:pt>
                <c:pt idx="1283">
                  <c:v>41542</c:v>
                </c:pt>
                <c:pt idx="1284">
                  <c:v>41543</c:v>
                </c:pt>
                <c:pt idx="1285">
                  <c:v>41544</c:v>
                </c:pt>
                <c:pt idx="1286">
                  <c:v>41545</c:v>
                </c:pt>
                <c:pt idx="1287">
                  <c:v>41546</c:v>
                </c:pt>
                <c:pt idx="1288">
                  <c:v>41547</c:v>
                </c:pt>
                <c:pt idx="1289">
                  <c:v>41548</c:v>
                </c:pt>
                <c:pt idx="1290">
                  <c:v>41549</c:v>
                </c:pt>
                <c:pt idx="1291">
                  <c:v>41550</c:v>
                </c:pt>
                <c:pt idx="1292">
                  <c:v>41551</c:v>
                </c:pt>
                <c:pt idx="1293">
                  <c:v>41552</c:v>
                </c:pt>
                <c:pt idx="1294">
                  <c:v>41553</c:v>
                </c:pt>
                <c:pt idx="1295">
                  <c:v>41554</c:v>
                </c:pt>
                <c:pt idx="1296">
                  <c:v>41555</c:v>
                </c:pt>
                <c:pt idx="1297">
                  <c:v>41556</c:v>
                </c:pt>
                <c:pt idx="1298">
                  <c:v>41557</c:v>
                </c:pt>
                <c:pt idx="1299">
                  <c:v>41558</c:v>
                </c:pt>
                <c:pt idx="1300">
                  <c:v>41559</c:v>
                </c:pt>
                <c:pt idx="1301">
                  <c:v>41560</c:v>
                </c:pt>
                <c:pt idx="1302">
                  <c:v>41561</c:v>
                </c:pt>
                <c:pt idx="1303">
                  <c:v>41562</c:v>
                </c:pt>
                <c:pt idx="1304">
                  <c:v>41563</c:v>
                </c:pt>
                <c:pt idx="1305">
                  <c:v>41564</c:v>
                </c:pt>
                <c:pt idx="1306">
                  <c:v>41565</c:v>
                </c:pt>
                <c:pt idx="1307">
                  <c:v>41566</c:v>
                </c:pt>
                <c:pt idx="1308">
                  <c:v>41567</c:v>
                </c:pt>
                <c:pt idx="1309">
                  <c:v>41568</c:v>
                </c:pt>
                <c:pt idx="1310">
                  <c:v>41569</c:v>
                </c:pt>
                <c:pt idx="1311">
                  <c:v>41570</c:v>
                </c:pt>
                <c:pt idx="1312">
                  <c:v>41571</c:v>
                </c:pt>
                <c:pt idx="1313">
                  <c:v>41572</c:v>
                </c:pt>
                <c:pt idx="1314">
                  <c:v>41573</c:v>
                </c:pt>
                <c:pt idx="1315">
                  <c:v>41574</c:v>
                </c:pt>
                <c:pt idx="1316">
                  <c:v>41575</c:v>
                </c:pt>
                <c:pt idx="1317">
                  <c:v>41576</c:v>
                </c:pt>
                <c:pt idx="1318">
                  <c:v>41577</c:v>
                </c:pt>
                <c:pt idx="1319">
                  <c:v>41578</c:v>
                </c:pt>
                <c:pt idx="1320">
                  <c:v>41579</c:v>
                </c:pt>
                <c:pt idx="1321">
                  <c:v>41580</c:v>
                </c:pt>
                <c:pt idx="1322">
                  <c:v>41581</c:v>
                </c:pt>
                <c:pt idx="1323">
                  <c:v>41582</c:v>
                </c:pt>
                <c:pt idx="1324">
                  <c:v>41583</c:v>
                </c:pt>
                <c:pt idx="1325">
                  <c:v>41584</c:v>
                </c:pt>
                <c:pt idx="1326">
                  <c:v>41585</c:v>
                </c:pt>
                <c:pt idx="1327">
                  <c:v>41586</c:v>
                </c:pt>
                <c:pt idx="1328">
                  <c:v>41587</c:v>
                </c:pt>
                <c:pt idx="1329">
                  <c:v>41588</c:v>
                </c:pt>
                <c:pt idx="1330">
                  <c:v>41589</c:v>
                </c:pt>
                <c:pt idx="1331">
                  <c:v>41590</c:v>
                </c:pt>
                <c:pt idx="1332">
                  <c:v>41591</c:v>
                </c:pt>
                <c:pt idx="1333">
                  <c:v>41592</c:v>
                </c:pt>
                <c:pt idx="1334">
                  <c:v>41593</c:v>
                </c:pt>
                <c:pt idx="1335">
                  <c:v>41594</c:v>
                </c:pt>
                <c:pt idx="1336">
                  <c:v>41595</c:v>
                </c:pt>
                <c:pt idx="1337">
                  <c:v>41596</c:v>
                </c:pt>
                <c:pt idx="1338">
                  <c:v>41597</c:v>
                </c:pt>
                <c:pt idx="1339">
                  <c:v>41598</c:v>
                </c:pt>
                <c:pt idx="1340">
                  <c:v>41599</c:v>
                </c:pt>
                <c:pt idx="1341">
                  <c:v>41600</c:v>
                </c:pt>
                <c:pt idx="1342">
                  <c:v>41601</c:v>
                </c:pt>
                <c:pt idx="1343">
                  <c:v>41602</c:v>
                </c:pt>
                <c:pt idx="1344">
                  <c:v>41603</c:v>
                </c:pt>
                <c:pt idx="1345">
                  <c:v>41604</c:v>
                </c:pt>
                <c:pt idx="1346">
                  <c:v>41605</c:v>
                </c:pt>
                <c:pt idx="1347">
                  <c:v>41606</c:v>
                </c:pt>
                <c:pt idx="1348">
                  <c:v>41607</c:v>
                </c:pt>
                <c:pt idx="1349">
                  <c:v>41608</c:v>
                </c:pt>
                <c:pt idx="1350">
                  <c:v>41609</c:v>
                </c:pt>
                <c:pt idx="1351">
                  <c:v>41610</c:v>
                </c:pt>
                <c:pt idx="1352">
                  <c:v>41611</c:v>
                </c:pt>
                <c:pt idx="1353">
                  <c:v>41612</c:v>
                </c:pt>
                <c:pt idx="1354">
                  <c:v>41613</c:v>
                </c:pt>
                <c:pt idx="1355">
                  <c:v>41614</c:v>
                </c:pt>
                <c:pt idx="1356">
                  <c:v>41615</c:v>
                </c:pt>
                <c:pt idx="1357">
                  <c:v>41616</c:v>
                </c:pt>
                <c:pt idx="1358">
                  <c:v>41617</c:v>
                </c:pt>
                <c:pt idx="1359">
                  <c:v>41618</c:v>
                </c:pt>
                <c:pt idx="1360">
                  <c:v>41619</c:v>
                </c:pt>
                <c:pt idx="1361">
                  <c:v>41620</c:v>
                </c:pt>
                <c:pt idx="1362">
                  <c:v>41621</c:v>
                </c:pt>
                <c:pt idx="1363">
                  <c:v>41622</c:v>
                </c:pt>
                <c:pt idx="1364">
                  <c:v>41623</c:v>
                </c:pt>
                <c:pt idx="1365">
                  <c:v>41624</c:v>
                </c:pt>
                <c:pt idx="1366">
                  <c:v>41625</c:v>
                </c:pt>
                <c:pt idx="1367">
                  <c:v>41626</c:v>
                </c:pt>
                <c:pt idx="1368">
                  <c:v>41627</c:v>
                </c:pt>
                <c:pt idx="1369">
                  <c:v>41628</c:v>
                </c:pt>
                <c:pt idx="1370">
                  <c:v>41629</c:v>
                </c:pt>
                <c:pt idx="1371">
                  <c:v>41630</c:v>
                </c:pt>
                <c:pt idx="1372">
                  <c:v>41631</c:v>
                </c:pt>
                <c:pt idx="1373">
                  <c:v>41632</c:v>
                </c:pt>
                <c:pt idx="1374">
                  <c:v>41633</c:v>
                </c:pt>
                <c:pt idx="1375">
                  <c:v>41634</c:v>
                </c:pt>
                <c:pt idx="1376">
                  <c:v>41635</c:v>
                </c:pt>
                <c:pt idx="1377">
                  <c:v>41636</c:v>
                </c:pt>
                <c:pt idx="1378">
                  <c:v>41637</c:v>
                </c:pt>
                <c:pt idx="1379">
                  <c:v>41638</c:v>
                </c:pt>
                <c:pt idx="1380">
                  <c:v>41639</c:v>
                </c:pt>
                <c:pt idx="1381">
                  <c:v>41640</c:v>
                </c:pt>
                <c:pt idx="1382">
                  <c:v>41641</c:v>
                </c:pt>
                <c:pt idx="1383">
                  <c:v>41642</c:v>
                </c:pt>
                <c:pt idx="1384">
                  <c:v>41643</c:v>
                </c:pt>
                <c:pt idx="1385">
                  <c:v>41644</c:v>
                </c:pt>
                <c:pt idx="1386">
                  <c:v>41645</c:v>
                </c:pt>
                <c:pt idx="1387">
                  <c:v>41646</c:v>
                </c:pt>
                <c:pt idx="1388">
                  <c:v>41647</c:v>
                </c:pt>
                <c:pt idx="1389">
                  <c:v>41648</c:v>
                </c:pt>
                <c:pt idx="1390">
                  <c:v>41649</c:v>
                </c:pt>
                <c:pt idx="1391">
                  <c:v>41650</c:v>
                </c:pt>
                <c:pt idx="1392">
                  <c:v>41651</c:v>
                </c:pt>
                <c:pt idx="1393">
                  <c:v>41652</c:v>
                </c:pt>
                <c:pt idx="1394">
                  <c:v>41653</c:v>
                </c:pt>
                <c:pt idx="1395">
                  <c:v>41654</c:v>
                </c:pt>
                <c:pt idx="1396">
                  <c:v>41655</c:v>
                </c:pt>
                <c:pt idx="1397">
                  <c:v>41656</c:v>
                </c:pt>
                <c:pt idx="1398">
                  <c:v>41657</c:v>
                </c:pt>
                <c:pt idx="1399">
                  <c:v>41658</c:v>
                </c:pt>
                <c:pt idx="1400">
                  <c:v>41659</c:v>
                </c:pt>
                <c:pt idx="1401">
                  <c:v>41660</c:v>
                </c:pt>
                <c:pt idx="1402">
                  <c:v>41661</c:v>
                </c:pt>
                <c:pt idx="1403">
                  <c:v>41662</c:v>
                </c:pt>
                <c:pt idx="1404">
                  <c:v>41663</c:v>
                </c:pt>
                <c:pt idx="1405">
                  <c:v>41664</c:v>
                </c:pt>
                <c:pt idx="1406">
                  <c:v>41665</c:v>
                </c:pt>
                <c:pt idx="1407">
                  <c:v>41666</c:v>
                </c:pt>
                <c:pt idx="1408">
                  <c:v>41667</c:v>
                </c:pt>
                <c:pt idx="1409">
                  <c:v>41668</c:v>
                </c:pt>
                <c:pt idx="1410">
                  <c:v>41669</c:v>
                </c:pt>
                <c:pt idx="1411">
                  <c:v>41670</c:v>
                </c:pt>
                <c:pt idx="1412">
                  <c:v>41671</c:v>
                </c:pt>
                <c:pt idx="1413">
                  <c:v>41672</c:v>
                </c:pt>
                <c:pt idx="1414">
                  <c:v>41673</c:v>
                </c:pt>
                <c:pt idx="1415">
                  <c:v>41674</c:v>
                </c:pt>
                <c:pt idx="1416">
                  <c:v>41675</c:v>
                </c:pt>
                <c:pt idx="1417">
                  <c:v>41676</c:v>
                </c:pt>
                <c:pt idx="1418">
                  <c:v>41677</c:v>
                </c:pt>
                <c:pt idx="1419">
                  <c:v>41678</c:v>
                </c:pt>
                <c:pt idx="1420">
                  <c:v>41679</c:v>
                </c:pt>
                <c:pt idx="1421">
                  <c:v>41680</c:v>
                </c:pt>
                <c:pt idx="1422">
                  <c:v>41681</c:v>
                </c:pt>
                <c:pt idx="1423">
                  <c:v>41682</c:v>
                </c:pt>
                <c:pt idx="1424">
                  <c:v>41683</c:v>
                </c:pt>
                <c:pt idx="1425">
                  <c:v>41684</c:v>
                </c:pt>
                <c:pt idx="1426">
                  <c:v>41685</c:v>
                </c:pt>
                <c:pt idx="1427">
                  <c:v>41686</c:v>
                </c:pt>
                <c:pt idx="1428">
                  <c:v>41687</c:v>
                </c:pt>
                <c:pt idx="1429">
                  <c:v>41688</c:v>
                </c:pt>
                <c:pt idx="1430">
                  <c:v>41689</c:v>
                </c:pt>
                <c:pt idx="1431">
                  <c:v>41690</c:v>
                </c:pt>
                <c:pt idx="1432">
                  <c:v>41691</c:v>
                </c:pt>
                <c:pt idx="1433">
                  <c:v>41692</c:v>
                </c:pt>
                <c:pt idx="1434">
                  <c:v>41693</c:v>
                </c:pt>
                <c:pt idx="1435">
                  <c:v>41694</c:v>
                </c:pt>
                <c:pt idx="1436">
                  <c:v>41695</c:v>
                </c:pt>
                <c:pt idx="1437">
                  <c:v>41696</c:v>
                </c:pt>
                <c:pt idx="1438">
                  <c:v>41697</c:v>
                </c:pt>
                <c:pt idx="1439">
                  <c:v>41698</c:v>
                </c:pt>
                <c:pt idx="1440">
                  <c:v>41699</c:v>
                </c:pt>
                <c:pt idx="1441">
                  <c:v>41700</c:v>
                </c:pt>
                <c:pt idx="1442">
                  <c:v>41701</c:v>
                </c:pt>
                <c:pt idx="1443">
                  <c:v>41702</c:v>
                </c:pt>
                <c:pt idx="1444">
                  <c:v>41703</c:v>
                </c:pt>
                <c:pt idx="1445">
                  <c:v>41704</c:v>
                </c:pt>
                <c:pt idx="1446">
                  <c:v>41705</c:v>
                </c:pt>
                <c:pt idx="1447">
                  <c:v>41706</c:v>
                </c:pt>
                <c:pt idx="1448">
                  <c:v>41707</c:v>
                </c:pt>
                <c:pt idx="1449">
                  <c:v>41708</c:v>
                </c:pt>
                <c:pt idx="1450">
                  <c:v>41709</c:v>
                </c:pt>
                <c:pt idx="1451">
                  <c:v>41710</c:v>
                </c:pt>
                <c:pt idx="1452">
                  <c:v>41711</c:v>
                </c:pt>
                <c:pt idx="1453">
                  <c:v>41712</c:v>
                </c:pt>
                <c:pt idx="1454">
                  <c:v>41713</c:v>
                </c:pt>
                <c:pt idx="1455">
                  <c:v>41714</c:v>
                </c:pt>
                <c:pt idx="1456">
                  <c:v>41715</c:v>
                </c:pt>
                <c:pt idx="1457">
                  <c:v>41716</c:v>
                </c:pt>
                <c:pt idx="1458">
                  <c:v>41717</c:v>
                </c:pt>
                <c:pt idx="1459">
                  <c:v>41718</c:v>
                </c:pt>
                <c:pt idx="1460">
                  <c:v>41719</c:v>
                </c:pt>
                <c:pt idx="1461">
                  <c:v>41720</c:v>
                </c:pt>
                <c:pt idx="1462">
                  <c:v>41721</c:v>
                </c:pt>
                <c:pt idx="1463">
                  <c:v>41722</c:v>
                </c:pt>
                <c:pt idx="1464">
                  <c:v>41723</c:v>
                </c:pt>
                <c:pt idx="1465">
                  <c:v>41724</c:v>
                </c:pt>
                <c:pt idx="1466">
                  <c:v>41725</c:v>
                </c:pt>
                <c:pt idx="1467">
                  <c:v>41726</c:v>
                </c:pt>
                <c:pt idx="1468">
                  <c:v>41727</c:v>
                </c:pt>
                <c:pt idx="1469">
                  <c:v>41728</c:v>
                </c:pt>
                <c:pt idx="1470">
                  <c:v>41729</c:v>
                </c:pt>
                <c:pt idx="1471">
                  <c:v>41730</c:v>
                </c:pt>
                <c:pt idx="1472">
                  <c:v>41731</c:v>
                </c:pt>
                <c:pt idx="1473">
                  <c:v>41732</c:v>
                </c:pt>
                <c:pt idx="1474">
                  <c:v>41733</c:v>
                </c:pt>
                <c:pt idx="1475">
                  <c:v>41734</c:v>
                </c:pt>
                <c:pt idx="1476">
                  <c:v>41735</c:v>
                </c:pt>
                <c:pt idx="1477">
                  <c:v>41736</c:v>
                </c:pt>
                <c:pt idx="1478">
                  <c:v>41737</c:v>
                </c:pt>
                <c:pt idx="1479">
                  <c:v>41738</c:v>
                </c:pt>
                <c:pt idx="1480">
                  <c:v>41739</c:v>
                </c:pt>
                <c:pt idx="1481">
                  <c:v>41740</c:v>
                </c:pt>
                <c:pt idx="1482">
                  <c:v>41741</c:v>
                </c:pt>
                <c:pt idx="1483">
                  <c:v>41742</c:v>
                </c:pt>
                <c:pt idx="1484">
                  <c:v>41743</c:v>
                </c:pt>
                <c:pt idx="1485">
                  <c:v>41744</c:v>
                </c:pt>
                <c:pt idx="1486">
                  <c:v>41745</c:v>
                </c:pt>
                <c:pt idx="1487">
                  <c:v>41746</c:v>
                </c:pt>
                <c:pt idx="1488">
                  <c:v>41747</c:v>
                </c:pt>
                <c:pt idx="1489">
                  <c:v>41748</c:v>
                </c:pt>
                <c:pt idx="1490">
                  <c:v>41749</c:v>
                </c:pt>
                <c:pt idx="1491">
                  <c:v>41750</c:v>
                </c:pt>
                <c:pt idx="1492">
                  <c:v>41751</c:v>
                </c:pt>
                <c:pt idx="1493">
                  <c:v>41752</c:v>
                </c:pt>
                <c:pt idx="1494">
                  <c:v>41753</c:v>
                </c:pt>
                <c:pt idx="1495">
                  <c:v>41754</c:v>
                </c:pt>
                <c:pt idx="1496">
                  <c:v>41755</c:v>
                </c:pt>
                <c:pt idx="1497">
                  <c:v>41756</c:v>
                </c:pt>
                <c:pt idx="1498">
                  <c:v>41757</c:v>
                </c:pt>
                <c:pt idx="1499">
                  <c:v>41758</c:v>
                </c:pt>
                <c:pt idx="1500">
                  <c:v>41759</c:v>
                </c:pt>
                <c:pt idx="1501">
                  <c:v>41760</c:v>
                </c:pt>
                <c:pt idx="1502">
                  <c:v>41761</c:v>
                </c:pt>
                <c:pt idx="1503">
                  <c:v>41762</c:v>
                </c:pt>
                <c:pt idx="1504">
                  <c:v>41763</c:v>
                </c:pt>
                <c:pt idx="1505">
                  <c:v>41764</c:v>
                </c:pt>
                <c:pt idx="1506">
                  <c:v>41765</c:v>
                </c:pt>
                <c:pt idx="1507">
                  <c:v>41766</c:v>
                </c:pt>
                <c:pt idx="1508">
                  <c:v>41767</c:v>
                </c:pt>
                <c:pt idx="1509">
                  <c:v>41768</c:v>
                </c:pt>
                <c:pt idx="1510">
                  <c:v>41769</c:v>
                </c:pt>
                <c:pt idx="1511">
                  <c:v>41770</c:v>
                </c:pt>
                <c:pt idx="1512">
                  <c:v>41771</c:v>
                </c:pt>
                <c:pt idx="1513">
                  <c:v>41772</c:v>
                </c:pt>
                <c:pt idx="1514">
                  <c:v>41773</c:v>
                </c:pt>
                <c:pt idx="1515">
                  <c:v>41774</c:v>
                </c:pt>
                <c:pt idx="1516">
                  <c:v>41775</c:v>
                </c:pt>
                <c:pt idx="1517">
                  <c:v>41776</c:v>
                </c:pt>
                <c:pt idx="1518">
                  <c:v>41777</c:v>
                </c:pt>
                <c:pt idx="1519">
                  <c:v>41778</c:v>
                </c:pt>
                <c:pt idx="1520">
                  <c:v>41779</c:v>
                </c:pt>
                <c:pt idx="1521">
                  <c:v>41780</c:v>
                </c:pt>
                <c:pt idx="1522">
                  <c:v>41781</c:v>
                </c:pt>
                <c:pt idx="1523">
                  <c:v>41782</c:v>
                </c:pt>
                <c:pt idx="1524">
                  <c:v>41783</c:v>
                </c:pt>
                <c:pt idx="1525">
                  <c:v>41784</c:v>
                </c:pt>
                <c:pt idx="1526">
                  <c:v>41785</c:v>
                </c:pt>
                <c:pt idx="1527">
                  <c:v>41786</c:v>
                </c:pt>
                <c:pt idx="1528">
                  <c:v>41787</c:v>
                </c:pt>
                <c:pt idx="1529">
                  <c:v>41788</c:v>
                </c:pt>
                <c:pt idx="1530">
                  <c:v>41789</c:v>
                </c:pt>
                <c:pt idx="1531">
                  <c:v>41790</c:v>
                </c:pt>
                <c:pt idx="1532">
                  <c:v>41791</c:v>
                </c:pt>
                <c:pt idx="1533">
                  <c:v>41792</c:v>
                </c:pt>
                <c:pt idx="1534">
                  <c:v>41793</c:v>
                </c:pt>
                <c:pt idx="1535">
                  <c:v>41794</c:v>
                </c:pt>
                <c:pt idx="1536">
                  <c:v>41795</c:v>
                </c:pt>
                <c:pt idx="1537">
                  <c:v>41796</c:v>
                </c:pt>
                <c:pt idx="1538">
                  <c:v>41797</c:v>
                </c:pt>
                <c:pt idx="1539">
                  <c:v>41798</c:v>
                </c:pt>
                <c:pt idx="1540">
                  <c:v>41799</c:v>
                </c:pt>
                <c:pt idx="1541">
                  <c:v>41800</c:v>
                </c:pt>
                <c:pt idx="1542">
                  <c:v>41801</c:v>
                </c:pt>
                <c:pt idx="1543">
                  <c:v>41802</c:v>
                </c:pt>
                <c:pt idx="1544">
                  <c:v>41803</c:v>
                </c:pt>
                <c:pt idx="1545">
                  <c:v>41804</c:v>
                </c:pt>
                <c:pt idx="1546">
                  <c:v>41805</c:v>
                </c:pt>
                <c:pt idx="1547">
                  <c:v>41806</c:v>
                </c:pt>
                <c:pt idx="1548">
                  <c:v>41807</c:v>
                </c:pt>
                <c:pt idx="1549">
                  <c:v>41808</c:v>
                </c:pt>
                <c:pt idx="1550">
                  <c:v>41809</c:v>
                </c:pt>
                <c:pt idx="1551">
                  <c:v>41810</c:v>
                </c:pt>
                <c:pt idx="1552">
                  <c:v>41811</c:v>
                </c:pt>
                <c:pt idx="1553">
                  <c:v>41812</c:v>
                </c:pt>
                <c:pt idx="1554">
                  <c:v>41813</c:v>
                </c:pt>
                <c:pt idx="1555">
                  <c:v>41814</c:v>
                </c:pt>
                <c:pt idx="1556">
                  <c:v>41815</c:v>
                </c:pt>
                <c:pt idx="1557">
                  <c:v>41816</c:v>
                </c:pt>
                <c:pt idx="1558">
                  <c:v>41817</c:v>
                </c:pt>
                <c:pt idx="1559">
                  <c:v>41818</c:v>
                </c:pt>
                <c:pt idx="1560">
                  <c:v>41819</c:v>
                </c:pt>
                <c:pt idx="1561">
                  <c:v>41820</c:v>
                </c:pt>
                <c:pt idx="1562">
                  <c:v>41821</c:v>
                </c:pt>
                <c:pt idx="1563">
                  <c:v>41822</c:v>
                </c:pt>
                <c:pt idx="1564">
                  <c:v>41823</c:v>
                </c:pt>
                <c:pt idx="1565">
                  <c:v>41824</c:v>
                </c:pt>
                <c:pt idx="1566">
                  <c:v>41825</c:v>
                </c:pt>
                <c:pt idx="1567">
                  <c:v>41826</c:v>
                </c:pt>
                <c:pt idx="1568">
                  <c:v>41827</c:v>
                </c:pt>
                <c:pt idx="1569">
                  <c:v>41828</c:v>
                </c:pt>
                <c:pt idx="1570">
                  <c:v>41829</c:v>
                </c:pt>
                <c:pt idx="1571">
                  <c:v>41830</c:v>
                </c:pt>
                <c:pt idx="1572">
                  <c:v>41831</c:v>
                </c:pt>
                <c:pt idx="1573">
                  <c:v>41832</c:v>
                </c:pt>
                <c:pt idx="1574">
                  <c:v>41833</c:v>
                </c:pt>
                <c:pt idx="1575">
                  <c:v>41834</c:v>
                </c:pt>
                <c:pt idx="1576">
                  <c:v>41835</c:v>
                </c:pt>
                <c:pt idx="1577">
                  <c:v>41836</c:v>
                </c:pt>
                <c:pt idx="1578">
                  <c:v>41837</c:v>
                </c:pt>
                <c:pt idx="1579">
                  <c:v>41838</c:v>
                </c:pt>
                <c:pt idx="1580">
                  <c:v>41839</c:v>
                </c:pt>
                <c:pt idx="1581">
                  <c:v>41840</c:v>
                </c:pt>
                <c:pt idx="1582">
                  <c:v>41841</c:v>
                </c:pt>
                <c:pt idx="1583">
                  <c:v>41842</c:v>
                </c:pt>
                <c:pt idx="1584">
                  <c:v>41843</c:v>
                </c:pt>
                <c:pt idx="1585">
                  <c:v>41844</c:v>
                </c:pt>
                <c:pt idx="1586">
                  <c:v>41845</c:v>
                </c:pt>
                <c:pt idx="1587">
                  <c:v>41846</c:v>
                </c:pt>
                <c:pt idx="1588">
                  <c:v>41847</c:v>
                </c:pt>
                <c:pt idx="1589">
                  <c:v>41848</c:v>
                </c:pt>
                <c:pt idx="1590">
                  <c:v>41849</c:v>
                </c:pt>
                <c:pt idx="1591">
                  <c:v>41850</c:v>
                </c:pt>
                <c:pt idx="1592">
                  <c:v>41851</c:v>
                </c:pt>
                <c:pt idx="1593">
                  <c:v>41852</c:v>
                </c:pt>
                <c:pt idx="1594">
                  <c:v>41853</c:v>
                </c:pt>
                <c:pt idx="1595">
                  <c:v>41854</c:v>
                </c:pt>
                <c:pt idx="1596">
                  <c:v>41855</c:v>
                </c:pt>
                <c:pt idx="1597">
                  <c:v>41856</c:v>
                </c:pt>
                <c:pt idx="1598">
                  <c:v>41857</c:v>
                </c:pt>
                <c:pt idx="1599">
                  <c:v>41858</c:v>
                </c:pt>
                <c:pt idx="1600">
                  <c:v>41859</c:v>
                </c:pt>
                <c:pt idx="1601">
                  <c:v>41860</c:v>
                </c:pt>
                <c:pt idx="1602">
                  <c:v>41861</c:v>
                </c:pt>
                <c:pt idx="1603">
                  <c:v>41862</c:v>
                </c:pt>
                <c:pt idx="1604">
                  <c:v>41863</c:v>
                </c:pt>
                <c:pt idx="1605">
                  <c:v>41864</c:v>
                </c:pt>
                <c:pt idx="1606">
                  <c:v>41865</c:v>
                </c:pt>
                <c:pt idx="1607">
                  <c:v>41866</c:v>
                </c:pt>
              </c:numCache>
            </c:numRef>
          </c:cat>
          <c:val>
            <c:numRef>
              <c:f>炼焦利润!$D$3:$D$1610</c:f>
              <c:numCache>
                <c:formatCode>###,###,###,###,##0.00</c:formatCode>
                <c:ptCount val="1608"/>
                <c:pt idx="0">
                  <c:v>1910</c:v>
                </c:pt>
                <c:pt idx="1">
                  <c:v>1940</c:v>
                </c:pt>
                <c:pt idx="2">
                  <c:v>1940</c:v>
                </c:pt>
                <c:pt idx="3">
                  <c:v>1940</c:v>
                </c:pt>
                <c:pt idx="4">
                  <c:v>1940</c:v>
                </c:pt>
                <c:pt idx="5">
                  <c:v>1940</c:v>
                </c:pt>
                <c:pt idx="6">
                  <c:v>1940</c:v>
                </c:pt>
                <c:pt idx="7">
                  <c:v>1940</c:v>
                </c:pt>
                <c:pt idx="8">
                  <c:v>1940</c:v>
                </c:pt>
                <c:pt idx="9">
                  <c:v>1940</c:v>
                </c:pt>
                <c:pt idx="10">
                  <c:v>1940</c:v>
                </c:pt>
                <c:pt idx="11">
                  <c:v>1940</c:v>
                </c:pt>
                <c:pt idx="12">
                  <c:v>1940</c:v>
                </c:pt>
                <c:pt idx="13">
                  <c:v>1940</c:v>
                </c:pt>
                <c:pt idx="14">
                  <c:v>1940</c:v>
                </c:pt>
                <c:pt idx="15">
                  <c:v>1960</c:v>
                </c:pt>
                <c:pt idx="16">
                  <c:v>1960</c:v>
                </c:pt>
                <c:pt idx="17">
                  <c:v>1960</c:v>
                </c:pt>
                <c:pt idx="18">
                  <c:v>1960</c:v>
                </c:pt>
                <c:pt idx="19">
                  <c:v>1960</c:v>
                </c:pt>
                <c:pt idx="20">
                  <c:v>1960</c:v>
                </c:pt>
                <c:pt idx="21">
                  <c:v>1960</c:v>
                </c:pt>
                <c:pt idx="22">
                  <c:v>1970</c:v>
                </c:pt>
                <c:pt idx="23">
                  <c:v>1970</c:v>
                </c:pt>
                <c:pt idx="24">
                  <c:v>1970</c:v>
                </c:pt>
                <c:pt idx="25">
                  <c:v>1970</c:v>
                </c:pt>
                <c:pt idx="26">
                  <c:v>1970</c:v>
                </c:pt>
                <c:pt idx="27">
                  <c:v>1970</c:v>
                </c:pt>
                <c:pt idx="28">
                  <c:v>1980</c:v>
                </c:pt>
                <c:pt idx="29">
                  <c:v>1980</c:v>
                </c:pt>
                <c:pt idx="30">
                  <c:v>1980</c:v>
                </c:pt>
                <c:pt idx="31">
                  <c:v>2000</c:v>
                </c:pt>
                <c:pt idx="32">
                  <c:v>2000</c:v>
                </c:pt>
                <c:pt idx="33">
                  <c:v>2000</c:v>
                </c:pt>
                <c:pt idx="34">
                  <c:v>2000</c:v>
                </c:pt>
                <c:pt idx="35">
                  <c:v>2000</c:v>
                </c:pt>
                <c:pt idx="36">
                  <c:v>2000</c:v>
                </c:pt>
                <c:pt idx="37">
                  <c:v>2010</c:v>
                </c:pt>
                <c:pt idx="38">
                  <c:v>2010</c:v>
                </c:pt>
                <c:pt idx="39">
                  <c:v>2010</c:v>
                </c:pt>
                <c:pt idx="40">
                  <c:v>2010</c:v>
                </c:pt>
                <c:pt idx="41">
                  <c:v>2010</c:v>
                </c:pt>
                <c:pt idx="42">
                  <c:v>2010</c:v>
                </c:pt>
                <c:pt idx="43">
                  <c:v>2020</c:v>
                </c:pt>
                <c:pt idx="44">
                  <c:v>2020</c:v>
                </c:pt>
                <c:pt idx="45">
                  <c:v>2020</c:v>
                </c:pt>
                <c:pt idx="46">
                  <c:v>2020</c:v>
                </c:pt>
                <c:pt idx="47">
                  <c:v>2020</c:v>
                </c:pt>
                <c:pt idx="48">
                  <c:v>2020</c:v>
                </c:pt>
                <c:pt idx="49">
                  <c:v>2020</c:v>
                </c:pt>
                <c:pt idx="50">
                  <c:v>2020</c:v>
                </c:pt>
                <c:pt idx="51">
                  <c:v>2020</c:v>
                </c:pt>
                <c:pt idx="52">
                  <c:v>2010</c:v>
                </c:pt>
                <c:pt idx="53">
                  <c:v>2010</c:v>
                </c:pt>
                <c:pt idx="54">
                  <c:v>2010</c:v>
                </c:pt>
                <c:pt idx="55">
                  <c:v>2010</c:v>
                </c:pt>
                <c:pt idx="56">
                  <c:v>2010</c:v>
                </c:pt>
                <c:pt idx="57">
                  <c:v>2010</c:v>
                </c:pt>
                <c:pt idx="58">
                  <c:v>2010</c:v>
                </c:pt>
                <c:pt idx="59">
                  <c:v>2010</c:v>
                </c:pt>
                <c:pt idx="60">
                  <c:v>2010</c:v>
                </c:pt>
                <c:pt idx="61">
                  <c:v>2010</c:v>
                </c:pt>
                <c:pt idx="62">
                  <c:v>2010</c:v>
                </c:pt>
                <c:pt idx="63">
                  <c:v>2010</c:v>
                </c:pt>
                <c:pt idx="64">
                  <c:v>2010</c:v>
                </c:pt>
                <c:pt idx="65">
                  <c:v>1980</c:v>
                </c:pt>
                <c:pt idx="66">
                  <c:v>1980</c:v>
                </c:pt>
                <c:pt idx="67">
                  <c:v>1980</c:v>
                </c:pt>
                <c:pt idx="68">
                  <c:v>1980</c:v>
                </c:pt>
                <c:pt idx="69">
                  <c:v>1980</c:v>
                </c:pt>
                <c:pt idx="70">
                  <c:v>1980</c:v>
                </c:pt>
                <c:pt idx="71">
                  <c:v>1960</c:v>
                </c:pt>
                <c:pt idx="72">
                  <c:v>1960</c:v>
                </c:pt>
                <c:pt idx="73">
                  <c:v>1960</c:v>
                </c:pt>
                <c:pt idx="74">
                  <c:v>1960</c:v>
                </c:pt>
                <c:pt idx="75">
                  <c:v>1960</c:v>
                </c:pt>
                <c:pt idx="76">
                  <c:v>1960</c:v>
                </c:pt>
                <c:pt idx="77">
                  <c:v>1960</c:v>
                </c:pt>
                <c:pt idx="78">
                  <c:v>1940</c:v>
                </c:pt>
                <c:pt idx="79">
                  <c:v>1940</c:v>
                </c:pt>
                <c:pt idx="80">
                  <c:v>1930</c:v>
                </c:pt>
                <c:pt idx="81">
                  <c:v>1930</c:v>
                </c:pt>
                <c:pt idx="82">
                  <c:v>1930</c:v>
                </c:pt>
                <c:pt idx="83">
                  <c:v>1930</c:v>
                </c:pt>
                <c:pt idx="84">
                  <c:v>1920</c:v>
                </c:pt>
                <c:pt idx="85">
                  <c:v>1920</c:v>
                </c:pt>
                <c:pt idx="86">
                  <c:v>1900</c:v>
                </c:pt>
                <c:pt idx="87">
                  <c:v>1900</c:v>
                </c:pt>
                <c:pt idx="88">
                  <c:v>1870</c:v>
                </c:pt>
                <c:pt idx="89">
                  <c:v>1870</c:v>
                </c:pt>
                <c:pt idx="90">
                  <c:v>1870</c:v>
                </c:pt>
                <c:pt idx="91">
                  <c:v>1870</c:v>
                </c:pt>
                <c:pt idx="92">
                  <c:v>1860</c:v>
                </c:pt>
                <c:pt idx="93">
                  <c:v>1860</c:v>
                </c:pt>
                <c:pt idx="94">
                  <c:v>1860</c:v>
                </c:pt>
                <c:pt idx="95">
                  <c:v>1830</c:v>
                </c:pt>
                <c:pt idx="96">
                  <c:v>1830</c:v>
                </c:pt>
                <c:pt idx="97">
                  <c:v>1830</c:v>
                </c:pt>
                <c:pt idx="98">
                  <c:v>1830</c:v>
                </c:pt>
                <c:pt idx="99">
                  <c:v>1830</c:v>
                </c:pt>
                <c:pt idx="100">
                  <c:v>1820</c:v>
                </c:pt>
                <c:pt idx="101">
                  <c:v>1820</c:v>
                </c:pt>
                <c:pt idx="102">
                  <c:v>1820</c:v>
                </c:pt>
                <c:pt idx="103">
                  <c:v>1820</c:v>
                </c:pt>
                <c:pt idx="104">
                  <c:v>1820</c:v>
                </c:pt>
                <c:pt idx="105">
                  <c:v>1810</c:v>
                </c:pt>
                <c:pt idx="106">
                  <c:v>1790</c:v>
                </c:pt>
                <c:pt idx="107">
                  <c:v>1790</c:v>
                </c:pt>
                <c:pt idx="108">
                  <c:v>1770</c:v>
                </c:pt>
                <c:pt idx="109">
                  <c:v>1770</c:v>
                </c:pt>
                <c:pt idx="110">
                  <c:v>1770</c:v>
                </c:pt>
                <c:pt idx="111">
                  <c:v>1770</c:v>
                </c:pt>
                <c:pt idx="112">
                  <c:v>1770</c:v>
                </c:pt>
                <c:pt idx="113">
                  <c:v>1770</c:v>
                </c:pt>
                <c:pt idx="114">
                  <c:v>1770</c:v>
                </c:pt>
                <c:pt idx="115">
                  <c:v>1770</c:v>
                </c:pt>
                <c:pt idx="116">
                  <c:v>1770</c:v>
                </c:pt>
                <c:pt idx="117">
                  <c:v>1770</c:v>
                </c:pt>
                <c:pt idx="118">
                  <c:v>1770</c:v>
                </c:pt>
                <c:pt idx="119">
                  <c:v>1770</c:v>
                </c:pt>
                <c:pt idx="120">
                  <c:v>1770</c:v>
                </c:pt>
                <c:pt idx="121">
                  <c:v>1770</c:v>
                </c:pt>
                <c:pt idx="122">
                  <c:v>1770</c:v>
                </c:pt>
                <c:pt idx="123">
                  <c:v>1770</c:v>
                </c:pt>
                <c:pt idx="124">
                  <c:v>1770</c:v>
                </c:pt>
                <c:pt idx="125">
                  <c:v>1770</c:v>
                </c:pt>
                <c:pt idx="126">
                  <c:v>1770</c:v>
                </c:pt>
                <c:pt idx="127">
                  <c:v>1770</c:v>
                </c:pt>
                <c:pt idx="128">
                  <c:v>1770</c:v>
                </c:pt>
                <c:pt idx="129">
                  <c:v>1770</c:v>
                </c:pt>
                <c:pt idx="130">
                  <c:v>1790</c:v>
                </c:pt>
                <c:pt idx="131">
                  <c:v>1790</c:v>
                </c:pt>
                <c:pt idx="132">
                  <c:v>1790</c:v>
                </c:pt>
                <c:pt idx="133">
                  <c:v>1800</c:v>
                </c:pt>
                <c:pt idx="134">
                  <c:v>1810</c:v>
                </c:pt>
                <c:pt idx="135">
                  <c:v>1810</c:v>
                </c:pt>
                <c:pt idx="136">
                  <c:v>1810</c:v>
                </c:pt>
                <c:pt idx="137">
                  <c:v>1810</c:v>
                </c:pt>
                <c:pt idx="138">
                  <c:v>1810</c:v>
                </c:pt>
                <c:pt idx="139">
                  <c:v>1810</c:v>
                </c:pt>
                <c:pt idx="140">
                  <c:v>1810</c:v>
                </c:pt>
                <c:pt idx="141">
                  <c:v>1810</c:v>
                </c:pt>
                <c:pt idx="142">
                  <c:v>1820</c:v>
                </c:pt>
                <c:pt idx="143">
                  <c:v>1820</c:v>
                </c:pt>
                <c:pt idx="144">
                  <c:v>1820</c:v>
                </c:pt>
                <c:pt idx="145">
                  <c:v>1820</c:v>
                </c:pt>
                <c:pt idx="146">
                  <c:v>1820</c:v>
                </c:pt>
                <c:pt idx="147">
                  <c:v>1820</c:v>
                </c:pt>
                <c:pt idx="148">
                  <c:v>1820</c:v>
                </c:pt>
                <c:pt idx="149">
                  <c:v>1820</c:v>
                </c:pt>
                <c:pt idx="150">
                  <c:v>1820</c:v>
                </c:pt>
                <c:pt idx="151">
                  <c:v>1820</c:v>
                </c:pt>
                <c:pt idx="152">
                  <c:v>1820</c:v>
                </c:pt>
                <c:pt idx="153">
                  <c:v>1820</c:v>
                </c:pt>
                <c:pt idx="154">
                  <c:v>1820</c:v>
                </c:pt>
                <c:pt idx="155">
                  <c:v>1820</c:v>
                </c:pt>
                <c:pt idx="156">
                  <c:v>1820</c:v>
                </c:pt>
                <c:pt idx="157">
                  <c:v>1820</c:v>
                </c:pt>
                <c:pt idx="158">
                  <c:v>1830</c:v>
                </c:pt>
                <c:pt idx="159">
                  <c:v>1830</c:v>
                </c:pt>
                <c:pt idx="160">
                  <c:v>1830</c:v>
                </c:pt>
                <c:pt idx="161">
                  <c:v>1830</c:v>
                </c:pt>
                <c:pt idx="162">
                  <c:v>1830</c:v>
                </c:pt>
                <c:pt idx="163">
                  <c:v>1830</c:v>
                </c:pt>
                <c:pt idx="164">
                  <c:v>1830</c:v>
                </c:pt>
                <c:pt idx="165">
                  <c:v>1830</c:v>
                </c:pt>
                <c:pt idx="166">
                  <c:v>1830</c:v>
                </c:pt>
                <c:pt idx="167">
                  <c:v>1830</c:v>
                </c:pt>
                <c:pt idx="168">
                  <c:v>1830</c:v>
                </c:pt>
                <c:pt idx="169">
                  <c:v>1830</c:v>
                </c:pt>
                <c:pt idx="170">
                  <c:v>1830</c:v>
                </c:pt>
                <c:pt idx="171">
                  <c:v>1830</c:v>
                </c:pt>
                <c:pt idx="172">
                  <c:v>1830</c:v>
                </c:pt>
                <c:pt idx="173">
                  <c:v>1830</c:v>
                </c:pt>
                <c:pt idx="174">
                  <c:v>1830</c:v>
                </c:pt>
                <c:pt idx="175">
                  <c:v>1830</c:v>
                </c:pt>
                <c:pt idx="176">
                  <c:v>1830</c:v>
                </c:pt>
                <c:pt idx="177">
                  <c:v>1830</c:v>
                </c:pt>
                <c:pt idx="178">
                  <c:v>1830</c:v>
                </c:pt>
                <c:pt idx="179">
                  <c:v>1830</c:v>
                </c:pt>
                <c:pt idx="180">
                  <c:v>1830</c:v>
                </c:pt>
                <c:pt idx="181">
                  <c:v>1830</c:v>
                </c:pt>
                <c:pt idx="182">
                  <c:v>1830</c:v>
                </c:pt>
                <c:pt idx="183">
                  <c:v>1830</c:v>
                </c:pt>
                <c:pt idx="184">
                  <c:v>1830</c:v>
                </c:pt>
                <c:pt idx="185">
                  <c:v>1830</c:v>
                </c:pt>
                <c:pt idx="186">
                  <c:v>1830</c:v>
                </c:pt>
                <c:pt idx="187">
                  <c:v>1830</c:v>
                </c:pt>
                <c:pt idx="188">
                  <c:v>1830</c:v>
                </c:pt>
                <c:pt idx="189">
                  <c:v>1830</c:v>
                </c:pt>
                <c:pt idx="190">
                  <c:v>1830</c:v>
                </c:pt>
                <c:pt idx="191">
                  <c:v>1830</c:v>
                </c:pt>
                <c:pt idx="192">
                  <c:v>1830</c:v>
                </c:pt>
                <c:pt idx="193">
                  <c:v>1830</c:v>
                </c:pt>
                <c:pt idx="194">
                  <c:v>1830</c:v>
                </c:pt>
                <c:pt idx="195">
                  <c:v>1830</c:v>
                </c:pt>
                <c:pt idx="196">
                  <c:v>1830</c:v>
                </c:pt>
                <c:pt idx="197">
                  <c:v>1830</c:v>
                </c:pt>
                <c:pt idx="198">
                  <c:v>1830</c:v>
                </c:pt>
                <c:pt idx="199">
                  <c:v>1830</c:v>
                </c:pt>
                <c:pt idx="200">
                  <c:v>1830</c:v>
                </c:pt>
                <c:pt idx="201">
                  <c:v>1830</c:v>
                </c:pt>
                <c:pt idx="202">
                  <c:v>1830</c:v>
                </c:pt>
                <c:pt idx="203">
                  <c:v>1820</c:v>
                </c:pt>
                <c:pt idx="204">
                  <c:v>1820</c:v>
                </c:pt>
                <c:pt idx="205">
                  <c:v>1820</c:v>
                </c:pt>
                <c:pt idx="206">
                  <c:v>1820</c:v>
                </c:pt>
                <c:pt idx="207">
                  <c:v>1820</c:v>
                </c:pt>
                <c:pt idx="208">
                  <c:v>1820</c:v>
                </c:pt>
                <c:pt idx="209">
                  <c:v>1820</c:v>
                </c:pt>
                <c:pt idx="210">
                  <c:v>1820</c:v>
                </c:pt>
                <c:pt idx="211">
                  <c:v>1820</c:v>
                </c:pt>
                <c:pt idx="212">
                  <c:v>1820</c:v>
                </c:pt>
                <c:pt idx="213">
                  <c:v>1820</c:v>
                </c:pt>
                <c:pt idx="214">
                  <c:v>1820</c:v>
                </c:pt>
                <c:pt idx="215">
                  <c:v>1820</c:v>
                </c:pt>
                <c:pt idx="216">
                  <c:v>1820</c:v>
                </c:pt>
                <c:pt idx="217">
                  <c:v>1820</c:v>
                </c:pt>
                <c:pt idx="218">
                  <c:v>1830</c:v>
                </c:pt>
                <c:pt idx="219">
                  <c:v>1830</c:v>
                </c:pt>
                <c:pt idx="220">
                  <c:v>1830</c:v>
                </c:pt>
                <c:pt idx="221">
                  <c:v>1840</c:v>
                </c:pt>
                <c:pt idx="222">
                  <c:v>1840</c:v>
                </c:pt>
                <c:pt idx="223">
                  <c:v>1840</c:v>
                </c:pt>
                <c:pt idx="224">
                  <c:v>1840</c:v>
                </c:pt>
                <c:pt idx="225">
                  <c:v>1840</c:v>
                </c:pt>
                <c:pt idx="226">
                  <c:v>1870</c:v>
                </c:pt>
                <c:pt idx="227">
                  <c:v>1870</c:v>
                </c:pt>
                <c:pt idx="228">
                  <c:v>1870</c:v>
                </c:pt>
                <c:pt idx="229">
                  <c:v>1870</c:v>
                </c:pt>
                <c:pt idx="230">
                  <c:v>1870</c:v>
                </c:pt>
                <c:pt idx="231">
                  <c:v>1870</c:v>
                </c:pt>
                <c:pt idx="232">
                  <c:v>1870</c:v>
                </c:pt>
                <c:pt idx="233">
                  <c:v>1870</c:v>
                </c:pt>
                <c:pt idx="234">
                  <c:v>1870</c:v>
                </c:pt>
                <c:pt idx="235">
                  <c:v>1880</c:v>
                </c:pt>
                <c:pt idx="236">
                  <c:v>1880</c:v>
                </c:pt>
                <c:pt idx="237">
                  <c:v>1880</c:v>
                </c:pt>
                <c:pt idx="238">
                  <c:v>1880</c:v>
                </c:pt>
                <c:pt idx="239">
                  <c:v>1880</c:v>
                </c:pt>
                <c:pt idx="240">
                  <c:v>1880</c:v>
                </c:pt>
                <c:pt idx="241">
                  <c:v>1880</c:v>
                </c:pt>
                <c:pt idx="242">
                  <c:v>1880</c:v>
                </c:pt>
                <c:pt idx="243">
                  <c:v>1880</c:v>
                </c:pt>
                <c:pt idx="244">
                  <c:v>1880</c:v>
                </c:pt>
                <c:pt idx="245">
                  <c:v>1880</c:v>
                </c:pt>
                <c:pt idx="246">
                  <c:v>1900</c:v>
                </c:pt>
                <c:pt idx="247">
                  <c:v>1900</c:v>
                </c:pt>
                <c:pt idx="248">
                  <c:v>1900</c:v>
                </c:pt>
                <c:pt idx="249">
                  <c:v>1910</c:v>
                </c:pt>
                <c:pt idx="250">
                  <c:v>1910</c:v>
                </c:pt>
                <c:pt idx="251">
                  <c:v>1910</c:v>
                </c:pt>
                <c:pt idx="252">
                  <c:v>1910</c:v>
                </c:pt>
                <c:pt idx="253">
                  <c:v>1910</c:v>
                </c:pt>
                <c:pt idx="254">
                  <c:v>1910</c:v>
                </c:pt>
                <c:pt idx="255">
                  <c:v>1910</c:v>
                </c:pt>
                <c:pt idx="256">
                  <c:v>1910</c:v>
                </c:pt>
                <c:pt idx="257">
                  <c:v>1910</c:v>
                </c:pt>
                <c:pt idx="258">
                  <c:v>1910</c:v>
                </c:pt>
                <c:pt idx="259">
                  <c:v>1910</c:v>
                </c:pt>
                <c:pt idx="260">
                  <c:v>1910</c:v>
                </c:pt>
                <c:pt idx="261">
                  <c:v>1910</c:v>
                </c:pt>
                <c:pt idx="262">
                  <c:v>1910</c:v>
                </c:pt>
                <c:pt idx="263">
                  <c:v>1920</c:v>
                </c:pt>
                <c:pt idx="264">
                  <c:v>1920</c:v>
                </c:pt>
                <c:pt idx="265">
                  <c:v>1920</c:v>
                </c:pt>
                <c:pt idx="266">
                  <c:v>1920</c:v>
                </c:pt>
                <c:pt idx="267">
                  <c:v>1930</c:v>
                </c:pt>
                <c:pt idx="268">
                  <c:v>1950</c:v>
                </c:pt>
                <c:pt idx="269">
                  <c:v>1950</c:v>
                </c:pt>
                <c:pt idx="270">
                  <c:v>1950</c:v>
                </c:pt>
                <c:pt idx="271">
                  <c:v>1950</c:v>
                </c:pt>
                <c:pt idx="272">
                  <c:v>1950</c:v>
                </c:pt>
                <c:pt idx="273">
                  <c:v>1960</c:v>
                </c:pt>
                <c:pt idx="274">
                  <c:v>1960</c:v>
                </c:pt>
                <c:pt idx="275">
                  <c:v>1960</c:v>
                </c:pt>
                <c:pt idx="276">
                  <c:v>1960</c:v>
                </c:pt>
                <c:pt idx="277">
                  <c:v>1960</c:v>
                </c:pt>
                <c:pt idx="278">
                  <c:v>1960</c:v>
                </c:pt>
                <c:pt idx="279">
                  <c:v>1960</c:v>
                </c:pt>
                <c:pt idx="280">
                  <c:v>1960</c:v>
                </c:pt>
                <c:pt idx="281">
                  <c:v>1960</c:v>
                </c:pt>
                <c:pt idx="282">
                  <c:v>1960</c:v>
                </c:pt>
                <c:pt idx="283">
                  <c:v>1960</c:v>
                </c:pt>
                <c:pt idx="284">
                  <c:v>1960</c:v>
                </c:pt>
                <c:pt idx="285">
                  <c:v>1960</c:v>
                </c:pt>
                <c:pt idx="286">
                  <c:v>1960</c:v>
                </c:pt>
                <c:pt idx="287">
                  <c:v>1970</c:v>
                </c:pt>
                <c:pt idx="288">
                  <c:v>1970</c:v>
                </c:pt>
                <c:pt idx="289">
                  <c:v>1970</c:v>
                </c:pt>
                <c:pt idx="290">
                  <c:v>1970</c:v>
                </c:pt>
                <c:pt idx="291">
                  <c:v>1980</c:v>
                </c:pt>
                <c:pt idx="292">
                  <c:v>1980</c:v>
                </c:pt>
                <c:pt idx="293">
                  <c:v>1980</c:v>
                </c:pt>
                <c:pt idx="294">
                  <c:v>1980</c:v>
                </c:pt>
                <c:pt idx="295">
                  <c:v>1980</c:v>
                </c:pt>
                <c:pt idx="296">
                  <c:v>1990</c:v>
                </c:pt>
                <c:pt idx="297">
                  <c:v>1990</c:v>
                </c:pt>
                <c:pt idx="298">
                  <c:v>1990</c:v>
                </c:pt>
                <c:pt idx="299">
                  <c:v>1990</c:v>
                </c:pt>
                <c:pt idx="300">
                  <c:v>1990</c:v>
                </c:pt>
                <c:pt idx="301">
                  <c:v>2020</c:v>
                </c:pt>
                <c:pt idx="302">
                  <c:v>2020</c:v>
                </c:pt>
                <c:pt idx="303">
                  <c:v>2020</c:v>
                </c:pt>
                <c:pt idx="304">
                  <c:v>2020</c:v>
                </c:pt>
                <c:pt idx="305">
                  <c:v>2010</c:v>
                </c:pt>
                <c:pt idx="306">
                  <c:v>2010</c:v>
                </c:pt>
                <c:pt idx="307">
                  <c:v>2010</c:v>
                </c:pt>
                <c:pt idx="308">
                  <c:v>2010</c:v>
                </c:pt>
                <c:pt idx="309">
                  <c:v>2010</c:v>
                </c:pt>
                <c:pt idx="310">
                  <c:v>2020</c:v>
                </c:pt>
                <c:pt idx="311">
                  <c:v>2020</c:v>
                </c:pt>
                <c:pt idx="312">
                  <c:v>2020</c:v>
                </c:pt>
                <c:pt idx="313">
                  <c:v>2020</c:v>
                </c:pt>
                <c:pt idx="314">
                  <c:v>2020</c:v>
                </c:pt>
                <c:pt idx="315">
                  <c:v>2020</c:v>
                </c:pt>
                <c:pt idx="316">
                  <c:v>2020</c:v>
                </c:pt>
                <c:pt idx="317">
                  <c:v>2020</c:v>
                </c:pt>
                <c:pt idx="318">
                  <c:v>2050</c:v>
                </c:pt>
                <c:pt idx="319">
                  <c:v>2050</c:v>
                </c:pt>
                <c:pt idx="320">
                  <c:v>2050</c:v>
                </c:pt>
                <c:pt idx="321">
                  <c:v>2050</c:v>
                </c:pt>
                <c:pt idx="322">
                  <c:v>2050</c:v>
                </c:pt>
                <c:pt idx="323">
                  <c:v>2080</c:v>
                </c:pt>
                <c:pt idx="324">
                  <c:v>2080</c:v>
                </c:pt>
                <c:pt idx="325">
                  <c:v>2100</c:v>
                </c:pt>
                <c:pt idx="326">
                  <c:v>2100</c:v>
                </c:pt>
                <c:pt idx="327">
                  <c:v>2100</c:v>
                </c:pt>
                <c:pt idx="328">
                  <c:v>2100</c:v>
                </c:pt>
                <c:pt idx="329">
                  <c:v>2100</c:v>
                </c:pt>
                <c:pt idx="330">
                  <c:v>2100</c:v>
                </c:pt>
                <c:pt idx="331">
                  <c:v>2100</c:v>
                </c:pt>
                <c:pt idx="332">
                  <c:v>2100</c:v>
                </c:pt>
                <c:pt idx="333">
                  <c:v>2100</c:v>
                </c:pt>
                <c:pt idx="334">
                  <c:v>2100</c:v>
                </c:pt>
                <c:pt idx="335">
                  <c:v>2100</c:v>
                </c:pt>
                <c:pt idx="336">
                  <c:v>2110</c:v>
                </c:pt>
                <c:pt idx="337">
                  <c:v>2110</c:v>
                </c:pt>
                <c:pt idx="338">
                  <c:v>2110</c:v>
                </c:pt>
                <c:pt idx="339">
                  <c:v>2110</c:v>
                </c:pt>
                <c:pt idx="340">
                  <c:v>2110</c:v>
                </c:pt>
                <c:pt idx="341">
                  <c:v>2110</c:v>
                </c:pt>
                <c:pt idx="342">
                  <c:v>2110</c:v>
                </c:pt>
                <c:pt idx="343">
                  <c:v>2110</c:v>
                </c:pt>
                <c:pt idx="344">
                  <c:v>2110</c:v>
                </c:pt>
                <c:pt idx="345">
                  <c:v>2110</c:v>
                </c:pt>
                <c:pt idx="346">
                  <c:v>2100</c:v>
                </c:pt>
                <c:pt idx="347">
                  <c:v>2100</c:v>
                </c:pt>
                <c:pt idx="348">
                  <c:v>2100</c:v>
                </c:pt>
                <c:pt idx="349">
                  <c:v>2100</c:v>
                </c:pt>
                <c:pt idx="350">
                  <c:v>2100</c:v>
                </c:pt>
                <c:pt idx="351">
                  <c:v>2100</c:v>
                </c:pt>
                <c:pt idx="352">
                  <c:v>2100</c:v>
                </c:pt>
                <c:pt idx="353">
                  <c:v>2070</c:v>
                </c:pt>
                <c:pt idx="354">
                  <c:v>2070</c:v>
                </c:pt>
                <c:pt idx="355">
                  <c:v>2070</c:v>
                </c:pt>
                <c:pt idx="356">
                  <c:v>2070</c:v>
                </c:pt>
                <c:pt idx="357">
                  <c:v>2060</c:v>
                </c:pt>
                <c:pt idx="358">
                  <c:v>2060</c:v>
                </c:pt>
                <c:pt idx="359">
                  <c:v>2060</c:v>
                </c:pt>
                <c:pt idx="360">
                  <c:v>2060</c:v>
                </c:pt>
                <c:pt idx="361">
                  <c:v>2040</c:v>
                </c:pt>
                <c:pt idx="362">
                  <c:v>2040</c:v>
                </c:pt>
                <c:pt idx="363">
                  <c:v>2040</c:v>
                </c:pt>
                <c:pt idx="364">
                  <c:v>2040</c:v>
                </c:pt>
                <c:pt idx="365">
                  <c:v>2040</c:v>
                </c:pt>
                <c:pt idx="366">
                  <c:v>2040</c:v>
                </c:pt>
                <c:pt idx="367">
                  <c:v>2040</c:v>
                </c:pt>
                <c:pt idx="368">
                  <c:v>2040</c:v>
                </c:pt>
                <c:pt idx="369">
                  <c:v>2040</c:v>
                </c:pt>
                <c:pt idx="370">
                  <c:v>2040</c:v>
                </c:pt>
                <c:pt idx="371">
                  <c:v>2040</c:v>
                </c:pt>
                <c:pt idx="372">
                  <c:v>2040</c:v>
                </c:pt>
                <c:pt idx="373">
                  <c:v>2040</c:v>
                </c:pt>
                <c:pt idx="374">
                  <c:v>2040</c:v>
                </c:pt>
                <c:pt idx="375">
                  <c:v>2040</c:v>
                </c:pt>
                <c:pt idx="376">
                  <c:v>2040</c:v>
                </c:pt>
                <c:pt idx="377">
                  <c:v>2040</c:v>
                </c:pt>
                <c:pt idx="378">
                  <c:v>2040</c:v>
                </c:pt>
                <c:pt idx="379">
                  <c:v>2040</c:v>
                </c:pt>
                <c:pt idx="380">
                  <c:v>2040</c:v>
                </c:pt>
                <c:pt idx="381">
                  <c:v>2040</c:v>
                </c:pt>
                <c:pt idx="382">
                  <c:v>2040</c:v>
                </c:pt>
                <c:pt idx="383">
                  <c:v>2040</c:v>
                </c:pt>
                <c:pt idx="384">
                  <c:v>2040</c:v>
                </c:pt>
                <c:pt idx="385">
                  <c:v>2040</c:v>
                </c:pt>
                <c:pt idx="386">
                  <c:v>2040</c:v>
                </c:pt>
                <c:pt idx="387">
                  <c:v>2040</c:v>
                </c:pt>
                <c:pt idx="388">
                  <c:v>2040</c:v>
                </c:pt>
                <c:pt idx="389">
                  <c:v>2040</c:v>
                </c:pt>
                <c:pt idx="390">
                  <c:v>2040</c:v>
                </c:pt>
                <c:pt idx="391">
                  <c:v>2040</c:v>
                </c:pt>
                <c:pt idx="392">
                  <c:v>2040</c:v>
                </c:pt>
                <c:pt idx="393">
                  <c:v>2040</c:v>
                </c:pt>
                <c:pt idx="394">
                  <c:v>2040</c:v>
                </c:pt>
                <c:pt idx="395">
                  <c:v>2040</c:v>
                </c:pt>
                <c:pt idx="396">
                  <c:v>2040</c:v>
                </c:pt>
                <c:pt idx="397">
                  <c:v>2040</c:v>
                </c:pt>
                <c:pt idx="398">
                  <c:v>2040</c:v>
                </c:pt>
                <c:pt idx="399">
                  <c:v>2050</c:v>
                </c:pt>
                <c:pt idx="400">
                  <c:v>2050</c:v>
                </c:pt>
                <c:pt idx="401">
                  <c:v>2050</c:v>
                </c:pt>
                <c:pt idx="402">
                  <c:v>2050</c:v>
                </c:pt>
                <c:pt idx="403">
                  <c:v>2060</c:v>
                </c:pt>
                <c:pt idx="404">
                  <c:v>2060</c:v>
                </c:pt>
                <c:pt idx="405">
                  <c:v>2060</c:v>
                </c:pt>
                <c:pt idx="406">
                  <c:v>2060</c:v>
                </c:pt>
                <c:pt idx="407">
                  <c:v>2060</c:v>
                </c:pt>
                <c:pt idx="408">
                  <c:v>2050</c:v>
                </c:pt>
                <c:pt idx="409">
                  <c:v>2050</c:v>
                </c:pt>
                <c:pt idx="410">
                  <c:v>2050</c:v>
                </c:pt>
                <c:pt idx="411">
                  <c:v>2050</c:v>
                </c:pt>
                <c:pt idx="412">
                  <c:v>2050</c:v>
                </c:pt>
                <c:pt idx="413">
                  <c:v>2050</c:v>
                </c:pt>
                <c:pt idx="414">
                  <c:v>2050</c:v>
                </c:pt>
                <c:pt idx="415">
                  <c:v>2050</c:v>
                </c:pt>
                <c:pt idx="416">
                  <c:v>2050</c:v>
                </c:pt>
                <c:pt idx="417">
                  <c:v>2050</c:v>
                </c:pt>
                <c:pt idx="418">
                  <c:v>2050</c:v>
                </c:pt>
                <c:pt idx="419">
                  <c:v>2050</c:v>
                </c:pt>
                <c:pt idx="420">
                  <c:v>2050</c:v>
                </c:pt>
                <c:pt idx="421">
                  <c:v>2050</c:v>
                </c:pt>
                <c:pt idx="422">
                  <c:v>2050</c:v>
                </c:pt>
                <c:pt idx="423">
                  <c:v>2060</c:v>
                </c:pt>
                <c:pt idx="424">
                  <c:v>2060</c:v>
                </c:pt>
                <c:pt idx="425">
                  <c:v>2060</c:v>
                </c:pt>
                <c:pt idx="426">
                  <c:v>2060</c:v>
                </c:pt>
                <c:pt idx="427">
                  <c:v>2060</c:v>
                </c:pt>
                <c:pt idx="428">
                  <c:v>2060</c:v>
                </c:pt>
                <c:pt idx="429">
                  <c:v>2060</c:v>
                </c:pt>
                <c:pt idx="430">
                  <c:v>2060</c:v>
                </c:pt>
                <c:pt idx="431">
                  <c:v>2060</c:v>
                </c:pt>
                <c:pt idx="432">
                  <c:v>2060</c:v>
                </c:pt>
                <c:pt idx="433">
                  <c:v>2060</c:v>
                </c:pt>
                <c:pt idx="434">
                  <c:v>2060</c:v>
                </c:pt>
                <c:pt idx="435">
                  <c:v>2060</c:v>
                </c:pt>
                <c:pt idx="436">
                  <c:v>2060</c:v>
                </c:pt>
                <c:pt idx="437">
                  <c:v>2060</c:v>
                </c:pt>
                <c:pt idx="438">
                  <c:v>2060</c:v>
                </c:pt>
                <c:pt idx="439">
                  <c:v>2060</c:v>
                </c:pt>
                <c:pt idx="440">
                  <c:v>2060</c:v>
                </c:pt>
                <c:pt idx="441">
                  <c:v>2060</c:v>
                </c:pt>
                <c:pt idx="442">
                  <c:v>2060</c:v>
                </c:pt>
                <c:pt idx="443">
                  <c:v>2060</c:v>
                </c:pt>
                <c:pt idx="444">
                  <c:v>2060</c:v>
                </c:pt>
                <c:pt idx="445">
                  <c:v>2060</c:v>
                </c:pt>
                <c:pt idx="446">
                  <c:v>2060</c:v>
                </c:pt>
                <c:pt idx="447">
                  <c:v>2060</c:v>
                </c:pt>
                <c:pt idx="448">
                  <c:v>2060</c:v>
                </c:pt>
                <c:pt idx="449">
                  <c:v>2060</c:v>
                </c:pt>
                <c:pt idx="450">
                  <c:v>2060</c:v>
                </c:pt>
                <c:pt idx="451">
                  <c:v>2060</c:v>
                </c:pt>
                <c:pt idx="452">
                  <c:v>2060</c:v>
                </c:pt>
                <c:pt idx="453">
                  <c:v>2060</c:v>
                </c:pt>
                <c:pt idx="454">
                  <c:v>2060</c:v>
                </c:pt>
                <c:pt idx="455">
                  <c:v>2060</c:v>
                </c:pt>
                <c:pt idx="456">
                  <c:v>2060</c:v>
                </c:pt>
                <c:pt idx="457">
                  <c:v>2060</c:v>
                </c:pt>
                <c:pt idx="458">
                  <c:v>2060</c:v>
                </c:pt>
                <c:pt idx="459">
                  <c:v>2060</c:v>
                </c:pt>
                <c:pt idx="460">
                  <c:v>2060</c:v>
                </c:pt>
                <c:pt idx="461">
                  <c:v>2060</c:v>
                </c:pt>
                <c:pt idx="462">
                  <c:v>2060</c:v>
                </c:pt>
                <c:pt idx="463">
                  <c:v>2060</c:v>
                </c:pt>
                <c:pt idx="464">
                  <c:v>2060</c:v>
                </c:pt>
                <c:pt idx="465">
                  <c:v>2060</c:v>
                </c:pt>
                <c:pt idx="466">
                  <c:v>2060</c:v>
                </c:pt>
                <c:pt idx="467">
                  <c:v>2060</c:v>
                </c:pt>
                <c:pt idx="468">
                  <c:v>2060</c:v>
                </c:pt>
                <c:pt idx="469">
                  <c:v>2060</c:v>
                </c:pt>
                <c:pt idx="470">
                  <c:v>2060</c:v>
                </c:pt>
                <c:pt idx="471">
                  <c:v>2060</c:v>
                </c:pt>
                <c:pt idx="472">
                  <c:v>2060</c:v>
                </c:pt>
                <c:pt idx="473">
                  <c:v>2060</c:v>
                </c:pt>
                <c:pt idx="474">
                  <c:v>2060</c:v>
                </c:pt>
                <c:pt idx="475">
                  <c:v>2060</c:v>
                </c:pt>
                <c:pt idx="476">
                  <c:v>2060</c:v>
                </c:pt>
                <c:pt idx="477">
                  <c:v>2060</c:v>
                </c:pt>
                <c:pt idx="478">
                  <c:v>2060</c:v>
                </c:pt>
                <c:pt idx="479">
                  <c:v>2060</c:v>
                </c:pt>
                <c:pt idx="480">
                  <c:v>2060</c:v>
                </c:pt>
                <c:pt idx="481">
                  <c:v>2060</c:v>
                </c:pt>
                <c:pt idx="482">
                  <c:v>2060</c:v>
                </c:pt>
                <c:pt idx="483">
                  <c:v>2050</c:v>
                </c:pt>
                <c:pt idx="484">
                  <c:v>2050</c:v>
                </c:pt>
                <c:pt idx="485">
                  <c:v>2050</c:v>
                </c:pt>
                <c:pt idx="486">
                  <c:v>2050</c:v>
                </c:pt>
                <c:pt idx="487">
                  <c:v>2050</c:v>
                </c:pt>
                <c:pt idx="488">
                  <c:v>2050</c:v>
                </c:pt>
                <c:pt idx="489">
                  <c:v>2050</c:v>
                </c:pt>
                <c:pt idx="490">
                  <c:v>2050</c:v>
                </c:pt>
                <c:pt idx="491">
                  <c:v>2050</c:v>
                </c:pt>
                <c:pt idx="492">
                  <c:v>2050</c:v>
                </c:pt>
                <c:pt idx="493">
                  <c:v>2050</c:v>
                </c:pt>
                <c:pt idx="494">
                  <c:v>2050</c:v>
                </c:pt>
                <c:pt idx="495">
                  <c:v>2050</c:v>
                </c:pt>
                <c:pt idx="496">
                  <c:v>2050</c:v>
                </c:pt>
                <c:pt idx="497">
                  <c:v>2050</c:v>
                </c:pt>
                <c:pt idx="498">
                  <c:v>2050</c:v>
                </c:pt>
                <c:pt idx="499">
                  <c:v>2060</c:v>
                </c:pt>
                <c:pt idx="500">
                  <c:v>2060</c:v>
                </c:pt>
                <c:pt idx="501">
                  <c:v>2060</c:v>
                </c:pt>
                <c:pt idx="502">
                  <c:v>2060</c:v>
                </c:pt>
                <c:pt idx="503">
                  <c:v>2060</c:v>
                </c:pt>
                <c:pt idx="504">
                  <c:v>2060</c:v>
                </c:pt>
                <c:pt idx="505">
                  <c:v>2060</c:v>
                </c:pt>
                <c:pt idx="506">
                  <c:v>2060</c:v>
                </c:pt>
                <c:pt idx="507">
                  <c:v>2070</c:v>
                </c:pt>
                <c:pt idx="508">
                  <c:v>2070</c:v>
                </c:pt>
                <c:pt idx="509">
                  <c:v>2070</c:v>
                </c:pt>
                <c:pt idx="510">
                  <c:v>2070</c:v>
                </c:pt>
                <c:pt idx="511">
                  <c:v>2070</c:v>
                </c:pt>
                <c:pt idx="512">
                  <c:v>2070</c:v>
                </c:pt>
                <c:pt idx="513">
                  <c:v>2070</c:v>
                </c:pt>
                <c:pt idx="514">
                  <c:v>2070</c:v>
                </c:pt>
                <c:pt idx="515">
                  <c:v>2080</c:v>
                </c:pt>
                <c:pt idx="516">
                  <c:v>2080</c:v>
                </c:pt>
                <c:pt idx="517">
                  <c:v>2080</c:v>
                </c:pt>
                <c:pt idx="518">
                  <c:v>2080</c:v>
                </c:pt>
                <c:pt idx="519">
                  <c:v>2080</c:v>
                </c:pt>
                <c:pt idx="520">
                  <c:v>2080</c:v>
                </c:pt>
                <c:pt idx="521">
                  <c:v>2080</c:v>
                </c:pt>
                <c:pt idx="522">
                  <c:v>2080</c:v>
                </c:pt>
                <c:pt idx="523">
                  <c:v>2080</c:v>
                </c:pt>
                <c:pt idx="524">
                  <c:v>2080</c:v>
                </c:pt>
                <c:pt idx="525">
                  <c:v>2080</c:v>
                </c:pt>
                <c:pt idx="526">
                  <c:v>2090</c:v>
                </c:pt>
                <c:pt idx="527">
                  <c:v>2090</c:v>
                </c:pt>
                <c:pt idx="528">
                  <c:v>2090</c:v>
                </c:pt>
                <c:pt idx="529">
                  <c:v>2090</c:v>
                </c:pt>
                <c:pt idx="530">
                  <c:v>2090</c:v>
                </c:pt>
                <c:pt idx="531">
                  <c:v>2090</c:v>
                </c:pt>
                <c:pt idx="532">
                  <c:v>2090</c:v>
                </c:pt>
                <c:pt idx="533">
                  <c:v>2090</c:v>
                </c:pt>
                <c:pt idx="534">
                  <c:v>2090</c:v>
                </c:pt>
                <c:pt idx="535">
                  <c:v>2090</c:v>
                </c:pt>
                <c:pt idx="536">
                  <c:v>2090</c:v>
                </c:pt>
                <c:pt idx="537">
                  <c:v>2090</c:v>
                </c:pt>
                <c:pt idx="538">
                  <c:v>2090</c:v>
                </c:pt>
                <c:pt idx="539">
                  <c:v>2090</c:v>
                </c:pt>
                <c:pt idx="540">
                  <c:v>2090</c:v>
                </c:pt>
                <c:pt idx="541">
                  <c:v>2090</c:v>
                </c:pt>
                <c:pt idx="542">
                  <c:v>2090</c:v>
                </c:pt>
                <c:pt idx="543">
                  <c:v>2090</c:v>
                </c:pt>
                <c:pt idx="544">
                  <c:v>2090</c:v>
                </c:pt>
                <c:pt idx="545">
                  <c:v>2090</c:v>
                </c:pt>
                <c:pt idx="546">
                  <c:v>2090</c:v>
                </c:pt>
                <c:pt idx="547">
                  <c:v>2090</c:v>
                </c:pt>
                <c:pt idx="548">
                  <c:v>2090</c:v>
                </c:pt>
                <c:pt idx="549">
                  <c:v>2090</c:v>
                </c:pt>
                <c:pt idx="550">
                  <c:v>2090</c:v>
                </c:pt>
                <c:pt idx="551">
                  <c:v>2090</c:v>
                </c:pt>
                <c:pt idx="552">
                  <c:v>2090</c:v>
                </c:pt>
                <c:pt idx="553">
                  <c:v>2090</c:v>
                </c:pt>
                <c:pt idx="554">
                  <c:v>2090</c:v>
                </c:pt>
                <c:pt idx="555">
                  <c:v>2090</c:v>
                </c:pt>
                <c:pt idx="556">
                  <c:v>2090</c:v>
                </c:pt>
                <c:pt idx="557">
                  <c:v>2080</c:v>
                </c:pt>
                <c:pt idx="558">
                  <c:v>2080</c:v>
                </c:pt>
                <c:pt idx="559">
                  <c:v>2080</c:v>
                </c:pt>
                <c:pt idx="560">
                  <c:v>2080</c:v>
                </c:pt>
                <c:pt idx="561">
                  <c:v>2080</c:v>
                </c:pt>
                <c:pt idx="562">
                  <c:v>2080</c:v>
                </c:pt>
                <c:pt idx="563">
                  <c:v>2080</c:v>
                </c:pt>
                <c:pt idx="564">
                  <c:v>2080</c:v>
                </c:pt>
                <c:pt idx="565">
                  <c:v>2080</c:v>
                </c:pt>
                <c:pt idx="566">
                  <c:v>2080</c:v>
                </c:pt>
                <c:pt idx="567">
                  <c:v>2080</c:v>
                </c:pt>
                <c:pt idx="568">
                  <c:v>2080</c:v>
                </c:pt>
                <c:pt idx="569">
                  <c:v>2060</c:v>
                </c:pt>
                <c:pt idx="570">
                  <c:v>2060</c:v>
                </c:pt>
                <c:pt idx="571">
                  <c:v>2060</c:v>
                </c:pt>
                <c:pt idx="572">
                  <c:v>2060</c:v>
                </c:pt>
                <c:pt idx="573">
                  <c:v>2060</c:v>
                </c:pt>
                <c:pt idx="574">
                  <c:v>2060</c:v>
                </c:pt>
                <c:pt idx="575">
                  <c:v>2060</c:v>
                </c:pt>
                <c:pt idx="576">
                  <c:v>2060</c:v>
                </c:pt>
                <c:pt idx="577">
                  <c:v>2060</c:v>
                </c:pt>
                <c:pt idx="578">
                  <c:v>2060</c:v>
                </c:pt>
                <c:pt idx="579">
                  <c:v>2060</c:v>
                </c:pt>
                <c:pt idx="580">
                  <c:v>2060</c:v>
                </c:pt>
                <c:pt idx="581">
                  <c:v>2060</c:v>
                </c:pt>
                <c:pt idx="582">
                  <c:v>1960</c:v>
                </c:pt>
                <c:pt idx="583">
                  <c:v>1950</c:v>
                </c:pt>
                <c:pt idx="584">
                  <c:v>1950</c:v>
                </c:pt>
                <c:pt idx="585">
                  <c:v>1950</c:v>
                </c:pt>
                <c:pt idx="586">
                  <c:v>1950</c:v>
                </c:pt>
                <c:pt idx="587">
                  <c:v>1950</c:v>
                </c:pt>
                <c:pt idx="588">
                  <c:v>1950</c:v>
                </c:pt>
                <c:pt idx="589">
                  <c:v>1950</c:v>
                </c:pt>
                <c:pt idx="590">
                  <c:v>1950</c:v>
                </c:pt>
                <c:pt idx="591">
                  <c:v>1950</c:v>
                </c:pt>
                <c:pt idx="592">
                  <c:v>1950</c:v>
                </c:pt>
                <c:pt idx="593">
                  <c:v>1950</c:v>
                </c:pt>
                <c:pt idx="594">
                  <c:v>1950</c:v>
                </c:pt>
                <c:pt idx="595">
                  <c:v>1950</c:v>
                </c:pt>
                <c:pt idx="596">
                  <c:v>1950</c:v>
                </c:pt>
                <c:pt idx="597">
                  <c:v>1950</c:v>
                </c:pt>
                <c:pt idx="598">
                  <c:v>1950</c:v>
                </c:pt>
                <c:pt idx="599">
                  <c:v>1950</c:v>
                </c:pt>
                <c:pt idx="600">
                  <c:v>1950</c:v>
                </c:pt>
                <c:pt idx="601">
                  <c:v>1950</c:v>
                </c:pt>
                <c:pt idx="602">
                  <c:v>1950</c:v>
                </c:pt>
                <c:pt idx="603">
                  <c:v>1950</c:v>
                </c:pt>
                <c:pt idx="604">
                  <c:v>1950</c:v>
                </c:pt>
                <c:pt idx="605">
                  <c:v>1970</c:v>
                </c:pt>
                <c:pt idx="606">
                  <c:v>1970</c:v>
                </c:pt>
                <c:pt idx="607">
                  <c:v>1970</c:v>
                </c:pt>
                <c:pt idx="608">
                  <c:v>1970</c:v>
                </c:pt>
                <c:pt idx="609">
                  <c:v>1970</c:v>
                </c:pt>
                <c:pt idx="610">
                  <c:v>1960</c:v>
                </c:pt>
                <c:pt idx="611">
                  <c:v>1960</c:v>
                </c:pt>
                <c:pt idx="612">
                  <c:v>1960</c:v>
                </c:pt>
                <c:pt idx="613">
                  <c:v>1960</c:v>
                </c:pt>
                <c:pt idx="614">
                  <c:v>1960</c:v>
                </c:pt>
                <c:pt idx="615">
                  <c:v>1960</c:v>
                </c:pt>
                <c:pt idx="616">
                  <c:v>1960</c:v>
                </c:pt>
                <c:pt idx="617">
                  <c:v>1960</c:v>
                </c:pt>
                <c:pt idx="618">
                  <c:v>1960</c:v>
                </c:pt>
                <c:pt idx="619">
                  <c:v>1960</c:v>
                </c:pt>
                <c:pt idx="620">
                  <c:v>1960</c:v>
                </c:pt>
                <c:pt idx="621">
                  <c:v>1960</c:v>
                </c:pt>
                <c:pt idx="622">
                  <c:v>1960</c:v>
                </c:pt>
                <c:pt idx="623">
                  <c:v>1960</c:v>
                </c:pt>
                <c:pt idx="624">
                  <c:v>1960</c:v>
                </c:pt>
                <c:pt idx="625">
                  <c:v>1970</c:v>
                </c:pt>
                <c:pt idx="626">
                  <c:v>1970</c:v>
                </c:pt>
                <c:pt idx="627">
                  <c:v>1970</c:v>
                </c:pt>
                <c:pt idx="628">
                  <c:v>1970</c:v>
                </c:pt>
                <c:pt idx="629">
                  <c:v>1970</c:v>
                </c:pt>
                <c:pt idx="630">
                  <c:v>1970</c:v>
                </c:pt>
                <c:pt idx="631">
                  <c:v>1970</c:v>
                </c:pt>
                <c:pt idx="632">
                  <c:v>1970</c:v>
                </c:pt>
                <c:pt idx="633">
                  <c:v>1970</c:v>
                </c:pt>
                <c:pt idx="634">
                  <c:v>1970</c:v>
                </c:pt>
                <c:pt idx="635">
                  <c:v>1970</c:v>
                </c:pt>
                <c:pt idx="636">
                  <c:v>1970</c:v>
                </c:pt>
                <c:pt idx="637">
                  <c:v>1970</c:v>
                </c:pt>
                <c:pt idx="638">
                  <c:v>1970</c:v>
                </c:pt>
                <c:pt idx="639">
                  <c:v>1970</c:v>
                </c:pt>
                <c:pt idx="640">
                  <c:v>1970</c:v>
                </c:pt>
                <c:pt idx="641">
                  <c:v>1970</c:v>
                </c:pt>
                <c:pt idx="642">
                  <c:v>1970</c:v>
                </c:pt>
                <c:pt idx="643">
                  <c:v>1970</c:v>
                </c:pt>
                <c:pt idx="644">
                  <c:v>1970</c:v>
                </c:pt>
                <c:pt idx="645">
                  <c:v>1970</c:v>
                </c:pt>
                <c:pt idx="646">
                  <c:v>1970</c:v>
                </c:pt>
                <c:pt idx="647">
                  <c:v>1970</c:v>
                </c:pt>
                <c:pt idx="648">
                  <c:v>1970</c:v>
                </c:pt>
                <c:pt idx="649">
                  <c:v>1970</c:v>
                </c:pt>
                <c:pt idx="650">
                  <c:v>1970</c:v>
                </c:pt>
                <c:pt idx="651">
                  <c:v>1970</c:v>
                </c:pt>
                <c:pt idx="652">
                  <c:v>1970</c:v>
                </c:pt>
                <c:pt idx="653">
                  <c:v>1970</c:v>
                </c:pt>
                <c:pt idx="654">
                  <c:v>1970</c:v>
                </c:pt>
                <c:pt idx="655">
                  <c:v>1970</c:v>
                </c:pt>
                <c:pt idx="656">
                  <c:v>1970</c:v>
                </c:pt>
                <c:pt idx="657">
                  <c:v>1970</c:v>
                </c:pt>
                <c:pt idx="658">
                  <c:v>1970</c:v>
                </c:pt>
                <c:pt idx="659">
                  <c:v>1970</c:v>
                </c:pt>
                <c:pt idx="660">
                  <c:v>1970</c:v>
                </c:pt>
                <c:pt idx="661">
                  <c:v>1970</c:v>
                </c:pt>
                <c:pt idx="662">
                  <c:v>1970</c:v>
                </c:pt>
                <c:pt idx="663">
                  <c:v>1970</c:v>
                </c:pt>
                <c:pt idx="664">
                  <c:v>1970</c:v>
                </c:pt>
                <c:pt idx="665">
                  <c:v>1970</c:v>
                </c:pt>
                <c:pt idx="666">
                  <c:v>1970</c:v>
                </c:pt>
                <c:pt idx="667">
                  <c:v>1970</c:v>
                </c:pt>
                <c:pt idx="668">
                  <c:v>1970</c:v>
                </c:pt>
                <c:pt idx="669">
                  <c:v>1970</c:v>
                </c:pt>
                <c:pt idx="670">
                  <c:v>1970</c:v>
                </c:pt>
                <c:pt idx="671">
                  <c:v>1970</c:v>
                </c:pt>
                <c:pt idx="672">
                  <c:v>1970</c:v>
                </c:pt>
                <c:pt idx="673">
                  <c:v>1970</c:v>
                </c:pt>
                <c:pt idx="674">
                  <c:v>1970</c:v>
                </c:pt>
                <c:pt idx="675">
                  <c:v>1970</c:v>
                </c:pt>
                <c:pt idx="676">
                  <c:v>1960</c:v>
                </c:pt>
                <c:pt idx="677">
                  <c:v>1960</c:v>
                </c:pt>
                <c:pt idx="678">
                  <c:v>1960</c:v>
                </c:pt>
                <c:pt idx="679">
                  <c:v>1960</c:v>
                </c:pt>
                <c:pt idx="680">
                  <c:v>1960</c:v>
                </c:pt>
                <c:pt idx="681">
                  <c:v>1960</c:v>
                </c:pt>
                <c:pt idx="682">
                  <c:v>1960</c:v>
                </c:pt>
                <c:pt idx="683">
                  <c:v>1960</c:v>
                </c:pt>
                <c:pt idx="684">
                  <c:v>1960</c:v>
                </c:pt>
                <c:pt idx="685">
                  <c:v>1960</c:v>
                </c:pt>
                <c:pt idx="686">
                  <c:v>1960</c:v>
                </c:pt>
                <c:pt idx="687">
                  <c:v>1960</c:v>
                </c:pt>
                <c:pt idx="688">
                  <c:v>1950</c:v>
                </c:pt>
                <c:pt idx="689">
                  <c:v>1950</c:v>
                </c:pt>
                <c:pt idx="690">
                  <c:v>1950</c:v>
                </c:pt>
                <c:pt idx="691">
                  <c:v>1950</c:v>
                </c:pt>
                <c:pt idx="692">
                  <c:v>1950</c:v>
                </c:pt>
                <c:pt idx="693">
                  <c:v>1950</c:v>
                </c:pt>
                <c:pt idx="694">
                  <c:v>1950</c:v>
                </c:pt>
                <c:pt idx="695">
                  <c:v>1950</c:v>
                </c:pt>
                <c:pt idx="696">
                  <c:v>1950</c:v>
                </c:pt>
                <c:pt idx="697">
                  <c:v>1950</c:v>
                </c:pt>
                <c:pt idx="698">
                  <c:v>1950</c:v>
                </c:pt>
                <c:pt idx="699">
                  <c:v>1950</c:v>
                </c:pt>
                <c:pt idx="700">
                  <c:v>1950</c:v>
                </c:pt>
                <c:pt idx="701">
                  <c:v>1940</c:v>
                </c:pt>
                <c:pt idx="702">
                  <c:v>1940</c:v>
                </c:pt>
                <c:pt idx="703">
                  <c:v>1940</c:v>
                </c:pt>
                <c:pt idx="704">
                  <c:v>1940</c:v>
                </c:pt>
                <c:pt idx="705">
                  <c:v>1940</c:v>
                </c:pt>
                <c:pt idx="706">
                  <c:v>1940</c:v>
                </c:pt>
                <c:pt idx="707">
                  <c:v>1940</c:v>
                </c:pt>
                <c:pt idx="708">
                  <c:v>1940</c:v>
                </c:pt>
                <c:pt idx="709">
                  <c:v>1940</c:v>
                </c:pt>
                <c:pt idx="710">
                  <c:v>1940</c:v>
                </c:pt>
                <c:pt idx="711">
                  <c:v>1930</c:v>
                </c:pt>
                <c:pt idx="712">
                  <c:v>1930</c:v>
                </c:pt>
                <c:pt idx="713">
                  <c:v>1930</c:v>
                </c:pt>
                <c:pt idx="714">
                  <c:v>1930</c:v>
                </c:pt>
                <c:pt idx="715">
                  <c:v>1930</c:v>
                </c:pt>
                <c:pt idx="716">
                  <c:v>1930</c:v>
                </c:pt>
                <c:pt idx="717">
                  <c:v>1920</c:v>
                </c:pt>
                <c:pt idx="718">
                  <c:v>1920</c:v>
                </c:pt>
                <c:pt idx="719">
                  <c:v>1920</c:v>
                </c:pt>
                <c:pt idx="720">
                  <c:v>1920</c:v>
                </c:pt>
                <c:pt idx="721">
                  <c:v>1920</c:v>
                </c:pt>
                <c:pt idx="722">
                  <c:v>1920</c:v>
                </c:pt>
                <c:pt idx="723">
                  <c:v>1920</c:v>
                </c:pt>
                <c:pt idx="724">
                  <c:v>1920</c:v>
                </c:pt>
                <c:pt idx="725">
                  <c:v>1920</c:v>
                </c:pt>
                <c:pt idx="726">
                  <c:v>1920</c:v>
                </c:pt>
                <c:pt idx="727">
                  <c:v>1920</c:v>
                </c:pt>
                <c:pt idx="728">
                  <c:v>1920</c:v>
                </c:pt>
                <c:pt idx="729">
                  <c:v>1920</c:v>
                </c:pt>
                <c:pt idx="730">
                  <c:v>1920</c:v>
                </c:pt>
                <c:pt idx="731">
                  <c:v>1920</c:v>
                </c:pt>
                <c:pt idx="732">
                  <c:v>1920</c:v>
                </c:pt>
                <c:pt idx="733">
                  <c:v>1920</c:v>
                </c:pt>
                <c:pt idx="734">
                  <c:v>1920</c:v>
                </c:pt>
                <c:pt idx="735">
                  <c:v>1920</c:v>
                </c:pt>
                <c:pt idx="736">
                  <c:v>1920</c:v>
                </c:pt>
                <c:pt idx="737">
                  <c:v>1920</c:v>
                </c:pt>
                <c:pt idx="738">
                  <c:v>1920</c:v>
                </c:pt>
                <c:pt idx="739">
                  <c:v>1920</c:v>
                </c:pt>
                <c:pt idx="740">
                  <c:v>1920</c:v>
                </c:pt>
                <c:pt idx="741">
                  <c:v>1920</c:v>
                </c:pt>
                <c:pt idx="742">
                  <c:v>1920</c:v>
                </c:pt>
                <c:pt idx="743">
                  <c:v>1920</c:v>
                </c:pt>
                <c:pt idx="744">
                  <c:v>1920</c:v>
                </c:pt>
                <c:pt idx="745">
                  <c:v>1920</c:v>
                </c:pt>
                <c:pt idx="746">
                  <c:v>1920</c:v>
                </c:pt>
                <c:pt idx="747">
                  <c:v>1920</c:v>
                </c:pt>
                <c:pt idx="748">
                  <c:v>1920</c:v>
                </c:pt>
                <c:pt idx="749">
                  <c:v>1920</c:v>
                </c:pt>
                <c:pt idx="750">
                  <c:v>1920</c:v>
                </c:pt>
                <c:pt idx="751">
                  <c:v>1920</c:v>
                </c:pt>
                <c:pt idx="752">
                  <c:v>1920</c:v>
                </c:pt>
                <c:pt idx="753">
                  <c:v>1920</c:v>
                </c:pt>
                <c:pt idx="754">
                  <c:v>1920</c:v>
                </c:pt>
                <c:pt idx="755">
                  <c:v>1920</c:v>
                </c:pt>
                <c:pt idx="756">
                  <c:v>1920</c:v>
                </c:pt>
                <c:pt idx="757">
                  <c:v>1920</c:v>
                </c:pt>
                <c:pt idx="758">
                  <c:v>1920</c:v>
                </c:pt>
                <c:pt idx="759">
                  <c:v>1920</c:v>
                </c:pt>
                <c:pt idx="760">
                  <c:v>1920</c:v>
                </c:pt>
                <c:pt idx="761">
                  <c:v>1920</c:v>
                </c:pt>
                <c:pt idx="762">
                  <c:v>1920</c:v>
                </c:pt>
                <c:pt idx="763">
                  <c:v>1920</c:v>
                </c:pt>
                <c:pt idx="764">
                  <c:v>1910</c:v>
                </c:pt>
                <c:pt idx="765">
                  <c:v>1910</c:v>
                </c:pt>
                <c:pt idx="766">
                  <c:v>1910</c:v>
                </c:pt>
                <c:pt idx="767">
                  <c:v>1910</c:v>
                </c:pt>
                <c:pt idx="768">
                  <c:v>1910</c:v>
                </c:pt>
                <c:pt idx="769">
                  <c:v>1910</c:v>
                </c:pt>
                <c:pt idx="770">
                  <c:v>1910</c:v>
                </c:pt>
                <c:pt idx="771">
                  <c:v>1900</c:v>
                </c:pt>
                <c:pt idx="772">
                  <c:v>1900</c:v>
                </c:pt>
                <c:pt idx="773">
                  <c:v>1900</c:v>
                </c:pt>
                <c:pt idx="774">
                  <c:v>1900</c:v>
                </c:pt>
                <c:pt idx="775">
                  <c:v>1900</c:v>
                </c:pt>
                <c:pt idx="776">
                  <c:v>1900</c:v>
                </c:pt>
                <c:pt idx="777">
                  <c:v>1900</c:v>
                </c:pt>
                <c:pt idx="778">
                  <c:v>1900</c:v>
                </c:pt>
                <c:pt idx="779">
                  <c:v>1900</c:v>
                </c:pt>
                <c:pt idx="780">
                  <c:v>1900</c:v>
                </c:pt>
                <c:pt idx="781">
                  <c:v>1890</c:v>
                </c:pt>
                <c:pt idx="782">
                  <c:v>1890</c:v>
                </c:pt>
                <c:pt idx="783">
                  <c:v>1890</c:v>
                </c:pt>
                <c:pt idx="784">
                  <c:v>1890</c:v>
                </c:pt>
                <c:pt idx="785">
                  <c:v>1880</c:v>
                </c:pt>
                <c:pt idx="786">
                  <c:v>1880</c:v>
                </c:pt>
                <c:pt idx="787">
                  <c:v>1880</c:v>
                </c:pt>
                <c:pt idx="788">
                  <c:v>1880</c:v>
                </c:pt>
                <c:pt idx="789">
                  <c:v>1880</c:v>
                </c:pt>
                <c:pt idx="790">
                  <c:v>1880</c:v>
                </c:pt>
                <c:pt idx="791">
                  <c:v>1880</c:v>
                </c:pt>
                <c:pt idx="792">
                  <c:v>1870</c:v>
                </c:pt>
                <c:pt idx="793">
                  <c:v>1850</c:v>
                </c:pt>
                <c:pt idx="794">
                  <c:v>1850</c:v>
                </c:pt>
                <c:pt idx="795">
                  <c:v>1840</c:v>
                </c:pt>
                <c:pt idx="796">
                  <c:v>1840</c:v>
                </c:pt>
                <c:pt idx="797">
                  <c:v>1840</c:v>
                </c:pt>
                <c:pt idx="798">
                  <c:v>1840</c:v>
                </c:pt>
                <c:pt idx="799">
                  <c:v>1840</c:v>
                </c:pt>
                <c:pt idx="800">
                  <c:v>1840</c:v>
                </c:pt>
                <c:pt idx="801">
                  <c:v>1820</c:v>
                </c:pt>
                <c:pt idx="802">
                  <c:v>1820</c:v>
                </c:pt>
                <c:pt idx="803">
                  <c:v>1820</c:v>
                </c:pt>
                <c:pt idx="804">
                  <c:v>1820</c:v>
                </c:pt>
                <c:pt idx="805">
                  <c:v>1820</c:v>
                </c:pt>
                <c:pt idx="806">
                  <c:v>1820</c:v>
                </c:pt>
                <c:pt idx="807">
                  <c:v>1810</c:v>
                </c:pt>
                <c:pt idx="808">
                  <c:v>1810</c:v>
                </c:pt>
                <c:pt idx="809">
                  <c:v>1810</c:v>
                </c:pt>
                <c:pt idx="810">
                  <c:v>1810</c:v>
                </c:pt>
                <c:pt idx="811">
                  <c:v>1810</c:v>
                </c:pt>
                <c:pt idx="812">
                  <c:v>1790</c:v>
                </c:pt>
                <c:pt idx="813">
                  <c:v>1790</c:v>
                </c:pt>
                <c:pt idx="814">
                  <c:v>1790</c:v>
                </c:pt>
                <c:pt idx="815">
                  <c:v>1790</c:v>
                </c:pt>
                <c:pt idx="816">
                  <c:v>1790</c:v>
                </c:pt>
                <c:pt idx="817">
                  <c:v>1790</c:v>
                </c:pt>
                <c:pt idx="818">
                  <c:v>1790</c:v>
                </c:pt>
                <c:pt idx="819">
                  <c:v>1790</c:v>
                </c:pt>
                <c:pt idx="820">
                  <c:v>1790</c:v>
                </c:pt>
                <c:pt idx="821">
                  <c:v>1790</c:v>
                </c:pt>
                <c:pt idx="822">
                  <c:v>1780</c:v>
                </c:pt>
                <c:pt idx="823">
                  <c:v>1780</c:v>
                </c:pt>
                <c:pt idx="824">
                  <c:v>1780</c:v>
                </c:pt>
                <c:pt idx="825">
                  <c:v>1780</c:v>
                </c:pt>
                <c:pt idx="826">
                  <c:v>1780</c:v>
                </c:pt>
                <c:pt idx="827">
                  <c:v>1760</c:v>
                </c:pt>
                <c:pt idx="828">
                  <c:v>1760</c:v>
                </c:pt>
                <c:pt idx="829">
                  <c:v>1760</c:v>
                </c:pt>
                <c:pt idx="830">
                  <c:v>1760</c:v>
                </c:pt>
                <c:pt idx="831">
                  <c:v>1760</c:v>
                </c:pt>
                <c:pt idx="832">
                  <c:v>1760</c:v>
                </c:pt>
                <c:pt idx="833">
                  <c:v>1760</c:v>
                </c:pt>
                <c:pt idx="834">
                  <c:v>1760</c:v>
                </c:pt>
                <c:pt idx="835">
                  <c:v>1730</c:v>
                </c:pt>
                <c:pt idx="836">
                  <c:v>1720</c:v>
                </c:pt>
                <c:pt idx="837">
                  <c:v>1720</c:v>
                </c:pt>
                <c:pt idx="838">
                  <c:v>1720</c:v>
                </c:pt>
                <c:pt idx="839">
                  <c:v>1720</c:v>
                </c:pt>
                <c:pt idx="840">
                  <c:v>1720</c:v>
                </c:pt>
                <c:pt idx="841">
                  <c:v>1710</c:v>
                </c:pt>
                <c:pt idx="842">
                  <c:v>1710</c:v>
                </c:pt>
                <c:pt idx="843">
                  <c:v>1690</c:v>
                </c:pt>
                <c:pt idx="844">
                  <c:v>1690</c:v>
                </c:pt>
                <c:pt idx="845">
                  <c:v>1690</c:v>
                </c:pt>
                <c:pt idx="846">
                  <c:v>1690</c:v>
                </c:pt>
                <c:pt idx="847">
                  <c:v>1690</c:v>
                </c:pt>
                <c:pt idx="848">
                  <c:v>1690</c:v>
                </c:pt>
                <c:pt idx="849">
                  <c:v>1650</c:v>
                </c:pt>
                <c:pt idx="850">
                  <c:v>1650</c:v>
                </c:pt>
                <c:pt idx="851">
                  <c:v>1650</c:v>
                </c:pt>
                <c:pt idx="852">
                  <c:v>1650</c:v>
                </c:pt>
                <c:pt idx="853">
                  <c:v>1650</c:v>
                </c:pt>
                <c:pt idx="854">
                  <c:v>1620</c:v>
                </c:pt>
                <c:pt idx="855">
                  <c:v>1620</c:v>
                </c:pt>
                <c:pt idx="856">
                  <c:v>1620</c:v>
                </c:pt>
                <c:pt idx="857">
                  <c:v>1590</c:v>
                </c:pt>
                <c:pt idx="858">
                  <c:v>1580</c:v>
                </c:pt>
                <c:pt idx="859">
                  <c:v>1580</c:v>
                </c:pt>
                <c:pt idx="860">
                  <c:v>1580</c:v>
                </c:pt>
                <c:pt idx="861">
                  <c:v>1580</c:v>
                </c:pt>
                <c:pt idx="862">
                  <c:v>1540</c:v>
                </c:pt>
                <c:pt idx="863">
                  <c:v>1520</c:v>
                </c:pt>
                <c:pt idx="864">
                  <c:v>1520</c:v>
                </c:pt>
                <c:pt idx="865">
                  <c:v>1520</c:v>
                </c:pt>
                <c:pt idx="866">
                  <c:v>1520</c:v>
                </c:pt>
                <c:pt idx="867">
                  <c:v>1520</c:v>
                </c:pt>
                <c:pt idx="868">
                  <c:v>1510</c:v>
                </c:pt>
                <c:pt idx="869">
                  <c:v>1510</c:v>
                </c:pt>
                <c:pt idx="870">
                  <c:v>1510</c:v>
                </c:pt>
                <c:pt idx="871">
                  <c:v>1510</c:v>
                </c:pt>
                <c:pt idx="872">
                  <c:v>1460</c:v>
                </c:pt>
                <c:pt idx="873">
                  <c:v>1460</c:v>
                </c:pt>
                <c:pt idx="874">
                  <c:v>1460</c:v>
                </c:pt>
                <c:pt idx="875">
                  <c:v>1460</c:v>
                </c:pt>
                <c:pt idx="876">
                  <c:v>1450</c:v>
                </c:pt>
                <c:pt idx="877">
                  <c:v>1450</c:v>
                </c:pt>
                <c:pt idx="878">
                  <c:v>1450</c:v>
                </c:pt>
                <c:pt idx="879">
                  <c:v>1430</c:v>
                </c:pt>
                <c:pt idx="880">
                  <c:v>1430</c:v>
                </c:pt>
                <c:pt idx="881">
                  <c:v>1430</c:v>
                </c:pt>
                <c:pt idx="882">
                  <c:v>1410</c:v>
                </c:pt>
                <c:pt idx="883">
                  <c:v>1410</c:v>
                </c:pt>
                <c:pt idx="884">
                  <c:v>1370</c:v>
                </c:pt>
                <c:pt idx="885">
                  <c:v>1370</c:v>
                </c:pt>
                <c:pt idx="886">
                  <c:v>1370</c:v>
                </c:pt>
                <c:pt idx="887">
                  <c:v>1370</c:v>
                </c:pt>
                <c:pt idx="888">
                  <c:v>1370</c:v>
                </c:pt>
                <c:pt idx="889">
                  <c:v>1350</c:v>
                </c:pt>
                <c:pt idx="890">
                  <c:v>1350</c:v>
                </c:pt>
                <c:pt idx="891">
                  <c:v>1350</c:v>
                </c:pt>
                <c:pt idx="892">
                  <c:v>1350</c:v>
                </c:pt>
                <c:pt idx="893">
                  <c:v>1350</c:v>
                </c:pt>
                <c:pt idx="894">
                  <c:v>1350</c:v>
                </c:pt>
                <c:pt idx="895">
                  <c:v>1350</c:v>
                </c:pt>
                <c:pt idx="896">
                  <c:v>1350</c:v>
                </c:pt>
                <c:pt idx="897">
                  <c:v>1320</c:v>
                </c:pt>
                <c:pt idx="898">
                  <c:v>1320</c:v>
                </c:pt>
                <c:pt idx="899">
                  <c:v>1300</c:v>
                </c:pt>
                <c:pt idx="900">
                  <c:v>1270</c:v>
                </c:pt>
                <c:pt idx="901">
                  <c:v>1270</c:v>
                </c:pt>
                <c:pt idx="902">
                  <c:v>1270</c:v>
                </c:pt>
                <c:pt idx="903">
                  <c:v>1270</c:v>
                </c:pt>
                <c:pt idx="904">
                  <c:v>1270</c:v>
                </c:pt>
                <c:pt idx="905">
                  <c:v>1270</c:v>
                </c:pt>
                <c:pt idx="906">
                  <c:v>1270</c:v>
                </c:pt>
                <c:pt idx="907">
                  <c:v>1270</c:v>
                </c:pt>
                <c:pt idx="908">
                  <c:v>1270</c:v>
                </c:pt>
                <c:pt idx="909">
                  <c:v>1270</c:v>
                </c:pt>
                <c:pt idx="910">
                  <c:v>1270</c:v>
                </c:pt>
                <c:pt idx="911">
                  <c:v>1300</c:v>
                </c:pt>
                <c:pt idx="912">
                  <c:v>1300</c:v>
                </c:pt>
                <c:pt idx="913">
                  <c:v>1300</c:v>
                </c:pt>
                <c:pt idx="914">
                  <c:v>1300</c:v>
                </c:pt>
                <c:pt idx="915">
                  <c:v>1300</c:v>
                </c:pt>
                <c:pt idx="916">
                  <c:v>1300</c:v>
                </c:pt>
                <c:pt idx="917">
                  <c:v>1300</c:v>
                </c:pt>
                <c:pt idx="918">
                  <c:v>1330</c:v>
                </c:pt>
                <c:pt idx="919">
                  <c:v>1330</c:v>
                </c:pt>
                <c:pt idx="920">
                  <c:v>1330</c:v>
                </c:pt>
                <c:pt idx="921">
                  <c:v>1330</c:v>
                </c:pt>
                <c:pt idx="922">
                  <c:v>1330</c:v>
                </c:pt>
                <c:pt idx="923">
                  <c:v>1330</c:v>
                </c:pt>
                <c:pt idx="924">
                  <c:v>1330</c:v>
                </c:pt>
                <c:pt idx="925">
                  <c:v>1330</c:v>
                </c:pt>
                <c:pt idx="926">
                  <c:v>1330</c:v>
                </c:pt>
                <c:pt idx="927">
                  <c:v>1330</c:v>
                </c:pt>
                <c:pt idx="928">
                  <c:v>1330</c:v>
                </c:pt>
                <c:pt idx="929">
                  <c:v>1330</c:v>
                </c:pt>
                <c:pt idx="930">
                  <c:v>1330</c:v>
                </c:pt>
                <c:pt idx="931">
                  <c:v>1380</c:v>
                </c:pt>
                <c:pt idx="932">
                  <c:v>1380</c:v>
                </c:pt>
                <c:pt idx="933">
                  <c:v>1380</c:v>
                </c:pt>
                <c:pt idx="934">
                  <c:v>1380</c:v>
                </c:pt>
                <c:pt idx="935">
                  <c:v>1380</c:v>
                </c:pt>
                <c:pt idx="936">
                  <c:v>1380</c:v>
                </c:pt>
                <c:pt idx="937">
                  <c:v>1380</c:v>
                </c:pt>
                <c:pt idx="938">
                  <c:v>1380</c:v>
                </c:pt>
                <c:pt idx="939">
                  <c:v>1400</c:v>
                </c:pt>
                <c:pt idx="940">
                  <c:v>1400</c:v>
                </c:pt>
                <c:pt idx="941">
                  <c:v>1400</c:v>
                </c:pt>
                <c:pt idx="942">
                  <c:v>1400</c:v>
                </c:pt>
                <c:pt idx="943">
                  <c:v>1400</c:v>
                </c:pt>
                <c:pt idx="944">
                  <c:v>1400</c:v>
                </c:pt>
                <c:pt idx="945">
                  <c:v>1400</c:v>
                </c:pt>
                <c:pt idx="946">
                  <c:v>1400</c:v>
                </c:pt>
                <c:pt idx="947">
                  <c:v>1430</c:v>
                </c:pt>
                <c:pt idx="948">
                  <c:v>1430</c:v>
                </c:pt>
                <c:pt idx="949">
                  <c:v>1430</c:v>
                </c:pt>
                <c:pt idx="950">
                  <c:v>1430</c:v>
                </c:pt>
                <c:pt idx="951">
                  <c:v>1430</c:v>
                </c:pt>
                <c:pt idx="952">
                  <c:v>1430</c:v>
                </c:pt>
                <c:pt idx="953">
                  <c:v>1430</c:v>
                </c:pt>
                <c:pt idx="954">
                  <c:v>1480</c:v>
                </c:pt>
                <c:pt idx="955">
                  <c:v>1480</c:v>
                </c:pt>
                <c:pt idx="956">
                  <c:v>1530</c:v>
                </c:pt>
                <c:pt idx="957">
                  <c:v>1530</c:v>
                </c:pt>
                <c:pt idx="958">
                  <c:v>1530</c:v>
                </c:pt>
                <c:pt idx="959">
                  <c:v>1530</c:v>
                </c:pt>
                <c:pt idx="960">
                  <c:v>1530</c:v>
                </c:pt>
                <c:pt idx="961">
                  <c:v>1550</c:v>
                </c:pt>
                <c:pt idx="962">
                  <c:v>1550</c:v>
                </c:pt>
                <c:pt idx="963">
                  <c:v>1550</c:v>
                </c:pt>
                <c:pt idx="964">
                  <c:v>1550</c:v>
                </c:pt>
                <c:pt idx="965">
                  <c:v>1550</c:v>
                </c:pt>
                <c:pt idx="966">
                  <c:v>1550</c:v>
                </c:pt>
                <c:pt idx="967">
                  <c:v>1550</c:v>
                </c:pt>
                <c:pt idx="968">
                  <c:v>1600</c:v>
                </c:pt>
                <c:pt idx="969">
                  <c:v>1600</c:v>
                </c:pt>
                <c:pt idx="970">
                  <c:v>1600</c:v>
                </c:pt>
                <c:pt idx="971">
                  <c:v>1600</c:v>
                </c:pt>
                <c:pt idx="972">
                  <c:v>1600</c:v>
                </c:pt>
                <c:pt idx="973">
                  <c:v>1600</c:v>
                </c:pt>
                <c:pt idx="974">
                  <c:v>1600</c:v>
                </c:pt>
                <c:pt idx="975">
                  <c:v>1600</c:v>
                </c:pt>
                <c:pt idx="976">
                  <c:v>1600</c:v>
                </c:pt>
                <c:pt idx="977">
                  <c:v>1600</c:v>
                </c:pt>
                <c:pt idx="978">
                  <c:v>1600</c:v>
                </c:pt>
                <c:pt idx="979">
                  <c:v>1600</c:v>
                </c:pt>
                <c:pt idx="980">
                  <c:v>1600</c:v>
                </c:pt>
                <c:pt idx="981">
                  <c:v>1600</c:v>
                </c:pt>
                <c:pt idx="982">
                  <c:v>1600</c:v>
                </c:pt>
                <c:pt idx="983">
                  <c:v>1600</c:v>
                </c:pt>
                <c:pt idx="984">
                  <c:v>1600</c:v>
                </c:pt>
                <c:pt idx="985">
                  <c:v>1600</c:v>
                </c:pt>
                <c:pt idx="986">
                  <c:v>1600</c:v>
                </c:pt>
                <c:pt idx="987">
                  <c:v>1600</c:v>
                </c:pt>
                <c:pt idx="988">
                  <c:v>1600</c:v>
                </c:pt>
                <c:pt idx="989">
                  <c:v>1600</c:v>
                </c:pt>
                <c:pt idx="990">
                  <c:v>1600</c:v>
                </c:pt>
                <c:pt idx="991">
                  <c:v>1600</c:v>
                </c:pt>
                <c:pt idx="992">
                  <c:v>1600</c:v>
                </c:pt>
                <c:pt idx="993">
                  <c:v>1600</c:v>
                </c:pt>
                <c:pt idx="994">
                  <c:v>1600</c:v>
                </c:pt>
                <c:pt idx="995">
                  <c:v>1600</c:v>
                </c:pt>
                <c:pt idx="996">
                  <c:v>1600</c:v>
                </c:pt>
                <c:pt idx="997">
                  <c:v>1600</c:v>
                </c:pt>
                <c:pt idx="998">
                  <c:v>1600</c:v>
                </c:pt>
                <c:pt idx="999">
                  <c:v>1600</c:v>
                </c:pt>
                <c:pt idx="1000">
                  <c:v>1600</c:v>
                </c:pt>
                <c:pt idx="1001">
                  <c:v>1630</c:v>
                </c:pt>
                <c:pt idx="1002">
                  <c:v>1630</c:v>
                </c:pt>
                <c:pt idx="1003">
                  <c:v>1630</c:v>
                </c:pt>
                <c:pt idx="1004">
                  <c:v>1630</c:v>
                </c:pt>
                <c:pt idx="1005">
                  <c:v>1630</c:v>
                </c:pt>
                <c:pt idx="1006">
                  <c:v>1630</c:v>
                </c:pt>
                <c:pt idx="1007">
                  <c:v>1630</c:v>
                </c:pt>
                <c:pt idx="1008">
                  <c:v>1630</c:v>
                </c:pt>
                <c:pt idx="1009">
                  <c:v>1630</c:v>
                </c:pt>
                <c:pt idx="1010">
                  <c:v>1630</c:v>
                </c:pt>
                <c:pt idx="1011">
                  <c:v>1630</c:v>
                </c:pt>
                <c:pt idx="1012">
                  <c:v>1630</c:v>
                </c:pt>
                <c:pt idx="1013">
                  <c:v>1630</c:v>
                </c:pt>
                <c:pt idx="1014">
                  <c:v>1630</c:v>
                </c:pt>
                <c:pt idx="1015">
                  <c:v>1660</c:v>
                </c:pt>
                <c:pt idx="1016">
                  <c:v>1660</c:v>
                </c:pt>
                <c:pt idx="1017">
                  <c:v>1660</c:v>
                </c:pt>
                <c:pt idx="1018">
                  <c:v>1660</c:v>
                </c:pt>
                <c:pt idx="1019">
                  <c:v>1680</c:v>
                </c:pt>
                <c:pt idx="1020">
                  <c:v>1680</c:v>
                </c:pt>
                <c:pt idx="1021">
                  <c:v>1680</c:v>
                </c:pt>
                <c:pt idx="1022">
                  <c:v>1680</c:v>
                </c:pt>
                <c:pt idx="1023">
                  <c:v>1680</c:v>
                </c:pt>
                <c:pt idx="1024">
                  <c:v>1680</c:v>
                </c:pt>
                <c:pt idx="1025">
                  <c:v>1680</c:v>
                </c:pt>
                <c:pt idx="1026">
                  <c:v>1730</c:v>
                </c:pt>
                <c:pt idx="1027">
                  <c:v>1730</c:v>
                </c:pt>
                <c:pt idx="1028">
                  <c:v>1730</c:v>
                </c:pt>
                <c:pt idx="1029">
                  <c:v>1730</c:v>
                </c:pt>
                <c:pt idx="1030">
                  <c:v>1730</c:v>
                </c:pt>
                <c:pt idx="1031">
                  <c:v>1730</c:v>
                </c:pt>
                <c:pt idx="1032">
                  <c:v>1730</c:v>
                </c:pt>
                <c:pt idx="1033">
                  <c:v>1730</c:v>
                </c:pt>
                <c:pt idx="1034">
                  <c:v>1730</c:v>
                </c:pt>
                <c:pt idx="1035">
                  <c:v>1730</c:v>
                </c:pt>
                <c:pt idx="1036">
                  <c:v>1730</c:v>
                </c:pt>
                <c:pt idx="1037">
                  <c:v>1730</c:v>
                </c:pt>
                <c:pt idx="1038">
                  <c:v>1730</c:v>
                </c:pt>
                <c:pt idx="1039">
                  <c:v>1730</c:v>
                </c:pt>
                <c:pt idx="1040">
                  <c:v>1730</c:v>
                </c:pt>
                <c:pt idx="1041">
                  <c:v>1730</c:v>
                </c:pt>
                <c:pt idx="1042">
                  <c:v>1730</c:v>
                </c:pt>
                <c:pt idx="1043">
                  <c:v>1730</c:v>
                </c:pt>
                <c:pt idx="1044">
                  <c:v>1730</c:v>
                </c:pt>
                <c:pt idx="1045">
                  <c:v>1730</c:v>
                </c:pt>
                <c:pt idx="1046">
                  <c:v>1730</c:v>
                </c:pt>
                <c:pt idx="1047">
                  <c:v>1730</c:v>
                </c:pt>
                <c:pt idx="1048">
                  <c:v>1730</c:v>
                </c:pt>
                <c:pt idx="1049">
                  <c:v>1730</c:v>
                </c:pt>
                <c:pt idx="1050">
                  <c:v>1730</c:v>
                </c:pt>
                <c:pt idx="1051">
                  <c:v>1730</c:v>
                </c:pt>
                <c:pt idx="1052">
                  <c:v>1730</c:v>
                </c:pt>
                <c:pt idx="1053">
                  <c:v>1730</c:v>
                </c:pt>
                <c:pt idx="1054">
                  <c:v>1730</c:v>
                </c:pt>
                <c:pt idx="1055">
                  <c:v>1730</c:v>
                </c:pt>
                <c:pt idx="1056">
                  <c:v>1730</c:v>
                </c:pt>
                <c:pt idx="1057">
                  <c:v>1730</c:v>
                </c:pt>
                <c:pt idx="1058">
                  <c:v>1730</c:v>
                </c:pt>
                <c:pt idx="1059">
                  <c:v>1730</c:v>
                </c:pt>
                <c:pt idx="1060">
                  <c:v>1730</c:v>
                </c:pt>
                <c:pt idx="1061">
                  <c:v>1730</c:v>
                </c:pt>
                <c:pt idx="1062">
                  <c:v>1730</c:v>
                </c:pt>
                <c:pt idx="1063">
                  <c:v>1730</c:v>
                </c:pt>
                <c:pt idx="1064">
                  <c:v>1730</c:v>
                </c:pt>
                <c:pt idx="1065">
                  <c:v>1730</c:v>
                </c:pt>
                <c:pt idx="1066">
                  <c:v>1730</c:v>
                </c:pt>
                <c:pt idx="1067">
                  <c:v>1730</c:v>
                </c:pt>
                <c:pt idx="1068">
                  <c:v>1730</c:v>
                </c:pt>
                <c:pt idx="1069">
                  <c:v>1730</c:v>
                </c:pt>
                <c:pt idx="1070">
                  <c:v>1730</c:v>
                </c:pt>
                <c:pt idx="1071">
                  <c:v>1700</c:v>
                </c:pt>
                <c:pt idx="1072">
                  <c:v>1700</c:v>
                </c:pt>
                <c:pt idx="1073">
                  <c:v>1700</c:v>
                </c:pt>
                <c:pt idx="1074">
                  <c:v>1680</c:v>
                </c:pt>
                <c:pt idx="1075">
                  <c:v>1650</c:v>
                </c:pt>
                <c:pt idx="1076">
                  <c:v>1650</c:v>
                </c:pt>
                <c:pt idx="1077">
                  <c:v>1650</c:v>
                </c:pt>
                <c:pt idx="1078">
                  <c:v>1650</c:v>
                </c:pt>
                <c:pt idx="1079">
                  <c:v>1650</c:v>
                </c:pt>
                <c:pt idx="1080">
                  <c:v>1650</c:v>
                </c:pt>
                <c:pt idx="1081">
                  <c:v>1650</c:v>
                </c:pt>
                <c:pt idx="1082">
                  <c:v>1620</c:v>
                </c:pt>
                <c:pt idx="1083">
                  <c:v>1620</c:v>
                </c:pt>
                <c:pt idx="1084">
                  <c:v>1620</c:v>
                </c:pt>
                <c:pt idx="1085">
                  <c:v>1620</c:v>
                </c:pt>
                <c:pt idx="1086">
                  <c:v>1600</c:v>
                </c:pt>
                <c:pt idx="1087">
                  <c:v>1600</c:v>
                </c:pt>
                <c:pt idx="1088">
                  <c:v>1550</c:v>
                </c:pt>
                <c:pt idx="1089">
                  <c:v>1550</c:v>
                </c:pt>
                <c:pt idx="1090">
                  <c:v>1550</c:v>
                </c:pt>
                <c:pt idx="1091">
                  <c:v>1550</c:v>
                </c:pt>
                <c:pt idx="1092">
                  <c:v>1550</c:v>
                </c:pt>
                <c:pt idx="1093">
                  <c:v>1550</c:v>
                </c:pt>
                <c:pt idx="1094">
                  <c:v>1520</c:v>
                </c:pt>
                <c:pt idx="1095">
                  <c:v>1520</c:v>
                </c:pt>
                <c:pt idx="1096">
                  <c:v>1520</c:v>
                </c:pt>
                <c:pt idx="1097">
                  <c:v>1520</c:v>
                </c:pt>
                <c:pt idx="1098">
                  <c:v>1520</c:v>
                </c:pt>
                <c:pt idx="1099">
                  <c:v>1520</c:v>
                </c:pt>
                <c:pt idx="1100">
                  <c:v>1520</c:v>
                </c:pt>
                <c:pt idx="1101">
                  <c:v>1500</c:v>
                </c:pt>
                <c:pt idx="1102">
                  <c:v>1500</c:v>
                </c:pt>
                <c:pt idx="1103">
                  <c:v>1480</c:v>
                </c:pt>
                <c:pt idx="1104">
                  <c:v>1480</c:v>
                </c:pt>
                <c:pt idx="1105">
                  <c:v>1480</c:v>
                </c:pt>
                <c:pt idx="1106">
                  <c:v>1450</c:v>
                </c:pt>
                <c:pt idx="1107">
                  <c:v>1450</c:v>
                </c:pt>
                <c:pt idx="1108">
                  <c:v>1450</c:v>
                </c:pt>
                <c:pt idx="1109">
                  <c:v>1450</c:v>
                </c:pt>
                <c:pt idx="1110">
                  <c:v>1450</c:v>
                </c:pt>
                <c:pt idx="1111">
                  <c:v>1450</c:v>
                </c:pt>
                <c:pt idx="1112">
                  <c:v>1450</c:v>
                </c:pt>
                <c:pt idx="1113">
                  <c:v>1450</c:v>
                </c:pt>
                <c:pt idx="1114">
                  <c:v>1450</c:v>
                </c:pt>
                <c:pt idx="1115">
                  <c:v>1450</c:v>
                </c:pt>
                <c:pt idx="1116">
                  <c:v>1450</c:v>
                </c:pt>
                <c:pt idx="1117">
                  <c:v>1450</c:v>
                </c:pt>
                <c:pt idx="1118">
                  <c:v>1450</c:v>
                </c:pt>
                <c:pt idx="1119">
                  <c:v>1450</c:v>
                </c:pt>
                <c:pt idx="1120">
                  <c:v>1450</c:v>
                </c:pt>
                <c:pt idx="1121">
                  <c:v>1450</c:v>
                </c:pt>
                <c:pt idx="1122">
                  <c:v>1450</c:v>
                </c:pt>
                <c:pt idx="1123">
                  <c:v>1450</c:v>
                </c:pt>
                <c:pt idx="1124">
                  <c:v>1450</c:v>
                </c:pt>
                <c:pt idx="1125">
                  <c:v>1450</c:v>
                </c:pt>
                <c:pt idx="1126">
                  <c:v>1450</c:v>
                </c:pt>
                <c:pt idx="1127">
                  <c:v>1450</c:v>
                </c:pt>
                <c:pt idx="1128">
                  <c:v>1450</c:v>
                </c:pt>
                <c:pt idx="1129">
                  <c:v>1450</c:v>
                </c:pt>
                <c:pt idx="1130">
                  <c:v>1450</c:v>
                </c:pt>
                <c:pt idx="1131">
                  <c:v>1450</c:v>
                </c:pt>
                <c:pt idx="1132">
                  <c:v>1450</c:v>
                </c:pt>
                <c:pt idx="1133">
                  <c:v>1450</c:v>
                </c:pt>
                <c:pt idx="1134">
                  <c:v>1450</c:v>
                </c:pt>
                <c:pt idx="1135">
                  <c:v>1450</c:v>
                </c:pt>
                <c:pt idx="1136">
                  <c:v>1450</c:v>
                </c:pt>
                <c:pt idx="1137">
                  <c:v>1420</c:v>
                </c:pt>
                <c:pt idx="1138">
                  <c:v>1420</c:v>
                </c:pt>
                <c:pt idx="1139">
                  <c:v>1420</c:v>
                </c:pt>
                <c:pt idx="1140">
                  <c:v>1420</c:v>
                </c:pt>
                <c:pt idx="1141">
                  <c:v>1420</c:v>
                </c:pt>
                <c:pt idx="1142">
                  <c:v>1420</c:v>
                </c:pt>
                <c:pt idx="1143">
                  <c:v>1420</c:v>
                </c:pt>
                <c:pt idx="1144">
                  <c:v>1420</c:v>
                </c:pt>
                <c:pt idx="1145">
                  <c:v>1420</c:v>
                </c:pt>
                <c:pt idx="1146">
                  <c:v>1420</c:v>
                </c:pt>
                <c:pt idx="1147">
                  <c:v>1420</c:v>
                </c:pt>
                <c:pt idx="1148">
                  <c:v>1420</c:v>
                </c:pt>
                <c:pt idx="1149">
                  <c:v>1420</c:v>
                </c:pt>
                <c:pt idx="1150">
                  <c:v>1420</c:v>
                </c:pt>
                <c:pt idx="1151">
                  <c:v>1420</c:v>
                </c:pt>
                <c:pt idx="1152">
                  <c:v>1420</c:v>
                </c:pt>
                <c:pt idx="1153">
                  <c:v>1420</c:v>
                </c:pt>
                <c:pt idx="1154">
                  <c:v>1420</c:v>
                </c:pt>
                <c:pt idx="1155">
                  <c:v>1390</c:v>
                </c:pt>
                <c:pt idx="1156">
                  <c:v>1390</c:v>
                </c:pt>
                <c:pt idx="1157">
                  <c:v>1390</c:v>
                </c:pt>
                <c:pt idx="1158">
                  <c:v>1390</c:v>
                </c:pt>
                <c:pt idx="1159">
                  <c:v>1390</c:v>
                </c:pt>
                <c:pt idx="1160">
                  <c:v>1390</c:v>
                </c:pt>
                <c:pt idx="1161">
                  <c:v>1390</c:v>
                </c:pt>
                <c:pt idx="1162">
                  <c:v>1390</c:v>
                </c:pt>
                <c:pt idx="1163">
                  <c:v>1390</c:v>
                </c:pt>
                <c:pt idx="1164">
                  <c:v>1360</c:v>
                </c:pt>
                <c:pt idx="1165">
                  <c:v>1360</c:v>
                </c:pt>
                <c:pt idx="1166">
                  <c:v>1360</c:v>
                </c:pt>
                <c:pt idx="1167">
                  <c:v>1360</c:v>
                </c:pt>
                <c:pt idx="1168">
                  <c:v>1360</c:v>
                </c:pt>
                <c:pt idx="1169">
                  <c:v>1360</c:v>
                </c:pt>
                <c:pt idx="1170">
                  <c:v>1360</c:v>
                </c:pt>
                <c:pt idx="1171">
                  <c:v>1360</c:v>
                </c:pt>
                <c:pt idx="1172">
                  <c:v>1360</c:v>
                </c:pt>
                <c:pt idx="1173">
                  <c:v>1330</c:v>
                </c:pt>
                <c:pt idx="1174">
                  <c:v>1330</c:v>
                </c:pt>
                <c:pt idx="1175">
                  <c:v>1330</c:v>
                </c:pt>
                <c:pt idx="1176">
                  <c:v>1330</c:v>
                </c:pt>
                <c:pt idx="1177">
                  <c:v>1330</c:v>
                </c:pt>
                <c:pt idx="1178">
                  <c:v>1330</c:v>
                </c:pt>
                <c:pt idx="1179">
                  <c:v>1330</c:v>
                </c:pt>
                <c:pt idx="1180">
                  <c:v>1330</c:v>
                </c:pt>
                <c:pt idx="1181">
                  <c:v>1330</c:v>
                </c:pt>
                <c:pt idx="1182">
                  <c:v>1330</c:v>
                </c:pt>
                <c:pt idx="1183">
                  <c:v>1330</c:v>
                </c:pt>
                <c:pt idx="1184">
                  <c:v>1330</c:v>
                </c:pt>
                <c:pt idx="1185">
                  <c:v>1330</c:v>
                </c:pt>
                <c:pt idx="1186">
                  <c:v>1330</c:v>
                </c:pt>
                <c:pt idx="1187">
                  <c:v>1300</c:v>
                </c:pt>
                <c:pt idx="1188">
                  <c:v>1300</c:v>
                </c:pt>
                <c:pt idx="1189">
                  <c:v>1300</c:v>
                </c:pt>
                <c:pt idx="1190">
                  <c:v>1300</c:v>
                </c:pt>
                <c:pt idx="1191">
                  <c:v>1300</c:v>
                </c:pt>
                <c:pt idx="1192">
                  <c:v>1300</c:v>
                </c:pt>
                <c:pt idx="1193">
                  <c:v>1270</c:v>
                </c:pt>
                <c:pt idx="1194">
                  <c:v>1270</c:v>
                </c:pt>
                <c:pt idx="1195">
                  <c:v>1270</c:v>
                </c:pt>
                <c:pt idx="1196">
                  <c:v>1270</c:v>
                </c:pt>
                <c:pt idx="1197">
                  <c:v>1270</c:v>
                </c:pt>
                <c:pt idx="1198">
                  <c:v>1270</c:v>
                </c:pt>
                <c:pt idx="1199">
                  <c:v>1270</c:v>
                </c:pt>
                <c:pt idx="1200">
                  <c:v>1270</c:v>
                </c:pt>
                <c:pt idx="1201">
                  <c:v>1270</c:v>
                </c:pt>
                <c:pt idx="1202">
                  <c:v>1270</c:v>
                </c:pt>
                <c:pt idx="1203">
                  <c:v>1270</c:v>
                </c:pt>
                <c:pt idx="1204">
                  <c:v>1270</c:v>
                </c:pt>
                <c:pt idx="1205">
                  <c:v>1270</c:v>
                </c:pt>
                <c:pt idx="1206">
                  <c:v>1270</c:v>
                </c:pt>
                <c:pt idx="1207">
                  <c:v>1270</c:v>
                </c:pt>
                <c:pt idx="1208">
                  <c:v>1270</c:v>
                </c:pt>
                <c:pt idx="1209">
                  <c:v>1270</c:v>
                </c:pt>
                <c:pt idx="1210">
                  <c:v>1270</c:v>
                </c:pt>
                <c:pt idx="1211">
                  <c:v>1270</c:v>
                </c:pt>
                <c:pt idx="1212">
                  <c:v>1270</c:v>
                </c:pt>
                <c:pt idx="1213">
                  <c:v>1270</c:v>
                </c:pt>
                <c:pt idx="1214">
                  <c:v>1270</c:v>
                </c:pt>
                <c:pt idx="1215">
                  <c:v>1270</c:v>
                </c:pt>
                <c:pt idx="1216">
                  <c:v>1270</c:v>
                </c:pt>
                <c:pt idx="1217">
                  <c:v>1270</c:v>
                </c:pt>
                <c:pt idx="1218">
                  <c:v>1270</c:v>
                </c:pt>
                <c:pt idx="1219">
                  <c:v>1270</c:v>
                </c:pt>
                <c:pt idx="1220">
                  <c:v>1270</c:v>
                </c:pt>
                <c:pt idx="1221">
                  <c:v>1270</c:v>
                </c:pt>
                <c:pt idx="1222">
                  <c:v>1270</c:v>
                </c:pt>
                <c:pt idx="1223">
                  <c:v>1270</c:v>
                </c:pt>
                <c:pt idx="1224">
                  <c:v>1270</c:v>
                </c:pt>
                <c:pt idx="1225">
                  <c:v>1300</c:v>
                </c:pt>
                <c:pt idx="1226">
                  <c:v>1300</c:v>
                </c:pt>
                <c:pt idx="1227">
                  <c:v>1300</c:v>
                </c:pt>
                <c:pt idx="1228">
                  <c:v>1300</c:v>
                </c:pt>
                <c:pt idx="1229">
                  <c:v>1300</c:v>
                </c:pt>
                <c:pt idx="1230">
                  <c:v>1300</c:v>
                </c:pt>
                <c:pt idx="1231">
                  <c:v>1300</c:v>
                </c:pt>
                <c:pt idx="1232">
                  <c:v>1300</c:v>
                </c:pt>
                <c:pt idx="1233">
                  <c:v>1300</c:v>
                </c:pt>
                <c:pt idx="1234">
                  <c:v>1300</c:v>
                </c:pt>
                <c:pt idx="1235">
                  <c:v>1300</c:v>
                </c:pt>
                <c:pt idx="1236">
                  <c:v>1300</c:v>
                </c:pt>
                <c:pt idx="1237">
                  <c:v>1300</c:v>
                </c:pt>
                <c:pt idx="1238">
                  <c:v>1300</c:v>
                </c:pt>
                <c:pt idx="1239">
                  <c:v>1300</c:v>
                </c:pt>
                <c:pt idx="1240">
                  <c:v>1300</c:v>
                </c:pt>
                <c:pt idx="1241">
                  <c:v>1300</c:v>
                </c:pt>
                <c:pt idx="1242">
                  <c:v>1300</c:v>
                </c:pt>
                <c:pt idx="1243">
                  <c:v>1300</c:v>
                </c:pt>
                <c:pt idx="1244">
                  <c:v>1300</c:v>
                </c:pt>
                <c:pt idx="1245">
                  <c:v>1300</c:v>
                </c:pt>
                <c:pt idx="1246">
                  <c:v>1300</c:v>
                </c:pt>
                <c:pt idx="1247">
                  <c:v>1330</c:v>
                </c:pt>
                <c:pt idx="1248">
                  <c:v>1330</c:v>
                </c:pt>
                <c:pt idx="1249">
                  <c:v>1330</c:v>
                </c:pt>
                <c:pt idx="1250">
                  <c:v>1330</c:v>
                </c:pt>
                <c:pt idx="1251">
                  <c:v>1330</c:v>
                </c:pt>
                <c:pt idx="1252">
                  <c:v>1330</c:v>
                </c:pt>
                <c:pt idx="1253">
                  <c:v>1330</c:v>
                </c:pt>
                <c:pt idx="1254">
                  <c:v>1330</c:v>
                </c:pt>
                <c:pt idx="1255">
                  <c:v>1330</c:v>
                </c:pt>
                <c:pt idx="1256">
                  <c:v>1330</c:v>
                </c:pt>
                <c:pt idx="1257">
                  <c:v>1330</c:v>
                </c:pt>
                <c:pt idx="1258">
                  <c:v>1330</c:v>
                </c:pt>
                <c:pt idx="1259">
                  <c:v>1330</c:v>
                </c:pt>
                <c:pt idx="1260">
                  <c:v>1330</c:v>
                </c:pt>
                <c:pt idx="1261">
                  <c:v>1330</c:v>
                </c:pt>
                <c:pt idx="1262">
                  <c:v>1360</c:v>
                </c:pt>
                <c:pt idx="1263">
                  <c:v>1360</c:v>
                </c:pt>
                <c:pt idx="1264">
                  <c:v>1360</c:v>
                </c:pt>
                <c:pt idx="1265">
                  <c:v>1360</c:v>
                </c:pt>
                <c:pt idx="1266">
                  <c:v>1360</c:v>
                </c:pt>
                <c:pt idx="1267">
                  <c:v>1360</c:v>
                </c:pt>
                <c:pt idx="1268">
                  <c:v>1360</c:v>
                </c:pt>
                <c:pt idx="1269">
                  <c:v>1360</c:v>
                </c:pt>
                <c:pt idx="1270">
                  <c:v>1360</c:v>
                </c:pt>
                <c:pt idx="1271">
                  <c:v>1360</c:v>
                </c:pt>
                <c:pt idx="1272">
                  <c:v>1360</c:v>
                </c:pt>
                <c:pt idx="1273">
                  <c:v>1360</c:v>
                </c:pt>
                <c:pt idx="1274">
                  <c:v>1360</c:v>
                </c:pt>
                <c:pt idx="1275">
                  <c:v>1360</c:v>
                </c:pt>
                <c:pt idx="1276">
                  <c:v>1360</c:v>
                </c:pt>
                <c:pt idx="1277">
                  <c:v>1360</c:v>
                </c:pt>
                <c:pt idx="1278">
                  <c:v>1360</c:v>
                </c:pt>
                <c:pt idx="1279">
                  <c:v>1360</c:v>
                </c:pt>
                <c:pt idx="1280">
                  <c:v>1360</c:v>
                </c:pt>
                <c:pt idx="1281">
                  <c:v>1360</c:v>
                </c:pt>
                <c:pt idx="1282">
                  <c:v>1360</c:v>
                </c:pt>
                <c:pt idx="1283">
                  <c:v>1360</c:v>
                </c:pt>
                <c:pt idx="1284">
                  <c:v>1360</c:v>
                </c:pt>
                <c:pt idx="1285">
                  <c:v>1360</c:v>
                </c:pt>
                <c:pt idx="1286">
                  <c:v>1360</c:v>
                </c:pt>
                <c:pt idx="1287">
                  <c:v>1360</c:v>
                </c:pt>
                <c:pt idx="1288">
                  <c:v>1360</c:v>
                </c:pt>
                <c:pt idx="1289">
                  <c:v>1360</c:v>
                </c:pt>
                <c:pt idx="1290">
                  <c:v>1360</c:v>
                </c:pt>
                <c:pt idx="1291">
                  <c:v>1360</c:v>
                </c:pt>
                <c:pt idx="1292">
                  <c:v>1360</c:v>
                </c:pt>
                <c:pt idx="1293">
                  <c:v>1360</c:v>
                </c:pt>
                <c:pt idx="1294">
                  <c:v>1360</c:v>
                </c:pt>
                <c:pt idx="1295">
                  <c:v>1360</c:v>
                </c:pt>
                <c:pt idx="1296">
                  <c:v>1360</c:v>
                </c:pt>
                <c:pt idx="1297">
                  <c:v>1360</c:v>
                </c:pt>
                <c:pt idx="1298">
                  <c:v>1360</c:v>
                </c:pt>
                <c:pt idx="1299">
                  <c:v>1360</c:v>
                </c:pt>
                <c:pt idx="1300">
                  <c:v>1360</c:v>
                </c:pt>
                <c:pt idx="1301">
                  <c:v>1360</c:v>
                </c:pt>
                <c:pt idx="1302">
                  <c:v>1360</c:v>
                </c:pt>
                <c:pt idx="1303">
                  <c:v>1360</c:v>
                </c:pt>
                <c:pt idx="1304">
                  <c:v>1360</c:v>
                </c:pt>
                <c:pt idx="1305">
                  <c:v>1360</c:v>
                </c:pt>
                <c:pt idx="1306">
                  <c:v>1360</c:v>
                </c:pt>
                <c:pt idx="1307">
                  <c:v>1360</c:v>
                </c:pt>
                <c:pt idx="1308">
                  <c:v>1360</c:v>
                </c:pt>
                <c:pt idx="1309">
                  <c:v>1360</c:v>
                </c:pt>
                <c:pt idx="1310">
                  <c:v>1360</c:v>
                </c:pt>
                <c:pt idx="1311">
                  <c:v>1390</c:v>
                </c:pt>
                <c:pt idx="1312">
                  <c:v>1390</c:v>
                </c:pt>
                <c:pt idx="1313">
                  <c:v>1390</c:v>
                </c:pt>
                <c:pt idx="1314">
                  <c:v>1390</c:v>
                </c:pt>
                <c:pt idx="1315">
                  <c:v>1390</c:v>
                </c:pt>
                <c:pt idx="1316">
                  <c:v>1390</c:v>
                </c:pt>
                <c:pt idx="1317">
                  <c:v>1390</c:v>
                </c:pt>
                <c:pt idx="1318">
                  <c:v>1390</c:v>
                </c:pt>
                <c:pt idx="1319">
                  <c:v>1390</c:v>
                </c:pt>
                <c:pt idx="1320">
                  <c:v>1390</c:v>
                </c:pt>
                <c:pt idx="1321">
                  <c:v>1390</c:v>
                </c:pt>
                <c:pt idx="1322">
                  <c:v>1390</c:v>
                </c:pt>
                <c:pt idx="1323">
                  <c:v>1390</c:v>
                </c:pt>
                <c:pt idx="1324">
                  <c:v>1390</c:v>
                </c:pt>
                <c:pt idx="1325">
                  <c:v>1390</c:v>
                </c:pt>
                <c:pt idx="1326">
                  <c:v>1390</c:v>
                </c:pt>
                <c:pt idx="1327">
                  <c:v>1390</c:v>
                </c:pt>
                <c:pt idx="1328">
                  <c:v>1390</c:v>
                </c:pt>
                <c:pt idx="1329">
                  <c:v>1390</c:v>
                </c:pt>
                <c:pt idx="1330">
                  <c:v>1420</c:v>
                </c:pt>
                <c:pt idx="1331">
                  <c:v>1420</c:v>
                </c:pt>
                <c:pt idx="1332">
                  <c:v>1420</c:v>
                </c:pt>
                <c:pt idx="1333">
                  <c:v>1420</c:v>
                </c:pt>
                <c:pt idx="1334">
                  <c:v>1420</c:v>
                </c:pt>
                <c:pt idx="1335">
                  <c:v>1420</c:v>
                </c:pt>
                <c:pt idx="1336">
                  <c:v>1420</c:v>
                </c:pt>
                <c:pt idx="1337">
                  <c:v>1420</c:v>
                </c:pt>
                <c:pt idx="1338">
                  <c:v>1420</c:v>
                </c:pt>
                <c:pt idx="1339">
                  <c:v>1420</c:v>
                </c:pt>
                <c:pt idx="1340">
                  <c:v>1420</c:v>
                </c:pt>
                <c:pt idx="1341">
                  <c:v>1420</c:v>
                </c:pt>
                <c:pt idx="1342">
                  <c:v>1420</c:v>
                </c:pt>
                <c:pt idx="1343">
                  <c:v>1420</c:v>
                </c:pt>
                <c:pt idx="1344">
                  <c:v>1420</c:v>
                </c:pt>
                <c:pt idx="1345">
                  <c:v>1420</c:v>
                </c:pt>
                <c:pt idx="1346">
                  <c:v>1420</c:v>
                </c:pt>
                <c:pt idx="1347">
                  <c:v>1420</c:v>
                </c:pt>
                <c:pt idx="1348">
                  <c:v>1420</c:v>
                </c:pt>
                <c:pt idx="1349">
                  <c:v>1420</c:v>
                </c:pt>
                <c:pt idx="1350">
                  <c:v>1420</c:v>
                </c:pt>
                <c:pt idx="1351">
                  <c:v>1420</c:v>
                </c:pt>
                <c:pt idx="1352">
                  <c:v>1420</c:v>
                </c:pt>
                <c:pt idx="1353">
                  <c:v>1420</c:v>
                </c:pt>
                <c:pt idx="1354">
                  <c:v>1420</c:v>
                </c:pt>
                <c:pt idx="1355">
                  <c:v>1420</c:v>
                </c:pt>
                <c:pt idx="1356">
                  <c:v>1420</c:v>
                </c:pt>
                <c:pt idx="1357">
                  <c:v>1420</c:v>
                </c:pt>
                <c:pt idx="1358">
                  <c:v>1420</c:v>
                </c:pt>
                <c:pt idx="1359">
                  <c:v>1420</c:v>
                </c:pt>
                <c:pt idx="1360">
                  <c:v>1420</c:v>
                </c:pt>
                <c:pt idx="1361">
                  <c:v>1420</c:v>
                </c:pt>
                <c:pt idx="1362">
                  <c:v>1420</c:v>
                </c:pt>
                <c:pt idx="1363">
                  <c:v>1420</c:v>
                </c:pt>
                <c:pt idx="1364">
                  <c:v>1420</c:v>
                </c:pt>
                <c:pt idx="1365">
                  <c:v>1420</c:v>
                </c:pt>
                <c:pt idx="1366">
                  <c:v>1420</c:v>
                </c:pt>
                <c:pt idx="1367">
                  <c:v>1420</c:v>
                </c:pt>
                <c:pt idx="1368">
                  <c:v>1420</c:v>
                </c:pt>
                <c:pt idx="1369">
                  <c:v>1420</c:v>
                </c:pt>
                <c:pt idx="1370">
                  <c:v>1420</c:v>
                </c:pt>
                <c:pt idx="1371">
                  <c:v>1420</c:v>
                </c:pt>
                <c:pt idx="1372">
                  <c:v>1420</c:v>
                </c:pt>
                <c:pt idx="1373">
                  <c:v>1420</c:v>
                </c:pt>
                <c:pt idx="1374">
                  <c:v>1420</c:v>
                </c:pt>
                <c:pt idx="1375">
                  <c:v>1420</c:v>
                </c:pt>
                <c:pt idx="1376">
                  <c:v>1420</c:v>
                </c:pt>
                <c:pt idx="1377">
                  <c:v>1420</c:v>
                </c:pt>
                <c:pt idx="1378">
                  <c:v>1420</c:v>
                </c:pt>
                <c:pt idx="1379">
                  <c:v>1420</c:v>
                </c:pt>
                <c:pt idx="1380">
                  <c:v>1420</c:v>
                </c:pt>
                <c:pt idx="1381">
                  <c:v>1420</c:v>
                </c:pt>
                <c:pt idx="1382">
                  <c:v>1420</c:v>
                </c:pt>
                <c:pt idx="1383">
                  <c:v>1390</c:v>
                </c:pt>
                <c:pt idx="1384">
                  <c:v>1390</c:v>
                </c:pt>
                <c:pt idx="1385">
                  <c:v>1390</c:v>
                </c:pt>
                <c:pt idx="1386">
                  <c:v>1390</c:v>
                </c:pt>
                <c:pt idx="1387">
                  <c:v>1390</c:v>
                </c:pt>
                <c:pt idx="1388">
                  <c:v>1360</c:v>
                </c:pt>
                <c:pt idx="1389">
                  <c:v>1360</c:v>
                </c:pt>
                <c:pt idx="1390">
                  <c:v>1360</c:v>
                </c:pt>
                <c:pt idx="1391">
                  <c:v>1360</c:v>
                </c:pt>
                <c:pt idx="1392">
                  <c:v>1360</c:v>
                </c:pt>
                <c:pt idx="1393">
                  <c:v>1360</c:v>
                </c:pt>
                <c:pt idx="1394">
                  <c:v>1360</c:v>
                </c:pt>
                <c:pt idx="1395">
                  <c:v>1360</c:v>
                </c:pt>
                <c:pt idx="1396">
                  <c:v>1360</c:v>
                </c:pt>
                <c:pt idx="1397">
                  <c:v>1360</c:v>
                </c:pt>
                <c:pt idx="1398">
                  <c:v>1360</c:v>
                </c:pt>
                <c:pt idx="1399">
                  <c:v>1360</c:v>
                </c:pt>
                <c:pt idx="1400">
                  <c:v>1360</c:v>
                </c:pt>
                <c:pt idx="1401">
                  <c:v>1360</c:v>
                </c:pt>
                <c:pt idx="1402">
                  <c:v>1360</c:v>
                </c:pt>
                <c:pt idx="1403">
                  <c:v>1310</c:v>
                </c:pt>
                <c:pt idx="1404">
                  <c:v>1310</c:v>
                </c:pt>
                <c:pt idx="1405">
                  <c:v>1310</c:v>
                </c:pt>
                <c:pt idx="1406">
                  <c:v>1310</c:v>
                </c:pt>
                <c:pt idx="1407">
                  <c:v>1310</c:v>
                </c:pt>
                <c:pt idx="1408">
                  <c:v>1310</c:v>
                </c:pt>
                <c:pt idx="1409">
                  <c:v>1310</c:v>
                </c:pt>
                <c:pt idx="1410">
                  <c:v>1310</c:v>
                </c:pt>
                <c:pt idx="1411">
                  <c:v>1310</c:v>
                </c:pt>
                <c:pt idx="1412">
                  <c:v>1310</c:v>
                </c:pt>
                <c:pt idx="1413">
                  <c:v>1310</c:v>
                </c:pt>
                <c:pt idx="1414">
                  <c:v>1310</c:v>
                </c:pt>
                <c:pt idx="1415">
                  <c:v>1310</c:v>
                </c:pt>
                <c:pt idx="1416">
                  <c:v>1310</c:v>
                </c:pt>
                <c:pt idx="1417">
                  <c:v>1310</c:v>
                </c:pt>
                <c:pt idx="1418">
                  <c:v>1310</c:v>
                </c:pt>
                <c:pt idx="1419">
                  <c:v>1310</c:v>
                </c:pt>
                <c:pt idx="1420">
                  <c:v>1310</c:v>
                </c:pt>
                <c:pt idx="1421">
                  <c:v>1310</c:v>
                </c:pt>
                <c:pt idx="1422">
                  <c:v>1310</c:v>
                </c:pt>
                <c:pt idx="1423">
                  <c:v>1310</c:v>
                </c:pt>
                <c:pt idx="1424">
                  <c:v>1310</c:v>
                </c:pt>
                <c:pt idx="1425">
                  <c:v>1280</c:v>
                </c:pt>
                <c:pt idx="1426">
                  <c:v>1280</c:v>
                </c:pt>
                <c:pt idx="1427">
                  <c:v>1280</c:v>
                </c:pt>
                <c:pt idx="1428">
                  <c:v>1280</c:v>
                </c:pt>
                <c:pt idx="1429">
                  <c:v>1280</c:v>
                </c:pt>
                <c:pt idx="1430">
                  <c:v>1280</c:v>
                </c:pt>
                <c:pt idx="1431">
                  <c:v>1280</c:v>
                </c:pt>
                <c:pt idx="1432">
                  <c:v>1280</c:v>
                </c:pt>
                <c:pt idx="1433">
                  <c:v>1280</c:v>
                </c:pt>
                <c:pt idx="1434">
                  <c:v>1280</c:v>
                </c:pt>
                <c:pt idx="1435">
                  <c:v>1280</c:v>
                </c:pt>
                <c:pt idx="1436">
                  <c:v>1280</c:v>
                </c:pt>
                <c:pt idx="1437">
                  <c:v>1250</c:v>
                </c:pt>
                <c:pt idx="1438">
                  <c:v>1250</c:v>
                </c:pt>
                <c:pt idx="1439">
                  <c:v>1250</c:v>
                </c:pt>
                <c:pt idx="1440">
                  <c:v>1250</c:v>
                </c:pt>
                <c:pt idx="1441">
                  <c:v>1250</c:v>
                </c:pt>
                <c:pt idx="1442">
                  <c:v>1250</c:v>
                </c:pt>
                <c:pt idx="1443">
                  <c:v>1250</c:v>
                </c:pt>
                <c:pt idx="1444">
                  <c:v>1220</c:v>
                </c:pt>
                <c:pt idx="1445">
                  <c:v>1220</c:v>
                </c:pt>
                <c:pt idx="1446">
                  <c:v>1220</c:v>
                </c:pt>
                <c:pt idx="1447">
                  <c:v>1220</c:v>
                </c:pt>
                <c:pt idx="1448">
                  <c:v>1220</c:v>
                </c:pt>
                <c:pt idx="1449">
                  <c:v>1190</c:v>
                </c:pt>
                <c:pt idx="1450">
                  <c:v>1190</c:v>
                </c:pt>
                <c:pt idx="1451">
                  <c:v>1190</c:v>
                </c:pt>
                <c:pt idx="1452">
                  <c:v>1190</c:v>
                </c:pt>
                <c:pt idx="1453">
                  <c:v>1190</c:v>
                </c:pt>
                <c:pt idx="1454">
                  <c:v>1190</c:v>
                </c:pt>
                <c:pt idx="1455">
                  <c:v>1190</c:v>
                </c:pt>
                <c:pt idx="1456">
                  <c:v>1190</c:v>
                </c:pt>
                <c:pt idx="1457">
                  <c:v>1190</c:v>
                </c:pt>
                <c:pt idx="1458">
                  <c:v>1160</c:v>
                </c:pt>
                <c:pt idx="1459">
                  <c:v>1160</c:v>
                </c:pt>
                <c:pt idx="1460">
                  <c:v>1160</c:v>
                </c:pt>
                <c:pt idx="1461">
                  <c:v>1160</c:v>
                </c:pt>
                <c:pt idx="1462">
                  <c:v>1160</c:v>
                </c:pt>
                <c:pt idx="1463">
                  <c:v>1160</c:v>
                </c:pt>
                <c:pt idx="1464">
                  <c:v>1160</c:v>
                </c:pt>
                <c:pt idx="1465">
                  <c:v>1130</c:v>
                </c:pt>
                <c:pt idx="1466">
                  <c:v>1130</c:v>
                </c:pt>
                <c:pt idx="1467">
                  <c:v>1130</c:v>
                </c:pt>
                <c:pt idx="1468">
                  <c:v>1130</c:v>
                </c:pt>
                <c:pt idx="1469">
                  <c:v>1130</c:v>
                </c:pt>
                <c:pt idx="1470">
                  <c:v>1130</c:v>
                </c:pt>
                <c:pt idx="1471">
                  <c:v>1110</c:v>
                </c:pt>
                <c:pt idx="1472">
                  <c:v>1110</c:v>
                </c:pt>
                <c:pt idx="1473">
                  <c:v>1080</c:v>
                </c:pt>
                <c:pt idx="1474">
                  <c:v>1080</c:v>
                </c:pt>
                <c:pt idx="1475">
                  <c:v>1080</c:v>
                </c:pt>
                <c:pt idx="1476">
                  <c:v>1080</c:v>
                </c:pt>
                <c:pt idx="1477">
                  <c:v>1080</c:v>
                </c:pt>
                <c:pt idx="1478">
                  <c:v>1080</c:v>
                </c:pt>
                <c:pt idx="1479">
                  <c:v>1080</c:v>
                </c:pt>
                <c:pt idx="1480">
                  <c:v>1080</c:v>
                </c:pt>
                <c:pt idx="1481">
                  <c:v>1080</c:v>
                </c:pt>
                <c:pt idx="1482">
                  <c:v>1080</c:v>
                </c:pt>
                <c:pt idx="1483">
                  <c:v>1080</c:v>
                </c:pt>
                <c:pt idx="1484">
                  <c:v>1080</c:v>
                </c:pt>
                <c:pt idx="1485">
                  <c:v>1080</c:v>
                </c:pt>
                <c:pt idx="1486">
                  <c:v>1080</c:v>
                </c:pt>
                <c:pt idx="1487">
                  <c:v>1080</c:v>
                </c:pt>
                <c:pt idx="1488">
                  <c:v>1080</c:v>
                </c:pt>
                <c:pt idx="1489">
                  <c:v>1080</c:v>
                </c:pt>
                <c:pt idx="1490">
                  <c:v>1080</c:v>
                </c:pt>
                <c:pt idx="1491">
                  <c:v>1080</c:v>
                </c:pt>
                <c:pt idx="1492">
                  <c:v>1080</c:v>
                </c:pt>
                <c:pt idx="1493">
                  <c:v>1080</c:v>
                </c:pt>
                <c:pt idx="1494">
                  <c:v>1080</c:v>
                </c:pt>
                <c:pt idx="1495">
                  <c:v>1080</c:v>
                </c:pt>
                <c:pt idx="1496">
                  <c:v>1080</c:v>
                </c:pt>
                <c:pt idx="1497">
                  <c:v>1080</c:v>
                </c:pt>
                <c:pt idx="1498">
                  <c:v>1080</c:v>
                </c:pt>
                <c:pt idx="1499">
                  <c:v>1080</c:v>
                </c:pt>
                <c:pt idx="1500">
                  <c:v>1080</c:v>
                </c:pt>
                <c:pt idx="1501">
                  <c:v>1080</c:v>
                </c:pt>
                <c:pt idx="1502">
                  <c:v>1080</c:v>
                </c:pt>
                <c:pt idx="1503">
                  <c:v>1080</c:v>
                </c:pt>
                <c:pt idx="1504">
                  <c:v>1080</c:v>
                </c:pt>
                <c:pt idx="1505">
                  <c:v>1080</c:v>
                </c:pt>
                <c:pt idx="1506">
                  <c:v>1080</c:v>
                </c:pt>
                <c:pt idx="1507">
                  <c:v>1080</c:v>
                </c:pt>
                <c:pt idx="1508">
                  <c:v>1080</c:v>
                </c:pt>
                <c:pt idx="1509">
                  <c:v>1080</c:v>
                </c:pt>
                <c:pt idx="1510">
                  <c:v>1080</c:v>
                </c:pt>
                <c:pt idx="1511">
                  <c:v>1080</c:v>
                </c:pt>
                <c:pt idx="1512">
                  <c:v>1080</c:v>
                </c:pt>
                <c:pt idx="1513">
                  <c:v>1080</c:v>
                </c:pt>
                <c:pt idx="1514">
                  <c:v>1080</c:v>
                </c:pt>
                <c:pt idx="1515">
                  <c:v>1080</c:v>
                </c:pt>
                <c:pt idx="1516">
                  <c:v>1080</c:v>
                </c:pt>
                <c:pt idx="1517">
                  <c:v>1080</c:v>
                </c:pt>
                <c:pt idx="1518">
                  <c:v>1080</c:v>
                </c:pt>
                <c:pt idx="1519">
                  <c:v>1080</c:v>
                </c:pt>
                <c:pt idx="1520">
                  <c:v>1080</c:v>
                </c:pt>
                <c:pt idx="1521">
                  <c:v>1080</c:v>
                </c:pt>
                <c:pt idx="1522">
                  <c:v>1080</c:v>
                </c:pt>
                <c:pt idx="1523">
                  <c:v>1080</c:v>
                </c:pt>
                <c:pt idx="1524">
                  <c:v>1080</c:v>
                </c:pt>
                <c:pt idx="1525">
                  <c:v>1080</c:v>
                </c:pt>
                <c:pt idx="1526">
                  <c:v>1080</c:v>
                </c:pt>
                <c:pt idx="1527">
                  <c:v>1080</c:v>
                </c:pt>
                <c:pt idx="1528">
                  <c:v>1080</c:v>
                </c:pt>
                <c:pt idx="1529">
                  <c:v>1080</c:v>
                </c:pt>
                <c:pt idx="1530">
                  <c:v>1080</c:v>
                </c:pt>
                <c:pt idx="1531">
                  <c:v>1080</c:v>
                </c:pt>
                <c:pt idx="1532">
                  <c:v>1080</c:v>
                </c:pt>
                <c:pt idx="1533">
                  <c:v>1080</c:v>
                </c:pt>
                <c:pt idx="1534">
                  <c:v>1080</c:v>
                </c:pt>
                <c:pt idx="1535">
                  <c:v>1080</c:v>
                </c:pt>
                <c:pt idx="1536">
                  <c:v>1080</c:v>
                </c:pt>
                <c:pt idx="1537">
                  <c:v>1080</c:v>
                </c:pt>
                <c:pt idx="1538">
                  <c:v>1080</c:v>
                </c:pt>
                <c:pt idx="1539">
                  <c:v>1080</c:v>
                </c:pt>
                <c:pt idx="1540">
                  <c:v>1080</c:v>
                </c:pt>
                <c:pt idx="1541">
                  <c:v>1080</c:v>
                </c:pt>
                <c:pt idx="1542">
                  <c:v>1080</c:v>
                </c:pt>
                <c:pt idx="1543">
                  <c:v>1080</c:v>
                </c:pt>
                <c:pt idx="1544">
                  <c:v>1080</c:v>
                </c:pt>
                <c:pt idx="1545">
                  <c:v>1080</c:v>
                </c:pt>
                <c:pt idx="1546">
                  <c:v>1080</c:v>
                </c:pt>
                <c:pt idx="1547">
                  <c:v>1080</c:v>
                </c:pt>
                <c:pt idx="1548">
                  <c:v>1080</c:v>
                </c:pt>
                <c:pt idx="1549">
                  <c:v>1080</c:v>
                </c:pt>
                <c:pt idx="1550">
                  <c:v>1080</c:v>
                </c:pt>
                <c:pt idx="1551">
                  <c:v>1080</c:v>
                </c:pt>
                <c:pt idx="1552">
                  <c:v>1080</c:v>
                </c:pt>
                <c:pt idx="1553">
                  <c:v>1080</c:v>
                </c:pt>
                <c:pt idx="1554">
                  <c:v>1080</c:v>
                </c:pt>
                <c:pt idx="1555">
                  <c:v>1080</c:v>
                </c:pt>
                <c:pt idx="1556">
                  <c:v>1060</c:v>
                </c:pt>
                <c:pt idx="1557">
                  <c:v>1060</c:v>
                </c:pt>
                <c:pt idx="1558">
                  <c:v>1060</c:v>
                </c:pt>
                <c:pt idx="1559">
                  <c:v>1060</c:v>
                </c:pt>
                <c:pt idx="1560">
                  <c:v>1060</c:v>
                </c:pt>
                <c:pt idx="1561">
                  <c:v>1060</c:v>
                </c:pt>
                <c:pt idx="1562">
                  <c:v>1060</c:v>
                </c:pt>
                <c:pt idx="1563">
                  <c:v>1060</c:v>
                </c:pt>
                <c:pt idx="1564">
                  <c:v>1060</c:v>
                </c:pt>
                <c:pt idx="1565">
                  <c:v>1060</c:v>
                </c:pt>
                <c:pt idx="1566">
                  <c:v>1060</c:v>
                </c:pt>
                <c:pt idx="1567">
                  <c:v>1060</c:v>
                </c:pt>
                <c:pt idx="1568">
                  <c:v>1060</c:v>
                </c:pt>
                <c:pt idx="1569">
                  <c:v>1060</c:v>
                </c:pt>
                <c:pt idx="1570">
                  <c:v>1060</c:v>
                </c:pt>
                <c:pt idx="1571">
                  <c:v>1060</c:v>
                </c:pt>
                <c:pt idx="1572">
                  <c:v>1060</c:v>
                </c:pt>
                <c:pt idx="1573">
                  <c:v>1060</c:v>
                </c:pt>
                <c:pt idx="1574">
                  <c:v>1060</c:v>
                </c:pt>
                <c:pt idx="1575">
                  <c:v>1060</c:v>
                </c:pt>
                <c:pt idx="1576">
                  <c:v>1060</c:v>
                </c:pt>
                <c:pt idx="1577">
                  <c:v>1060</c:v>
                </c:pt>
                <c:pt idx="1578">
                  <c:v>1060</c:v>
                </c:pt>
                <c:pt idx="1579">
                  <c:v>1060</c:v>
                </c:pt>
                <c:pt idx="1580">
                  <c:v>1060</c:v>
                </c:pt>
                <c:pt idx="1581">
                  <c:v>1060</c:v>
                </c:pt>
                <c:pt idx="1582">
                  <c:v>1060</c:v>
                </c:pt>
                <c:pt idx="1583">
                  <c:v>1060</c:v>
                </c:pt>
                <c:pt idx="1584">
                  <c:v>1060</c:v>
                </c:pt>
                <c:pt idx="1585">
                  <c:v>1060</c:v>
                </c:pt>
                <c:pt idx="1586">
                  <c:v>1060</c:v>
                </c:pt>
                <c:pt idx="1587">
                  <c:v>1060</c:v>
                </c:pt>
                <c:pt idx="1588">
                  <c:v>1060</c:v>
                </c:pt>
                <c:pt idx="1589">
                  <c:v>1060</c:v>
                </c:pt>
                <c:pt idx="1590">
                  <c:v>1060</c:v>
                </c:pt>
                <c:pt idx="1591">
                  <c:v>1060</c:v>
                </c:pt>
                <c:pt idx="1592">
                  <c:v>1060</c:v>
                </c:pt>
                <c:pt idx="1593">
                  <c:v>1060</c:v>
                </c:pt>
                <c:pt idx="1594">
                  <c:v>1060</c:v>
                </c:pt>
                <c:pt idx="1595">
                  <c:v>1060</c:v>
                </c:pt>
                <c:pt idx="1596">
                  <c:v>1060</c:v>
                </c:pt>
                <c:pt idx="1597">
                  <c:v>1060</c:v>
                </c:pt>
                <c:pt idx="1598">
                  <c:v>1060</c:v>
                </c:pt>
                <c:pt idx="1599">
                  <c:v>1060</c:v>
                </c:pt>
                <c:pt idx="1600">
                  <c:v>1060</c:v>
                </c:pt>
                <c:pt idx="1601">
                  <c:v>1060</c:v>
                </c:pt>
                <c:pt idx="1602">
                  <c:v>1060</c:v>
                </c:pt>
                <c:pt idx="1603">
                  <c:v>1060</c:v>
                </c:pt>
                <c:pt idx="1604">
                  <c:v>1060</c:v>
                </c:pt>
                <c:pt idx="1605">
                  <c:v>1060</c:v>
                </c:pt>
                <c:pt idx="1606">
                  <c:v>1060</c:v>
                </c:pt>
                <c:pt idx="1607">
                  <c:v>1060</c:v>
                </c:pt>
              </c:numCache>
            </c:numRef>
          </c:val>
        </c:ser>
        <c:marker val="1"/>
        <c:axId val="159672576"/>
        <c:axId val="159690752"/>
      </c:lineChart>
      <c:dateAx>
        <c:axId val="159672576"/>
        <c:scaling>
          <c:orientation val="minMax"/>
        </c:scaling>
        <c:axPos val="b"/>
        <c:numFmt formatCode="yyyy\-mm\-dd;@" sourceLinked="1"/>
        <c:majorTickMark val="none"/>
        <c:tickLblPos val="nextTo"/>
        <c:crossAx val="159690752"/>
        <c:crosses val="autoZero"/>
        <c:auto val="1"/>
        <c:lblOffset val="100"/>
        <c:baseTimeUnit val="days"/>
      </c:dateAx>
      <c:valAx>
        <c:axId val="159690752"/>
        <c:scaling>
          <c:orientation val="minMax"/>
          <c:min val="800"/>
        </c:scaling>
        <c:axPos val="l"/>
        <c:majorGridlines/>
        <c:numFmt formatCode="#,##0;[Red]\-#,##0" sourceLinked="0"/>
        <c:majorTickMark val="none"/>
        <c:tickLblPos val="nextTo"/>
        <c:spPr>
          <a:ln w="9525">
            <a:noFill/>
          </a:ln>
        </c:spPr>
        <c:crossAx val="159672576"/>
        <c:crosses val="autoZero"/>
        <c:crossBetween val="between"/>
      </c:valAx>
      <c:valAx>
        <c:axId val="159692288"/>
        <c:scaling>
          <c:orientation val="minMax"/>
          <c:max val="250"/>
          <c:min val="-250"/>
        </c:scaling>
        <c:axPos val="r"/>
        <c:numFmt formatCode="#,##0;[Red]\-#,##0" sourceLinked="0"/>
        <c:tickLblPos val="nextTo"/>
        <c:crossAx val="159693824"/>
        <c:crosses val="max"/>
        <c:crossBetween val="between"/>
      </c:valAx>
      <c:dateAx>
        <c:axId val="159693824"/>
        <c:scaling>
          <c:orientation val="minMax"/>
        </c:scaling>
        <c:delete val="1"/>
        <c:axPos val="b"/>
        <c:numFmt formatCode="yyyy\-mm\-dd;@" sourceLinked="1"/>
        <c:tickLblPos val="nextTo"/>
        <c:crossAx val="159692288"/>
        <c:crosses val="autoZero"/>
        <c:auto val="1"/>
        <c:lblOffset val="100"/>
        <c:baseTimeUnit val="days"/>
      </c:dateAx>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476B-4871-440E-BC0D-F554A867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6807</TotalTime>
  <Pages>13</Pages>
  <Words>617</Words>
  <Characters>3522</Characters>
  <Application>Microsoft Office Word</Application>
  <DocSecurity>0</DocSecurity>
  <PresentationFormat/>
  <Lines>29</Lines>
  <Paragraphs>8</Paragraphs>
  <Slides>0</Slides>
  <Notes>0</Notes>
  <HiddenSlides>0</HiddenSlides>
  <MMClips>0</MMClips>
  <ScaleCrop>false</ScaleCrop>
  <Company>Cinda</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zhouzhongbo</dc:creator>
  <cp:lastModifiedBy>Lenovo</cp:lastModifiedBy>
  <cp:revision>178</cp:revision>
  <cp:lastPrinted>2014-10-28T03:07:00Z</cp:lastPrinted>
  <dcterms:created xsi:type="dcterms:W3CDTF">2013-07-22T01:31:00Z</dcterms:created>
  <dcterms:modified xsi:type="dcterms:W3CDTF">2014-11-14T02:02:00Z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